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AA" w:rsidRPr="00545B5A" w:rsidRDefault="00D31BAA" w:rsidP="000364F3">
      <w:pPr>
        <w:autoSpaceDE w:val="0"/>
        <w:autoSpaceDN w:val="0"/>
        <w:adjustRightInd w:val="0"/>
        <w:rPr>
          <w:rFonts w:ascii="Tahoma" w:hAnsi="Tahoma" w:cs="Tahoma"/>
        </w:rPr>
      </w:pPr>
      <w:r>
        <w:rPr>
          <w:rFonts w:ascii="Tahoma" w:hAnsi="Tahoma" w:cs="Tahoma"/>
        </w:rPr>
        <w:t xml:space="preserve"> </w:t>
      </w:r>
      <w:r w:rsidRPr="00545B5A">
        <w:rPr>
          <w:rFonts w:ascii="Tahoma" w:hAnsi="Tahoma" w:cs="Tahoma"/>
        </w:rPr>
        <w:t>Zamawiający:</w:t>
      </w: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D31BAA" w:rsidRPr="00414AE6">
        <w:tc>
          <w:tcPr>
            <w:tcW w:w="9322" w:type="dxa"/>
          </w:tcPr>
          <w:p w:rsidR="00D31BAA" w:rsidRPr="00545B5A" w:rsidRDefault="00D31BAA" w:rsidP="00821F4E">
            <w:pPr>
              <w:pStyle w:val="Title"/>
              <w:tabs>
                <w:tab w:val="right" w:pos="8080"/>
                <w:tab w:val="right" w:pos="9354"/>
              </w:tabs>
              <w:rPr>
                <w:rFonts w:ascii="Tahoma" w:hAnsi="Tahoma" w:cs="Tahoma"/>
                <w:sz w:val="24"/>
                <w:szCs w:val="24"/>
              </w:rPr>
            </w:pPr>
            <w:r>
              <w:rPr>
                <w:rFonts w:ascii="Tahoma" w:hAnsi="Tahoma" w:cs="Tahoma"/>
                <w:sz w:val="24"/>
                <w:szCs w:val="24"/>
              </w:rPr>
              <w:t>Gmina Głuchołazy</w:t>
            </w:r>
          </w:p>
          <w:p w:rsidR="00D31BAA" w:rsidRPr="00545B5A" w:rsidRDefault="00D31BAA" w:rsidP="00821F4E">
            <w:pPr>
              <w:pStyle w:val="Title"/>
              <w:pBdr>
                <w:bottom w:val="single" w:sz="4" w:space="1" w:color="auto"/>
              </w:pBdr>
              <w:tabs>
                <w:tab w:val="right" w:pos="8080"/>
                <w:tab w:val="right" w:pos="9354"/>
              </w:tabs>
              <w:rPr>
                <w:rFonts w:ascii="Tahoma" w:hAnsi="Tahoma" w:cs="Tahoma"/>
                <w:sz w:val="24"/>
                <w:szCs w:val="24"/>
              </w:rPr>
            </w:pPr>
            <w:r w:rsidRPr="00545B5A">
              <w:rPr>
                <w:rFonts w:ascii="Tahoma" w:hAnsi="Tahoma" w:cs="Tahoma"/>
                <w:sz w:val="24"/>
                <w:szCs w:val="24"/>
              </w:rPr>
              <w:t>ul. Rynek 15 48-340 , Polska</w:t>
            </w:r>
          </w:p>
          <w:p w:rsidR="00D31BAA" w:rsidRPr="0001591A" w:rsidRDefault="00D31BAA" w:rsidP="00821F4E">
            <w:pPr>
              <w:pStyle w:val="Title"/>
              <w:pBdr>
                <w:bottom w:val="single" w:sz="4" w:space="1" w:color="auto"/>
              </w:pBdr>
              <w:tabs>
                <w:tab w:val="right" w:pos="8080"/>
                <w:tab w:val="right" w:pos="9354"/>
              </w:tabs>
              <w:rPr>
                <w:rFonts w:ascii="Tahoma" w:hAnsi="Tahoma" w:cs="Tahoma"/>
                <w:sz w:val="24"/>
                <w:szCs w:val="24"/>
              </w:rPr>
            </w:pPr>
            <w:r w:rsidRPr="00545B5A">
              <w:rPr>
                <w:rFonts w:ascii="Tahoma" w:hAnsi="Tahoma" w:cs="Tahoma"/>
                <w:sz w:val="24"/>
                <w:szCs w:val="24"/>
              </w:rPr>
              <w:t xml:space="preserve"> </w:t>
            </w:r>
            <w:r w:rsidRPr="0001591A">
              <w:rPr>
                <w:rFonts w:ascii="Tahoma" w:hAnsi="Tahoma" w:cs="Tahoma"/>
                <w:sz w:val="24"/>
                <w:szCs w:val="24"/>
              </w:rPr>
              <w:t>Tel.: +48 774092100, Fax.: +48 77 4092101</w:t>
            </w:r>
          </w:p>
          <w:p w:rsidR="00D31BAA" w:rsidRPr="00344C01" w:rsidRDefault="00D31BAA" w:rsidP="00821F4E">
            <w:pPr>
              <w:pStyle w:val="Title"/>
              <w:pBdr>
                <w:bottom w:val="single" w:sz="4" w:space="1" w:color="auto"/>
              </w:pBdr>
              <w:tabs>
                <w:tab w:val="right" w:pos="8080"/>
                <w:tab w:val="right" w:pos="9354"/>
              </w:tabs>
              <w:rPr>
                <w:rFonts w:ascii="Arial" w:hAnsi="Arial" w:cs="Arial"/>
                <w:color w:val="FF0000"/>
                <w:sz w:val="24"/>
                <w:szCs w:val="24"/>
                <w:lang w:val="en-US"/>
              </w:rPr>
            </w:pPr>
            <w:r w:rsidRPr="00545B5A">
              <w:rPr>
                <w:rFonts w:ascii="Tahoma" w:hAnsi="Tahoma" w:cs="Tahoma"/>
                <w:sz w:val="24"/>
                <w:szCs w:val="24"/>
                <w:lang w:val="en-US"/>
              </w:rPr>
              <w:t>www.glucholazy.pl,  e-mail: umig@glucholazy.pl</w:t>
            </w:r>
          </w:p>
        </w:tc>
      </w:tr>
    </w:tbl>
    <w:p w:rsidR="00D31BAA" w:rsidRPr="00545B5A" w:rsidRDefault="00D31BAA" w:rsidP="000364F3">
      <w:pPr>
        <w:rPr>
          <w:rFonts w:ascii="Tahoma" w:hAnsi="Tahoma" w:cs="Tahoma"/>
          <w:b/>
          <w:bCs/>
        </w:rPr>
      </w:pPr>
      <w:r w:rsidRPr="00545B5A">
        <w:rPr>
          <w:rFonts w:ascii="Tahoma" w:hAnsi="Tahoma" w:cs="Tahoma"/>
        </w:rPr>
        <w:t>Nr referencyjny nadany sprawie przez Zamawiającego: ZP.</w:t>
      </w:r>
      <w:r w:rsidRPr="00C6404F">
        <w:rPr>
          <w:rFonts w:ascii="Tahoma" w:hAnsi="Tahoma" w:cs="Tahoma"/>
        </w:rPr>
        <w:t>271.3</w:t>
      </w:r>
      <w:r>
        <w:rPr>
          <w:rFonts w:ascii="Tahoma" w:hAnsi="Tahoma" w:cs="Tahoma"/>
        </w:rPr>
        <w:t>5</w:t>
      </w:r>
      <w:r w:rsidRPr="00C6404F">
        <w:rPr>
          <w:rFonts w:ascii="Tahoma" w:hAnsi="Tahoma" w:cs="Tahoma"/>
        </w:rPr>
        <w:t>.2012.JSz</w:t>
      </w:r>
    </w:p>
    <w:p w:rsidR="00D31BAA" w:rsidRPr="00545B5A" w:rsidRDefault="00D31BAA" w:rsidP="000364F3">
      <w:pPr>
        <w:jc w:val="center"/>
        <w:rPr>
          <w:rFonts w:ascii="Tahoma" w:hAnsi="Tahoma" w:cs="Tahoma"/>
          <w:b/>
          <w:bCs/>
        </w:rPr>
      </w:pPr>
      <w:r w:rsidRPr="00545B5A">
        <w:rPr>
          <w:rFonts w:ascii="Tahoma" w:hAnsi="Tahoma" w:cs="Tahoma"/>
          <w:b/>
          <w:bCs/>
        </w:rPr>
        <w:t xml:space="preserve">SPECYFIKACJA ISTOTNYCH WARUNKÓW </w:t>
      </w:r>
    </w:p>
    <w:p w:rsidR="00D31BAA" w:rsidRPr="00545B5A" w:rsidRDefault="00D31BAA" w:rsidP="000364F3">
      <w:pPr>
        <w:jc w:val="center"/>
        <w:rPr>
          <w:rFonts w:ascii="Tahoma" w:hAnsi="Tahoma" w:cs="Tahoma"/>
          <w:b/>
          <w:bCs/>
        </w:rPr>
      </w:pPr>
      <w:r w:rsidRPr="00545B5A">
        <w:rPr>
          <w:rFonts w:ascii="Tahoma" w:hAnsi="Tahoma" w:cs="Tahoma"/>
          <w:b/>
          <w:bCs/>
        </w:rPr>
        <w:t>ZAMÓWIENIA PUBLICZNEGO (SIWZ)</w:t>
      </w:r>
    </w:p>
    <w:p w:rsidR="00D31BAA" w:rsidRPr="00545B5A" w:rsidRDefault="00D31BAA" w:rsidP="000364F3">
      <w:pPr>
        <w:jc w:val="center"/>
        <w:rPr>
          <w:rFonts w:ascii="Tahoma" w:hAnsi="Tahoma" w:cs="Tahoma"/>
          <w:b/>
          <w:bCs/>
        </w:rPr>
      </w:pPr>
      <w:r w:rsidRPr="00545B5A">
        <w:rPr>
          <w:rFonts w:ascii="Tahoma" w:hAnsi="Tahoma" w:cs="Tahoma"/>
          <w:b/>
          <w:bCs/>
        </w:rPr>
        <w:t>DLA PRZETARGU NIEOGRANICZONEGO</w:t>
      </w:r>
    </w:p>
    <w:p w:rsidR="00D31BAA" w:rsidRPr="00AE6AC9" w:rsidRDefault="00D31BAA" w:rsidP="000364F3">
      <w:pPr>
        <w:jc w:val="center"/>
        <w:rPr>
          <w:rFonts w:ascii="Tahoma" w:hAnsi="Tahoma" w:cs="Tahoma"/>
          <w:b/>
          <w:bCs/>
        </w:rPr>
      </w:pPr>
      <w:r w:rsidRPr="00AE6AC9">
        <w:rPr>
          <w:rFonts w:ascii="Tahoma" w:hAnsi="Tahoma" w:cs="Tahoma"/>
          <w:b/>
          <w:bCs/>
        </w:rPr>
        <w:t>na roboty budowlane</w:t>
      </w:r>
    </w:p>
    <w:p w:rsidR="00D31BAA" w:rsidRDefault="00D31BAA" w:rsidP="00AE6AC9">
      <w:pPr>
        <w:tabs>
          <w:tab w:val="decimal" w:leader="dot" w:pos="360"/>
          <w:tab w:val="left" w:pos="4820"/>
          <w:tab w:val="left" w:leader="dot" w:pos="6521"/>
        </w:tabs>
        <w:jc w:val="both"/>
        <w:rPr>
          <w:rFonts w:ascii="Tahoma" w:hAnsi="Tahoma" w:cs="Tahoma"/>
          <w:b/>
          <w:bCs/>
          <w:kern w:val="1"/>
          <w:lang w:eastAsia="hi-IN" w:bidi="hi-IN"/>
        </w:rPr>
      </w:pPr>
      <w:r w:rsidRPr="00AE6AC9">
        <w:rPr>
          <w:rFonts w:ascii="Tahoma" w:hAnsi="Tahoma" w:cs="Tahoma"/>
          <w:b/>
          <w:bCs/>
          <w:kern w:val="1"/>
          <w:lang w:eastAsia="hi-IN" w:bidi="hi-IN"/>
        </w:rPr>
        <w:t xml:space="preserve">pod nazwą:  </w:t>
      </w: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p>
    <w:p w:rsidR="00D31BAA" w:rsidRPr="00AE6AC9" w:rsidRDefault="00D31BAA" w:rsidP="00AE6AC9">
      <w:pPr>
        <w:tabs>
          <w:tab w:val="decimal" w:leader="dot" w:pos="360"/>
          <w:tab w:val="left" w:pos="4820"/>
          <w:tab w:val="left" w:leader="dot" w:pos="6521"/>
        </w:tabs>
        <w:jc w:val="both"/>
        <w:rPr>
          <w:rFonts w:ascii="Tahoma" w:hAnsi="Tahoma" w:cs="Tahoma"/>
          <w:b/>
          <w:bCs/>
        </w:rPr>
      </w:pPr>
      <w:r w:rsidRPr="00AE6AC9">
        <w:rPr>
          <w:rFonts w:ascii="Tahoma" w:hAnsi="Tahoma" w:cs="Tahoma"/>
          <w:b/>
          <w:bCs/>
        </w:rPr>
        <w:t>Ogród botaniczny /arboretum/ oraz odbudowa dróg i szlaków leśnych</w:t>
      </w:r>
      <w:r>
        <w:rPr>
          <w:rFonts w:ascii="Tahoma" w:hAnsi="Tahoma" w:cs="Tahoma"/>
          <w:b/>
          <w:bCs/>
        </w:rPr>
        <w:t>.</w:t>
      </w:r>
    </w:p>
    <w:p w:rsidR="00D31BAA" w:rsidRPr="00F17895" w:rsidRDefault="00D31BAA" w:rsidP="00C6404F">
      <w:pPr>
        <w:jc w:val="both"/>
        <w:rPr>
          <w:rFonts w:ascii="Tahoma" w:hAnsi="Tahoma" w:cs="Tahoma"/>
          <w:b/>
          <w:bCs/>
          <w:sz w:val="20"/>
          <w:szCs w:val="20"/>
        </w:rPr>
      </w:pPr>
      <w:r w:rsidRPr="00C6404F">
        <w:rPr>
          <w:rFonts w:ascii="Tahoma" w:hAnsi="Tahoma" w:cs="Tahoma"/>
          <w:sz w:val="20"/>
          <w:szCs w:val="20"/>
        </w:rPr>
        <w:t>przeprowadzanego zgodnie z postanowieniami ustawy z dnia 29 stycznia 2004 r. Prawo zamówień publicznych (tekst jednolity Dz. U. z 2010 r. Nr. 113, poz. 759 z późn.</w:t>
      </w:r>
      <w:r>
        <w:rPr>
          <w:rFonts w:ascii="Tahoma" w:hAnsi="Tahoma" w:cs="Tahoma"/>
          <w:sz w:val="20"/>
          <w:szCs w:val="20"/>
        </w:rPr>
        <w:t xml:space="preserve"> </w:t>
      </w:r>
      <w:r w:rsidRPr="00C6404F">
        <w:rPr>
          <w:rFonts w:ascii="Tahoma" w:hAnsi="Tahoma" w:cs="Tahoma"/>
          <w:sz w:val="20"/>
          <w:szCs w:val="20"/>
        </w:rPr>
        <w:t xml:space="preserve">zm.) </w:t>
      </w:r>
      <w:r w:rsidRPr="00C6404F">
        <w:rPr>
          <w:rFonts w:ascii="Tahoma" w:hAnsi="Tahoma" w:cs="Tahoma"/>
          <w:sz w:val="20"/>
          <w:szCs w:val="20"/>
        </w:rPr>
        <w:br/>
      </w:r>
      <w:r w:rsidRPr="00F17895">
        <w:rPr>
          <w:rFonts w:ascii="Tahoma" w:hAnsi="Tahoma" w:cs="Tahoma"/>
          <w:sz w:val="20"/>
          <w:szCs w:val="20"/>
        </w:rPr>
        <w:t xml:space="preserve">oraz aktów wykonawczych do tej ustawy </w:t>
      </w:r>
    </w:p>
    <w:p w:rsidR="00D31BAA" w:rsidRPr="00C6404F" w:rsidRDefault="00D31BAA" w:rsidP="00AE6AC9">
      <w:pPr>
        <w:pStyle w:val="BodyTextIndent"/>
        <w:tabs>
          <w:tab w:val="left" w:leader="dot" w:pos="8789"/>
        </w:tabs>
        <w:ind w:left="0"/>
        <w:jc w:val="both"/>
        <w:rPr>
          <w:rFonts w:ascii="Tahoma" w:hAnsi="Tahoma" w:cs="Tahoma"/>
          <w:sz w:val="20"/>
          <w:szCs w:val="20"/>
        </w:rPr>
      </w:pPr>
      <w:r w:rsidRPr="00F17895">
        <w:rPr>
          <w:rFonts w:ascii="Tahoma" w:hAnsi="Tahoma" w:cs="Tahoma"/>
          <w:sz w:val="20"/>
          <w:szCs w:val="20"/>
        </w:rPr>
        <w:t>Zamówienie jest współfinansowane ze środków Programu Operacyjnego Współpracy Transgranicznej Czechy-Polska 2007 – 2013</w:t>
      </w:r>
      <w:r w:rsidRPr="00C6404F">
        <w:rPr>
          <w:rFonts w:ascii="Tahoma" w:hAnsi="Tahoma" w:cs="Tahoma"/>
          <w:sz w:val="20"/>
          <w:szCs w:val="20"/>
        </w:rPr>
        <w:t xml:space="preserve"> </w:t>
      </w:r>
    </w:p>
    <w:p w:rsidR="00D31BAA" w:rsidRPr="005F11AE" w:rsidRDefault="00D31BAA" w:rsidP="00C6404F">
      <w:pPr>
        <w:jc w:val="both"/>
        <w:rPr>
          <w:rFonts w:ascii="Arial" w:hAnsi="Arial" w:cs="Arial"/>
        </w:rPr>
      </w:pPr>
      <w:r w:rsidRPr="005F11AE">
        <w:rPr>
          <w:rFonts w:ascii="Arial" w:hAnsi="Arial" w:cs="Arial"/>
        </w:rPr>
        <w:t>Specyfikacja niniejsza zawiera: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2160"/>
        <w:gridCol w:w="6372"/>
      </w:tblGrid>
      <w:tr w:rsidR="00D31BAA" w:rsidRPr="005F11AE">
        <w:tc>
          <w:tcPr>
            <w:tcW w:w="720" w:type="dxa"/>
          </w:tcPr>
          <w:p w:rsidR="00D31BAA" w:rsidRPr="005F11AE" w:rsidRDefault="00D31BAA" w:rsidP="00BE3395">
            <w:pPr>
              <w:rPr>
                <w:rFonts w:ascii="Arial" w:hAnsi="Arial" w:cs="Arial"/>
              </w:rPr>
            </w:pPr>
            <w:r w:rsidRPr="005F11AE">
              <w:rPr>
                <w:rFonts w:ascii="Arial" w:hAnsi="Arial" w:cs="Arial"/>
              </w:rPr>
              <w:t>l.p.</w:t>
            </w:r>
          </w:p>
        </w:tc>
        <w:tc>
          <w:tcPr>
            <w:tcW w:w="2160" w:type="dxa"/>
          </w:tcPr>
          <w:p w:rsidR="00D31BAA" w:rsidRPr="005F11AE" w:rsidRDefault="00D31BAA" w:rsidP="00BE3395">
            <w:pPr>
              <w:jc w:val="center"/>
              <w:rPr>
                <w:rFonts w:ascii="Arial" w:hAnsi="Arial" w:cs="Arial"/>
              </w:rPr>
            </w:pPr>
            <w:r w:rsidRPr="005F11AE">
              <w:rPr>
                <w:rFonts w:ascii="Arial" w:hAnsi="Arial" w:cs="Arial"/>
              </w:rPr>
              <w:t>Oznaczenie części</w:t>
            </w:r>
          </w:p>
        </w:tc>
        <w:tc>
          <w:tcPr>
            <w:tcW w:w="6372" w:type="dxa"/>
          </w:tcPr>
          <w:p w:rsidR="00D31BAA" w:rsidRPr="005F11AE" w:rsidRDefault="00D31BAA" w:rsidP="00BE3395">
            <w:pPr>
              <w:jc w:val="center"/>
              <w:rPr>
                <w:rFonts w:ascii="Arial" w:hAnsi="Arial" w:cs="Arial"/>
              </w:rPr>
            </w:pPr>
            <w:r w:rsidRPr="005F11AE">
              <w:rPr>
                <w:rFonts w:ascii="Arial" w:hAnsi="Arial" w:cs="Arial"/>
              </w:rPr>
              <w:t>Nazwa części</w:t>
            </w:r>
          </w:p>
        </w:tc>
      </w:tr>
      <w:tr w:rsidR="00D31BAA" w:rsidRPr="005F11AE">
        <w:trPr>
          <w:trHeight w:val="377"/>
        </w:trPr>
        <w:tc>
          <w:tcPr>
            <w:tcW w:w="720" w:type="dxa"/>
          </w:tcPr>
          <w:p w:rsidR="00D31BAA" w:rsidRPr="005F11AE" w:rsidRDefault="00D31BAA" w:rsidP="00BE3395">
            <w:pPr>
              <w:jc w:val="both"/>
              <w:rPr>
                <w:rFonts w:ascii="Arial" w:hAnsi="Arial" w:cs="Arial"/>
              </w:rPr>
            </w:pPr>
            <w:r w:rsidRPr="005F11AE">
              <w:rPr>
                <w:rFonts w:ascii="Arial" w:hAnsi="Arial" w:cs="Arial"/>
              </w:rPr>
              <w:t>1.</w:t>
            </w:r>
          </w:p>
        </w:tc>
        <w:tc>
          <w:tcPr>
            <w:tcW w:w="2160" w:type="dxa"/>
          </w:tcPr>
          <w:p w:rsidR="00D31BAA" w:rsidRPr="005F11AE" w:rsidRDefault="00D31BAA" w:rsidP="00BE3395">
            <w:pPr>
              <w:rPr>
                <w:rFonts w:ascii="Arial" w:hAnsi="Arial" w:cs="Arial"/>
              </w:rPr>
            </w:pPr>
            <w:r w:rsidRPr="005F11AE">
              <w:rPr>
                <w:rFonts w:ascii="Arial" w:hAnsi="Arial" w:cs="Arial"/>
              </w:rPr>
              <w:t>Część I</w:t>
            </w:r>
          </w:p>
        </w:tc>
        <w:tc>
          <w:tcPr>
            <w:tcW w:w="6372" w:type="dxa"/>
          </w:tcPr>
          <w:p w:rsidR="00D31BAA" w:rsidRPr="005F11AE" w:rsidRDefault="00D31BAA" w:rsidP="00BE3395">
            <w:pPr>
              <w:pStyle w:val="Header"/>
              <w:tabs>
                <w:tab w:val="left" w:pos="708"/>
              </w:tabs>
              <w:spacing w:after="0" w:line="240" w:lineRule="auto"/>
              <w:rPr>
                <w:rFonts w:ascii="Arial" w:hAnsi="Arial" w:cs="Arial"/>
              </w:rPr>
            </w:pPr>
            <w:r w:rsidRPr="005F11AE">
              <w:rPr>
                <w:rFonts w:ascii="Arial" w:hAnsi="Arial" w:cs="Arial"/>
              </w:rPr>
              <w:t>Instrukcja dla Wykonawców (IDW)</w:t>
            </w:r>
          </w:p>
        </w:tc>
      </w:tr>
      <w:tr w:rsidR="00D31BAA" w:rsidRPr="005F11AE">
        <w:trPr>
          <w:trHeight w:val="345"/>
        </w:trPr>
        <w:tc>
          <w:tcPr>
            <w:tcW w:w="720" w:type="dxa"/>
          </w:tcPr>
          <w:p w:rsidR="00D31BAA" w:rsidRPr="005F11AE" w:rsidRDefault="00D31BAA" w:rsidP="00BE3395">
            <w:pPr>
              <w:jc w:val="both"/>
              <w:rPr>
                <w:rFonts w:ascii="Arial" w:hAnsi="Arial" w:cs="Arial"/>
              </w:rPr>
            </w:pPr>
            <w:r w:rsidRPr="005F11AE">
              <w:rPr>
                <w:rFonts w:ascii="Arial" w:hAnsi="Arial" w:cs="Arial"/>
              </w:rPr>
              <w:t>2.</w:t>
            </w:r>
          </w:p>
        </w:tc>
        <w:tc>
          <w:tcPr>
            <w:tcW w:w="2160" w:type="dxa"/>
          </w:tcPr>
          <w:p w:rsidR="00D31BAA" w:rsidRPr="005F11AE" w:rsidRDefault="00D31BAA" w:rsidP="00BE3395">
            <w:pPr>
              <w:rPr>
                <w:rFonts w:ascii="Arial" w:hAnsi="Arial" w:cs="Arial"/>
              </w:rPr>
            </w:pPr>
            <w:r w:rsidRPr="005F11AE">
              <w:rPr>
                <w:rFonts w:ascii="Arial" w:hAnsi="Arial" w:cs="Arial"/>
              </w:rPr>
              <w:t>Część II</w:t>
            </w:r>
          </w:p>
        </w:tc>
        <w:tc>
          <w:tcPr>
            <w:tcW w:w="6372" w:type="dxa"/>
          </w:tcPr>
          <w:p w:rsidR="00D31BAA" w:rsidRPr="005F11AE" w:rsidRDefault="00D31BAA" w:rsidP="00BE3395">
            <w:pPr>
              <w:rPr>
                <w:rFonts w:ascii="Arial" w:hAnsi="Arial" w:cs="Arial"/>
              </w:rPr>
            </w:pPr>
            <w:r>
              <w:rPr>
                <w:rFonts w:ascii="Arial" w:hAnsi="Arial" w:cs="Arial"/>
              </w:rPr>
              <w:t>W</w:t>
            </w:r>
            <w:r w:rsidRPr="005F11AE">
              <w:rPr>
                <w:rFonts w:ascii="Arial" w:hAnsi="Arial" w:cs="Arial"/>
              </w:rPr>
              <w:t>z</w:t>
            </w:r>
            <w:r>
              <w:rPr>
                <w:rFonts w:ascii="Arial" w:hAnsi="Arial" w:cs="Arial"/>
              </w:rPr>
              <w:t>ory umów</w:t>
            </w:r>
          </w:p>
        </w:tc>
      </w:tr>
      <w:tr w:rsidR="00D31BAA" w:rsidRPr="005F11AE">
        <w:trPr>
          <w:trHeight w:val="907"/>
        </w:trPr>
        <w:tc>
          <w:tcPr>
            <w:tcW w:w="720" w:type="dxa"/>
          </w:tcPr>
          <w:p w:rsidR="00D31BAA" w:rsidRPr="005F11AE" w:rsidRDefault="00D31BAA" w:rsidP="00BE3395">
            <w:pPr>
              <w:jc w:val="both"/>
              <w:rPr>
                <w:rFonts w:ascii="Arial" w:hAnsi="Arial" w:cs="Arial"/>
              </w:rPr>
            </w:pPr>
            <w:r w:rsidRPr="005F11AE">
              <w:rPr>
                <w:rFonts w:ascii="Arial" w:hAnsi="Arial" w:cs="Arial"/>
              </w:rPr>
              <w:t>3</w:t>
            </w:r>
          </w:p>
        </w:tc>
        <w:tc>
          <w:tcPr>
            <w:tcW w:w="2160" w:type="dxa"/>
          </w:tcPr>
          <w:p w:rsidR="00D31BAA" w:rsidRPr="005F11AE" w:rsidRDefault="00D31BAA" w:rsidP="00BE3395">
            <w:pPr>
              <w:rPr>
                <w:rFonts w:ascii="Arial" w:hAnsi="Arial" w:cs="Arial"/>
              </w:rPr>
            </w:pPr>
            <w:r w:rsidRPr="005F11AE">
              <w:rPr>
                <w:rFonts w:ascii="Arial" w:hAnsi="Arial" w:cs="Arial"/>
              </w:rPr>
              <w:t>Część III</w:t>
            </w:r>
          </w:p>
        </w:tc>
        <w:tc>
          <w:tcPr>
            <w:tcW w:w="6372" w:type="dxa"/>
          </w:tcPr>
          <w:p w:rsidR="00D31BAA" w:rsidRDefault="00D31BAA" w:rsidP="00B53B44">
            <w:pPr>
              <w:spacing w:after="0" w:line="240" w:lineRule="auto"/>
              <w:ind w:left="360"/>
              <w:jc w:val="both"/>
              <w:rPr>
                <w:rFonts w:ascii="Arial" w:hAnsi="Arial" w:cs="Arial"/>
              </w:rPr>
            </w:pPr>
            <w:r>
              <w:rPr>
                <w:rFonts w:ascii="Arial" w:hAnsi="Arial" w:cs="Arial"/>
              </w:rPr>
              <w:t>I.Specyfikacja techniczna wykonania i odbioru robót+ przedmiar robót</w:t>
            </w:r>
          </w:p>
          <w:p w:rsidR="00D31BAA" w:rsidRPr="00066421" w:rsidRDefault="00D31BAA" w:rsidP="003E4964">
            <w:pPr>
              <w:spacing w:after="0" w:line="240" w:lineRule="auto"/>
              <w:jc w:val="both"/>
              <w:rPr>
                <w:rFonts w:ascii="Arial" w:hAnsi="Arial" w:cs="Arial"/>
              </w:rPr>
            </w:pPr>
            <w:r>
              <w:rPr>
                <w:rFonts w:ascii="Arial" w:hAnsi="Arial" w:cs="Arial"/>
              </w:rPr>
              <w:t xml:space="preserve">       II. Szczegółowa specyfikacja techniczna i warunki odbioru  robót związanych  z zielenią niską + przedmiar robót</w:t>
            </w:r>
          </w:p>
        </w:tc>
      </w:tr>
    </w:tbl>
    <w:p w:rsidR="00D31BAA" w:rsidRPr="00EB315D" w:rsidRDefault="00D31BAA" w:rsidP="00C6404F">
      <w:pPr>
        <w:pStyle w:val="Title"/>
        <w:jc w:val="left"/>
        <w:rPr>
          <w:b w:val="0"/>
          <w:bCs w:val="0"/>
          <w:sz w:val="24"/>
          <w:szCs w:val="24"/>
        </w:rPr>
      </w:pPr>
    </w:p>
    <w:p w:rsidR="00D31BAA" w:rsidRDefault="00D31BAA" w:rsidP="000364F3">
      <w:pPr>
        <w:pStyle w:val="Title"/>
        <w:jc w:val="left"/>
        <w:rPr>
          <w:b w:val="0"/>
          <w:bCs w:val="0"/>
          <w:sz w:val="24"/>
          <w:szCs w:val="24"/>
        </w:rPr>
      </w:pPr>
    </w:p>
    <w:p w:rsidR="00D31BAA" w:rsidRDefault="00D31BAA" w:rsidP="000364F3">
      <w:pPr>
        <w:pStyle w:val="Title"/>
        <w:jc w:val="left"/>
        <w:rPr>
          <w:b w:val="0"/>
          <w:bCs w:val="0"/>
          <w:sz w:val="24"/>
          <w:szCs w:val="24"/>
        </w:rPr>
      </w:pPr>
    </w:p>
    <w:p w:rsidR="00D31BAA" w:rsidRDefault="00D31BAA" w:rsidP="000364F3">
      <w:pPr>
        <w:pStyle w:val="Title"/>
        <w:jc w:val="left"/>
        <w:rPr>
          <w:b w:val="0"/>
          <w:bCs w:val="0"/>
          <w:sz w:val="24"/>
          <w:szCs w:val="24"/>
        </w:rPr>
      </w:pPr>
    </w:p>
    <w:p w:rsidR="00D31BAA" w:rsidRDefault="00D31BAA" w:rsidP="000364F3">
      <w:pPr>
        <w:pStyle w:val="Title"/>
        <w:jc w:val="left"/>
        <w:rPr>
          <w:b w:val="0"/>
          <w:bCs w:val="0"/>
          <w:sz w:val="24"/>
          <w:szCs w:val="24"/>
        </w:rPr>
      </w:pPr>
    </w:p>
    <w:p w:rsidR="00D31BAA" w:rsidRPr="00EB315D" w:rsidRDefault="00D31BAA" w:rsidP="000364F3">
      <w:pPr>
        <w:pStyle w:val="Title"/>
        <w:jc w:val="left"/>
        <w:rPr>
          <w:b w:val="0"/>
          <w:bCs w:val="0"/>
          <w:sz w:val="24"/>
          <w:szCs w:val="24"/>
        </w:rPr>
      </w:pPr>
    </w:p>
    <w:p w:rsidR="00D31BAA" w:rsidRPr="00750127" w:rsidRDefault="00D31BAA" w:rsidP="000364F3">
      <w:pPr>
        <w:pStyle w:val="Title"/>
        <w:jc w:val="left"/>
        <w:rPr>
          <w:rFonts w:ascii="Tahoma" w:hAnsi="Tahoma" w:cs="Tahoma"/>
          <w:b w:val="0"/>
          <w:bCs w:val="0"/>
          <w:sz w:val="24"/>
          <w:szCs w:val="24"/>
        </w:r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sidRPr="00750127">
        <w:rPr>
          <w:rFonts w:ascii="Tahoma" w:hAnsi="Tahoma" w:cs="Tahoma"/>
          <w:b w:val="0"/>
          <w:bCs w:val="0"/>
          <w:sz w:val="24"/>
          <w:szCs w:val="24"/>
        </w:rPr>
        <w:tab/>
        <w:t>Zatwierdzam</w:t>
      </w:r>
    </w:p>
    <w:p w:rsidR="00D31BAA" w:rsidRPr="00750127" w:rsidRDefault="00D31BAA" w:rsidP="000364F3">
      <w:pPr>
        <w:pStyle w:val="Title"/>
        <w:jc w:val="left"/>
        <w:rPr>
          <w:rFonts w:ascii="Tahoma" w:hAnsi="Tahoma" w:cs="Tahoma"/>
          <w:b w:val="0"/>
          <w:bCs w:val="0"/>
          <w:sz w:val="24"/>
          <w:szCs w:val="24"/>
        </w:rPr>
      </w:pPr>
    </w:p>
    <w:p w:rsidR="00D31BAA" w:rsidRPr="00750127" w:rsidRDefault="00D31BAA" w:rsidP="000364F3">
      <w:pPr>
        <w:pStyle w:val="Title"/>
        <w:jc w:val="left"/>
        <w:rPr>
          <w:rFonts w:ascii="Tahoma" w:hAnsi="Tahoma" w:cs="Tahoma"/>
          <w:b w:val="0"/>
          <w:bCs w:val="0"/>
          <w:sz w:val="24"/>
          <w:szCs w:val="24"/>
        </w:rPr>
      </w:pPr>
      <w:r w:rsidRPr="00750127">
        <w:rPr>
          <w:rFonts w:ascii="Tahoma" w:hAnsi="Tahoma" w:cs="Tahoma"/>
          <w:b w:val="0"/>
          <w:bCs w:val="0"/>
          <w:sz w:val="24"/>
          <w:szCs w:val="24"/>
        </w:rPr>
        <w:tab/>
      </w:r>
      <w:r w:rsidRPr="00750127">
        <w:rPr>
          <w:rFonts w:ascii="Tahoma" w:hAnsi="Tahoma" w:cs="Tahoma"/>
          <w:b w:val="0"/>
          <w:bCs w:val="0"/>
          <w:sz w:val="24"/>
          <w:szCs w:val="24"/>
        </w:rPr>
        <w:tab/>
      </w:r>
      <w:r w:rsidRPr="00750127">
        <w:rPr>
          <w:rFonts w:ascii="Tahoma" w:hAnsi="Tahoma" w:cs="Tahoma"/>
          <w:b w:val="0"/>
          <w:bCs w:val="0"/>
          <w:sz w:val="24"/>
          <w:szCs w:val="24"/>
        </w:rPr>
        <w:tab/>
      </w:r>
      <w:r w:rsidRPr="00750127">
        <w:rPr>
          <w:rFonts w:ascii="Tahoma" w:hAnsi="Tahoma" w:cs="Tahoma"/>
          <w:b w:val="0"/>
          <w:bCs w:val="0"/>
          <w:sz w:val="24"/>
          <w:szCs w:val="24"/>
        </w:rPr>
        <w:tab/>
      </w:r>
      <w:r>
        <w:rPr>
          <w:rFonts w:ascii="Tahoma" w:hAnsi="Tahoma" w:cs="Tahoma"/>
          <w:b w:val="0"/>
          <w:bCs w:val="0"/>
          <w:sz w:val="24"/>
          <w:szCs w:val="24"/>
        </w:rPr>
        <w:tab/>
      </w:r>
      <w:r>
        <w:rPr>
          <w:rFonts w:ascii="Tahoma" w:hAnsi="Tahoma" w:cs="Tahoma"/>
          <w:b w:val="0"/>
          <w:bCs w:val="0"/>
          <w:sz w:val="24"/>
          <w:szCs w:val="24"/>
        </w:rPr>
        <w:tab/>
      </w:r>
      <w:r>
        <w:rPr>
          <w:rFonts w:ascii="Tahoma" w:hAnsi="Tahoma" w:cs="Tahoma"/>
          <w:b w:val="0"/>
          <w:bCs w:val="0"/>
          <w:sz w:val="24"/>
          <w:szCs w:val="24"/>
        </w:rPr>
        <w:tab/>
      </w:r>
      <w:r>
        <w:rPr>
          <w:rFonts w:ascii="Tahoma" w:hAnsi="Tahoma" w:cs="Tahoma"/>
          <w:b w:val="0"/>
          <w:bCs w:val="0"/>
          <w:sz w:val="24"/>
          <w:szCs w:val="24"/>
        </w:rPr>
        <w:tab/>
      </w:r>
      <w:r w:rsidRPr="00750127">
        <w:rPr>
          <w:rFonts w:ascii="Tahoma" w:hAnsi="Tahoma" w:cs="Tahoma"/>
          <w:b w:val="0"/>
          <w:bCs w:val="0"/>
          <w:sz w:val="24"/>
          <w:szCs w:val="24"/>
        </w:rPr>
        <w:t>…………………………………</w:t>
      </w:r>
    </w:p>
    <w:p w:rsidR="00D31BAA" w:rsidRPr="00750127" w:rsidRDefault="00D31BAA" w:rsidP="000364F3">
      <w:pPr>
        <w:pStyle w:val="Title"/>
        <w:jc w:val="left"/>
        <w:rPr>
          <w:rFonts w:ascii="Tahoma" w:hAnsi="Tahoma" w:cs="Tahoma"/>
          <w:b w:val="0"/>
          <w:bCs w:val="0"/>
          <w:sz w:val="20"/>
          <w:szCs w:val="20"/>
        </w:rPr>
      </w:pPr>
      <w:r w:rsidRPr="00750127">
        <w:rPr>
          <w:rFonts w:ascii="Tahoma" w:hAnsi="Tahoma" w:cs="Tahoma"/>
          <w:b w:val="0"/>
          <w:bCs w:val="0"/>
          <w:sz w:val="20"/>
          <w:szCs w:val="20"/>
        </w:rPr>
        <w:t>Wyk. Joanna Sznajder</w:t>
      </w:r>
    </w:p>
    <w:p w:rsidR="00D31BAA" w:rsidRDefault="00D31BAA" w:rsidP="000364F3">
      <w:pPr>
        <w:pStyle w:val="Title"/>
        <w:jc w:val="left"/>
        <w:rPr>
          <w:rFonts w:ascii="Tahoma" w:hAnsi="Tahoma" w:cs="Tahoma"/>
          <w:b w:val="0"/>
          <w:bCs w:val="0"/>
          <w:sz w:val="20"/>
          <w:szCs w:val="20"/>
        </w:rPr>
      </w:pPr>
      <w:r w:rsidRPr="00750127">
        <w:rPr>
          <w:rFonts w:ascii="Tahoma" w:hAnsi="Tahoma" w:cs="Tahoma"/>
          <w:b w:val="0"/>
          <w:bCs w:val="0"/>
          <w:sz w:val="20"/>
          <w:szCs w:val="20"/>
        </w:rPr>
        <w:t xml:space="preserve">Głuchołazy , dnia </w:t>
      </w:r>
      <w:r>
        <w:rPr>
          <w:rFonts w:ascii="Tahoma" w:hAnsi="Tahoma" w:cs="Tahoma"/>
          <w:b w:val="0"/>
          <w:bCs w:val="0"/>
          <w:sz w:val="20"/>
          <w:szCs w:val="20"/>
        </w:rPr>
        <w:t>03.12</w:t>
      </w:r>
      <w:r w:rsidRPr="00750127">
        <w:rPr>
          <w:rFonts w:ascii="Tahoma" w:hAnsi="Tahoma" w:cs="Tahoma"/>
          <w:b w:val="0"/>
          <w:bCs w:val="0"/>
          <w:sz w:val="20"/>
          <w:szCs w:val="20"/>
        </w:rPr>
        <w:t>.2012r</w:t>
      </w:r>
    </w:p>
    <w:p w:rsidR="00D31BAA" w:rsidRDefault="00D31BAA" w:rsidP="000364F3">
      <w:pPr>
        <w:spacing w:after="0" w:line="240" w:lineRule="auto"/>
        <w:rPr>
          <w:rFonts w:ascii="Tahoma" w:hAnsi="Tahoma" w:cs="Tahoma"/>
          <w:sz w:val="20"/>
          <w:szCs w:val="20"/>
        </w:rPr>
      </w:pPr>
    </w:p>
    <w:p w:rsidR="00D31BAA" w:rsidRDefault="00D31BAA" w:rsidP="000364F3">
      <w:pPr>
        <w:spacing w:after="0" w:line="240" w:lineRule="auto"/>
        <w:rPr>
          <w:rFonts w:ascii="Tahoma" w:hAnsi="Tahoma" w:cs="Tahoma"/>
          <w:sz w:val="20"/>
          <w:szCs w:val="20"/>
        </w:rPr>
      </w:pPr>
    </w:p>
    <w:p w:rsidR="00D31BAA"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b/>
          <w:bCs/>
          <w:sz w:val="20"/>
          <w:szCs w:val="20"/>
        </w:rPr>
      </w:pPr>
      <w:r w:rsidRPr="005E5039">
        <w:rPr>
          <w:rFonts w:ascii="Tahoma" w:hAnsi="Tahoma" w:cs="Tahoma"/>
          <w:sz w:val="20"/>
          <w:szCs w:val="20"/>
        </w:rPr>
        <w:t xml:space="preserve">Nr referencyjny nadany sprawie przez </w:t>
      </w:r>
      <w:r w:rsidRPr="00C6404F">
        <w:rPr>
          <w:rFonts w:ascii="Tahoma" w:hAnsi="Tahoma" w:cs="Tahoma"/>
          <w:sz w:val="20"/>
          <w:szCs w:val="20"/>
        </w:rPr>
        <w:t>Zamawiającego                        ZP.271.35.2012.JSz</w:t>
      </w:r>
      <w:r w:rsidRPr="005E5039">
        <w:rPr>
          <w:rFonts w:ascii="Tahoma" w:hAnsi="Tahoma" w:cs="Tahoma"/>
          <w:sz w:val="20"/>
          <w:szCs w:val="20"/>
        </w:rPr>
        <w:t xml:space="preserve"> </w:t>
      </w: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pStyle w:val="Title"/>
        <w:tabs>
          <w:tab w:val="left" w:pos="1276"/>
        </w:tabs>
        <w:rPr>
          <w:rFonts w:ascii="Tahoma" w:hAnsi="Tahoma" w:cs="Tahoma"/>
          <w:sz w:val="20"/>
          <w:szCs w:val="20"/>
        </w:rPr>
      </w:pPr>
      <w:r w:rsidRPr="005E5039">
        <w:rPr>
          <w:rFonts w:ascii="Tahoma" w:hAnsi="Tahoma" w:cs="Tahoma"/>
          <w:sz w:val="20"/>
          <w:szCs w:val="20"/>
        </w:rPr>
        <w:t>Część I SIWZ – Instrukcja dla Wykonawców (IDW)</w:t>
      </w:r>
    </w:p>
    <w:p w:rsidR="00D31BAA" w:rsidRPr="00545B5A" w:rsidRDefault="00D31BAA" w:rsidP="000364F3">
      <w:pPr>
        <w:pStyle w:val="vc"/>
        <w:jc w:val="both"/>
        <w:rPr>
          <w:rFonts w:ascii="Tahoma" w:hAnsi="Tahoma" w:cs="Tahoma"/>
          <w:b/>
          <w:bCs/>
          <w:sz w:val="20"/>
          <w:szCs w:val="20"/>
          <w:u w:val="single"/>
        </w:rPr>
      </w:pPr>
    </w:p>
    <w:p w:rsidR="00D31BAA" w:rsidRPr="00AE6AC9" w:rsidRDefault="00D31BAA" w:rsidP="00AE6AC9">
      <w:pPr>
        <w:tabs>
          <w:tab w:val="decimal" w:leader="dot" w:pos="360"/>
          <w:tab w:val="left" w:pos="4820"/>
          <w:tab w:val="left" w:leader="dot" w:pos="6521"/>
        </w:tabs>
        <w:rPr>
          <w:rFonts w:ascii="Tahoma" w:hAnsi="Tahoma" w:cs="Tahoma"/>
          <w:sz w:val="20"/>
          <w:szCs w:val="20"/>
        </w:rPr>
      </w:pPr>
      <w:r w:rsidRPr="00AE6AC9">
        <w:rPr>
          <w:rFonts w:ascii="Tahoma" w:hAnsi="Tahoma" w:cs="Tahoma"/>
          <w:sz w:val="20"/>
          <w:szCs w:val="20"/>
        </w:rPr>
        <w:t>Rewitalizacja zdegradowanego obszaru uzdrowiskowego w ramach czesko – polskiej współpracy transgranicznej.</w:t>
      </w:r>
      <w:r>
        <w:rPr>
          <w:rFonts w:ascii="Tahoma" w:hAnsi="Tahoma" w:cs="Tahoma"/>
          <w:sz w:val="20"/>
          <w:szCs w:val="20"/>
        </w:rPr>
        <w:t xml:space="preserve"> </w:t>
      </w:r>
      <w:r w:rsidRPr="00AE6AC9">
        <w:rPr>
          <w:rFonts w:ascii="Tahoma" w:hAnsi="Tahoma" w:cs="Tahoma"/>
          <w:sz w:val="20"/>
          <w:szCs w:val="20"/>
        </w:rPr>
        <w:t>Ogród botaniczny /arboretum/ oraz odbudowa dróg i szlaków leśnych</w:t>
      </w:r>
      <w:r>
        <w:rPr>
          <w:rFonts w:ascii="Tahoma" w:hAnsi="Tahoma" w:cs="Tahoma"/>
          <w:sz w:val="20"/>
          <w:szCs w:val="20"/>
        </w:rPr>
        <w:t>.</w:t>
      </w:r>
    </w:p>
    <w:p w:rsidR="00D31BAA" w:rsidRPr="00AE6AC9" w:rsidRDefault="00D31BAA" w:rsidP="000364F3">
      <w:pPr>
        <w:shd w:val="clear" w:color="auto" w:fill="FFFFFF"/>
        <w:spacing w:after="0" w:line="240" w:lineRule="auto"/>
        <w:ind w:left="357"/>
        <w:rPr>
          <w:rFonts w:ascii="Tahoma" w:hAnsi="Tahoma" w:cs="Tahoma"/>
          <w:sz w:val="20"/>
          <w:szCs w:val="20"/>
        </w:rPr>
      </w:pPr>
    </w:p>
    <w:p w:rsidR="00D31BAA" w:rsidRPr="005E5039" w:rsidRDefault="00D31BAA" w:rsidP="000364F3">
      <w:pPr>
        <w:numPr>
          <w:ilvl w:val="0"/>
          <w:numId w:val="1"/>
        </w:numPr>
        <w:shd w:val="clear" w:color="auto" w:fill="FFFFFF"/>
        <w:spacing w:after="0" w:line="240" w:lineRule="auto"/>
        <w:ind w:left="357" w:hanging="357"/>
        <w:rPr>
          <w:rFonts w:ascii="Tahoma" w:hAnsi="Tahoma" w:cs="Tahoma"/>
          <w:b/>
          <w:bCs/>
          <w:sz w:val="20"/>
          <w:szCs w:val="20"/>
        </w:rPr>
      </w:pPr>
      <w:r w:rsidRPr="005E5039">
        <w:rPr>
          <w:rFonts w:ascii="Tahoma" w:hAnsi="Tahoma" w:cs="Tahoma"/>
          <w:b/>
          <w:bCs/>
          <w:sz w:val="20"/>
          <w:szCs w:val="20"/>
        </w:rPr>
        <w:t>Nazwa (firma) i adres Zamawiającego.</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pStyle w:val="BodyText3"/>
        <w:numPr>
          <w:ilvl w:val="0"/>
          <w:numId w:val="2"/>
        </w:numPr>
        <w:tabs>
          <w:tab w:val="num" w:pos="360"/>
          <w:tab w:val="left" w:pos="2410"/>
        </w:tabs>
        <w:ind w:left="360"/>
        <w:jc w:val="left"/>
        <w:rPr>
          <w:rFonts w:ascii="Tahoma" w:hAnsi="Tahoma" w:cs="Tahoma"/>
          <w:sz w:val="20"/>
          <w:szCs w:val="20"/>
        </w:rPr>
      </w:pPr>
      <w:r w:rsidRPr="005E5039">
        <w:rPr>
          <w:rFonts w:ascii="Tahoma" w:hAnsi="Tahoma" w:cs="Tahoma"/>
          <w:sz w:val="20"/>
          <w:szCs w:val="20"/>
        </w:rPr>
        <w:t xml:space="preserve">Zamawiającym jest: </w:t>
      </w:r>
      <w:r w:rsidRPr="00AE6AC9">
        <w:rPr>
          <w:rFonts w:ascii="Tahoma" w:hAnsi="Tahoma" w:cs="Tahoma"/>
          <w:b/>
          <w:bCs/>
          <w:sz w:val="20"/>
          <w:szCs w:val="20"/>
        </w:rPr>
        <w:t>Gmina</w:t>
      </w:r>
      <w:r>
        <w:rPr>
          <w:rFonts w:ascii="Tahoma" w:hAnsi="Tahoma" w:cs="Tahoma"/>
          <w:sz w:val="20"/>
          <w:szCs w:val="20"/>
        </w:rPr>
        <w:t xml:space="preserve"> </w:t>
      </w:r>
      <w:r w:rsidRPr="005E5039">
        <w:rPr>
          <w:rFonts w:ascii="Tahoma" w:hAnsi="Tahoma" w:cs="Tahoma"/>
          <w:b/>
          <w:bCs/>
          <w:sz w:val="20"/>
          <w:szCs w:val="20"/>
        </w:rPr>
        <w:t xml:space="preserve"> Gł</w:t>
      </w:r>
      <w:r>
        <w:rPr>
          <w:rFonts w:ascii="Tahoma" w:hAnsi="Tahoma" w:cs="Tahoma"/>
          <w:b/>
          <w:bCs/>
          <w:sz w:val="20"/>
          <w:szCs w:val="20"/>
        </w:rPr>
        <w:t>uchołazy</w:t>
      </w:r>
    </w:p>
    <w:p w:rsidR="00D31BAA" w:rsidRPr="005E5039" w:rsidRDefault="00D31BAA"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adres Zamawiającego: </w:t>
      </w:r>
      <w:r w:rsidRPr="005E5039">
        <w:rPr>
          <w:rFonts w:ascii="Tahoma" w:hAnsi="Tahoma" w:cs="Tahoma"/>
          <w:b/>
          <w:bCs/>
          <w:sz w:val="20"/>
          <w:szCs w:val="20"/>
        </w:rPr>
        <w:t>Rynek 15 , 48-340 Głuchołazy, Polska,</w:t>
      </w:r>
    </w:p>
    <w:p w:rsidR="00D31BAA" w:rsidRPr="005E5039" w:rsidRDefault="00D31BAA"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tel.: +48 77 4092100,</w:t>
      </w:r>
    </w:p>
    <w:p w:rsidR="00D31BAA" w:rsidRPr="005E5039" w:rsidRDefault="00D31BAA"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fax.: +48 77 4092101,</w:t>
      </w:r>
    </w:p>
    <w:p w:rsidR="00D31BAA" w:rsidRPr="005E5039" w:rsidRDefault="00D31BAA"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adres strony internetowej: </w:t>
      </w:r>
      <w:hyperlink r:id="rId7" w:history="1">
        <w:r w:rsidRPr="005E5039">
          <w:rPr>
            <w:rStyle w:val="Hyperlink"/>
            <w:rFonts w:ascii="Tahoma" w:hAnsi="Tahoma" w:cs="Tahoma"/>
            <w:sz w:val="20"/>
            <w:szCs w:val="20"/>
          </w:rPr>
          <w:t>www.glucholazy.pl</w:t>
        </w:r>
      </w:hyperlink>
      <w:r w:rsidRPr="005E5039">
        <w:rPr>
          <w:rFonts w:ascii="Tahoma" w:hAnsi="Tahoma" w:cs="Tahoma"/>
          <w:sz w:val="20"/>
          <w:szCs w:val="20"/>
        </w:rPr>
        <w:t xml:space="preserve"> </w:t>
      </w:r>
    </w:p>
    <w:p w:rsidR="00D31BAA" w:rsidRPr="005E5039" w:rsidRDefault="00D31BAA"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godziny pracy: od 7:00 do 16 :00 w poniedziałek </w:t>
      </w:r>
    </w:p>
    <w:p w:rsidR="00D31BAA" w:rsidRPr="005E5039" w:rsidRDefault="00D31BAA" w:rsidP="000364F3">
      <w:pPr>
        <w:pStyle w:val="BodyText3"/>
        <w:tabs>
          <w:tab w:val="left" w:pos="2410"/>
        </w:tabs>
        <w:ind w:left="352"/>
        <w:rPr>
          <w:rFonts w:ascii="Tahoma" w:hAnsi="Tahoma" w:cs="Tahoma"/>
          <w:sz w:val="20"/>
          <w:szCs w:val="20"/>
        </w:rPr>
      </w:pPr>
      <w:r w:rsidRPr="005E5039">
        <w:rPr>
          <w:rFonts w:ascii="Tahoma" w:hAnsi="Tahoma" w:cs="Tahoma"/>
          <w:sz w:val="20"/>
          <w:szCs w:val="20"/>
        </w:rPr>
        <w:t xml:space="preserve">     od 7:00 do 15:00 od wtorku do czwartku</w:t>
      </w:r>
    </w:p>
    <w:p w:rsidR="00D31BAA" w:rsidRPr="005E5039" w:rsidRDefault="00D31BAA" w:rsidP="000364F3">
      <w:pPr>
        <w:pStyle w:val="BodyText3"/>
        <w:tabs>
          <w:tab w:val="left" w:pos="2410"/>
        </w:tabs>
        <w:ind w:left="352"/>
        <w:rPr>
          <w:rFonts w:ascii="Tahoma" w:hAnsi="Tahoma" w:cs="Tahoma"/>
          <w:sz w:val="20"/>
          <w:szCs w:val="20"/>
        </w:rPr>
      </w:pPr>
      <w:r w:rsidRPr="005E5039">
        <w:rPr>
          <w:rFonts w:ascii="Tahoma" w:hAnsi="Tahoma" w:cs="Tahoma"/>
          <w:sz w:val="20"/>
          <w:szCs w:val="20"/>
        </w:rPr>
        <w:t xml:space="preserve">     od 7:00 do 14:00 w piątek</w:t>
      </w:r>
    </w:p>
    <w:p w:rsidR="00D31BAA" w:rsidRPr="005E5039" w:rsidRDefault="00D31BAA" w:rsidP="000364F3">
      <w:pPr>
        <w:pStyle w:val="BodyText3"/>
        <w:numPr>
          <w:ilvl w:val="0"/>
          <w:numId w:val="4"/>
        </w:numPr>
        <w:tabs>
          <w:tab w:val="left" w:pos="2410"/>
        </w:tabs>
        <w:rPr>
          <w:rFonts w:ascii="Tahoma" w:hAnsi="Tahoma" w:cs="Tahoma"/>
          <w:sz w:val="20"/>
          <w:szCs w:val="20"/>
        </w:rPr>
      </w:pPr>
      <w:r w:rsidRPr="005E5039">
        <w:rPr>
          <w:rFonts w:ascii="Tahoma" w:hAnsi="Tahoma" w:cs="Tahoma"/>
          <w:sz w:val="20"/>
          <w:szCs w:val="20"/>
        </w:rPr>
        <w:t>NIP : 753-23-82-690</w:t>
      </w:r>
    </w:p>
    <w:p w:rsidR="00D31BAA" w:rsidRPr="005E5039" w:rsidRDefault="00D31BAA" w:rsidP="000364F3">
      <w:pPr>
        <w:pStyle w:val="BodyText3"/>
        <w:numPr>
          <w:ilvl w:val="0"/>
          <w:numId w:val="4"/>
        </w:numPr>
        <w:tabs>
          <w:tab w:val="left" w:pos="2410"/>
        </w:tabs>
        <w:rPr>
          <w:rFonts w:ascii="Tahoma" w:hAnsi="Tahoma" w:cs="Tahoma"/>
          <w:sz w:val="20"/>
          <w:szCs w:val="20"/>
        </w:rPr>
      </w:pPr>
      <w:r w:rsidRPr="005E5039">
        <w:rPr>
          <w:rFonts w:ascii="Tahoma" w:hAnsi="Tahoma" w:cs="Tahoma"/>
          <w:sz w:val="20"/>
          <w:szCs w:val="20"/>
        </w:rPr>
        <w:t>REGON : 531412792</w:t>
      </w:r>
    </w:p>
    <w:p w:rsidR="00D31BAA" w:rsidRPr="005E5039" w:rsidRDefault="00D31BAA" w:rsidP="000364F3">
      <w:pPr>
        <w:pStyle w:val="BodyText3"/>
        <w:tabs>
          <w:tab w:val="left" w:pos="2410"/>
        </w:tabs>
        <w:ind w:left="712"/>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Definicje.</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shd w:val="clear" w:color="auto" w:fill="FFFFFF"/>
        <w:tabs>
          <w:tab w:val="num" w:pos="720"/>
        </w:tabs>
        <w:spacing w:after="0" w:line="240" w:lineRule="auto"/>
        <w:jc w:val="both"/>
        <w:rPr>
          <w:rFonts w:ascii="Tahoma" w:hAnsi="Tahoma" w:cs="Tahoma"/>
          <w:sz w:val="20"/>
          <w:szCs w:val="20"/>
        </w:rPr>
      </w:pPr>
      <w:r w:rsidRPr="005E5039">
        <w:rPr>
          <w:rFonts w:ascii="Tahoma" w:hAnsi="Tahoma" w:cs="Tahoma"/>
          <w:sz w:val="20"/>
          <w:szCs w:val="20"/>
        </w:rPr>
        <w:t>Na potrzeby niniejszej SIWZ za:</w:t>
      </w:r>
    </w:p>
    <w:p w:rsidR="00D31BAA" w:rsidRPr="005E5039" w:rsidRDefault="00D31BAA" w:rsidP="0011496E">
      <w:pPr>
        <w:numPr>
          <w:ilvl w:val="0"/>
          <w:numId w:val="10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Zamawiającego</w:t>
      </w:r>
      <w:r w:rsidRPr="005E5039">
        <w:rPr>
          <w:rFonts w:ascii="Tahoma" w:hAnsi="Tahoma" w:cs="Tahoma"/>
          <w:sz w:val="20"/>
          <w:szCs w:val="20"/>
        </w:rPr>
        <w:t xml:space="preserve"> – należy przez to rozumieć stronę udzielającą niniejszego zamówienia; „</w:t>
      </w:r>
      <w:r>
        <w:rPr>
          <w:rFonts w:ascii="Tahoma" w:hAnsi="Tahoma" w:cs="Tahoma"/>
          <w:sz w:val="20"/>
          <w:szCs w:val="20"/>
        </w:rPr>
        <w:t>Gmina</w:t>
      </w:r>
      <w:r w:rsidRPr="005E5039">
        <w:rPr>
          <w:rFonts w:ascii="Tahoma" w:hAnsi="Tahoma" w:cs="Tahoma"/>
          <w:sz w:val="20"/>
          <w:szCs w:val="20"/>
        </w:rPr>
        <w:t xml:space="preserve"> Głuchołaz</w:t>
      </w:r>
      <w:r>
        <w:rPr>
          <w:rFonts w:ascii="Tahoma" w:hAnsi="Tahoma" w:cs="Tahoma"/>
          <w:sz w:val="20"/>
          <w:szCs w:val="20"/>
        </w:rPr>
        <w:t>y</w:t>
      </w:r>
      <w:r w:rsidRPr="005E5039">
        <w:rPr>
          <w:rFonts w:ascii="Tahoma" w:hAnsi="Tahoma" w:cs="Tahoma"/>
          <w:sz w:val="20"/>
          <w:szCs w:val="20"/>
        </w:rPr>
        <w:t>” ul. Rynek 15 , 48-340 Głuchołazy, Polska,</w:t>
      </w:r>
    </w:p>
    <w:p w:rsidR="00D31BAA" w:rsidRPr="005E5039" w:rsidRDefault="00D31BAA" w:rsidP="0011496E">
      <w:pPr>
        <w:numPr>
          <w:ilvl w:val="0"/>
          <w:numId w:val="10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Wykonawcę</w:t>
      </w:r>
      <w:r w:rsidRPr="005E5039">
        <w:rPr>
          <w:rFonts w:ascii="Tahoma" w:hAnsi="Tahoma" w:cs="Tahoma"/>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D31BAA" w:rsidRPr="005E5039" w:rsidRDefault="00D31BAA" w:rsidP="0011496E">
      <w:pPr>
        <w:numPr>
          <w:ilvl w:val="0"/>
          <w:numId w:val="100"/>
        </w:numPr>
        <w:tabs>
          <w:tab w:val="clear" w:pos="360"/>
        </w:tabs>
        <w:spacing w:after="0" w:line="240" w:lineRule="auto"/>
        <w:ind w:left="540" w:hanging="180"/>
        <w:rPr>
          <w:rFonts w:ascii="Tahoma" w:hAnsi="Tahoma" w:cs="Tahoma"/>
          <w:sz w:val="20"/>
          <w:szCs w:val="20"/>
        </w:rPr>
      </w:pPr>
      <w:r w:rsidRPr="005E5039">
        <w:rPr>
          <w:rFonts w:ascii="Tahoma" w:hAnsi="Tahoma" w:cs="Tahoma"/>
          <w:b/>
          <w:bCs/>
          <w:sz w:val="20"/>
          <w:szCs w:val="20"/>
        </w:rPr>
        <w:t>Konsorcjum</w:t>
      </w:r>
      <w:r w:rsidRPr="005E5039">
        <w:rPr>
          <w:rFonts w:ascii="Tahoma" w:hAnsi="Tahoma" w:cs="Tahoma"/>
          <w:sz w:val="20"/>
          <w:szCs w:val="20"/>
        </w:rPr>
        <w:t xml:space="preserve"> – Wykonawcy wspólnie ubiegający się o udzielenie zamówienia,</w:t>
      </w:r>
    </w:p>
    <w:p w:rsidR="00D31BAA" w:rsidRPr="005E5039" w:rsidRDefault="00D31BAA" w:rsidP="0011496E">
      <w:pPr>
        <w:numPr>
          <w:ilvl w:val="0"/>
          <w:numId w:val="10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Ustawę Pzp</w:t>
      </w:r>
      <w:r w:rsidRPr="005E5039">
        <w:rPr>
          <w:rFonts w:ascii="Tahoma" w:hAnsi="Tahoma" w:cs="Tahoma"/>
          <w:sz w:val="20"/>
          <w:szCs w:val="20"/>
        </w:rPr>
        <w:t xml:space="preserve"> – należy przez to rozumieć ustawę - Prawo Zamówień Publicznych, (tekst jednolity Dz. U. z 2010 r Nr</w:t>
      </w:r>
      <w:r>
        <w:rPr>
          <w:rFonts w:ascii="Tahoma" w:hAnsi="Tahoma" w:cs="Tahoma"/>
          <w:sz w:val="20"/>
          <w:szCs w:val="20"/>
        </w:rPr>
        <w:t xml:space="preserve"> </w:t>
      </w:r>
      <w:r w:rsidRPr="005E5039">
        <w:rPr>
          <w:rFonts w:ascii="Tahoma" w:hAnsi="Tahoma" w:cs="Tahoma"/>
          <w:sz w:val="20"/>
          <w:szCs w:val="20"/>
        </w:rPr>
        <w:t>113, poz. 759 z późn.zm.)</w:t>
      </w:r>
    </w:p>
    <w:p w:rsidR="00D31BAA" w:rsidRPr="005E5039" w:rsidRDefault="00D31BAA" w:rsidP="000364F3">
      <w:pPr>
        <w:shd w:val="clear" w:color="auto" w:fill="FFFFFF"/>
        <w:spacing w:after="0" w:line="240" w:lineRule="auto"/>
        <w:ind w:left="720"/>
        <w:jc w:val="both"/>
        <w:rPr>
          <w:rFonts w:ascii="Tahoma" w:hAnsi="Tahoma" w:cs="Tahoma"/>
          <w:sz w:val="20"/>
          <w:szCs w:val="20"/>
        </w:rPr>
      </w:pPr>
    </w:p>
    <w:p w:rsidR="00D31BAA" w:rsidRPr="005E5039" w:rsidRDefault="00D31BAA" w:rsidP="000364F3">
      <w:pPr>
        <w:shd w:val="clear" w:color="auto" w:fill="FFFFFF"/>
        <w:spacing w:after="0" w:line="240" w:lineRule="auto"/>
        <w:ind w:left="720"/>
        <w:jc w:val="both"/>
        <w:rPr>
          <w:rFonts w:ascii="Tahoma" w:hAnsi="Tahoma" w:cs="Tahoma"/>
          <w:sz w:val="20"/>
          <w:szCs w:val="20"/>
        </w:rPr>
      </w:pPr>
    </w:p>
    <w:p w:rsidR="00D31BAA" w:rsidRPr="005E5039" w:rsidRDefault="00D31BAA" w:rsidP="000364F3">
      <w:pPr>
        <w:numPr>
          <w:ilvl w:val="0"/>
          <w:numId w:val="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Tryb udzielania zamówienia.</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Postępowanie jest prowadzone w trybie przetargu nieograniczonego na podstawie ustawy Pzp.</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A94115" w:rsidRDefault="00D31BAA" w:rsidP="000364F3">
      <w:pPr>
        <w:numPr>
          <w:ilvl w:val="0"/>
          <w:numId w:val="5"/>
        </w:numPr>
        <w:shd w:val="clear" w:color="auto" w:fill="FFFFFF"/>
        <w:spacing w:after="0" w:line="240" w:lineRule="auto"/>
        <w:jc w:val="both"/>
        <w:rPr>
          <w:rFonts w:ascii="Tahoma" w:hAnsi="Tahoma" w:cs="Tahoma"/>
          <w:sz w:val="20"/>
          <w:szCs w:val="20"/>
        </w:rPr>
      </w:pPr>
      <w:r w:rsidRPr="00A94115">
        <w:rPr>
          <w:rFonts w:ascii="Tahoma" w:hAnsi="Tahoma" w:cs="Tahoma"/>
          <w:b/>
          <w:bCs/>
          <w:sz w:val="20"/>
          <w:szCs w:val="20"/>
        </w:rPr>
        <w:t>Opis przedmiotu zamówienia</w:t>
      </w:r>
    </w:p>
    <w:p w:rsidR="00D31BAA" w:rsidRDefault="00D31BAA" w:rsidP="00A94115">
      <w:pPr>
        <w:shd w:val="clear" w:color="auto" w:fill="FFFFFF"/>
        <w:spacing w:after="0" w:line="240" w:lineRule="auto"/>
        <w:jc w:val="both"/>
        <w:rPr>
          <w:rFonts w:ascii="Tahoma" w:hAnsi="Tahoma" w:cs="Tahoma"/>
          <w:b/>
          <w:bCs/>
          <w:sz w:val="20"/>
          <w:szCs w:val="20"/>
        </w:rPr>
      </w:pPr>
    </w:p>
    <w:p w:rsidR="00D31BAA" w:rsidRPr="00A94115" w:rsidRDefault="00D31BAA" w:rsidP="00A94115">
      <w:pPr>
        <w:shd w:val="clear" w:color="auto" w:fill="FFFFFF"/>
        <w:spacing w:after="0" w:line="240" w:lineRule="auto"/>
        <w:jc w:val="both"/>
        <w:rPr>
          <w:rFonts w:ascii="Tahoma" w:hAnsi="Tahoma" w:cs="Tahoma"/>
          <w:sz w:val="20"/>
          <w:szCs w:val="20"/>
        </w:rPr>
      </w:pPr>
      <w:r w:rsidRPr="00A94115">
        <w:rPr>
          <w:rFonts w:ascii="Tahoma" w:hAnsi="Tahoma" w:cs="Tahoma"/>
          <w:sz w:val="20"/>
          <w:szCs w:val="20"/>
        </w:rPr>
        <w:t xml:space="preserve">     Przedmiotem niniejszego zamówienia jest:</w:t>
      </w:r>
    </w:p>
    <w:p w:rsidR="00D31BAA" w:rsidRDefault="00D31BAA" w:rsidP="000364F3">
      <w:pPr>
        <w:shd w:val="clear" w:color="auto" w:fill="FFFFFF"/>
        <w:spacing w:after="0" w:line="240" w:lineRule="auto"/>
        <w:jc w:val="both"/>
        <w:rPr>
          <w:rFonts w:ascii="Tahoma" w:hAnsi="Tahoma" w:cs="Tahoma"/>
          <w:sz w:val="20"/>
          <w:szCs w:val="20"/>
        </w:rPr>
      </w:pPr>
    </w:p>
    <w:p w:rsidR="00D31BAA" w:rsidRDefault="00D31BAA" w:rsidP="00D90EAF">
      <w:pPr>
        <w:tabs>
          <w:tab w:val="decimal" w:leader="dot" w:pos="360"/>
          <w:tab w:val="left" w:pos="4820"/>
          <w:tab w:val="left" w:leader="dot" w:pos="6521"/>
        </w:tabs>
        <w:ind w:left="360"/>
        <w:rPr>
          <w:rFonts w:ascii="Tahoma" w:hAnsi="Tahoma" w:cs="Tahoma"/>
          <w:sz w:val="20"/>
          <w:szCs w:val="20"/>
        </w:rPr>
      </w:pPr>
      <w:r w:rsidRPr="00A94115">
        <w:rPr>
          <w:rFonts w:ascii="Tahoma" w:hAnsi="Tahoma" w:cs="Tahoma"/>
          <w:b/>
          <w:bCs/>
          <w:sz w:val="20"/>
          <w:szCs w:val="20"/>
        </w:rPr>
        <w:t>Zadanie</w:t>
      </w:r>
      <w:r>
        <w:rPr>
          <w:rFonts w:ascii="Tahoma" w:hAnsi="Tahoma" w:cs="Tahoma"/>
          <w:b/>
          <w:bCs/>
          <w:sz w:val="20"/>
          <w:szCs w:val="20"/>
        </w:rPr>
        <w:t xml:space="preserve"> nr</w:t>
      </w:r>
      <w:r w:rsidRPr="00A94115">
        <w:rPr>
          <w:rFonts w:ascii="Tahoma" w:hAnsi="Tahoma" w:cs="Tahoma"/>
          <w:b/>
          <w:bCs/>
          <w:sz w:val="20"/>
          <w:szCs w:val="20"/>
        </w:rPr>
        <w:t xml:space="preserve"> 1</w:t>
      </w:r>
      <w:r>
        <w:rPr>
          <w:rFonts w:ascii="Tahoma" w:hAnsi="Tahoma" w:cs="Tahoma"/>
          <w:sz w:val="20"/>
          <w:szCs w:val="20"/>
        </w:rPr>
        <w:t xml:space="preserve"> – Roboty drogowe</w:t>
      </w:r>
    </w:p>
    <w:p w:rsidR="00D31BAA" w:rsidRPr="00A94115" w:rsidRDefault="00D31BAA" w:rsidP="00A94115">
      <w:pPr>
        <w:tabs>
          <w:tab w:val="decimal" w:leader="dot" w:pos="360"/>
          <w:tab w:val="left" w:pos="4820"/>
          <w:tab w:val="left" w:leader="dot" w:pos="6521"/>
        </w:tabs>
        <w:rPr>
          <w:rFonts w:ascii="Tahoma" w:hAnsi="Tahoma" w:cs="Tahoma"/>
          <w:sz w:val="20"/>
          <w:szCs w:val="20"/>
        </w:rPr>
      </w:pPr>
      <w:r>
        <w:rPr>
          <w:rFonts w:ascii="Tahoma" w:hAnsi="Tahoma" w:cs="Tahoma"/>
          <w:b/>
          <w:bCs/>
          <w:sz w:val="20"/>
          <w:szCs w:val="20"/>
        </w:rPr>
        <w:t xml:space="preserve">      </w:t>
      </w:r>
      <w:r w:rsidRPr="00A94115">
        <w:rPr>
          <w:rFonts w:ascii="Tahoma" w:hAnsi="Tahoma" w:cs="Tahoma"/>
          <w:b/>
          <w:bCs/>
          <w:sz w:val="20"/>
          <w:szCs w:val="20"/>
        </w:rPr>
        <w:t>Zadanie</w:t>
      </w:r>
      <w:r>
        <w:rPr>
          <w:rFonts w:ascii="Tahoma" w:hAnsi="Tahoma" w:cs="Tahoma"/>
          <w:b/>
          <w:bCs/>
          <w:sz w:val="20"/>
          <w:szCs w:val="20"/>
        </w:rPr>
        <w:t xml:space="preserve"> nr</w:t>
      </w:r>
      <w:r w:rsidRPr="00A94115">
        <w:rPr>
          <w:rFonts w:ascii="Tahoma" w:hAnsi="Tahoma" w:cs="Tahoma"/>
          <w:b/>
          <w:bCs/>
          <w:sz w:val="20"/>
          <w:szCs w:val="20"/>
        </w:rPr>
        <w:t xml:space="preserve"> 2</w:t>
      </w:r>
      <w:r>
        <w:rPr>
          <w:rFonts w:ascii="Tahoma" w:hAnsi="Tahoma" w:cs="Tahoma"/>
          <w:sz w:val="20"/>
          <w:szCs w:val="20"/>
        </w:rPr>
        <w:t xml:space="preserve"> – Ogród botaniczny i arboretum</w:t>
      </w:r>
    </w:p>
    <w:p w:rsidR="00D31BAA" w:rsidRDefault="00D31BAA" w:rsidP="000364F3">
      <w:pPr>
        <w:shd w:val="clear" w:color="auto" w:fill="FFFFFF"/>
        <w:spacing w:after="0" w:line="240" w:lineRule="auto"/>
        <w:jc w:val="both"/>
        <w:rPr>
          <w:rFonts w:ascii="Tahoma" w:hAnsi="Tahoma" w:cs="Tahoma"/>
          <w:sz w:val="20"/>
          <w:szCs w:val="20"/>
        </w:rPr>
      </w:pPr>
    </w:p>
    <w:p w:rsidR="00D31BAA" w:rsidRPr="0096117C" w:rsidRDefault="00D31BAA" w:rsidP="00A94115">
      <w:pPr>
        <w:rPr>
          <w:rFonts w:ascii="Tahoma" w:hAnsi="Tahoma" w:cs="Tahoma"/>
          <w:b/>
          <w:bCs/>
          <w:sz w:val="20"/>
          <w:szCs w:val="20"/>
        </w:rPr>
      </w:pPr>
      <w:r>
        <w:rPr>
          <w:rFonts w:ascii="Tahoma" w:hAnsi="Tahoma" w:cs="Tahoma"/>
          <w:b/>
          <w:bCs/>
          <w:sz w:val="20"/>
          <w:szCs w:val="20"/>
        </w:rPr>
        <w:t xml:space="preserve">     </w:t>
      </w:r>
      <w:r w:rsidRPr="0096117C">
        <w:rPr>
          <w:rFonts w:ascii="Tahoma" w:hAnsi="Tahoma" w:cs="Tahoma"/>
          <w:b/>
          <w:bCs/>
          <w:sz w:val="20"/>
          <w:szCs w:val="20"/>
        </w:rPr>
        <w:t>Orientacyjny zakres prac planowanych do wykonania :</w:t>
      </w:r>
    </w:p>
    <w:p w:rsidR="00D31BAA" w:rsidRPr="00A94115" w:rsidRDefault="00D31BAA" w:rsidP="00A94115">
      <w:pPr>
        <w:rPr>
          <w:b/>
          <w:bCs/>
          <w:u w:val="single"/>
        </w:rPr>
      </w:pPr>
      <w:r>
        <w:rPr>
          <w:b/>
          <w:bCs/>
          <w:u w:val="single"/>
        </w:rPr>
        <w:t xml:space="preserve">     </w:t>
      </w:r>
      <w:r w:rsidRPr="00A94115">
        <w:rPr>
          <w:b/>
          <w:bCs/>
          <w:u w:val="single"/>
        </w:rPr>
        <w:t xml:space="preserve">Dla zadania nr 1 </w:t>
      </w:r>
      <w:r>
        <w:rPr>
          <w:b/>
          <w:bCs/>
          <w:u w:val="single"/>
        </w:rPr>
        <w:t>:</w:t>
      </w:r>
    </w:p>
    <w:p w:rsidR="00D31BAA" w:rsidRPr="00A94115" w:rsidRDefault="00D31BAA" w:rsidP="00A94115">
      <w:pPr>
        <w:tabs>
          <w:tab w:val="left" w:pos="1500"/>
        </w:tabs>
        <w:rPr>
          <w:rFonts w:ascii="Tahoma" w:hAnsi="Tahoma" w:cs="Tahoma"/>
          <w:i/>
          <w:iCs/>
          <w:sz w:val="20"/>
          <w:szCs w:val="20"/>
        </w:rPr>
      </w:pPr>
      <w:r>
        <w:rPr>
          <w:rFonts w:ascii="Tahoma" w:hAnsi="Tahoma" w:cs="Tahoma"/>
          <w:i/>
          <w:iCs/>
          <w:sz w:val="20"/>
          <w:szCs w:val="20"/>
        </w:rPr>
        <w:t xml:space="preserve">Zakres robót budowlanych - </w:t>
      </w:r>
      <w:r w:rsidRPr="00A94115">
        <w:rPr>
          <w:rFonts w:ascii="Tahoma" w:hAnsi="Tahoma" w:cs="Tahoma"/>
          <w:i/>
          <w:iCs/>
          <w:sz w:val="20"/>
          <w:szCs w:val="20"/>
        </w:rPr>
        <w:t>Drogi leśne :</w:t>
      </w:r>
      <w:r w:rsidRPr="00A94115">
        <w:rPr>
          <w:rFonts w:ascii="Tahoma" w:hAnsi="Tahoma" w:cs="Tahoma"/>
          <w:i/>
          <w:iCs/>
          <w:sz w:val="20"/>
          <w:szCs w:val="20"/>
        </w:rPr>
        <w:tab/>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xml:space="preserve"> - mechaniczne korytowanie pod drogi,</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ręczne wykopy pod odwodnienia dróg,</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drenaż z PCW fi 110,</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ułożenie geokraty,</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nawierzchnie szutrowe dróg z klińca kamiennego,</w:t>
      </w:r>
    </w:p>
    <w:p w:rsidR="00D31BAA" w:rsidRDefault="00D31BAA" w:rsidP="00A94115">
      <w:pPr>
        <w:pStyle w:val="ListContinue2"/>
        <w:ind w:left="0"/>
        <w:jc w:val="both"/>
        <w:rPr>
          <w:rFonts w:ascii="Tahoma" w:hAnsi="Tahoma" w:cs="Tahoma"/>
          <w:sz w:val="20"/>
          <w:szCs w:val="20"/>
        </w:rPr>
      </w:pPr>
      <w:r w:rsidRPr="00A94115">
        <w:rPr>
          <w:rFonts w:ascii="Tahoma" w:hAnsi="Tahoma" w:cs="Tahoma"/>
          <w:sz w:val="20"/>
          <w:szCs w:val="20"/>
        </w:rPr>
        <w:t>- c</w:t>
      </w:r>
      <w:r>
        <w:rPr>
          <w:rFonts w:ascii="Tahoma" w:hAnsi="Tahoma" w:cs="Tahoma"/>
          <w:sz w:val="20"/>
          <w:szCs w:val="20"/>
        </w:rPr>
        <w:t>zyszczenie i profilowanie rowów.</w:t>
      </w:r>
    </w:p>
    <w:p w:rsidR="00D31BAA" w:rsidRDefault="00D31BAA" w:rsidP="00A94115">
      <w:pPr>
        <w:pStyle w:val="ListContinue2"/>
        <w:ind w:left="0"/>
        <w:jc w:val="both"/>
        <w:rPr>
          <w:rFonts w:ascii="Tahoma" w:hAnsi="Tahoma" w:cs="Tahoma"/>
          <w:sz w:val="20"/>
          <w:szCs w:val="20"/>
        </w:rPr>
      </w:pPr>
      <w:r>
        <w:rPr>
          <w:rFonts w:ascii="Tahoma" w:hAnsi="Tahoma" w:cs="Tahoma"/>
          <w:sz w:val="20"/>
          <w:szCs w:val="20"/>
        </w:rPr>
        <w:t xml:space="preserve">Szczegółowy zakres prac określa Specyfikacja techniczna wykonania i odbioru robót i przedmiar robót stanowiące </w:t>
      </w:r>
      <w:r w:rsidRPr="00DE6EFE">
        <w:rPr>
          <w:rFonts w:ascii="Tahoma" w:hAnsi="Tahoma" w:cs="Tahoma"/>
          <w:b/>
          <w:bCs/>
          <w:sz w:val="20"/>
          <w:szCs w:val="20"/>
        </w:rPr>
        <w:t>załącznik nr I</w:t>
      </w:r>
      <w:r w:rsidRPr="00DE6EFE">
        <w:rPr>
          <w:rFonts w:ascii="Tahoma" w:hAnsi="Tahoma" w:cs="Tahoma"/>
          <w:sz w:val="20"/>
          <w:szCs w:val="20"/>
        </w:rPr>
        <w:t xml:space="preserve"> do SIWZ</w:t>
      </w:r>
    </w:p>
    <w:p w:rsidR="00D31BAA" w:rsidRPr="00A94115" w:rsidRDefault="00D31BAA" w:rsidP="00A94115">
      <w:pPr>
        <w:pStyle w:val="ListContinue2"/>
        <w:ind w:left="0"/>
        <w:jc w:val="both"/>
        <w:rPr>
          <w:rFonts w:ascii="Tahoma" w:hAnsi="Tahoma" w:cs="Tahoma"/>
          <w:b/>
          <w:bCs/>
          <w:sz w:val="20"/>
          <w:szCs w:val="20"/>
          <w:u w:val="single"/>
        </w:rPr>
      </w:pPr>
      <w:r w:rsidRPr="00A94115">
        <w:rPr>
          <w:rFonts w:ascii="Tahoma" w:hAnsi="Tahoma" w:cs="Tahoma"/>
          <w:b/>
          <w:bCs/>
          <w:sz w:val="20"/>
          <w:szCs w:val="20"/>
          <w:u w:val="single"/>
        </w:rPr>
        <w:t>Dla zadania nr 2:</w:t>
      </w:r>
    </w:p>
    <w:p w:rsidR="00D31BAA" w:rsidRPr="00A94115" w:rsidRDefault="00D31BAA" w:rsidP="00A94115">
      <w:pPr>
        <w:pStyle w:val="ListContinue2"/>
        <w:ind w:left="0"/>
        <w:jc w:val="both"/>
        <w:rPr>
          <w:rFonts w:ascii="Tahoma" w:hAnsi="Tahoma" w:cs="Tahoma"/>
          <w:i/>
          <w:iCs/>
          <w:sz w:val="20"/>
          <w:szCs w:val="20"/>
        </w:rPr>
      </w:pPr>
      <w:r>
        <w:rPr>
          <w:rFonts w:ascii="Tahoma" w:hAnsi="Tahoma" w:cs="Tahoma"/>
          <w:i/>
          <w:iCs/>
          <w:sz w:val="20"/>
          <w:szCs w:val="20"/>
        </w:rPr>
        <w:t xml:space="preserve">Zakres robót związanych z zagospodarowaniem terenu - </w:t>
      </w:r>
      <w:r w:rsidRPr="00A94115">
        <w:rPr>
          <w:rFonts w:ascii="Tahoma" w:hAnsi="Tahoma" w:cs="Tahoma"/>
          <w:i/>
          <w:iCs/>
          <w:sz w:val="20"/>
          <w:szCs w:val="20"/>
        </w:rPr>
        <w:t>Zielnik i arboretum :</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xml:space="preserve">- przygotowanie terenu pod nasadzenia /usunięcie zachwaszczenia, korytowanie, mineralizacja </w:t>
      </w:r>
      <w:r>
        <w:rPr>
          <w:rFonts w:ascii="Tahoma" w:hAnsi="Tahoma" w:cs="Tahoma"/>
          <w:sz w:val="20"/>
          <w:szCs w:val="20"/>
        </w:rPr>
        <w:t xml:space="preserve">  </w:t>
      </w:r>
      <w:r w:rsidRPr="00A94115">
        <w:rPr>
          <w:rFonts w:ascii="Tahoma" w:hAnsi="Tahoma" w:cs="Tahoma"/>
          <w:sz w:val="20"/>
          <w:szCs w:val="20"/>
        </w:rPr>
        <w:t>podłoża/,</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nawiezienie i rozłożenie humusu,</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nasadzenia krzewów, drzew i roślinności</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wykonanie ścieżek utwardzonych, szutrowych,</w:t>
      </w:r>
    </w:p>
    <w:p w:rsidR="00D31BAA" w:rsidRPr="00A94115" w:rsidRDefault="00D31BAA" w:rsidP="00A94115">
      <w:pPr>
        <w:pStyle w:val="ListContinue2"/>
        <w:ind w:left="0"/>
        <w:jc w:val="both"/>
        <w:rPr>
          <w:rFonts w:ascii="Tahoma" w:hAnsi="Tahoma" w:cs="Tahoma"/>
          <w:sz w:val="20"/>
          <w:szCs w:val="20"/>
        </w:rPr>
      </w:pPr>
      <w:r w:rsidRPr="00A94115">
        <w:rPr>
          <w:rFonts w:ascii="Tahoma" w:hAnsi="Tahoma" w:cs="Tahoma"/>
          <w:sz w:val="20"/>
          <w:szCs w:val="20"/>
        </w:rPr>
        <w:t>- wykonanie i montaż wiat drewnianych z wyposażeniem</w:t>
      </w:r>
    </w:p>
    <w:p w:rsidR="00D31BAA" w:rsidRDefault="00D31BAA" w:rsidP="000364F3">
      <w:pPr>
        <w:shd w:val="clear" w:color="auto" w:fill="FFFFFF"/>
        <w:spacing w:after="0" w:line="240" w:lineRule="auto"/>
        <w:jc w:val="both"/>
        <w:rPr>
          <w:rFonts w:ascii="Tahoma" w:hAnsi="Tahoma" w:cs="Tahoma"/>
          <w:sz w:val="20"/>
          <w:szCs w:val="20"/>
        </w:rPr>
      </w:pPr>
      <w:r w:rsidRPr="002D6F47">
        <w:rPr>
          <w:rFonts w:ascii="Tahoma" w:hAnsi="Tahoma" w:cs="Tahoma"/>
          <w:sz w:val="20"/>
          <w:szCs w:val="20"/>
        </w:rPr>
        <w:t>Szczegółowy zakres prac określa</w:t>
      </w:r>
      <w:r>
        <w:rPr>
          <w:rFonts w:ascii="Tahoma" w:hAnsi="Tahoma" w:cs="Tahoma"/>
          <w:sz w:val="20"/>
          <w:szCs w:val="20"/>
        </w:rPr>
        <w:t xml:space="preserve"> </w:t>
      </w:r>
      <w:r>
        <w:rPr>
          <w:rFonts w:ascii="Arial" w:hAnsi="Arial" w:cs="Arial"/>
        </w:rPr>
        <w:t xml:space="preserve">Szczegółowa specyfikacja techniczna i warunki odbioru robót związanych  zielenią niską i przedmiar robót </w:t>
      </w:r>
      <w:r>
        <w:rPr>
          <w:rFonts w:ascii="Tahoma" w:hAnsi="Tahoma" w:cs="Tahoma"/>
          <w:sz w:val="20"/>
          <w:szCs w:val="20"/>
        </w:rPr>
        <w:t xml:space="preserve">stanowiące </w:t>
      </w:r>
      <w:r w:rsidRPr="00804C12">
        <w:rPr>
          <w:rFonts w:ascii="Tahoma" w:hAnsi="Tahoma" w:cs="Tahoma"/>
          <w:b/>
          <w:bCs/>
          <w:sz w:val="20"/>
          <w:szCs w:val="20"/>
        </w:rPr>
        <w:t xml:space="preserve">załącznik </w:t>
      </w:r>
      <w:r w:rsidRPr="00DE6EFE">
        <w:rPr>
          <w:rFonts w:ascii="Tahoma" w:hAnsi="Tahoma" w:cs="Tahoma"/>
          <w:b/>
          <w:bCs/>
          <w:sz w:val="20"/>
          <w:szCs w:val="20"/>
        </w:rPr>
        <w:t>nr  II</w:t>
      </w:r>
      <w:r w:rsidRPr="00DE6EFE">
        <w:rPr>
          <w:rFonts w:ascii="Tahoma" w:hAnsi="Tahoma" w:cs="Tahoma"/>
          <w:sz w:val="20"/>
          <w:szCs w:val="20"/>
        </w:rPr>
        <w:t xml:space="preserve"> do SIWZ</w:t>
      </w:r>
    </w:p>
    <w:p w:rsidR="00D31BAA" w:rsidRDefault="00D31BAA" w:rsidP="000364F3">
      <w:pPr>
        <w:shd w:val="clear" w:color="auto" w:fill="FFFFFF"/>
        <w:spacing w:after="0" w:line="240" w:lineRule="auto"/>
        <w:jc w:val="both"/>
        <w:rPr>
          <w:rFonts w:ascii="Tahoma" w:hAnsi="Tahoma" w:cs="Tahoma"/>
          <w:sz w:val="20"/>
          <w:szCs w:val="20"/>
        </w:rPr>
      </w:pPr>
    </w:p>
    <w:p w:rsidR="00D31BAA" w:rsidRPr="00E758DD" w:rsidRDefault="00D31BAA" w:rsidP="00A94115">
      <w:pPr>
        <w:rPr>
          <w:rFonts w:ascii="Tahoma" w:hAnsi="Tahoma" w:cs="Tahoma"/>
          <w:sz w:val="20"/>
          <w:szCs w:val="20"/>
        </w:rPr>
      </w:pPr>
    </w:p>
    <w:p w:rsidR="00D31BAA" w:rsidRPr="009B04B7" w:rsidRDefault="00D31BAA" w:rsidP="00380799">
      <w:pPr>
        <w:jc w:val="both"/>
        <w:rPr>
          <w:rFonts w:ascii="Tahoma" w:hAnsi="Tahoma" w:cs="Tahoma"/>
          <w:b/>
          <w:bCs/>
          <w:i/>
          <w:iCs/>
          <w:sz w:val="20"/>
          <w:szCs w:val="20"/>
        </w:rPr>
      </w:pPr>
      <w:r w:rsidRPr="00380799">
        <w:rPr>
          <w:rFonts w:ascii="Tahoma" w:hAnsi="Tahoma" w:cs="Tahoma"/>
          <w:b/>
          <w:bCs/>
          <w:sz w:val="20"/>
          <w:szCs w:val="20"/>
        </w:rPr>
        <w:t>Uwaga</w:t>
      </w:r>
      <w:r>
        <w:rPr>
          <w:rFonts w:ascii="Tahoma" w:hAnsi="Tahoma" w:cs="Tahoma"/>
          <w:b/>
          <w:bCs/>
          <w:sz w:val="20"/>
          <w:szCs w:val="20"/>
        </w:rPr>
        <w:t xml:space="preserve">: </w:t>
      </w:r>
      <w:r w:rsidRPr="004A3BFB">
        <w:rPr>
          <w:rFonts w:ascii="Tahoma" w:hAnsi="Tahoma" w:cs="Tahoma"/>
          <w:sz w:val="20"/>
          <w:szCs w:val="20"/>
        </w:rPr>
        <w:t xml:space="preserve">wycenę prac należy sporządzić w oparciu o projekty  budowlane – </w:t>
      </w:r>
      <w:r w:rsidRPr="009B04B7">
        <w:rPr>
          <w:rFonts w:ascii="Tahoma" w:hAnsi="Tahoma" w:cs="Tahoma"/>
          <w:i/>
          <w:iCs/>
          <w:sz w:val="20"/>
          <w:szCs w:val="20"/>
        </w:rPr>
        <w:t xml:space="preserve">przedmiar robót jest  </w:t>
      </w:r>
      <w:r w:rsidRPr="009B04B7">
        <w:rPr>
          <w:rFonts w:ascii="Tahoma" w:hAnsi="Tahoma" w:cs="Tahoma"/>
          <w:b/>
          <w:bCs/>
          <w:i/>
          <w:iCs/>
          <w:sz w:val="20"/>
          <w:szCs w:val="20"/>
        </w:rPr>
        <w:t>materiałem pomocniczym.</w:t>
      </w:r>
    </w:p>
    <w:p w:rsidR="00D31BAA" w:rsidRPr="004A3BFB" w:rsidRDefault="00D31BAA" w:rsidP="00380799">
      <w:pPr>
        <w:spacing w:line="240" w:lineRule="auto"/>
        <w:jc w:val="both"/>
        <w:rPr>
          <w:rFonts w:ascii="Tahoma" w:hAnsi="Tahoma" w:cs="Tahoma"/>
          <w:sz w:val="20"/>
          <w:szCs w:val="20"/>
        </w:rPr>
      </w:pPr>
      <w:r w:rsidRPr="004A3BFB">
        <w:rPr>
          <w:rFonts w:ascii="Tahoma" w:hAnsi="Tahoma" w:cs="Tahoma"/>
          <w:sz w:val="20"/>
          <w:szCs w:val="20"/>
        </w:rPr>
        <w:t xml:space="preserve"> </w:t>
      </w:r>
      <w:r>
        <w:rPr>
          <w:rFonts w:ascii="Tahoma" w:hAnsi="Tahoma" w:cs="Tahoma"/>
          <w:sz w:val="20"/>
          <w:szCs w:val="20"/>
        </w:rPr>
        <w:t>W</w:t>
      </w:r>
      <w:r w:rsidRPr="004A3BFB">
        <w:rPr>
          <w:rFonts w:ascii="Tahoma" w:hAnsi="Tahoma" w:cs="Tahoma"/>
          <w:sz w:val="20"/>
          <w:szCs w:val="20"/>
        </w:rPr>
        <w:t>ykonawca uwzględnia w kosztach</w:t>
      </w:r>
      <w:r>
        <w:rPr>
          <w:rFonts w:ascii="Tahoma" w:hAnsi="Tahoma" w:cs="Tahoma"/>
          <w:sz w:val="20"/>
          <w:szCs w:val="20"/>
        </w:rPr>
        <w:t>, stosownie do zadania na wykonanie którego składa ofertę</w:t>
      </w:r>
      <w:r w:rsidRPr="004A3BFB">
        <w:rPr>
          <w:rFonts w:ascii="Tahoma" w:hAnsi="Tahoma" w:cs="Tahoma"/>
          <w:sz w:val="20"/>
          <w:szCs w:val="20"/>
        </w:rPr>
        <w:t xml:space="preserve"> :</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ubezpieczenia budowy,</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organizacji placu budowy,</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xml:space="preserve">- koszty zużycia energii elektrycznej, wody itp. </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dozoru budowy,</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obsługi geodezyjnej budowy,</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prób i badań w trakcie realizacji robót,</w:t>
      </w:r>
    </w:p>
    <w:p w:rsidR="00D31BAA" w:rsidRPr="004A3BFB" w:rsidRDefault="00D31BAA" w:rsidP="00380799">
      <w:pPr>
        <w:spacing w:line="240" w:lineRule="auto"/>
        <w:rPr>
          <w:rFonts w:ascii="Tahoma" w:hAnsi="Tahoma" w:cs="Tahoma"/>
          <w:sz w:val="20"/>
          <w:szCs w:val="20"/>
        </w:rPr>
      </w:pPr>
      <w:r w:rsidRPr="004A3BFB">
        <w:rPr>
          <w:rFonts w:ascii="Tahoma" w:hAnsi="Tahoma" w:cs="Tahoma"/>
          <w:sz w:val="20"/>
          <w:szCs w:val="20"/>
        </w:rPr>
        <w:t>- koszty dokumentacji powykonawczej w tym geodezyjnej,</w:t>
      </w:r>
    </w:p>
    <w:p w:rsidR="00D31BAA" w:rsidRDefault="00D31BAA" w:rsidP="00380799">
      <w:pPr>
        <w:spacing w:line="240" w:lineRule="auto"/>
        <w:rPr>
          <w:rFonts w:ascii="Tahoma" w:hAnsi="Tahoma" w:cs="Tahoma"/>
          <w:sz w:val="20"/>
          <w:szCs w:val="20"/>
        </w:rPr>
      </w:pPr>
      <w:r w:rsidRPr="004A3BFB">
        <w:rPr>
          <w:rFonts w:ascii="Tahoma" w:hAnsi="Tahoma" w:cs="Tahoma"/>
          <w:sz w:val="20"/>
          <w:szCs w:val="20"/>
        </w:rPr>
        <w:t>- koszty opłat wysypiskowych,</w:t>
      </w:r>
    </w:p>
    <w:p w:rsidR="00D31BAA" w:rsidRDefault="00D31BAA" w:rsidP="00380799">
      <w:pPr>
        <w:spacing w:line="240" w:lineRule="auto"/>
        <w:rPr>
          <w:rFonts w:ascii="Tahoma" w:hAnsi="Tahoma" w:cs="Tahoma"/>
          <w:sz w:val="20"/>
          <w:szCs w:val="20"/>
        </w:rPr>
      </w:pPr>
      <w:r w:rsidRPr="004A3BFB">
        <w:rPr>
          <w:rFonts w:ascii="Tahoma" w:hAnsi="Tahoma" w:cs="Tahoma"/>
          <w:sz w:val="20"/>
          <w:szCs w:val="20"/>
        </w:rPr>
        <w:t>- koszty rocznej pielęgnacji nasadzeń drzew i</w:t>
      </w:r>
      <w:r>
        <w:rPr>
          <w:rFonts w:ascii="Tahoma" w:hAnsi="Tahoma" w:cs="Tahoma"/>
          <w:b/>
          <w:bCs/>
          <w:sz w:val="20"/>
          <w:szCs w:val="20"/>
        </w:rPr>
        <w:t xml:space="preserve"> </w:t>
      </w:r>
      <w:r w:rsidRPr="004A3BFB">
        <w:rPr>
          <w:rFonts w:ascii="Tahoma" w:hAnsi="Tahoma" w:cs="Tahoma"/>
          <w:sz w:val="20"/>
          <w:szCs w:val="20"/>
        </w:rPr>
        <w:t>krzewów</w:t>
      </w:r>
    </w:p>
    <w:p w:rsidR="00D31BAA" w:rsidRPr="004A3BFB" w:rsidRDefault="00D31BAA" w:rsidP="00380799">
      <w:pPr>
        <w:spacing w:line="240" w:lineRule="auto"/>
        <w:rPr>
          <w:rFonts w:ascii="Tahoma" w:hAnsi="Tahoma" w:cs="Tahoma"/>
          <w:b/>
          <w:bCs/>
          <w:sz w:val="20"/>
          <w:szCs w:val="20"/>
        </w:rPr>
      </w:pPr>
    </w:p>
    <w:p w:rsidR="00D31BAA" w:rsidRPr="00094BE2" w:rsidRDefault="00D31BAA" w:rsidP="00380799">
      <w:pPr>
        <w:spacing w:after="0" w:line="240" w:lineRule="auto"/>
        <w:jc w:val="both"/>
        <w:rPr>
          <w:rFonts w:ascii="Tahoma" w:hAnsi="Tahoma" w:cs="Tahoma"/>
          <w:sz w:val="20"/>
          <w:szCs w:val="20"/>
        </w:rPr>
      </w:pPr>
      <w:r w:rsidRPr="00094BE2">
        <w:rPr>
          <w:rFonts w:ascii="Tahoma" w:hAnsi="Tahoma" w:cs="Tahoma"/>
          <w:b/>
          <w:bCs/>
          <w:sz w:val="20"/>
          <w:szCs w:val="20"/>
        </w:rPr>
        <w:t>UWAGA:</w:t>
      </w:r>
      <w:r>
        <w:rPr>
          <w:rFonts w:ascii="Tahoma" w:hAnsi="Tahoma" w:cs="Tahoma"/>
          <w:sz w:val="20"/>
          <w:szCs w:val="20"/>
        </w:rPr>
        <w:t xml:space="preserve"> </w:t>
      </w:r>
      <w:r w:rsidRPr="00DE6EFE">
        <w:rPr>
          <w:rFonts w:ascii="Tahoma" w:hAnsi="Tahoma" w:cs="Tahoma"/>
          <w:sz w:val="20"/>
          <w:szCs w:val="20"/>
        </w:rPr>
        <w:t>Ilekroć w SIWZ i dokumentacji technicznej (stanowiącej za</w:t>
      </w:r>
      <w:r>
        <w:rPr>
          <w:rFonts w:ascii="Tahoma" w:hAnsi="Tahoma" w:cs="Tahoma"/>
          <w:sz w:val="20"/>
          <w:szCs w:val="20"/>
        </w:rPr>
        <w:t>ł</w:t>
      </w:r>
      <w:r w:rsidRPr="00DE6EFE">
        <w:rPr>
          <w:rFonts w:ascii="Tahoma" w:hAnsi="Tahoma" w:cs="Tahoma"/>
          <w:sz w:val="20"/>
          <w:szCs w:val="20"/>
        </w:rPr>
        <w:t xml:space="preserve">ączniki nr </w:t>
      </w:r>
      <w:r>
        <w:rPr>
          <w:rFonts w:ascii="Tahoma" w:hAnsi="Tahoma" w:cs="Tahoma"/>
          <w:sz w:val="20"/>
          <w:szCs w:val="20"/>
        </w:rPr>
        <w:t>I</w:t>
      </w:r>
      <w:r w:rsidRPr="00DE6EFE">
        <w:rPr>
          <w:rFonts w:ascii="Tahoma" w:hAnsi="Tahoma" w:cs="Tahoma"/>
          <w:sz w:val="20"/>
          <w:szCs w:val="20"/>
        </w:rPr>
        <w:t xml:space="preserve"> i </w:t>
      </w:r>
      <w:r>
        <w:rPr>
          <w:rFonts w:ascii="Tahoma" w:hAnsi="Tahoma" w:cs="Tahoma"/>
          <w:sz w:val="20"/>
          <w:szCs w:val="20"/>
        </w:rPr>
        <w:t xml:space="preserve">II do SIWZ) </w:t>
      </w:r>
      <w:r w:rsidRPr="00094BE2">
        <w:rPr>
          <w:rFonts w:ascii="Tahoma" w:hAnsi="Tahoma" w:cs="Tahoma"/>
          <w:sz w:val="20"/>
          <w:szCs w:val="20"/>
        </w:rPr>
        <w:t>występuj</w:t>
      </w:r>
      <w:r>
        <w:rPr>
          <w:rFonts w:ascii="Tahoma" w:hAnsi="Tahoma" w:cs="Tahoma"/>
          <w:sz w:val="20"/>
          <w:szCs w:val="20"/>
        </w:rPr>
        <w:t xml:space="preserve"> nazwa </w:t>
      </w:r>
      <w:r w:rsidRPr="00094BE2">
        <w:rPr>
          <w:rFonts w:ascii="Tahoma" w:hAnsi="Tahoma" w:cs="Tahoma"/>
          <w:sz w:val="20"/>
          <w:szCs w:val="20"/>
        </w:rPr>
        <w:t>konkretnego</w:t>
      </w:r>
      <w:r>
        <w:rPr>
          <w:rFonts w:ascii="Tahoma" w:hAnsi="Tahoma" w:cs="Tahoma"/>
          <w:sz w:val="20"/>
          <w:szCs w:val="20"/>
        </w:rPr>
        <w:t xml:space="preserve"> </w:t>
      </w:r>
      <w:r w:rsidRPr="00094BE2">
        <w:rPr>
          <w:rFonts w:ascii="Tahoma" w:hAnsi="Tahoma" w:cs="Tahoma"/>
          <w:sz w:val="20"/>
          <w:szCs w:val="20"/>
        </w:rPr>
        <w:t>produktu lub sugerujące nazwy wyrobów konkretnych firm bądź znaki towarowe, patenty, pochodzenie, normy itp. – należy uznać, iż podano produkt przykładowy, a Zamawiający dopuszcza możliwość zastosowania produktów, materiałów równoważnych o parametrach</w:t>
      </w:r>
      <w:r>
        <w:rPr>
          <w:rFonts w:ascii="Tahoma" w:hAnsi="Tahoma" w:cs="Tahoma"/>
          <w:sz w:val="20"/>
          <w:szCs w:val="20"/>
        </w:rPr>
        <w:t xml:space="preserve"> technicznych, </w:t>
      </w:r>
      <w:r w:rsidRPr="00094BE2">
        <w:rPr>
          <w:rFonts w:ascii="Tahoma" w:hAnsi="Tahoma" w:cs="Tahoma"/>
          <w:sz w:val="20"/>
          <w:szCs w:val="20"/>
        </w:rPr>
        <w:t>jakościowych i użytkowych nie gorszych niż przyjęto w tym załączniku. Wykonawca,</w:t>
      </w:r>
      <w:r>
        <w:rPr>
          <w:rFonts w:ascii="Tahoma" w:hAnsi="Tahoma" w:cs="Tahoma"/>
          <w:sz w:val="20"/>
          <w:szCs w:val="20"/>
        </w:rPr>
        <w:t xml:space="preserve"> </w:t>
      </w:r>
      <w:r w:rsidRPr="00094BE2">
        <w:rPr>
          <w:rFonts w:ascii="Tahoma" w:hAnsi="Tahoma" w:cs="Tahoma"/>
          <w:sz w:val="20"/>
          <w:szCs w:val="20"/>
        </w:rPr>
        <w:t>który</w:t>
      </w:r>
      <w:r>
        <w:rPr>
          <w:rFonts w:ascii="Tahoma" w:hAnsi="Tahoma" w:cs="Tahoma"/>
          <w:sz w:val="20"/>
          <w:szCs w:val="20"/>
        </w:rPr>
        <w:t xml:space="preserve"> </w:t>
      </w:r>
      <w:r w:rsidRPr="00094BE2">
        <w:rPr>
          <w:rFonts w:ascii="Tahoma" w:hAnsi="Tahoma" w:cs="Tahoma"/>
          <w:sz w:val="20"/>
          <w:szCs w:val="20"/>
        </w:rPr>
        <w:t>powołuje</w:t>
      </w:r>
      <w:r>
        <w:rPr>
          <w:rFonts w:ascii="Tahoma" w:hAnsi="Tahoma" w:cs="Tahoma"/>
          <w:sz w:val="20"/>
          <w:szCs w:val="20"/>
        </w:rPr>
        <w:t xml:space="preserve"> </w:t>
      </w:r>
      <w:r w:rsidRPr="00094BE2">
        <w:rPr>
          <w:rFonts w:ascii="Tahoma" w:hAnsi="Tahoma" w:cs="Tahoma"/>
          <w:sz w:val="20"/>
          <w:szCs w:val="20"/>
        </w:rPr>
        <w:t>się na rozwiązania równoważne opisywane przez Zamawiającego, jest obowiązany</w:t>
      </w:r>
      <w:r>
        <w:rPr>
          <w:rFonts w:ascii="Tahoma" w:hAnsi="Tahoma" w:cs="Tahoma"/>
          <w:sz w:val="20"/>
          <w:szCs w:val="20"/>
        </w:rPr>
        <w:t xml:space="preserve"> w</w:t>
      </w:r>
      <w:r w:rsidRPr="00094BE2">
        <w:rPr>
          <w:rFonts w:ascii="Tahoma" w:hAnsi="Tahoma" w:cs="Tahoma"/>
          <w:sz w:val="20"/>
          <w:szCs w:val="20"/>
        </w:rPr>
        <w:t>ykazać, ż</w:t>
      </w:r>
      <w:r>
        <w:rPr>
          <w:rFonts w:ascii="Tahoma" w:hAnsi="Tahoma" w:cs="Tahoma"/>
          <w:sz w:val="20"/>
          <w:szCs w:val="20"/>
        </w:rPr>
        <w:t>e</w:t>
      </w:r>
      <w:r w:rsidRPr="00094BE2">
        <w:rPr>
          <w:rFonts w:ascii="Tahoma" w:hAnsi="Tahoma" w:cs="Tahoma"/>
          <w:sz w:val="20"/>
          <w:szCs w:val="20"/>
        </w:rPr>
        <w:t xml:space="preserve"> oferowane przez niego wyroby spełniają wymagania określone przez Zamawiającego (zgodnie z art. 30 ust. 5 ustawy Pzp).</w:t>
      </w:r>
    </w:p>
    <w:p w:rsidR="00D31BAA" w:rsidRPr="00E82908" w:rsidRDefault="00D31BAA" w:rsidP="000364F3">
      <w:pPr>
        <w:pStyle w:val="BodyText"/>
        <w:ind w:left="360"/>
        <w:rPr>
          <w:rFonts w:ascii="Times New Roman" w:hAnsi="Times New Roman" w:cs="Times New Roman"/>
          <w:b w:val="0"/>
          <w:bCs w:val="0"/>
          <w:i w:val="0"/>
          <w:iCs w:val="0"/>
        </w:rPr>
      </w:pPr>
    </w:p>
    <w:p w:rsidR="00D31BAA" w:rsidRPr="00521D4C" w:rsidRDefault="00D31BAA" w:rsidP="000364F3">
      <w:pPr>
        <w:pStyle w:val="BodyText"/>
        <w:rPr>
          <w:rFonts w:ascii="Times New Roman" w:hAnsi="Times New Roman" w:cs="Times New Roman"/>
          <w:b w:val="0"/>
          <w:bCs w:val="0"/>
          <w:i w:val="0"/>
          <w:iCs w:val="0"/>
        </w:rPr>
      </w:pPr>
    </w:p>
    <w:p w:rsidR="00D31BAA" w:rsidRPr="00AF3793" w:rsidRDefault="00D31BAA" w:rsidP="000364F3">
      <w:pPr>
        <w:spacing w:after="0" w:line="240" w:lineRule="auto"/>
        <w:jc w:val="both"/>
        <w:rPr>
          <w:rFonts w:ascii="Tahoma" w:hAnsi="Tahoma" w:cs="Tahoma"/>
          <w:sz w:val="20"/>
          <w:szCs w:val="20"/>
        </w:rPr>
      </w:pPr>
      <w:r>
        <w:rPr>
          <w:rFonts w:ascii="Tahoma" w:hAnsi="Tahoma" w:cs="Tahoma"/>
          <w:sz w:val="20"/>
          <w:szCs w:val="20"/>
        </w:rPr>
        <w:t xml:space="preserve"> </w:t>
      </w:r>
      <w:r w:rsidRPr="00AF3793">
        <w:rPr>
          <w:rFonts w:ascii="Tahoma" w:hAnsi="Tahoma" w:cs="Tahoma"/>
          <w:sz w:val="20"/>
          <w:szCs w:val="20"/>
        </w:rPr>
        <w:t>Nazwy i kody stosowane we Wspólnym Słowniku Zamówień - CPV:</w:t>
      </w:r>
    </w:p>
    <w:p w:rsidR="00D31BAA" w:rsidRPr="00AF3793" w:rsidRDefault="00D31BAA" w:rsidP="000364F3">
      <w:pPr>
        <w:spacing w:after="0" w:line="240" w:lineRule="auto"/>
        <w:ind w:left="360"/>
        <w:jc w:val="both"/>
        <w:rPr>
          <w:rFonts w:ascii="Tahoma" w:hAnsi="Tahoma" w:cs="Tahoma"/>
          <w:sz w:val="20"/>
          <w:szCs w:val="20"/>
        </w:rPr>
      </w:pP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45233000-9</w:t>
      </w:r>
      <w:r w:rsidRPr="00E758DD">
        <w:rPr>
          <w:rFonts w:ascii="Tahoma" w:hAnsi="Tahoma" w:cs="Tahoma"/>
          <w:sz w:val="20"/>
          <w:szCs w:val="20"/>
        </w:rPr>
        <w:t xml:space="preserve"> Roboty w zakresie konstruowania, fundamentowania oraz wykonywania nawierzchni autostrad, dróg.</w:t>
      </w: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45220000-5</w:t>
      </w:r>
      <w:r w:rsidRPr="00E758DD">
        <w:rPr>
          <w:rFonts w:ascii="Tahoma" w:hAnsi="Tahoma" w:cs="Tahoma"/>
          <w:sz w:val="20"/>
          <w:szCs w:val="20"/>
        </w:rPr>
        <w:t xml:space="preserve"> Roboty inżynieryjne i budowlane.</w:t>
      </w: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45236000-0</w:t>
      </w:r>
      <w:r w:rsidRPr="00E758DD">
        <w:rPr>
          <w:rFonts w:ascii="Tahoma" w:hAnsi="Tahoma" w:cs="Tahoma"/>
          <w:sz w:val="20"/>
          <w:szCs w:val="20"/>
        </w:rPr>
        <w:t xml:space="preserve"> Przygotowanie terenu pod budowę.</w:t>
      </w:r>
    </w:p>
    <w:p w:rsidR="00D31BAA"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45111213-4</w:t>
      </w:r>
      <w:r w:rsidRPr="00E758DD">
        <w:rPr>
          <w:rFonts w:ascii="Tahoma" w:hAnsi="Tahoma" w:cs="Tahoma"/>
          <w:sz w:val="20"/>
          <w:szCs w:val="20"/>
        </w:rPr>
        <w:t xml:space="preserve"> Roboty w zakresie oczyszczania terenu    </w:t>
      </w:r>
    </w:p>
    <w:p w:rsidR="00D31BAA" w:rsidRPr="00E758DD" w:rsidRDefault="00D31BAA" w:rsidP="00D90EAF">
      <w:pPr>
        <w:pStyle w:val="BodyTextIndent"/>
        <w:spacing w:line="360" w:lineRule="auto"/>
        <w:ind w:left="0"/>
        <w:jc w:val="both"/>
        <w:rPr>
          <w:rFonts w:ascii="Tahoma" w:hAnsi="Tahoma" w:cs="Tahoma"/>
          <w:sz w:val="20"/>
          <w:szCs w:val="20"/>
        </w:rPr>
      </w:pPr>
      <w:r w:rsidRPr="00E758DD">
        <w:rPr>
          <w:rFonts w:ascii="Tahoma" w:hAnsi="Tahoma" w:cs="Tahoma"/>
          <w:sz w:val="20"/>
          <w:szCs w:val="20"/>
        </w:rPr>
        <w:t xml:space="preserve"> </w:t>
      </w:r>
      <w:r w:rsidRPr="00D90EAF">
        <w:rPr>
          <w:rFonts w:ascii="Tahoma" w:hAnsi="Tahoma" w:cs="Tahoma"/>
          <w:b/>
          <w:bCs/>
          <w:sz w:val="20"/>
          <w:szCs w:val="20"/>
        </w:rPr>
        <w:t>45233220-7</w:t>
      </w:r>
      <w:r w:rsidRPr="00E758DD">
        <w:rPr>
          <w:rFonts w:ascii="Tahoma" w:hAnsi="Tahoma" w:cs="Tahoma"/>
          <w:sz w:val="20"/>
          <w:szCs w:val="20"/>
        </w:rPr>
        <w:t xml:space="preserve"> Roboty w zakresie nawierzchni dróg</w:t>
      </w: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45233120-6</w:t>
      </w:r>
      <w:r w:rsidRPr="00E758DD">
        <w:rPr>
          <w:rFonts w:ascii="Tahoma" w:hAnsi="Tahoma" w:cs="Tahoma"/>
          <w:sz w:val="20"/>
          <w:szCs w:val="20"/>
        </w:rPr>
        <w:t xml:space="preserve"> Roboty w zakresie budowy dróg.</w:t>
      </w: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45223000-6</w:t>
      </w:r>
      <w:r w:rsidRPr="00E758DD">
        <w:rPr>
          <w:rFonts w:ascii="Tahoma" w:hAnsi="Tahoma" w:cs="Tahoma"/>
          <w:sz w:val="20"/>
          <w:szCs w:val="20"/>
        </w:rPr>
        <w:t xml:space="preserve"> Konstrukcje</w:t>
      </w:r>
    </w:p>
    <w:p w:rsidR="00D31BAA" w:rsidRPr="00E758DD" w:rsidRDefault="00D31BAA" w:rsidP="00D90EAF">
      <w:pPr>
        <w:pStyle w:val="BodyTextIndent"/>
        <w:spacing w:line="360" w:lineRule="auto"/>
        <w:ind w:left="0"/>
        <w:jc w:val="both"/>
        <w:rPr>
          <w:rFonts w:ascii="Tahoma" w:hAnsi="Tahoma" w:cs="Tahoma"/>
          <w:sz w:val="20"/>
          <w:szCs w:val="20"/>
        </w:rPr>
      </w:pPr>
      <w:r w:rsidRPr="00D90EAF">
        <w:rPr>
          <w:rFonts w:ascii="Tahoma" w:hAnsi="Tahoma" w:cs="Tahoma"/>
          <w:b/>
          <w:bCs/>
          <w:sz w:val="20"/>
          <w:szCs w:val="20"/>
        </w:rPr>
        <w:t>77313000-7</w:t>
      </w:r>
      <w:r w:rsidRPr="00E758DD">
        <w:rPr>
          <w:rFonts w:ascii="Tahoma" w:hAnsi="Tahoma" w:cs="Tahoma"/>
          <w:sz w:val="20"/>
          <w:szCs w:val="20"/>
        </w:rPr>
        <w:t xml:space="preserve"> Usługi sadzenia roślin oraz utrzymania terenów zielonych</w:t>
      </w:r>
    </w:p>
    <w:p w:rsidR="00D31BAA" w:rsidRDefault="00D31BAA" w:rsidP="000364F3">
      <w:pPr>
        <w:pStyle w:val="Title"/>
        <w:tabs>
          <w:tab w:val="right" w:pos="8080"/>
          <w:tab w:val="right" w:pos="9354"/>
        </w:tabs>
        <w:jc w:val="both"/>
        <w:rPr>
          <w:rFonts w:ascii="Tahoma" w:hAnsi="Tahoma" w:cs="Tahoma"/>
          <w:b w:val="0"/>
          <w:bCs w:val="0"/>
          <w:sz w:val="20"/>
          <w:szCs w:val="20"/>
        </w:rPr>
      </w:pPr>
      <w:r w:rsidRPr="005E5039">
        <w:rPr>
          <w:rFonts w:ascii="Tahoma" w:hAnsi="Tahoma" w:cs="Tahoma"/>
          <w:b w:val="0"/>
          <w:bCs w:val="0"/>
          <w:sz w:val="20"/>
          <w:szCs w:val="20"/>
        </w:rPr>
        <w:t xml:space="preserve"> </w:t>
      </w:r>
    </w:p>
    <w:p w:rsidR="00D31BAA" w:rsidRPr="005E5039" w:rsidRDefault="00D31BAA" w:rsidP="000364F3">
      <w:pPr>
        <w:pStyle w:val="Title"/>
        <w:tabs>
          <w:tab w:val="right" w:pos="8080"/>
          <w:tab w:val="right" w:pos="9354"/>
        </w:tabs>
        <w:jc w:val="both"/>
        <w:rPr>
          <w:rFonts w:ascii="Tahoma" w:hAnsi="Tahoma" w:cs="Tahoma"/>
          <w:b w:val="0"/>
          <w:bCs w:val="0"/>
          <w:sz w:val="20"/>
          <w:szCs w:val="20"/>
        </w:rPr>
      </w:pPr>
      <w:r>
        <w:rPr>
          <w:rFonts w:ascii="Tahoma" w:hAnsi="Tahoma" w:cs="Tahoma"/>
          <w:sz w:val="20"/>
          <w:szCs w:val="20"/>
        </w:rPr>
        <w:t xml:space="preserve"> </w:t>
      </w:r>
      <w:r w:rsidRPr="005E5039">
        <w:rPr>
          <w:rFonts w:ascii="Tahoma" w:hAnsi="Tahoma" w:cs="Tahoma"/>
          <w:sz w:val="20"/>
          <w:szCs w:val="20"/>
        </w:rPr>
        <w:t>Miejsce realizacji zamówienia (lokalizacja):</w:t>
      </w:r>
    </w:p>
    <w:p w:rsidR="00D31BAA" w:rsidRPr="005E5039" w:rsidRDefault="00D31BAA" w:rsidP="000364F3">
      <w:pPr>
        <w:pStyle w:val="Title"/>
        <w:tabs>
          <w:tab w:val="right" w:pos="8080"/>
          <w:tab w:val="right" w:pos="9354"/>
        </w:tabs>
        <w:jc w:val="both"/>
        <w:rPr>
          <w:rFonts w:ascii="Tahoma" w:hAnsi="Tahoma" w:cs="Tahoma"/>
          <w:b w:val="0"/>
          <w:bCs w:val="0"/>
          <w:sz w:val="20"/>
          <w:szCs w:val="20"/>
        </w:rPr>
      </w:pPr>
    </w:p>
    <w:p w:rsidR="00D31BAA" w:rsidRPr="005E5039" w:rsidRDefault="00D31BAA" w:rsidP="000364F3">
      <w:pPr>
        <w:pStyle w:val="Title"/>
        <w:tabs>
          <w:tab w:val="right" w:pos="8080"/>
          <w:tab w:val="right" w:pos="9354"/>
        </w:tabs>
        <w:jc w:val="both"/>
        <w:rPr>
          <w:rFonts w:ascii="Tahoma" w:hAnsi="Tahoma" w:cs="Tahoma"/>
          <w:b w:val="0"/>
          <w:bCs w:val="0"/>
          <w:sz w:val="20"/>
          <w:szCs w:val="20"/>
        </w:rPr>
      </w:pPr>
      <w:r w:rsidRPr="005E5039">
        <w:rPr>
          <w:rFonts w:ascii="Tahoma" w:hAnsi="Tahoma" w:cs="Tahoma"/>
          <w:b w:val="0"/>
          <w:bCs w:val="0"/>
          <w:sz w:val="20"/>
          <w:szCs w:val="20"/>
        </w:rPr>
        <w:t>województwo opolskie, powiat nyski, gmina Głuchołazy, miejscowość</w:t>
      </w:r>
      <w:r>
        <w:rPr>
          <w:rFonts w:ascii="Tahoma" w:hAnsi="Tahoma" w:cs="Tahoma"/>
          <w:b w:val="0"/>
          <w:bCs w:val="0"/>
          <w:sz w:val="20"/>
          <w:szCs w:val="20"/>
        </w:rPr>
        <w:t xml:space="preserve"> Głuchołazy.</w:t>
      </w:r>
      <w:r w:rsidRPr="005E5039">
        <w:rPr>
          <w:rFonts w:ascii="Tahoma" w:hAnsi="Tahoma" w:cs="Tahoma"/>
          <w:b w:val="0"/>
          <w:bCs w:val="0"/>
          <w:sz w:val="20"/>
          <w:szCs w:val="20"/>
        </w:rPr>
        <w:t xml:space="preserve"> </w:t>
      </w:r>
    </w:p>
    <w:p w:rsidR="00D31BAA" w:rsidRPr="005E5039" w:rsidRDefault="00D31BAA" w:rsidP="000364F3">
      <w:pPr>
        <w:pStyle w:val="Title"/>
        <w:tabs>
          <w:tab w:val="right" w:pos="8080"/>
          <w:tab w:val="right" w:pos="9354"/>
        </w:tabs>
        <w:jc w:val="both"/>
        <w:rPr>
          <w:rFonts w:ascii="Tahoma" w:hAnsi="Tahoma" w:cs="Tahoma"/>
          <w:b w:val="0"/>
          <w:bCs w:val="0"/>
          <w:sz w:val="20"/>
          <w:szCs w:val="20"/>
        </w:rPr>
      </w:pP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b/>
          <w:bCs/>
          <w:sz w:val="20"/>
          <w:szCs w:val="20"/>
        </w:rPr>
        <w:t>Rodzaj zamówienia:</w:t>
      </w:r>
      <w:r w:rsidRPr="005E5039">
        <w:rPr>
          <w:rFonts w:ascii="Tahoma" w:hAnsi="Tahoma" w:cs="Tahoma"/>
          <w:sz w:val="20"/>
          <w:szCs w:val="20"/>
        </w:rPr>
        <w:t xml:space="preserve"> </w:t>
      </w:r>
    </w:p>
    <w:p w:rsidR="00D31BAA" w:rsidRPr="005E5039" w:rsidRDefault="00D31BAA" w:rsidP="000364F3">
      <w:pPr>
        <w:spacing w:after="0" w:line="240" w:lineRule="auto"/>
        <w:jc w:val="both"/>
        <w:rPr>
          <w:rFonts w:ascii="Tahoma" w:hAnsi="Tahoma" w:cs="Tahoma"/>
          <w:sz w:val="20"/>
          <w:szCs w:val="20"/>
        </w:rPr>
      </w:pPr>
      <w:r>
        <w:rPr>
          <w:rFonts w:ascii="Tahoma" w:hAnsi="Tahoma" w:cs="Tahoma"/>
          <w:sz w:val="20"/>
          <w:szCs w:val="20"/>
        </w:rPr>
        <w:t xml:space="preserve">    roboty budowlane</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D90EAF">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5. </w:t>
      </w:r>
      <w:r w:rsidRPr="005E5039">
        <w:rPr>
          <w:rFonts w:ascii="Tahoma" w:hAnsi="Tahoma" w:cs="Tahoma"/>
          <w:b/>
          <w:bCs/>
          <w:sz w:val="20"/>
          <w:szCs w:val="20"/>
        </w:rPr>
        <w:t>Zamówienia częściowe.</w:t>
      </w:r>
    </w:p>
    <w:p w:rsidR="00D31BAA" w:rsidRPr="005E5039" w:rsidRDefault="00D31BAA" w:rsidP="00D90EAF">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Zamawiający  dopusz</w:t>
      </w:r>
      <w:r>
        <w:rPr>
          <w:rFonts w:ascii="Tahoma" w:hAnsi="Tahoma" w:cs="Tahoma"/>
          <w:sz w:val="20"/>
          <w:szCs w:val="20"/>
        </w:rPr>
        <w:t xml:space="preserve">cza składania ofert </w:t>
      </w:r>
      <w:r w:rsidRPr="009B04B7">
        <w:rPr>
          <w:rFonts w:ascii="Tahoma" w:hAnsi="Tahoma" w:cs="Tahoma"/>
          <w:sz w:val="20"/>
          <w:szCs w:val="20"/>
        </w:rPr>
        <w:t>częściowych (zadania).</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D90EAF">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6. </w:t>
      </w:r>
      <w:r w:rsidRPr="005E5039">
        <w:rPr>
          <w:rFonts w:ascii="Tahoma" w:hAnsi="Tahoma" w:cs="Tahoma"/>
          <w:b/>
          <w:bCs/>
          <w:sz w:val="20"/>
          <w:szCs w:val="20"/>
        </w:rPr>
        <w:t>Zamówienia uzupełniające.</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Zamawiający nie  przewiduje udzielenie zamówień uzupełniających, o których mowa w art. 67 </w:t>
      </w:r>
      <w:r>
        <w:rPr>
          <w:rFonts w:ascii="Tahoma" w:hAnsi="Tahoma" w:cs="Tahoma"/>
          <w:sz w:val="20"/>
          <w:szCs w:val="20"/>
        </w:rPr>
        <w:br/>
      </w:r>
      <w:r w:rsidRPr="005E5039">
        <w:rPr>
          <w:rFonts w:ascii="Tahoma" w:hAnsi="Tahoma" w:cs="Tahoma"/>
          <w:sz w:val="20"/>
          <w:szCs w:val="20"/>
        </w:rPr>
        <w:t>ust. 1 pkt. 6 ustawy Pzp.</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left" w:pos="2475"/>
        </w:tabs>
        <w:spacing w:after="0" w:line="240" w:lineRule="auto"/>
        <w:jc w:val="both"/>
        <w:rPr>
          <w:rFonts w:ascii="Tahoma" w:hAnsi="Tahoma" w:cs="Tahoma"/>
          <w:sz w:val="20"/>
          <w:szCs w:val="20"/>
        </w:rPr>
      </w:pPr>
      <w:r>
        <w:rPr>
          <w:rFonts w:ascii="Tahoma" w:hAnsi="Tahoma" w:cs="Tahoma"/>
          <w:sz w:val="20"/>
          <w:szCs w:val="20"/>
        </w:rPr>
        <w:tab/>
      </w:r>
    </w:p>
    <w:p w:rsidR="00D31BAA" w:rsidRPr="005E5039" w:rsidRDefault="00D31BAA" w:rsidP="00967458">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7. </w:t>
      </w:r>
      <w:r w:rsidRPr="005E5039">
        <w:rPr>
          <w:rFonts w:ascii="Tahoma" w:hAnsi="Tahoma" w:cs="Tahoma"/>
          <w:b/>
          <w:bCs/>
          <w:sz w:val="20"/>
          <w:szCs w:val="20"/>
        </w:rPr>
        <w:t>Informacje o ofercie wariantowej, umowie ramowej i aukcji elektronicznej.</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nie dopuszcza składania ofert wariantowych.</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nie przewiduje zawarcia umowy ramowej.</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nie przewiduje wyboru najkorzystniejszej oferty z zastosowaniem aukcji elektronicznej.</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967458">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  8. </w:t>
      </w:r>
      <w:r w:rsidRPr="005E5039">
        <w:rPr>
          <w:rFonts w:ascii="Tahoma" w:hAnsi="Tahoma" w:cs="Tahoma"/>
          <w:b/>
          <w:bCs/>
          <w:sz w:val="20"/>
          <w:szCs w:val="20"/>
        </w:rPr>
        <w:t>Termin wykonania zamówienia.</w:t>
      </w:r>
    </w:p>
    <w:p w:rsidR="00D31BAA" w:rsidRPr="00666166" w:rsidRDefault="00D31BAA" w:rsidP="000364F3">
      <w:pPr>
        <w:autoSpaceDE w:val="0"/>
        <w:autoSpaceDN w:val="0"/>
        <w:adjustRightInd w:val="0"/>
        <w:spacing w:after="0" w:line="240" w:lineRule="auto"/>
        <w:rPr>
          <w:rFonts w:ascii="Tahoma" w:hAnsi="Tahoma" w:cs="Tahoma"/>
          <w:sz w:val="20"/>
          <w:szCs w:val="20"/>
        </w:rPr>
      </w:pPr>
    </w:p>
    <w:p w:rsidR="00D31BAA" w:rsidRPr="00666166" w:rsidRDefault="00D31BAA" w:rsidP="00B411C1">
      <w:pPr>
        <w:widowControl w:val="0"/>
        <w:numPr>
          <w:ilvl w:val="0"/>
          <w:numId w:val="7"/>
        </w:numPr>
        <w:spacing w:after="0" w:line="240" w:lineRule="auto"/>
        <w:rPr>
          <w:rFonts w:ascii="Tahoma" w:hAnsi="Tahoma" w:cs="Tahoma"/>
          <w:sz w:val="20"/>
          <w:szCs w:val="20"/>
        </w:rPr>
      </w:pPr>
      <w:r w:rsidRPr="00666166">
        <w:rPr>
          <w:rFonts w:ascii="Tahoma" w:hAnsi="Tahoma" w:cs="Tahoma"/>
          <w:color w:val="000000"/>
          <w:sz w:val="20"/>
          <w:szCs w:val="20"/>
        </w:rPr>
        <w:t xml:space="preserve">Termin wykonania zamówienia (rozumiany jako termin dokonania odbioru końcowego)  ustala się do dnia: </w:t>
      </w:r>
      <w:r w:rsidRPr="00666166">
        <w:rPr>
          <w:rFonts w:ascii="Tahoma" w:hAnsi="Tahoma" w:cs="Tahoma"/>
          <w:b/>
          <w:bCs/>
          <w:sz w:val="20"/>
          <w:szCs w:val="20"/>
        </w:rPr>
        <w:t>15-07-2013r.</w:t>
      </w:r>
      <w:r w:rsidRPr="00666166">
        <w:rPr>
          <w:rFonts w:ascii="Tahoma" w:hAnsi="Tahoma" w:cs="Tahoma"/>
          <w:b/>
          <w:bCs/>
          <w:color w:val="000000"/>
          <w:sz w:val="20"/>
          <w:szCs w:val="20"/>
        </w:rPr>
        <w:t xml:space="preserve"> </w:t>
      </w:r>
      <w:r w:rsidRPr="00666166">
        <w:rPr>
          <w:rFonts w:ascii="Tahoma" w:hAnsi="Tahoma" w:cs="Tahoma"/>
          <w:b/>
          <w:bCs/>
          <w:sz w:val="20"/>
          <w:szCs w:val="20"/>
        </w:rPr>
        <w:t xml:space="preserve"> </w:t>
      </w:r>
      <w:r w:rsidRPr="00666166">
        <w:rPr>
          <w:rFonts w:ascii="Tahoma" w:hAnsi="Tahoma" w:cs="Tahoma"/>
          <w:b/>
          <w:bCs/>
          <w:sz w:val="20"/>
          <w:szCs w:val="20"/>
        </w:rPr>
        <w:br/>
      </w:r>
    </w:p>
    <w:p w:rsidR="00D31BAA" w:rsidRDefault="00D31BAA" w:rsidP="00E758DD">
      <w:pPr>
        <w:pStyle w:val="BodyText"/>
        <w:spacing w:line="360" w:lineRule="auto"/>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3A74D8">
        <w:rPr>
          <w:rFonts w:ascii="Tahoma" w:hAnsi="Tahoma" w:cs="Tahoma"/>
          <w:b w:val="0"/>
          <w:bCs w:val="0"/>
          <w:i w:val="0"/>
          <w:iCs w:val="0"/>
          <w:sz w:val="20"/>
          <w:szCs w:val="20"/>
        </w:rPr>
        <w:t xml:space="preserve">Okres Gwarancji –       </w:t>
      </w:r>
    </w:p>
    <w:p w:rsidR="00D31BAA" w:rsidRDefault="00D31BAA" w:rsidP="003A74D8">
      <w:pPr>
        <w:pStyle w:val="BodyText"/>
        <w:spacing w:line="360" w:lineRule="auto"/>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3A74D8">
        <w:rPr>
          <w:rFonts w:ascii="Tahoma" w:hAnsi="Tahoma" w:cs="Tahoma"/>
          <w:b w:val="0"/>
          <w:bCs w:val="0"/>
          <w:i w:val="0"/>
          <w:iCs w:val="0"/>
          <w:sz w:val="20"/>
          <w:szCs w:val="20"/>
        </w:rPr>
        <w:t>Roboty drogowe i obiektowe – 3 lata</w:t>
      </w:r>
      <w:r>
        <w:rPr>
          <w:rFonts w:ascii="Tahoma" w:hAnsi="Tahoma" w:cs="Tahoma"/>
          <w:b w:val="0"/>
          <w:bCs w:val="0"/>
          <w:i w:val="0"/>
          <w:iCs w:val="0"/>
          <w:sz w:val="20"/>
          <w:szCs w:val="20"/>
        </w:rPr>
        <w:t xml:space="preserve"> – Zadanie nr 1</w:t>
      </w:r>
    </w:p>
    <w:p w:rsidR="00D31BAA" w:rsidRPr="003A74D8" w:rsidRDefault="00D31BAA" w:rsidP="003A74D8">
      <w:pPr>
        <w:pStyle w:val="BodyText"/>
        <w:spacing w:line="360" w:lineRule="auto"/>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3A74D8">
        <w:rPr>
          <w:rFonts w:ascii="Tahoma" w:hAnsi="Tahoma" w:cs="Tahoma"/>
          <w:b w:val="0"/>
          <w:bCs w:val="0"/>
          <w:i w:val="0"/>
          <w:iCs w:val="0"/>
          <w:sz w:val="20"/>
          <w:szCs w:val="20"/>
        </w:rPr>
        <w:t xml:space="preserve">Nasadzenia drzew i krzewów – 1 rok </w:t>
      </w:r>
      <w:r>
        <w:rPr>
          <w:rFonts w:ascii="Tahoma" w:hAnsi="Tahoma" w:cs="Tahoma"/>
          <w:b w:val="0"/>
          <w:bCs w:val="0"/>
          <w:i w:val="0"/>
          <w:iCs w:val="0"/>
          <w:sz w:val="20"/>
          <w:szCs w:val="20"/>
        </w:rPr>
        <w:t>– Zadanie nr 2</w:t>
      </w:r>
    </w:p>
    <w:p w:rsidR="00D31BAA" w:rsidRPr="003A74D8"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8B0BB0">
      <w:pPr>
        <w:numPr>
          <w:ilvl w:val="0"/>
          <w:numId w:val="10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Warunki udziału w postępowaniu oraz opis sposobu dokonywania oceny spełnienia tych warunków.</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pStyle w:val="BodyText"/>
        <w:numPr>
          <w:ilvl w:val="0"/>
          <w:numId w:val="8"/>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Na podstawie art. 26 ust. 2a ustawy Pzp, Wykonawca na żądanie Zamawiającego </w:t>
      </w:r>
      <w:r>
        <w:rPr>
          <w:rFonts w:ascii="Tahoma" w:hAnsi="Tahoma" w:cs="Tahoma"/>
          <w:b w:val="0"/>
          <w:bCs w:val="0"/>
          <w:i w:val="0"/>
          <w:iCs w:val="0"/>
          <w:sz w:val="20"/>
          <w:szCs w:val="20"/>
        </w:rPr>
        <w:t>i</w:t>
      </w:r>
      <w:r w:rsidRPr="005E5039">
        <w:rPr>
          <w:rFonts w:ascii="Tahoma" w:hAnsi="Tahoma" w:cs="Tahoma"/>
          <w:b w:val="0"/>
          <w:bCs w:val="0"/>
          <w:i w:val="0"/>
          <w:iCs w:val="0"/>
          <w:sz w:val="20"/>
          <w:szCs w:val="20"/>
        </w:rPr>
        <w:t xml:space="preserve"> w zakresie przez niego wskazanym jest zobowiązany wykazać odpowiednio, nie później niż na dzień składania ofert, spełnienie warunków, o których mowa w art. 22 ust. 1 ustawy Pzp i brak podstaw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do wykluczenia z powodu niespełnienia warunków, o których mowa w art. 24 ust. 1 ustawy Pzp. </w:t>
      </w:r>
    </w:p>
    <w:p w:rsidR="00D31BAA" w:rsidRPr="005E5039" w:rsidRDefault="00D31BAA" w:rsidP="000364F3">
      <w:pPr>
        <w:pStyle w:val="BodyText"/>
        <w:rPr>
          <w:rFonts w:ascii="Tahoma" w:hAnsi="Tahoma" w:cs="Tahoma"/>
          <w:b w:val="0"/>
          <w:bCs w:val="0"/>
          <w:i w:val="0"/>
          <w:iCs w:val="0"/>
          <w:sz w:val="20"/>
          <w:szCs w:val="20"/>
        </w:rPr>
      </w:pPr>
    </w:p>
    <w:p w:rsidR="00D31BAA" w:rsidRPr="005E5039" w:rsidRDefault="00D31BAA" w:rsidP="000364F3">
      <w:pPr>
        <w:pStyle w:val="BodyText"/>
        <w:numPr>
          <w:ilvl w:val="0"/>
          <w:numId w:val="8"/>
        </w:numPr>
        <w:rPr>
          <w:rFonts w:ascii="Tahoma" w:hAnsi="Tahoma" w:cs="Tahoma"/>
          <w:b w:val="0"/>
          <w:bCs w:val="0"/>
          <w:i w:val="0"/>
          <w:iCs w:val="0"/>
          <w:sz w:val="20"/>
          <w:szCs w:val="20"/>
        </w:rPr>
      </w:pPr>
      <w:r w:rsidRPr="005E5039">
        <w:rPr>
          <w:rFonts w:ascii="Tahoma" w:hAnsi="Tahoma" w:cs="Tahoma"/>
          <w:b w:val="0"/>
          <w:bCs w:val="0"/>
          <w:i w:val="0"/>
          <w:iCs w:val="0"/>
          <w:sz w:val="20"/>
          <w:szCs w:val="20"/>
        </w:rPr>
        <w:t>O udzielenie zamówienia mogą ubiegać się Wykonawcy,</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którzy spełnią warunki</w:t>
      </w:r>
      <w:r>
        <w:rPr>
          <w:rFonts w:ascii="Tahoma" w:hAnsi="Tahoma" w:cs="Tahoma"/>
          <w:b w:val="0"/>
          <w:bCs w:val="0"/>
          <w:i w:val="0"/>
          <w:iCs w:val="0"/>
          <w:sz w:val="20"/>
          <w:szCs w:val="20"/>
        </w:rPr>
        <w:t>,</w:t>
      </w:r>
      <w:r w:rsidRPr="005E5039">
        <w:rPr>
          <w:rFonts w:ascii="Tahoma" w:hAnsi="Tahoma" w:cs="Tahoma"/>
          <w:b w:val="0"/>
          <w:bCs w:val="0"/>
          <w:i w:val="0"/>
          <w:iCs w:val="0"/>
          <w:sz w:val="20"/>
          <w:szCs w:val="20"/>
        </w:rPr>
        <w:t xml:space="preserve"> o których mowa w art. 22 ust. 1 ustawy Pzp, dotyczące:</w:t>
      </w:r>
    </w:p>
    <w:p w:rsidR="00D31BAA" w:rsidRPr="005E5039" w:rsidRDefault="00D31BAA" w:rsidP="000364F3">
      <w:pPr>
        <w:pStyle w:val="BodyText"/>
        <w:tabs>
          <w:tab w:val="num" w:pos="720"/>
        </w:tabs>
        <w:rPr>
          <w:rFonts w:ascii="Tahoma" w:hAnsi="Tahoma" w:cs="Tahoma"/>
          <w:b w:val="0"/>
          <w:bCs w:val="0"/>
          <w:i w:val="0"/>
          <w:iCs w:val="0"/>
          <w:sz w:val="20"/>
          <w:szCs w:val="20"/>
        </w:rPr>
      </w:pPr>
    </w:p>
    <w:p w:rsidR="00D31BAA" w:rsidRDefault="00D31BAA" w:rsidP="00D97091">
      <w:pPr>
        <w:pStyle w:val="BodyText"/>
        <w:ind w:left="360"/>
        <w:rPr>
          <w:rFonts w:ascii="Tahoma" w:hAnsi="Tahoma" w:cs="Tahoma"/>
          <w:i w:val="0"/>
          <w:iCs w:val="0"/>
          <w:sz w:val="20"/>
          <w:szCs w:val="20"/>
        </w:rPr>
      </w:pPr>
      <w:r w:rsidRPr="00D97091">
        <w:rPr>
          <w:rFonts w:ascii="Tahoma" w:hAnsi="Tahoma" w:cs="Tahoma"/>
          <w:b w:val="0"/>
          <w:bCs w:val="0"/>
          <w:i w:val="0"/>
          <w:iCs w:val="0"/>
          <w:sz w:val="20"/>
          <w:szCs w:val="20"/>
        </w:rPr>
        <w:t>1)</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posiadania wiedzy i doświadczenia. W szczególności Wykonawcy muszą spełnić następujące warunki </w:t>
      </w:r>
      <w:r w:rsidRPr="005E5039">
        <w:rPr>
          <w:rFonts w:ascii="Tahoma" w:hAnsi="Tahoma" w:cs="Tahoma"/>
          <w:i w:val="0"/>
          <w:iCs w:val="0"/>
          <w:sz w:val="20"/>
          <w:szCs w:val="20"/>
        </w:rPr>
        <w:t>(w przypadku wspólnego ubiegania się o udzielenie zamówienia przez dwóch lub więcej Wykonawców o udzielenie niniejszego zamówienia, ocenian</w:t>
      </w:r>
      <w:r>
        <w:rPr>
          <w:rFonts w:ascii="Tahoma" w:hAnsi="Tahoma" w:cs="Tahoma"/>
          <w:i w:val="0"/>
          <w:iCs w:val="0"/>
          <w:sz w:val="20"/>
          <w:szCs w:val="20"/>
        </w:rPr>
        <w:t>e</w:t>
      </w:r>
      <w:r w:rsidRPr="005E5039">
        <w:rPr>
          <w:rFonts w:ascii="Tahoma" w:hAnsi="Tahoma" w:cs="Tahoma"/>
          <w:i w:val="0"/>
          <w:iCs w:val="0"/>
          <w:sz w:val="20"/>
          <w:szCs w:val="20"/>
        </w:rPr>
        <w:t xml:space="preserve"> będzie ich łączn</w:t>
      </w:r>
      <w:r>
        <w:rPr>
          <w:rFonts w:ascii="Tahoma" w:hAnsi="Tahoma" w:cs="Tahoma"/>
          <w:i w:val="0"/>
          <w:iCs w:val="0"/>
          <w:sz w:val="20"/>
          <w:szCs w:val="20"/>
        </w:rPr>
        <w:t>e posiadanie wiedzy i doświadczenia</w:t>
      </w:r>
      <w:r w:rsidRPr="005E5039">
        <w:rPr>
          <w:rFonts w:ascii="Tahoma" w:hAnsi="Tahoma" w:cs="Tahoma"/>
          <w:i w:val="0"/>
          <w:iCs w:val="0"/>
          <w:sz w:val="20"/>
          <w:szCs w:val="20"/>
        </w:rPr>
        <w:t>):</w:t>
      </w:r>
    </w:p>
    <w:p w:rsidR="00D31BAA" w:rsidRDefault="00D31BAA" w:rsidP="00D97091">
      <w:pPr>
        <w:pStyle w:val="BodyText"/>
        <w:ind w:left="360"/>
        <w:rPr>
          <w:rFonts w:ascii="Tahoma" w:hAnsi="Tahoma" w:cs="Tahoma"/>
          <w:i w:val="0"/>
          <w:iCs w:val="0"/>
          <w:sz w:val="20"/>
          <w:szCs w:val="20"/>
        </w:rPr>
      </w:pPr>
    </w:p>
    <w:p w:rsidR="00D31BAA" w:rsidRPr="005E5039" w:rsidRDefault="00D31BAA" w:rsidP="00D97091">
      <w:pPr>
        <w:pStyle w:val="BodyText"/>
        <w:ind w:left="360"/>
        <w:rPr>
          <w:rFonts w:ascii="Tahoma" w:hAnsi="Tahoma" w:cs="Tahoma"/>
          <w:b w:val="0"/>
          <w:bCs w:val="0"/>
          <w:i w:val="0"/>
          <w:iCs w:val="0"/>
          <w:sz w:val="20"/>
          <w:szCs w:val="20"/>
        </w:rPr>
      </w:pPr>
      <w:r>
        <w:rPr>
          <w:rFonts w:ascii="Tahoma" w:hAnsi="Tahoma" w:cs="Tahoma"/>
          <w:i w:val="0"/>
          <w:iCs w:val="0"/>
          <w:sz w:val="20"/>
          <w:szCs w:val="20"/>
        </w:rPr>
        <w:t xml:space="preserve">1) a) </w:t>
      </w:r>
      <w:r w:rsidRPr="003A74D8">
        <w:rPr>
          <w:rFonts w:ascii="Tahoma" w:hAnsi="Tahoma" w:cs="Tahoma"/>
          <w:i w:val="0"/>
          <w:iCs w:val="0"/>
          <w:sz w:val="20"/>
          <w:szCs w:val="20"/>
        </w:rPr>
        <w:t>Dla zadania nr 1</w:t>
      </w:r>
      <w:r>
        <w:rPr>
          <w:rFonts w:ascii="Tahoma" w:hAnsi="Tahoma" w:cs="Tahoma"/>
          <w:b w:val="0"/>
          <w:bCs w:val="0"/>
          <w:i w:val="0"/>
          <w:iCs w:val="0"/>
          <w:sz w:val="20"/>
          <w:szCs w:val="20"/>
        </w:rPr>
        <w:t xml:space="preserve"> -</w:t>
      </w:r>
    </w:p>
    <w:p w:rsidR="00D31BAA" w:rsidRDefault="00D31BAA" w:rsidP="00FD67DD">
      <w:pPr>
        <w:pStyle w:val="BodyText"/>
        <w:ind w:left="360"/>
        <w:rPr>
          <w:rFonts w:ascii="Tahoma" w:hAnsi="Tahoma" w:cs="Tahoma"/>
          <w:b w:val="0"/>
          <w:bCs w:val="0"/>
          <w:i w:val="0"/>
          <w:iCs w:val="0"/>
          <w:sz w:val="20"/>
          <w:szCs w:val="20"/>
        </w:rPr>
      </w:pPr>
      <w:r w:rsidRPr="00F47C17">
        <w:rPr>
          <w:rFonts w:ascii="Tahoma" w:hAnsi="Tahoma" w:cs="Tahoma"/>
          <w:b w:val="0"/>
          <w:bCs w:val="0"/>
          <w:i w:val="0"/>
          <w:iCs w:val="0"/>
          <w:sz w:val="20"/>
          <w:szCs w:val="20"/>
        </w:rPr>
        <w:t xml:space="preserve">wykażą się posiadaniem wiedzy i doświadczenia, tj.: </w:t>
      </w:r>
      <w:r w:rsidRPr="00B411C1">
        <w:rPr>
          <w:rFonts w:ascii="Tahoma" w:hAnsi="Tahoma" w:cs="Tahoma"/>
          <w:b w:val="0"/>
          <w:bCs w:val="0"/>
          <w:i w:val="0"/>
          <w:iCs w:val="0"/>
          <w:sz w:val="20"/>
          <w:szCs w:val="20"/>
        </w:rPr>
        <w:t xml:space="preserve">wykażą, że w okresie ostatnich pięciu lat przed upływem terminu składania ofert a jeśli okres prowadzenia działalności jest krótszy - w tym okresie, wykonali </w:t>
      </w:r>
      <w:r w:rsidRPr="00F47C17">
        <w:rPr>
          <w:rFonts w:ascii="Tahoma" w:hAnsi="Tahoma" w:cs="Tahoma"/>
          <w:b w:val="0"/>
          <w:bCs w:val="0"/>
          <w:i w:val="0"/>
          <w:iCs w:val="0"/>
          <w:sz w:val="20"/>
          <w:szCs w:val="20"/>
        </w:rPr>
        <w:t xml:space="preserve">roboty o charakterze i złożoności podobnej do przedmiotu niniejszego </w:t>
      </w:r>
      <w:r>
        <w:rPr>
          <w:rFonts w:ascii="Tahoma" w:hAnsi="Tahoma" w:cs="Tahoma"/>
          <w:b w:val="0"/>
          <w:bCs w:val="0"/>
          <w:i w:val="0"/>
          <w:iCs w:val="0"/>
          <w:sz w:val="20"/>
          <w:szCs w:val="20"/>
        </w:rPr>
        <w:t xml:space="preserve">zamówienia, </w:t>
      </w:r>
      <w:r w:rsidRPr="00AF3793">
        <w:rPr>
          <w:rFonts w:ascii="Tahoma" w:hAnsi="Tahoma" w:cs="Tahoma"/>
          <w:b w:val="0"/>
          <w:bCs w:val="0"/>
          <w:i w:val="0"/>
          <w:iCs w:val="0"/>
          <w:sz w:val="20"/>
          <w:szCs w:val="20"/>
        </w:rPr>
        <w:t xml:space="preserve">tj. co najmniej  jedną robotę polegającą na przebudowie lub  remoncie lub budowie </w:t>
      </w:r>
      <w:r>
        <w:rPr>
          <w:b w:val="0"/>
          <w:bCs w:val="0"/>
          <w:sz w:val="20"/>
          <w:szCs w:val="20"/>
        </w:rPr>
        <w:t xml:space="preserve"> </w:t>
      </w:r>
      <w:r w:rsidRPr="003A74D8">
        <w:rPr>
          <w:b w:val="0"/>
          <w:bCs w:val="0"/>
          <w:i w:val="0"/>
          <w:iCs w:val="0"/>
          <w:sz w:val="20"/>
          <w:szCs w:val="20"/>
        </w:rPr>
        <w:t>drogi  o powierzchni co najmniej 1.500 m</w:t>
      </w:r>
      <w:r w:rsidRPr="00AF3793">
        <w:rPr>
          <w:rFonts w:ascii="Tahoma" w:hAnsi="Tahoma" w:cs="Tahoma"/>
          <w:b w:val="0"/>
          <w:bCs w:val="0"/>
          <w:i w:val="0"/>
          <w:iCs w:val="0"/>
          <w:sz w:val="20"/>
          <w:szCs w:val="20"/>
          <w:vertAlign w:val="superscript"/>
        </w:rPr>
        <w:t>2</w:t>
      </w:r>
      <w:r w:rsidRPr="00AF3793">
        <w:rPr>
          <w:rFonts w:ascii="Tahoma" w:hAnsi="Tahoma" w:cs="Tahoma"/>
          <w:b w:val="0"/>
          <w:bCs w:val="0"/>
          <w:i w:val="0"/>
          <w:iCs w:val="0"/>
          <w:sz w:val="20"/>
          <w:szCs w:val="20"/>
        </w:rPr>
        <w:t>., z podaniem  rodzaju i wartości, daty i miejsca wykonania oraz załączeniem dokumentu potwierdzającego</w:t>
      </w:r>
      <w:r w:rsidRPr="00B411C1">
        <w:rPr>
          <w:rFonts w:ascii="Tahoma" w:hAnsi="Tahoma" w:cs="Tahoma"/>
          <w:b w:val="0"/>
          <w:bCs w:val="0"/>
          <w:i w:val="0"/>
          <w:iCs w:val="0"/>
          <w:sz w:val="20"/>
          <w:szCs w:val="20"/>
        </w:rPr>
        <w:t>, że robot</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został</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wykonan</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zgodnie z zasadami sztuki budowlanej i </w:t>
      </w:r>
      <w:r>
        <w:rPr>
          <w:rFonts w:ascii="Tahoma" w:hAnsi="Tahoma" w:cs="Tahoma"/>
          <w:b w:val="0"/>
          <w:bCs w:val="0"/>
          <w:i w:val="0"/>
          <w:iCs w:val="0"/>
          <w:sz w:val="20"/>
          <w:szCs w:val="20"/>
        </w:rPr>
        <w:t>prawidłowo ukończona.</w:t>
      </w:r>
      <w:r w:rsidRPr="00B411C1">
        <w:rPr>
          <w:rFonts w:ascii="Tahoma" w:hAnsi="Tahoma" w:cs="Tahoma"/>
          <w:b w:val="0"/>
          <w:bCs w:val="0"/>
          <w:i w:val="0"/>
          <w:iCs w:val="0"/>
          <w:sz w:val="20"/>
          <w:szCs w:val="20"/>
        </w:rPr>
        <w:t xml:space="preserve"> </w:t>
      </w:r>
    </w:p>
    <w:p w:rsidR="00D31BAA" w:rsidRPr="005E5039" w:rsidRDefault="00D31BAA" w:rsidP="00FD67DD">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Przez wykonanie robót budowlanych należy rozumieć doprowadzenie</w:t>
      </w:r>
      <w:r>
        <w:rPr>
          <w:rFonts w:ascii="Tahoma" w:hAnsi="Tahoma" w:cs="Tahoma"/>
          <w:b w:val="0"/>
          <w:bCs w:val="0"/>
          <w:i w:val="0"/>
          <w:iCs w:val="0"/>
          <w:sz w:val="20"/>
          <w:szCs w:val="20"/>
        </w:rPr>
        <w:t>,</w:t>
      </w:r>
      <w:r w:rsidRPr="005E5039">
        <w:rPr>
          <w:rFonts w:ascii="Tahoma" w:hAnsi="Tahoma" w:cs="Tahoma"/>
          <w:b w:val="0"/>
          <w:bCs w:val="0"/>
          <w:i w:val="0"/>
          <w:iCs w:val="0"/>
          <w:sz w:val="20"/>
          <w:szCs w:val="20"/>
        </w:rPr>
        <w:t xml:space="preserve"> co najmniej </w:t>
      </w:r>
      <w:r>
        <w:rPr>
          <w:rFonts w:ascii="Tahoma" w:hAnsi="Tahoma" w:cs="Tahoma"/>
          <w:b w:val="0"/>
          <w:bCs w:val="0"/>
          <w:i w:val="0"/>
          <w:iCs w:val="0"/>
          <w:sz w:val="20"/>
          <w:szCs w:val="20"/>
        </w:rPr>
        <w:br/>
        <w:t xml:space="preserve">do wystawienia </w:t>
      </w:r>
      <w:r w:rsidRPr="009B04B7">
        <w:rPr>
          <w:rFonts w:ascii="Tahoma" w:hAnsi="Tahoma" w:cs="Tahoma"/>
          <w:b w:val="0"/>
          <w:bCs w:val="0"/>
          <w:i w:val="0"/>
          <w:iCs w:val="0"/>
          <w:sz w:val="20"/>
          <w:szCs w:val="20"/>
        </w:rPr>
        <w:t>bezusterkowego protokołu odbioru.</w:t>
      </w:r>
    </w:p>
    <w:p w:rsidR="00D31BAA" w:rsidRPr="005E5039" w:rsidRDefault="00D31BAA" w:rsidP="000364F3">
      <w:pPr>
        <w:pStyle w:val="BodyText"/>
        <w:ind w:left="1028"/>
        <w:rPr>
          <w:rFonts w:ascii="Tahoma" w:hAnsi="Tahoma" w:cs="Tahoma"/>
          <w:b w:val="0"/>
          <w:bCs w:val="0"/>
          <w:i w:val="0"/>
          <w:iCs w:val="0"/>
          <w:sz w:val="20"/>
          <w:szCs w:val="20"/>
        </w:rPr>
      </w:pPr>
    </w:p>
    <w:p w:rsidR="00D31BAA" w:rsidRDefault="00D31BAA" w:rsidP="00FD67DD">
      <w:pPr>
        <w:pStyle w:val="BodyText"/>
        <w:ind w:left="360"/>
        <w:rPr>
          <w:rFonts w:ascii="Tahoma" w:hAnsi="Tahoma" w:cs="Tahoma"/>
          <w:b w:val="0"/>
          <w:bCs w:val="0"/>
          <w:i w:val="0"/>
          <w:iCs w:val="0"/>
          <w:sz w:val="20"/>
          <w:szCs w:val="20"/>
        </w:rPr>
      </w:pPr>
    </w:p>
    <w:p w:rsidR="00D31BAA" w:rsidRDefault="00D31BAA" w:rsidP="00D97091">
      <w:pPr>
        <w:pStyle w:val="BodyText"/>
        <w:ind w:left="360"/>
        <w:rPr>
          <w:rFonts w:ascii="Tahoma" w:hAnsi="Tahoma" w:cs="Tahoma"/>
          <w:i w:val="0"/>
          <w:iCs w:val="0"/>
          <w:sz w:val="20"/>
          <w:szCs w:val="20"/>
        </w:rPr>
      </w:pPr>
      <w:r w:rsidRPr="00D97091">
        <w:rPr>
          <w:rFonts w:ascii="Tahoma" w:hAnsi="Tahoma" w:cs="Tahoma"/>
          <w:i w:val="0"/>
          <w:iCs w:val="0"/>
          <w:sz w:val="20"/>
          <w:szCs w:val="20"/>
        </w:rPr>
        <w:t>1)</w:t>
      </w:r>
      <w:r>
        <w:rPr>
          <w:rFonts w:ascii="Tahoma" w:hAnsi="Tahoma" w:cs="Tahoma"/>
          <w:i w:val="0"/>
          <w:iCs w:val="0"/>
          <w:sz w:val="20"/>
          <w:szCs w:val="20"/>
        </w:rPr>
        <w:t xml:space="preserve"> </w:t>
      </w:r>
      <w:r w:rsidRPr="00D97091">
        <w:rPr>
          <w:rFonts w:ascii="Tahoma" w:hAnsi="Tahoma" w:cs="Tahoma"/>
          <w:i w:val="0"/>
          <w:iCs w:val="0"/>
          <w:sz w:val="20"/>
          <w:szCs w:val="20"/>
        </w:rPr>
        <w:t xml:space="preserve">b) Dla zadania nr 2 </w:t>
      </w:r>
      <w:r>
        <w:rPr>
          <w:rFonts w:ascii="Tahoma" w:hAnsi="Tahoma" w:cs="Tahoma"/>
          <w:i w:val="0"/>
          <w:iCs w:val="0"/>
          <w:sz w:val="20"/>
          <w:szCs w:val="20"/>
        </w:rPr>
        <w:t>–</w:t>
      </w:r>
    </w:p>
    <w:p w:rsidR="00D31BAA" w:rsidRDefault="00D31BAA" w:rsidP="00DD3447">
      <w:pPr>
        <w:pStyle w:val="BodyText"/>
        <w:ind w:left="360"/>
        <w:rPr>
          <w:rFonts w:ascii="Tahoma" w:hAnsi="Tahoma" w:cs="Tahoma"/>
          <w:b w:val="0"/>
          <w:bCs w:val="0"/>
          <w:i w:val="0"/>
          <w:iCs w:val="0"/>
          <w:sz w:val="20"/>
          <w:szCs w:val="20"/>
        </w:rPr>
      </w:pPr>
      <w:r w:rsidRPr="00F47C17">
        <w:rPr>
          <w:rFonts w:ascii="Tahoma" w:hAnsi="Tahoma" w:cs="Tahoma"/>
          <w:b w:val="0"/>
          <w:bCs w:val="0"/>
          <w:i w:val="0"/>
          <w:iCs w:val="0"/>
          <w:sz w:val="20"/>
          <w:szCs w:val="20"/>
        </w:rPr>
        <w:t xml:space="preserve">wykażą się posiadaniem wiedzy i doświadczenia, tj.: </w:t>
      </w:r>
      <w:r w:rsidRPr="00B411C1">
        <w:rPr>
          <w:rFonts w:ascii="Tahoma" w:hAnsi="Tahoma" w:cs="Tahoma"/>
          <w:b w:val="0"/>
          <w:bCs w:val="0"/>
          <w:i w:val="0"/>
          <w:iCs w:val="0"/>
          <w:sz w:val="20"/>
          <w:szCs w:val="20"/>
        </w:rPr>
        <w:t xml:space="preserve">wykażą, że w okresie ostatnich pięciu lat przed upływem terminu składania ofert a jeśli okres prowadzenia działalności jest krótszy - w tym okresie, wykonali </w:t>
      </w:r>
      <w:r w:rsidRPr="00F47C17">
        <w:rPr>
          <w:rFonts w:ascii="Tahoma" w:hAnsi="Tahoma" w:cs="Tahoma"/>
          <w:b w:val="0"/>
          <w:bCs w:val="0"/>
          <w:i w:val="0"/>
          <w:iCs w:val="0"/>
          <w:sz w:val="20"/>
          <w:szCs w:val="20"/>
        </w:rPr>
        <w:t xml:space="preserve">roboty o charakterze i złożoności podobnej do przedmiotu niniejszego </w:t>
      </w:r>
      <w:r>
        <w:rPr>
          <w:rFonts w:ascii="Tahoma" w:hAnsi="Tahoma" w:cs="Tahoma"/>
          <w:b w:val="0"/>
          <w:bCs w:val="0"/>
          <w:i w:val="0"/>
          <w:iCs w:val="0"/>
          <w:sz w:val="20"/>
          <w:szCs w:val="20"/>
        </w:rPr>
        <w:t xml:space="preserve">zamówienia, </w:t>
      </w:r>
      <w:r w:rsidRPr="00AF3793">
        <w:rPr>
          <w:rFonts w:ascii="Tahoma" w:hAnsi="Tahoma" w:cs="Tahoma"/>
          <w:b w:val="0"/>
          <w:bCs w:val="0"/>
          <w:i w:val="0"/>
          <w:iCs w:val="0"/>
          <w:sz w:val="20"/>
          <w:szCs w:val="20"/>
        </w:rPr>
        <w:t xml:space="preserve">tj. co najmniej  jedną robotę polegającą na </w:t>
      </w:r>
      <w:r>
        <w:rPr>
          <w:rFonts w:ascii="Tahoma" w:hAnsi="Tahoma" w:cs="Tahoma"/>
          <w:b w:val="0"/>
          <w:bCs w:val="0"/>
          <w:i w:val="0"/>
          <w:iCs w:val="0"/>
          <w:sz w:val="20"/>
          <w:szCs w:val="20"/>
        </w:rPr>
        <w:t xml:space="preserve">nasadzeniu </w:t>
      </w:r>
      <w:r w:rsidRPr="00DD3447">
        <w:rPr>
          <w:rFonts w:ascii="Tahoma" w:hAnsi="Tahoma" w:cs="Tahoma"/>
          <w:b w:val="0"/>
          <w:bCs w:val="0"/>
          <w:i w:val="0"/>
          <w:iCs w:val="0"/>
          <w:sz w:val="20"/>
          <w:szCs w:val="20"/>
        </w:rPr>
        <w:t xml:space="preserve"> drzew lub budow</w:t>
      </w:r>
      <w:r>
        <w:rPr>
          <w:rFonts w:ascii="Tahoma" w:hAnsi="Tahoma" w:cs="Tahoma"/>
          <w:b w:val="0"/>
          <w:bCs w:val="0"/>
          <w:i w:val="0"/>
          <w:iCs w:val="0"/>
          <w:sz w:val="20"/>
          <w:szCs w:val="20"/>
        </w:rPr>
        <w:t>ie</w:t>
      </w:r>
      <w:r w:rsidRPr="00DD3447">
        <w:rPr>
          <w:rFonts w:ascii="Tahoma" w:hAnsi="Tahoma" w:cs="Tahoma"/>
          <w:b w:val="0"/>
          <w:bCs w:val="0"/>
          <w:i w:val="0"/>
          <w:iCs w:val="0"/>
          <w:sz w:val="20"/>
          <w:szCs w:val="20"/>
        </w:rPr>
        <w:t xml:space="preserve"> zieleńca na powierzchni co najmniej </w:t>
      </w:r>
      <w:r>
        <w:rPr>
          <w:rFonts w:ascii="Tahoma" w:hAnsi="Tahoma" w:cs="Tahoma"/>
          <w:b w:val="0"/>
          <w:bCs w:val="0"/>
          <w:i w:val="0"/>
          <w:iCs w:val="0"/>
          <w:sz w:val="20"/>
          <w:szCs w:val="20"/>
        </w:rPr>
        <w:t>800</w:t>
      </w:r>
      <w:r w:rsidRPr="00DD3447">
        <w:rPr>
          <w:rFonts w:ascii="Tahoma" w:hAnsi="Tahoma" w:cs="Tahoma"/>
          <w:b w:val="0"/>
          <w:bCs w:val="0"/>
          <w:i w:val="0"/>
          <w:iCs w:val="0"/>
          <w:sz w:val="20"/>
          <w:szCs w:val="20"/>
        </w:rPr>
        <w:t xml:space="preserve"> m</w:t>
      </w:r>
      <w:r w:rsidRPr="00DD3447">
        <w:rPr>
          <w:rFonts w:ascii="Tahoma" w:hAnsi="Tahoma" w:cs="Tahoma"/>
          <w:b w:val="0"/>
          <w:bCs w:val="0"/>
          <w:i w:val="0"/>
          <w:iCs w:val="0"/>
          <w:sz w:val="20"/>
          <w:szCs w:val="20"/>
          <w:vertAlign w:val="superscript"/>
        </w:rPr>
        <w:t>2</w:t>
      </w:r>
      <w:r w:rsidRPr="00DD3447">
        <w:rPr>
          <w:rFonts w:ascii="Tahoma" w:hAnsi="Tahoma" w:cs="Tahoma"/>
          <w:b w:val="0"/>
          <w:bCs w:val="0"/>
          <w:i w:val="0"/>
          <w:iCs w:val="0"/>
          <w:sz w:val="20"/>
          <w:szCs w:val="20"/>
        </w:rPr>
        <w:t xml:space="preserve">. </w:t>
      </w:r>
      <w:r w:rsidRPr="00AF3793">
        <w:rPr>
          <w:rFonts w:ascii="Tahoma" w:hAnsi="Tahoma" w:cs="Tahoma"/>
          <w:b w:val="0"/>
          <w:bCs w:val="0"/>
          <w:i w:val="0"/>
          <w:iCs w:val="0"/>
          <w:sz w:val="20"/>
          <w:szCs w:val="20"/>
        </w:rPr>
        <w:t>z podaniem  rodzaju i wartości, daty i miejsca wykonania oraz załączeniem dokumentu potwierdzającego</w:t>
      </w:r>
      <w:r w:rsidRPr="00B411C1">
        <w:rPr>
          <w:rFonts w:ascii="Tahoma" w:hAnsi="Tahoma" w:cs="Tahoma"/>
          <w:b w:val="0"/>
          <w:bCs w:val="0"/>
          <w:i w:val="0"/>
          <w:iCs w:val="0"/>
          <w:sz w:val="20"/>
          <w:szCs w:val="20"/>
        </w:rPr>
        <w:t>, że robot</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został</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wykonan</w:t>
      </w:r>
      <w:r>
        <w:rPr>
          <w:rFonts w:ascii="Tahoma" w:hAnsi="Tahoma" w:cs="Tahoma"/>
          <w:b w:val="0"/>
          <w:bCs w:val="0"/>
          <w:i w:val="0"/>
          <w:iCs w:val="0"/>
          <w:sz w:val="20"/>
          <w:szCs w:val="20"/>
        </w:rPr>
        <w:t>a</w:t>
      </w:r>
      <w:r w:rsidRPr="00B411C1">
        <w:rPr>
          <w:rFonts w:ascii="Tahoma" w:hAnsi="Tahoma" w:cs="Tahoma"/>
          <w:b w:val="0"/>
          <w:bCs w:val="0"/>
          <w:i w:val="0"/>
          <w:iCs w:val="0"/>
          <w:sz w:val="20"/>
          <w:szCs w:val="20"/>
        </w:rPr>
        <w:t xml:space="preserve"> zgodnie z zasadami sztuki budowlanej i </w:t>
      </w:r>
      <w:r>
        <w:rPr>
          <w:rFonts w:ascii="Tahoma" w:hAnsi="Tahoma" w:cs="Tahoma"/>
          <w:b w:val="0"/>
          <w:bCs w:val="0"/>
          <w:i w:val="0"/>
          <w:iCs w:val="0"/>
          <w:sz w:val="20"/>
          <w:szCs w:val="20"/>
        </w:rPr>
        <w:t>prawidłowo ukończona.</w:t>
      </w:r>
      <w:r w:rsidRPr="00B411C1">
        <w:rPr>
          <w:rFonts w:ascii="Tahoma" w:hAnsi="Tahoma" w:cs="Tahoma"/>
          <w:b w:val="0"/>
          <w:bCs w:val="0"/>
          <w:i w:val="0"/>
          <w:iCs w:val="0"/>
          <w:sz w:val="20"/>
          <w:szCs w:val="20"/>
        </w:rPr>
        <w:t xml:space="preserve"> </w:t>
      </w:r>
    </w:p>
    <w:p w:rsidR="00D31BAA" w:rsidRPr="005E5039" w:rsidRDefault="00D31BAA" w:rsidP="00DD3447">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Przez</w:t>
      </w:r>
      <w:r>
        <w:rPr>
          <w:rFonts w:ascii="Tahoma" w:hAnsi="Tahoma" w:cs="Tahoma"/>
          <w:b w:val="0"/>
          <w:bCs w:val="0"/>
          <w:i w:val="0"/>
          <w:iCs w:val="0"/>
          <w:sz w:val="20"/>
          <w:szCs w:val="20"/>
        </w:rPr>
        <w:t xml:space="preserve"> w</w:t>
      </w:r>
      <w:r w:rsidRPr="005E5039">
        <w:rPr>
          <w:rFonts w:ascii="Tahoma" w:hAnsi="Tahoma" w:cs="Tahoma"/>
          <w:b w:val="0"/>
          <w:bCs w:val="0"/>
          <w:i w:val="0"/>
          <w:iCs w:val="0"/>
          <w:sz w:val="20"/>
          <w:szCs w:val="20"/>
        </w:rPr>
        <w:t>ykonanie</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robót</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należy</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rozumieć</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doprowadzenie</w:t>
      </w:r>
      <w:r>
        <w:rPr>
          <w:rFonts w:ascii="Tahoma" w:hAnsi="Tahoma" w:cs="Tahoma"/>
          <w:b w:val="0"/>
          <w:bCs w:val="0"/>
          <w:i w:val="0"/>
          <w:iCs w:val="0"/>
          <w:sz w:val="20"/>
          <w:szCs w:val="20"/>
        </w:rPr>
        <w:t xml:space="preserve"> , </w:t>
      </w:r>
      <w:r w:rsidRPr="005E5039">
        <w:rPr>
          <w:rFonts w:ascii="Tahoma" w:hAnsi="Tahoma" w:cs="Tahoma"/>
          <w:b w:val="0"/>
          <w:bCs w:val="0"/>
          <w:i w:val="0"/>
          <w:iCs w:val="0"/>
          <w:sz w:val="20"/>
          <w:szCs w:val="20"/>
        </w:rPr>
        <w:t>co</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najmniej </w:t>
      </w:r>
      <w:r>
        <w:rPr>
          <w:rFonts w:ascii="Tahoma" w:hAnsi="Tahoma" w:cs="Tahoma"/>
          <w:b w:val="0"/>
          <w:bCs w:val="0"/>
          <w:i w:val="0"/>
          <w:iCs w:val="0"/>
          <w:sz w:val="20"/>
          <w:szCs w:val="20"/>
        </w:rPr>
        <w:t xml:space="preserve">do wystawienia </w:t>
      </w:r>
      <w:r w:rsidRPr="003C2CB8">
        <w:rPr>
          <w:rFonts w:ascii="Tahoma" w:hAnsi="Tahoma" w:cs="Tahoma"/>
          <w:b w:val="0"/>
          <w:bCs w:val="0"/>
          <w:i w:val="0"/>
          <w:iCs w:val="0"/>
          <w:sz w:val="20"/>
          <w:szCs w:val="20"/>
        </w:rPr>
        <w:t>bezusterkowego protokołu</w:t>
      </w:r>
      <w:r w:rsidRPr="005E5039">
        <w:rPr>
          <w:rFonts w:ascii="Tahoma" w:hAnsi="Tahoma" w:cs="Tahoma"/>
          <w:b w:val="0"/>
          <w:bCs w:val="0"/>
          <w:i w:val="0"/>
          <w:iCs w:val="0"/>
          <w:sz w:val="20"/>
          <w:szCs w:val="20"/>
        </w:rPr>
        <w:t xml:space="preserve"> odbioru.</w:t>
      </w:r>
    </w:p>
    <w:p w:rsidR="00D31BAA" w:rsidRPr="005E5039" w:rsidRDefault="00D31BAA" w:rsidP="00DD3447">
      <w:pPr>
        <w:pStyle w:val="BodyText"/>
        <w:ind w:left="1028"/>
        <w:rPr>
          <w:rFonts w:ascii="Tahoma" w:hAnsi="Tahoma" w:cs="Tahoma"/>
          <w:b w:val="0"/>
          <w:bCs w:val="0"/>
          <w:i w:val="0"/>
          <w:iCs w:val="0"/>
          <w:sz w:val="20"/>
          <w:szCs w:val="20"/>
        </w:rPr>
      </w:pPr>
    </w:p>
    <w:p w:rsidR="00D31BAA" w:rsidRPr="00D97091" w:rsidRDefault="00D31BAA" w:rsidP="00D97091">
      <w:pPr>
        <w:pStyle w:val="BodyText"/>
        <w:ind w:left="360"/>
        <w:rPr>
          <w:rFonts w:ascii="Tahoma" w:hAnsi="Tahoma" w:cs="Tahoma"/>
          <w:i w:val="0"/>
          <w:iCs w:val="0"/>
          <w:sz w:val="20"/>
          <w:szCs w:val="20"/>
        </w:rPr>
      </w:pPr>
    </w:p>
    <w:p w:rsidR="00D31BAA" w:rsidRDefault="00D31BAA" w:rsidP="00DD3447">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 celu potwierdzenia spełnienia niniejszego warunku, Wykonawcy zobowiązani są przedłożyć wykaz robót budowlanych, sporządzony według wzoru stanowiącego </w:t>
      </w:r>
      <w:r w:rsidRPr="005E5039">
        <w:rPr>
          <w:rFonts w:ascii="Tahoma" w:hAnsi="Tahoma" w:cs="Tahoma"/>
          <w:i w:val="0"/>
          <w:iCs w:val="0"/>
          <w:sz w:val="20"/>
          <w:szCs w:val="20"/>
        </w:rPr>
        <w:t>Załącznik Nr 2</w:t>
      </w:r>
      <w:r w:rsidRPr="005E5039">
        <w:rPr>
          <w:rFonts w:ascii="Tahoma" w:hAnsi="Tahoma" w:cs="Tahoma"/>
          <w:b w:val="0"/>
          <w:bCs w:val="0"/>
          <w:i w:val="0"/>
          <w:iCs w:val="0"/>
          <w:sz w:val="20"/>
          <w:szCs w:val="20"/>
        </w:rPr>
        <w:t xml:space="preserve"> do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 Wykaz </w:t>
      </w:r>
      <w:r>
        <w:rPr>
          <w:rFonts w:ascii="Tahoma" w:hAnsi="Tahoma" w:cs="Tahoma"/>
          <w:b w:val="0"/>
          <w:bCs w:val="0"/>
          <w:i w:val="0"/>
          <w:iCs w:val="0"/>
          <w:sz w:val="20"/>
          <w:szCs w:val="20"/>
        </w:rPr>
        <w:t xml:space="preserve">drogowych </w:t>
      </w:r>
      <w:r w:rsidRPr="005E5039">
        <w:rPr>
          <w:rFonts w:ascii="Tahoma" w:hAnsi="Tahoma" w:cs="Tahoma"/>
          <w:b w:val="0"/>
          <w:bCs w:val="0"/>
          <w:i w:val="0"/>
          <w:iCs w:val="0"/>
          <w:sz w:val="20"/>
          <w:szCs w:val="20"/>
        </w:rPr>
        <w:t>robót budowlanych</w:t>
      </w:r>
      <w:r>
        <w:rPr>
          <w:rFonts w:ascii="Tahoma" w:hAnsi="Tahoma" w:cs="Tahoma"/>
          <w:b w:val="0"/>
          <w:bCs w:val="0"/>
          <w:i w:val="0"/>
          <w:iCs w:val="0"/>
          <w:sz w:val="20"/>
          <w:szCs w:val="20"/>
        </w:rPr>
        <w:t xml:space="preserve"> dla zadania nr 1</w:t>
      </w:r>
      <w:r w:rsidRPr="005E5039">
        <w:rPr>
          <w:rFonts w:ascii="Tahoma" w:hAnsi="Tahoma" w:cs="Tahoma"/>
          <w:b w:val="0"/>
          <w:bCs w:val="0"/>
          <w:i w:val="0"/>
          <w:iCs w:val="0"/>
          <w:sz w:val="20"/>
          <w:szCs w:val="20"/>
        </w:rPr>
        <w:t>, oraz</w:t>
      </w:r>
      <w:r>
        <w:rPr>
          <w:rFonts w:ascii="Tahoma" w:hAnsi="Tahoma" w:cs="Tahoma"/>
          <w:b w:val="0"/>
          <w:bCs w:val="0"/>
          <w:i w:val="0"/>
          <w:iCs w:val="0"/>
          <w:sz w:val="20"/>
          <w:szCs w:val="20"/>
        </w:rPr>
        <w:t xml:space="preserve"> </w:t>
      </w:r>
      <w:r w:rsidRPr="005E5039">
        <w:rPr>
          <w:rFonts w:ascii="Tahoma" w:hAnsi="Tahoma" w:cs="Tahoma"/>
          <w:i w:val="0"/>
          <w:iCs w:val="0"/>
          <w:sz w:val="20"/>
          <w:szCs w:val="20"/>
        </w:rPr>
        <w:t xml:space="preserve">Załącznik Nr </w:t>
      </w:r>
      <w:r>
        <w:rPr>
          <w:rFonts w:ascii="Tahoma" w:hAnsi="Tahoma" w:cs="Tahoma"/>
          <w:i w:val="0"/>
          <w:iCs w:val="0"/>
          <w:sz w:val="20"/>
          <w:szCs w:val="20"/>
        </w:rPr>
        <w:t>3</w:t>
      </w:r>
      <w:r w:rsidRPr="005E5039">
        <w:rPr>
          <w:rFonts w:ascii="Tahoma" w:hAnsi="Tahoma" w:cs="Tahoma"/>
          <w:b w:val="0"/>
          <w:bCs w:val="0"/>
          <w:i w:val="0"/>
          <w:iCs w:val="0"/>
          <w:sz w:val="20"/>
          <w:szCs w:val="20"/>
        </w:rPr>
        <w:t xml:space="preserve"> do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 Wykaz robót </w:t>
      </w:r>
      <w:r>
        <w:rPr>
          <w:rFonts w:ascii="Tahoma" w:hAnsi="Tahoma" w:cs="Tahoma"/>
          <w:b w:val="0"/>
          <w:bCs w:val="0"/>
          <w:i w:val="0"/>
          <w:iCs w:val="0"/>
          <w:sz w:val="20"/>
          <w:szCs w:val="20"/>
        </w:rPr>
        <w:t xml:space="preserve">związanych z zagospodarowaniem terenu dla zadania nr 2 , jak również </w:t>
      </w:r>
      <w:r w:rsidRPr="005E5039">
        <w:rPr>
          <w:rFonts w:ascii="Tahoma" w:hAnsi="Tahoma" w:cs="Tahoma"/>
          <w:b w:val="0"/>
          <w:bCs w:val="0"/>
          <w:i w:val="0"/>
          <w:iCs w:val="0"/>
          <w:sz w:val="20"/>
          <w:szCs w:val="20"/>
        </w:rPr>
        <w:t xml:space="preserve"> dokumenty potwierdzające, że te roboty budowlane zostały wykonane zgodnie z zasadami sztuki budowlanej i prawidłowo ukończone, (np.: protokoły odbioru lub przedstawienia stosownego </w:t>
      </w:r>
      <w:r>
        <w:rPr>
          <w:rFonts w:ascii="Tahoma" w:hAnsi="Tahoma" w:cs="Tahoma"/>
          <w:b w:val="0"/>
          <w:bCs w:val="0"/>
          <w:i w:val="0"/>
          <w:iCs w:val="0"/>
          <w:sz w:val="20"/>
          <w:szCs w:val="20"/>
        </w:rPr>
        <w:t>potwierdzenia odbiorcy robót).</w:t>
      </w:r>
    </w:p>
    <w:p w:rsidR="00D31BAA" w:rsidRPr="005E5039" w:rsidRDefault="00D31BAA" w:rsidP="000364F3">
      <w:pPr>
        <w:pStyle w:val="BodyText"/>
        <w:ind w:left="1386"/>
        <w:rPr>
          <w:rFonts w:ascii="Tahoma" w:hAnsi="Tahoma" w:cs="Tahoma"/>
          <w:b w:val="0"/>
          <w:bCs w:val="0"/>
          <w:i w:val="0"/>
          <w:iCs w:val="0"/>
          <w:sz w:val="20"/>
          <w:szCs w:val="20"/>
        </w:rPr>
      </w:pPr>
    </w:p>
    <w:p w:rsidR="00D31BAA" w:rsidRPr="00D93E61" w:rsidRDefault="00D31BAA" w:rsidP="00FD67DD">
      <w:pPr>
        <w:ind w:left="360" w:hanging="348"/>
        <w:jc w:val="both"/>
        <w:rPr>
          <w:rFonts w:ascii="Tahoma" w:hAnsi="Tahoma" w:cs="Tahoma"/>
          <w:sz w:val="20"/>
          <w:szCs w:val="20"/>
        </w:rPr>
      </w:pPr>
      <w:r>
        <w:rPr>
          <w:rFonts w:ascii="Tahoma" w:hAnsi="Tahoma" w:cs="Tahoma"/>
          <w:b/>
          <w:bCs/>
          <w:sz w:val="20"/>
          <w:szCs w:val="20"/>
        </w:rPr>
        <w:t xml:space="preserve">      </w:t>
      </w:r>
      <w:r w:rsidRPr="00D93E61">
        <w:rPr>
          <w:rFonts w:ascii="Tahoma" w:hAnsi="Tahoma" w:cs="Tahoma"/>
          <w:b/>
          <w:bCs/>
          <w:sz w:val="20"/>
          <w:szCs w:val="20"/>
        </w:rPr>
        <w:t>Uwaga:</w:t>
      </w:r>
      <w:r w:rsidRPr="00D93E61">
        <w:rPr>
          <w:rFonts w:ascii="Tahoma" w:hAnsi="Tahoma" w:cs="Tahoma"/>
          <w:sz w:val="20"/>
          <w:szCs w:val="20"/>
        </w:rPr>
        <w:t xml:space="preserve"> Przedkładane dokumenty potwierdzające, że wykonane przez Wykonawców roboty budowlane zostały wykonane zgodnie z zasadami sztuki budowlanej i prawidłowo ukończone, zawierać </w:t>
      </w:r>
      <w:r>
        <w:rPr>
          <w:rFonts w:ascii="Tahoma" w:hAnsi="Tahoma" w:cs="Tahoma"/>
          <w:sz w:val="20"/>
          <w:szCs w:val="20"/>
        </w:rPr>
        <w:t xml:space="preserve">powinny, </w:t>
      </w:r>
      <w:r w:rsidRPr="00D93E61">
        <w:rPr>
          <w:rFonts w:ascii="Tahoma" w:hAnsi="Tahoma" w:cs="Tahoma"/>
          <w:sz w:val="20"/>
          <w:szCs w:val="20"/>
        </w:rPr>
        <w:t>co najmniej:</w:t>
      </w:r>
    </w:p>
    <w:p w:rsidR="00D31BAA" w:rsidRPr="005E5039" w:rsidRDefault="00D31BAA" w:rsidP="000364F3">
      <w:pPr>
        <w:pStyle w:val="BodyText"/>
        <w:numPr>
          <w:ilvl w:val="0"/>
          <w:numId w:val="9"/>
        </w:numPr>
        <w:tabs>
          <w:tab w:val="num" w:pos="1009"/>
        </w:tabs>
        <w:rPr>
          <w:rFonts w:ascii="Tahoma" w:hAnsi="Tahoma" w:cs="Tahoma"/>
          <w:b w:val="0"/>
          <w:bCs w:val="0"/>
          <w:i w:val="0"/>
          <w:iCs w:val="0"/>
          <w:sz w:val="20"/>
          <w:szCs w:val="20"/>
        </w:rPr>
      </w:pPr>
      <w:r w:rsidRPr="005E5039">
        <w:rPr>
          <w:rFonts w:ascii="Tahoma" w:hAnsi="Tahoma" w:cs="Tahoma"/>
          <w:b w:val="0"/>
          <w:bCs w:val="0"/>
          <w:i w:val="0"/>
          <w:iCs w:val="0"/>
          <w:sz w:val="20"/>
          <w:szCs w:val="20"/>
        </w:rPr>
        <w:t>wskazanie, że Wykonawca składający ofertę w niniejszym postępowaniu realizował roboty budowlane</w:t>
      </w:r>
      <w:r>
        <w:rPr>
          <w:rFonts w:ascii="Tahoma" w:hAnsi="Tahoma" w:cs="Tahoma"/>
          <w:b w:val="0"/>
          <w:bCs w:val="0"/>
          <w:i w:val="0"/>
          <w:iCs w:val="0"/>
          <w:sz w:val="20"/>
          <w:szCs w:val="20"/>
        </w:rPr>
        <w:t>,</w:t>
      </w:r>
      <w:r w:rsidRPr="005E5039">
        <w:rPr>
          <w:rFonts w:ascii="Tahoma" w:hAnsi="Tahoma" w:cs="Tahoma"/>
          <w:b w:val="0"/>
          <w:bCs w:val="0"/>
          <w:i w:val="0"/>
          <w:iCs w:val="0"/>
          <w:sz w:val="20"/>
          <w:szCs w:val="20"/>
        </w:rPr>
        <w:t xml:space="preserve"> których dokumenty dotyczą,</w:t>
      </w:r>
    </w:p>
    <w:p w:rsidR="00D31BAA" w:rsidRPr="005E5039" w:rsidRDefault="00D31BAA" w:rsidP="000364F3">
      <w:pPr>
        <w:pStyle w:val="BodyText"/>
        <w:numPr>
          <w:ilvl w:val="0"/>
          <w:numId w:val="9"/>
        </w:numPr>
        <w:tabs>
          <w:tab w:val="num" w:pos="1009"/>
        </w:tabs>
        <w:rPr>
          <w:rFonts w:ascii="Tahoma" w:hAnsi="Tahoma" w:cs="Tahoma"/>
          <w:b w:val="0"/>
          <w:bCs w:val="0"/>
          <w:i w:val="0"/>
          <w:iCs w:val="0"/>
          <w:sz w:val="20"/>
          <w:szCs w:val="20"/>
        </w:rPr>
      </w:pPr>
      <w:r w:rsidRPr="005E5039">
        <w:rPr>
          <w:rFonts w:ascii="Tahoma" w:hAnsi="Tahoma" w:cs="Tahoma"/>
          <w:b w:val="0"/>
          <w:bCs w:val="0"/>
          <w:i w:val="0"/>
          <w:iCs w:val="0"/>
          <w:sz w:val="20"/>
          <w:szCs w:val="20"/>
        </w:rPr>
        <w:t>wskazanie podmiotu, na rzecz którego realizowane były roboty budowlane,</w:t>
      </w:r>
    </w:p>
    <w:p w:rsidR="00D31BAA" w:rsidRPr="005E5039" w:rsidRDefault="00D31BAA" w:rsidP="000364F3">
      <w:pPr>
        <w:pStyle w:val="BodyText"/>
        <w:numPr>
          <w:ilvl w:val="0"/>
          <w:numId w:val="9"/>
        </w:numPr>
        <w:tabs>
          <w:tab w:val="num" w:pos="1009"/>
        </w:tabs>
        <w:rPr>
          <w:rFonts w:ascii="Tahoma" w:hAnsi="Tahoma" w:cs="Tahoma"/>
          <w:b w:val="0"/>
          <w:bCs w:val="0"/>
          <w:i w:val="0"/>
          <w:iCs w:val="0"/>
          <w:sz w:val="20"/>
          <w:szCs w:val="20"/>
        </w:rPr>
      </w:pPr>
      <w:r w:rsidRPr="005E5039">
        <w:rPr>
          <w:rFonts w:ascii="Tahoma" w:hAnsi="Tahoma" w:cs="Tahoma"/>
          <w:b w:val="0"/>
          <w:bCs w:val="0"/>
          <w:i w:val="0"/>
          <w:iCs w:val="0"/>
          <w:sz w:val="20"/>
          <w:szCs w:val="20"/>
        </w:rPr>
        <w:t>wskazanie rodzaju i zakresu robót budowlanych</w:t>
      </w:r>
      <w:r>
        <w:rPr>
          <w:rFonts w:ascii="Tahoma" w:hAnsi="Tahoma" w:cs="Tahoma"/>
          <w:b w:val="0"/>
          <w:bCs w:val="0"/>
          <w:i w:val="0"/>
          <w:iCs w:val="0"/>
          <w:sz w:val="20"/>
          <w:szCs w:val="20"/>
        </w:rPr>
        <w:t xml:space="preserve"> (w tym powierzchni)</w:t>
      </w:r>
      <w:r w:rsidRPr="005E5039">
        <w:rPr>
          <w:rFonts w:ascii="Tahoma" w:hAnsi="Tahoma" w:cs="Tahoma"/>
          <w:b w:val="0"/>
          <w:bCs w:val="0"/>
          <w:i w:val="0"/>
          <w:iCs w:val="0"/>
          <w:sz w:val="20"/>
          <w:szCs w:val="20"/>
        </w:rPr>
        <w:t>,</w:t>
      </w:r>
    </w:p>
    <w:p w:rsidR="00D31BAA" w:rsidRPr="005E5039" w:rsidRDefault="00D31BAA" w:rsidP="000364F3">
      <w:pPr>
        <w:pStyle w:val="BodyText"/>
        <w:numPr>
          <w:ilvl w:val="0"/>
          <w:numId w:val="9"/>
        </w:numPr>
        <w:tabs>
          <w:tab w:val="num" w:pos="1009"/>
        </w:tabs>
        <w:rPr>
          <w:rFonts w:ascii="Tahoma" w:hAnsi="Tahoma" w:cs="Tahoma"/>
          <w:b w:val="0"/>
          <w:bCs w:val="0"/>
          <w:i w:val="0"/>
          <w:iCs w:val="0"/>
          <w:sz w:val="20"/>
          <w:szCs w:val="20"/>
        </w:rPr>
      </w:pPr>
      <w:r w:rsidRPr="005E5039">
        <w:rPr>
          <w:rFonts w:ascii="Tahoma" w:hAnsi="Tahoma" w:cs="Tahoma"/>
          <w:b w:val="0"/>
          <w:bCs w:val="0"/>
          <w:i w:val="0"/>
          <w:iCs w:val="0"/>
          <w:sz w:val="20"/>
          <w:szCs w:val="20"/>
        </w:rPr>
        <w:t>wskazanie daty wykonania (rozpoczęcia i zakończenia),</w:t>
      </w:r>
    </w:p>
    <w:p w:rsidR="00D31BAA" w:rsidRPr="005E5039" w:rsidRDefault="00D31BAA" w:rsidP="000364F3">
      <w:pPr>
        <w:pStyle w:val="BodyText"/>
        <w:numPr>
          <w:ilvl w:val="0"/>
          <w:numId w:val="9"/>
        </w:numPr>
        <w:tabs>
          <w:tab w:val="num" w:pos="1009"/>
        </w:tabs>
        <w:rPr>
          <w:rFonts w:ascii="Tahoma" w:hAnsi="Tahoma" w:cs="Tahoma"/>
          <w:b w:val="0"/>
          <w:bCs w:val="0"/>
          <w:i w:val="0"/>
          <w:iCs w:val="0"/>
          <w:sz w:val="20"/>
          <w:szCs w:val="20"/>
        </w:rPr>
      </w:pPr>
      <w:r w:rsidRPr="005E5039">
        <w:rPr>
          <w:rFonts w:ascii="Tahoma" w:hAnsi="Tahoma" w:cs="Tahoma"/>
          <w:b w:val="0"/>
          <w:bCs w:val="0"/>
          <w:i w:val="0"/>
          <w:iCs w:val="0"/>
          <w:sz w:val="20"/>
          <w:szCs w:val="20"/>
        </w:rPr>
        <w:t>wskazanie miejsca wykonania.</w:t>
      </w:r>
    </w:p>
    <w:p w:rsidR="00D31BAA" w:rsidRPr="000D672B" w:rsidRDefault="00D31BAA" w:rsidP="000364F3">
      <w:pPr>
        <w:shd w:val="clear" w:color="auto" w:fill="FFFFFF"/>
        <w:jc w:val="both"/>
        <w:rPr>
          <w:rFonts w:ascii="Tahoma" w:hAnsi="Tahoma" w:cs="Tahoma"/>
          <w:b/>
          <w:bCs/>
          <w:sz w:val="20"/>
          <w:szCs w:val="20"/>
        </w:rPr>
      </w:pPr>
    </w:p>
    <w:p w:rsidR="00D31BAA" w:rsidRPr="00D058AB" w:rsidRDefault="00D31BAA" w:rsidP="000364F3">
      <w:pPr>
        <w:pStyle w:val="BodyText"/>
        <w:numPr>
          <w:ilvl w:val="0"/>
          <w:numId w:val="96"/>
        </w:numPr>
        <w:rPr>
          <w:rFonts w:ascii="Tahoma" w:hAnsi="Tahoma" w:cs="Tahoma"/>
          <w:b w:val="0"/>
          <w:bCs w:val="0"/>
          <w:i w:val="0"/>
          <w:iCs w:val="0"/>
          <w:sz w:val="20"/>
          <w:szCs w:val="20"/>
          <w:u w:val="single"/>
        </w:rPr>
      </w:pPr>
      <w:r w:rsidRPr="005E453C">
        <w:rPr>
          <w:rFonts w:ascii="Tahoma" w:hAnsi="Tahoma" w:cs="Tahoma"/>
          <w:b w:val="0"/>
          <w:bCs w:val="0"/>
          <w:i w:val="0"/>
          <w:iCs w:val="0"/>
          <w:sz w:val="20"/>
          <w:szCs w:val="20"/>
        </w:rPr>
        <w:t xml:space="preserve">dysponowania osobami zdolnymi do wykonania zamówienia. W szczególności Wykonawcy muszą spełnić następujące warunki </w:t>
      </w:r>
      <w:r w:rsidRPr="005E453C">
        <w:rPr>
          <w:rFonts w:ascii="Tahoma" w:hAnsi="Tahoma" w:cs="Tahoma"/>
          <w:i w:val="0"/>
          <w:iCs w:val="0"/>
          <w:sz w:val="20"/>
          <w:szCs w:val="20"/>
        </w:rPr>
        <w:t>(w przypadku wspólnego ubiegania się o udzielenie zamówienia przez dwóch lub więcej Wykonawców o udzielenie niniejszego zamówienia, oceniany będzie ich łączny potencjał kadrowy oraz łączne kwalifikacje i doświadczenie)</w:t>
      </w:r>
      <w:r>
        <w:rPr>
          <w:rFonts w:ascii="Tahoma" w:hAnsi="Tahoma" w:cs="Tahoma"/>
          <w:i w:val="0"/>
          <w:iCs w:val="0"/>
          <w:sz w:val="20"/>
          <w:szCs w:val="20"/>
        </w:rPr>
        <w:t xml:space="preserve"> </w:t>
      </w:r>
      <w:r w:rsidRPr="00D058AB">
        <w:rPr>
          <w:rFonts w:ascii="Tahoma" w:hAnsi="Tahoma" w:cs="Tahoma"/>
          <w:i w:val="0"/>
          <w:iCs w:val="0"/>
          <w:sz w:val="20"/>
          <w:szCs w:val="20"/>
          <w:u w:val="single"/>
        </w:rPr>
        <w:t>- dla zadania nr 1</w:t>
      </w:r>
      <w:r>
        <w:rPr>
          <w:rFonts w:ascii="Tahoma" w:hAnsi="Tahoma" w:cs="Tahoma"/>
          <w:i w:val="0"/>
          <w:iCs w:val="0"/>
          <w:sz w:val="20"/>
          <w:szCs w:val="20"/>
          <w:u w:val="single"/>
        </w:rPr>
        <w:t>:</w:t>
      </w:r>
    </w:p>
    <w:p w:rsidR="00D31BAA" w:rsidRPr="004E0717" w:rsidRDefault="00D31BAA" w:rsidP="000364F3">
      <w:pPr>
        <w:pStyle w:val="BodyText"/>
        <w:ind w:left="720"/>
        <w:rPr>
          <w:rFonts w:ascii="Tahoma" w:hAnsi="Tahoma" w:cs="Tahoma"/>
          <w:b w:val="0"/>
          <w:bCs w:val="0"/>
          <w:sz w:val="20"/>
          <w:szCs w:val="20"/>
        </w:rPr>
      </w:pPr>
    </w:p>
    <w:p w:rsidR="00D31BAA" w:rsidRDefault="00D31BAA" w:rsidP="000364F3">
      <w:pPr>
        <w:autoSpaceDE w:val="0"/>
        <w:autoSpaceDN w:val="0"/>
        <w:adjustRightInd w:val="0"/>
        <w:spacing w:after="0" w:line="240" w:lineRule="auto"/>
        <w:ind w:left="720"/>
        <w:jc w:val="both"/>
        <w:rPr>
          <w:rFonts w:ascii="Tahoma" w:hAnsi="Tahoma" w:cs="Tahoma"/>
          <w:sz w:val="20"/>
          <w:szCs w:val="20"/>
        </w:rPr>
      </w:pPr>
      <w:r w:rsidRPr="00F075FF">
        <w:rPr>
          <w:rFonts w:ascii="Tahoma" w:hAnsi="Tahoma" w:cs="Tahoma"/>
          <w:sz w:val="20"/>
          <w:szCs w:val="20"/>
        </w:rPr>
        <w:t>Wykonawca winien dysponować osobami, które będą uczestniczyć w wykonywaniu zamówienia legitymujące się kwalifikacjami zawodowymi odpowiednimi do stanowisk</w:t>
      </w:r>
      <w:r>
        <w:rPr>
          <w:rFonts w:ascii="Tahoma" w:hAnsi="Tahoma" w:cs="Tahoma"/>
          <w:sz w:val="20"/>
          <w:szCs w:val="20"/>
        </w:rPr>
        <w:t xml:space="preserve">, </w:t>
      </w:r>
      <w:r w:rsidRPr="00F075FF">
        <w:rPr>
          <w:rFonts w:ascii="Tahoma" w:hAnsi="Tahoma" w:cs="Tahoma"/>
          <w:sz w:val="20"/>
          <w:szCs w:val="20"/>
        </w:rPr>
        <w:t xml:space="preserve">jakie </w:t>
      </w:r>
      <w:r>
        <w:rPr>
          <w:rFonts w:ascii="Tahoma" w:hAnsi="Tahoma" w:cs="Tahoma"/>
          <w:sz w:val="20"/>
          <w:szCs w:val="20"/>
        </w:rPr>
        <w:br/>
      </w:r>
      <w:r w:rsidRPr="00F075FF">
        <w:rPr>
          <w:rFonts w:ascii="Tahoma" w:hAnsi="Tahoma" w:cs="Tahoma"/>
          <w:sz w:val="20"/>
          <w:szCs w:val="20"/>
        </w:rPr>
        <w:t xml:space="preserve">im zostaną powierzone </w:t>
      </w:r>
      <w:r w:rsidRPr="005E453C">
        <w:rPr>
          <w:rFonts w:ascii="Tahoma" w:hAnsi="Tahoma" w:cs="Tahoma"/>
          <w:sz w:val="20"/>
          <w:szCs w:val="20"/>
        </w:rPr>
        <w:t xml:space="preserve">oraz informacją o podstawie do dysponowania tymi osobami, </w:t>
      </w:r>
      <w:r w:rsidRPr="00F075FF">
        <w:rPr>
          <w:rFonts w:ascii="Tahoma" w:hAnsi="Tahoma" w:cs="Tahoma"/>
          <w:sz w:val="20"/>
          <w:szCs w:val="20"/>
        </w:rPr>
        <w:t xml:space="preserve">zgodnie z poniższym wykazem: </w:t>
      </w:r>
    </w:p>
    <w:p w:rsidR="00D31BAA" w:rsidRDefault="00D31BAA" w:rsidP="000364F3">
      <w:pPr>
        <w:autoSpaceDE w:val="0"/>
        <w:autoSpaceDN w:val="0"/>
        <w:adjustRightInd w:val="0"/>
        <w:spacing w:after="0" w:line="240" w:lineRule="auto"/>
        <w:ind w:left="720"/>
        <w:jc w:val="both"/>
        <w:rPr>
          <w:rFonts w:ascii="Tahoma" w:hAnsi="Tahoma" w:cs="Tahoma"/>
          <w:sz w:val="20"/>
          <w:szCs w:val="20"/>
        </w:rPr>
      </w:pPr>
    </w:p>
    <w:p w:rsidR="00D31BAA" w:rsidRPr="00BB3118" w:rsidRDefault="00D31BAA" w:rsidP="00490E96">
      <w:pPr>
        <w:numPr>
          <w:ilvl w:val="0"/>
          <w:numId w:val="105"/>
        </w:numPr>
        <w:tabs>
          <w:tab w:val="left" w:pos="6314"/>
        </w:tabs>
        <w:rPr>
          <w:rFonts w:ascii="Tahoma" w:hAnsi="Tahoma" w:cs="Tahoma"/>
          <w:b/>
          <w:bCs/>
          <w:sz w:val="20"/>
          <w:szCs w:val="20"/>
        </w:rPr>
      </w:pPr>
      <w:r w:rsidRPr="00D73435">
        <w:rPr>
          <w:rFonts w:ascii="Tahoma" w:hAnsi="Tahoma" w:cs="Tahoma"/>
          <w:sz w:val="20"/>
          <w:szCs w:val="20"/>
        </w:rPr>
        <w:t>dysponują osobą uprawnioną do kierowania robotami budowlanymi</w:t>
      </w:r>
      <w:r>
        <w:rPr>
          <w:rFonts w:ascii="Tahoma" w:hAnsi="Tahoma" w:cs="Tahoma"/>
          <w:sz w:val="20"/>
          <w:szCs w:val="20"/>
        </w:rPr>
        <w:t>( uprawnienia bez ograniczeń) w zakresie budowy dróg</w:t>
      </w:r>
      <w:r w:rsidRPr="00BB3118">
        <w:rPr>
          <w:rFonts w:ascii="Tahoma" w:hAnsi="Tahoma" w:cs="Tahoma"/>
          <w:b/>
          <w:bCs/>
          <w:sz w:val="20"/>
          <w:szCs w:val="20"/>
        </w:rPr>
        <w:t>- kierownik budow</w:t>
      </w:r>
      <w:r>
        <w:rPr>
          <w:rFonts w:ascii="Tahoma" w:hAnsi="Tahoma" w:cs="Tahoma"/>
          <w:b/>
          <w:bCs/>
          <w:sz w:val="20"/>
          <w:szCs w:val="20"/>
        </w:rPr>
        <w:t>y</w:t>
      </w:r>
      <w:r w:rsidRPr="00BB3118">
        <w:rPr>
          <w:rFonts w:ascii="Tahoma" w:hAnsi="Tahoma" w:cs="Tahoma"/>
          <w:b/>
          <w:bCs/>
          <w:sz w:val="20"/>
          <w:szCs w:val="20"/>
        </w:rPr>
        <w:t>.</w:t>
      </w:r>
    </w:p>
    <w:p w:rsidR="00D31BAA" w:rsidRDefault="00D31BAA" w:rsidP="000364F3">
      <w:pPr>
        <w:autoSpaceDE w:val="0"/>
        <w:autoSpaceDN w:val="0"/>
        <w:adjustRightInd w:val="0"/>
        <w:spacing w:after="0" w:line="240" w:lineRule="auto"/>
        <w:ind w:left="720"/>
        <w:jc w:val="both"/>
        <w:rPr>
          <w:rFonts w:ascii="Tahoma" w:hAnsi="Tahoma" w:cs="Tahoma"/>
          <w:sz w:val="20"/>
          <w:szCs w:val="20"/>
        </w:rPr>
      </w:pPr>
    </w:p>
    <w:p w:rsidR="00D31BAA" w:rsidRPr="00BB3118" w:rsidRDefault="00D31BAA" w:rsidP="000364F3">
      <w:pPr>
        <w:pStyle w:val="BodyText"/>
        <w:jc w:val="left"/>
        <w:rPr>
          <w:rFonts w:ascii="Tahoma" w:hAnsi="Tahoma" w:cs="Tahoma"/>
          <w:b w:val="0"/>
          <w:bCs w:val="0"/>
          <w:i w:val="0"/>
          <w:iCs w:val="0"/>
          <w:sz w:val="20"/>
          <w:szCs w:val="20"/>
        </w:rPr>
      </w:pPr>
      <w:r w:rsidRPr="00BB3118">
        <w:rPr>
          <w:rFonts w:ascii="Tahoma" w:hAnsi="Tahoma" w:cs="Tahoma"/>
          <w:b w:val="0"/>
          <w:bCs w:val="0"/>
          <w:i w:val="0"/>
          <w:iCs w:val="0"/>
          <w:sz w:val="20"/>
          <w:szCs w:val="20"/>
        </w:rPr>
        <w:tab/>
        <w:t xml:space="preserve">W celu potwierdzenia spełnienia niniejszego warunku Wykonawcy zobowiązani są przedłożyć: </w:t>
      </w:r>
    </w:p>
    <w:p w:rsidR="00D31BAA" w:rsidRPr="00BB3118" w:rsidRDefault="00D31BAA" w:rsidP="000364F3">
      <w:pPr>
        <w:pStyle w:val="BodyText"/>
        <w:numPr>
          <w:ilvl w:val="0"/>
          <w:numId w:val="97"/>
        </w:numPr>
        <w:rPr>
          <w:rFonts w:ascii="Tahoma" w:hAnsi="Tahoma" w:cs="Tahoma"/>
          <w:b w:val="0"/>
          <w:bCs w:val="0"/>
          <w:i w:val="0"/>
          <w:iCs w:val="0"/>
          <w:sz w:val="20"/>
          <w:szCs w:val="20"/>
        </w:rPr>
      </w:pPr>
      <w:r w:rsidRPr="00BB3118">
        <w:rPr>
          <w:rFonts w:ascii="Tahoma" w:hAnsi="Tahoma" w:cs="Tahoma"/>
          <w:b w:val="0"/>
          <w:bCs w:val="0"/>
          <w:i w:val="0"/>
          <w:iCs w:val="0"/>
          <w:sz w:val="20"/>
          <w:szCs w:val="20"/>
        </w:rPr>
        <w:t xml:space="preserve">wykaz sporządzony według wzoru stanowiącego </w:t>
      </w:r>
      <w:r w:rsidRPr="00BB3118">
        <w:rPr>
          <w:rFonts w:ascii="Tahoma" w:hAnsi="Tahoma" w:cs="Tahoma"/>
          <w:i w:val="0"/>
          <w:iCs w:val="0"/>
          <w:sz w:val="20"/>
          <w:szCs w:val="20"/>
        </w:rPr>
        <w:t>Załącznik Nr 6</w:t>
      </w:r>
      <w:r w:rsidRPr="00BB3118">
        <w:rPr>
          <w:rFonts w:ascii="Tahoma" w:hAnsi="Tahoma" w:cs="Tahoma"/>
          <w:b w:val="0"/>
          <w:bCs w:val="0"/>
          <w:i w:val="0"/>
          <w:iCs w:val="0"/>
          <w:sz w:val="20"/>
          <w:szCs w:val="20"/>
        </w:rPr>
        <w:t xml:space="preserve"> do niniejszej IDW - Wykaz osób, które będą uczestniczyć w wykonaniu zamówienia, potwierdzający posiadane kwalifikacje zawodowe- </w:t>
      </w:r>
      <w:r w:rsidRPr="00BB3118">
        <w:rPr>
          <w:rFonts w:ascii="Tahoma" w:hAnsi="Tahoma" w:cs="Tahoma"/>
          <w:i w:val="0"/>
          <w:iCs w:val="0"/>
          <w:sz w:val="20"/>
          <w:szCs w:val="20"/>
        </w:rPr>
        <w:t xml:space="preserve">dla zadania nr 1 </w:t>
      </w:r>
      <w:r w:rsidRPr="00BB3118">
        <w:rPr>
          <w:rFonts w:ascii="Tahoma" w:hAnsi="Tahoma" w:cs="Tahoma"/>
          <w:b w:val="0"/>
          <w:bCs w:val="0"/>
          <w:i w:val="0"/>
          <w:iCs w:val="0"/>
          <w:sz w:val="20"/>
          <w:szCs w:val="20"/>
        </w:rPr>
        <w:t>, a także zakres wykonywanych czynności, wraz z informacją o podstawie do dysponowania tymi osobami, oraz</w:t>
      </w:r>
    </w:p>
    <w:p w:rsidR="00D31BAA" w:rsidRPr="00BB3118" w:rsidRDefault="00D31BAA" w:rsidP="000364F3">
      <w:pPr>
        <w:pStyle w:val="BodyText"/>
        <w:numPr>
          <w:ilvl w:val="0"/>
          <w:numId w:val="97"/>
        </w:numPr>
        <w:rPr>
          <w:rFonts w:ascii="Tahoma" w:hAnsi="Tahoma" w:cs="Tahoma"/>
          <w:i w:val="0"/>
          <w:iCs w:val="0"/>
          <w:sz w:val="20"/>
          <w:szCs w:val="20"/>
        </w:rPr>
      </w:pPr>
      <w:r w:rsidRPr="00BB3118">
        <w:rPr>
          <w:rFonts w:ascii="Tahoma" w:hAnsi="Tahoma" w:cs="Tahoma"/>
          <w:b w:val="0"/>
          <w:bCs w:val="0"/>
          <w:i w:val="0"/>
          <w:iCs w:val="0"/>
          <w:sz w:val="20"/>
          <w:szCs w:val="20"/>
        </w:rPr>
        <w:t>oświadczenie, które potwierdza odpowiednio, że osoby, które będą uczestniczyć w wykonywaniu zamówienia, posiadają wymagane uprawnienia, sporządzone według</w:t>
      </w:r>
      <w:r w:rsidRPr="007D3B36">
        <w:rPr>
          <w:rFonts w:ascii="Tahoma" w:hAnsi="Tahoma" w:cs="Tahoma"/>
          <w:b w:val="0"/>
          <w:bCs w:val="0"/>
          <w:sz w:val="20"/>
          <w:szCs w:val="20"/>
        </w:rPr>
        <w:t xml:space="preserve"> </w:t>
      </w:r>
      <w:r w:rsidRPr="00BB3118">
        <w:rPr>
          <w:rFonts w:ascii="Tahoma" w:hAnsi="Tahoma" w:cs="Tahoma"/>
          <w:b w:val="0"/>
          <w:bCs w:val="0"/>
          <w:i w:val="0"/>
          <w:iCs w:val="0"/>
          <w:sz w:val="20"/>
          <w:szCs w:val="20"/>
        </w:rPr>
        <w:t xml:space="preserve">wzoru stanowiącego </w:t>
      </w:r>
      <w:r w:rsidRPr="00BB3118">
        <w:rPr>
          <w:rFonts w:ascii="Tahoma" w:hAnsi="Tahoma" w:cs="Tahoma"/>
          <w:i w:val="0"/>
          <w:iCs w:val="0"/>
          <w:sz w:val="20"/>
          <w:szCs w:val="20"/>
        </w:rPr>
        <w:t>Załącznik Nr</w:t>
      </w:r>
      <w:r>
        <w:rPr>
          <w:rFonts w:ascii="Tahoma" w:hAnsi="Tahoma" w:cs="Tahoma"/>
          <w:i w:val="0"/>
          <w:iCs w:val="0"/>
          <w:sz w:val="20"/>
          <w:szCs w:val="20"/>
        </w:rPr>
        <w:t xml:space="preserve"> </w:t>
      </w:r>
      <w:r w:rsidRPr="00BB3118">
        <w:rPr>
          <w:rFonts w:ascii="Tahoma" w:hAnsi="Tahoma" w:cs="Tahoma"/>
          <w:i w:val="0"/>
          <w:iCs w:val="0"/>
          <w:sz w:val="20"/>
          <w:szCs w:val="20"/>
        </w:rPr>
        <w:t>7</w:t>
      </w:r>
      <w:r w:rsidRPr="00BB3118">
        <w:rPr>
          <w:rFonts w:ascii="Tahoma" w:hAnsi="Tahoma" w:cs="Tahoma"/>
          <w:b w:val="0"/>
          <w:bCs w:val="0"/>
          <w:i w:val="0"/>
          <w:iCs w:val="0"/>
          <w:sz w:val="20"/>
          <w:szCs w:val="20"/>
        </w:rPr>
        <w:t xml:space="preserve"> do IDW- </w:t>
      </w:r>
      <w:r w:rsidRPr="00BB3118">
        <w:rPr>
          <w:rFonts w:ascii="Tahoma" w:hAnsi="Tahoma" w:cs="Tahoma"/>
          <w:i w:val="0"/>
          <w:iCs w:val="0"/>
          <w:sz w:val="20"/>
          <w:szCs w:val="20"/>
        </w:rPr>
        <w:t>- dla zadania nr 1</w:t>
      </w:r>
    </w:p>
    <w:p w:rsidR="00D31BAA" w:rsidRPr="00BB3118" w:rsidRDefault="00D31BAA" w:rsidP="000364F3">
      <w:pPr>
        <w:pStyle w:val="BodyText"/>
        <w:ind w:left="708"/>
        <w:rPr>
          <w:rFonts w:ascii="Tahoma" w:hAnsi="Tahoma" w:cs="Tahoma"/>
          <w:b w:val="0"/>
          <w:bCs w:val="0"/>
          <w:i w:val="0"/>
          <w:iCs w:val="0"/>
          <w:sz w:val="20"/>
          <w:szCs w:val="20"/>
        </w:rPr>
      </w:pPr>
      <w:r w:rsidRPr="00BB3118">
        <w:rPr>
          <w:rFonts w:ascii="Tahoma" w:hAnsi="Tahoma" w:cs="Tahoma"/>
          <w:b w:val="0"/>
          <w:bCs w:val="0"/>
          <w:i w:val="0"/>
          <w:iCs w:val="0"/>
          <w:sz w:val="20"/>
          <w:szCs w:val="20"/>
        </w:rPr>
        <w:t xml:space="preserve">Przedstawione przez Wykonawcę informacje zawarte w Załącznikach Nr </w:t>
      </w:r>
      <w:r>
        <w:rPr>
          <w:rFonts w:ascii="Tahoma" w:hAnsi="Tahoma" w:cs="Tahoma"/>
          <w:b w:val="0"/>
          <w:bCs w:val="0"/>
          <w:i w:val="0"/>
          <w:iCs w:val="0"/>
          <w:sz w:val="20"/>
          <w:szCs w:val="20"/>
        </w:rPr>
        <w:t>6</w:t>
      </w:r>
      <w:r w:rsidRPr="00BB3118">
        <w:rPr>
          <w:rFonts w:ascii="Tahoma" w:hAnsi="Tahoma" w:cs="Tahoma"/>
          <w:b w:val="0"/>
          <w:bCs w:val="0"/>
          <w:i w:val="0"/>
          <w:iCs w:val="0"/>
          <w:sz w:val="20"/>
          <w:szCs w:val="20"/>
        </w:rPr>
        <w:t xml:space="preserve"> do </w:t>
      </w:r>
      <w:r>
        <w:rPr>
          <w:rFonts w:ascii="Tahoma" w:hAnsi="Tahoma" w:cs="Tahoma"/>
          <w:b w:val="0"/>
          <w:bCs w:val="0"/>
          <w:i w:val="0"/>
          <w:iCs w:val="0"/>
          <w:sz w:val="20"/>
          <w:szCs w:val="20"/>
        </w:rPr>
        <w:t>7</w:t>
      </w:r>
      <w:r w:rsidRPr="00BB3118">
        <w:rPr>
          <w:rFonts w:ascii="Tahoma" w:hAnsi="Tahoma" w:cs="Tahoma"/>
          <w:b w:val="0"/>
          <w:bCs w:val="0"/>
          <w:i w:val="0"/>
          <w:iCs w:val="0"/>
          <w:sz w:val="20"/>
          <w:szCs w:val="20"/>
        </w:rPr>
        <w:t xml:space="preserve"> do niniejszej IDW, muszą jednoznacznie potwierdzić spełnienie przez te osoby wymagań stawianych przez Zamawiającego.</w:t>
      </w:r>
    </w:p>
    <w:p w:rsidR="00D31BAA" w:rsidRPr="00BB3118" w:rsidRDefault="00D31BAA" w:rsidP="000364F3">
      <w:pPr>
        <w:ind w:left="708"/>
        <w:jc w:val="both"/>
        <w:rPr>
          <w:rFonts w:ascii="Tahoma" w:hAnsi="Tahoma" w:cs="Tahoma"/>
          <w:b/>
          <w:bCs/>
          <w:sz w:val="20"/>
          <w:szCs w:val="20"/>
        </w:rPr>
      </w:pPr>
    </w:p>
    <w:p w:rsidR="00D31BAA" w:rsidRPr="00BB3118" w:rsidRDefault="00D31BAA" w:rsidP="000364F3">
      <w:pPr>
        <w:ind w:left="708"/>
        <w:jc w:val="both"/>
        <w:rPr>
          <w:rFonts w:ascii="Tahoma" w:hAnsi="Tahoma" w:cs="Tahoma"/>
          <w:b/>
          <w:bCs/>
          <w:sz w:val="20"/>
          <w:szCs w:val="20"/>
        </w:rPr>
      </w:pPr>
      <w:r w:rsidRPr="00BB3118">
        <w:rPr>
          <w:rFonts w:ascii="Tahoma" w:hAnsi="Tahoma" w:cs="Tahoma"/>
          <w:b/>
          <w:bCs/>
          <w:sz w:val="20"/>
          <w:szCs w:val="20"/>
        </w:rPr>
        <w:t>Uwaga:</w:t>
      </w:r>
    </w:p>
    <w:p w:rsidR="00D31BAA" w:rsidRPr="009C440C" w:rsidRDefault="00D31BAA" w:rsidP="000364F3">
      <w:pPr>
        <w:numPr>
          <w:ilvl w:val="0"/>
          <w:numId w:val="98"/>
        </w:numPr>
        <w:spacing w:after="0" w:line="240" w:lineRule="auto"/>
        <w:jc w:val="both"/>
        <w:rPr>
          <w:rFonts w:ascii="Tahoma" w:hAnsi="Tahoma" w:cs="Tahoma"/>
          <w:sz w:val="20"/>
          <w:szCs w:val="20"/>
        </w:rPr>
      </w:pPr>
      <w:r w:rsidRPr="00BB3118">
        <w:rPr>
          <w:rFonts w:ascii="Tahoma" w:hAnsi="Tahoma" w:cs="Tahoma"/>
          <w:sz w:val="20"/>
          <w:szCs w:val="20"/>
        </w:rPr>
        <w:t>Zamawiający określając wymogi dla osoby w zakresie posiadanych uprawnień budowlanych, dopuszcza uprawnienia budowlane, które zostały wydane na podstawie wcześnie</w:t>
      </w:r>
      <w:r w:rsidRPr="009C440C">
        <w:rPr>
          <w:rFonts w:ascii="Tahoma" w:hAnsi="Tahoma" w:cs="Tahoma"/>
          <w:sz w:val="20"/>
          <w:szCs w:val="20"/>
        </w:rPr>
        <w:t xml:space="preserve">j obowiązujących niż obecnie przepisów oraz odpowiadające im uprawnienia wydane obywatelom państw Europejskiego Obszaru Gospodarczego oraz Konfederacji Szwajcarskiej z zastrzeżeniem art. 12a oraz innych przepisów ustawy – Prawo budowlane (tekst jedn. Dz. U. z 2006 r. Nr 156, poz. 1118 ze zm.) oraz ustawy o zasadach uznawania kwalifikacji zawodowych nabytych w państwach członkowskich Unii Europejskiej </w:t>
      </w:r>
      <w:r>
        <w:rPr>
          <w:rFonts w:ascii="Tahoma" w:hAnsi="Tahoma" w:cs="Tahoma"/>
          <w:sz w:val="20"/>
          <w:szCs w:val="20"/>
        </w:rPr>
        <w:br/>
      </w:r>
      <w:r w:rsidRPr="009C440C">
        <w:rPr>
          <w:rFonts w:ascii="Tahoma" w:hAnsi="Tahoma" w:cs="Tahoma"/>
          <w:sz w:val="20"/>
          <w:szCs w:val="20"/>
        </w:rPr>
        <w:t>(Dz. U. z 2008 r. Nr 63, poz. 394),</w:t>
      </w:r>
    </w:p>
    <w:p w:rsidR="00D31BAA" w:rsidRPr="00EE46DB" w:rsidRDefault="00D31BAA" w:rsidP="00EE46DB">
      <w:pPr>
        <w:pStyle w:val="BodyText"/>
        <w:rPr>
          <w:rFonts w:ascii="Tahoma" w:hAnsi="Tahoma" w:cs="Tahoma"/>
          <w:sz w:val="20"/>
          <w:szCs w:val="20"/>
        </w:rPr>
      </w:pPr>
    </w:p>
    <w:p w:rsidR="00D31BAA" w:rsidRDefault="00D31BAA" w:rsidP="001C3988">
      <w:pPr>
        <w:pStyle w:val="BodyText"/>
        <w:ind w:left="360"/>
        <w:rPr>
          <w:rFonts w:ascii="Tahoma" w:hAnsi="Tahoma" w:cs="Tahoma"/>
          <w:b w:val="0"/>
          <w:bCs w:val="0"/>
          <w:i w:val="0"/>
          <w:iCs w:val="0"/>
          <w:sz w:val="20"/>
          <w:szCs w:val="20"/>
        </w:rPr>
      </w:pPr>
    </w:p>
    <w:p w:rsidR="00D31BAA" w:rsidRPr="005E5039" w:rsidRDefault="00D31BAA" w:rsidP="00130764">
      <w:pPr>
        <w:pStyle w:val="BodyText"/>
        <w:numPr>
          <w:ilvl w:val="0"/>
          <w:numId w:val="96"/>
        </w:numPr>
        <w:rPr>
          <w:rFonts w:ascii="Tahoma" w:hAnsi="Tahoma" w:cs="Tahoma"/>
          <w:b w:val="0"/>
          <w:bCs w:val="0"/>
          <w:i w:val="0"/>
          <w:iCs w:val="0"/>
          <w:sz w:val="20"/>
          <w:szCs w:val="20"/>
        </w:rPr>
      </w:pPr>
      <w:r w:rsidRPr="005E5039">
        <w:rPr>
          <w:rFonts w:ascii="Tahoma" w:hAnsi="Tahoma" w:cs="Tahoma"/>
          <w:b w:val="0"/>
          <w:bCs w:val="0"/>
          <w:i w:val="0"/>
          <w:iCs w:val="0"/>
          <w:sz w:val="20"/>
          <w:szCs w:val="20"/>
        </w:rPr>
        <w:t>sytuacji ekonomicznej i finansowej. W szczególności Wykonawca musi spełnić następujące warunki (</w:t>
      </w:r>
      <w:r w:rsidRPr="005E5039">
        <w:rPr>
          <w:rFonts w:ascii="Tahoma" w:hAnsi="Tahoma" w:cs="Tahoma"/>
          <w:i w:val="0"/>
          <w:iCs w:val="0"/>
          <w:sz w:val="20"/>
          <w:szCs w:val="20"/>
        </w:rPr>
        <w:t>w przypadku wspólnego ubiegania się o udzielenie zamówienia przez dwóch lub więcej Wykonawców o udzielenie niniejszego zamówienia, oceniana będzie ich łączna sytuacja ekonomiczna i finansowa – w tym celu dokumenty ma obowiązek złożyć ten lub ci z Wykonawców, którzy w imieniu wszystkich wykazywać będą spełnienie tego warunku</w:t>
      </w:r>
      <w:r w:rsidRPr="005E5039">
        <w:rPr>
          <w:rFonts w:ascii="Tahoma" w:hAnsi="Tahoma" w:cs="Tahoma"/>
          <w:b w:val="0"/>
          <w:bCs w:val="0"/>
          <w:i w:val="0"/>
          <w:iCs w:val="0"/>
          <w:sz w:val="20"/>
          <w:szCs w:val="20"/>
        </w:rPr>
        <w:t>)</w:t>
      </w:r>
      <w:r>
        <w:rPr>
          <w:rFonts w:ascii="Tahoma" w:hAnsi="Tahoma" w:cs="Tahoma"/>
          <w:b w:val="0"/>
          <w:bCs w:val="0"/>
          <w:i w:val="0"/>
          <w:iCs w:val="0"/>
          <w:sz w:val="20"/>
          <w:szCs w:val="20"/>
        </w:rPr>
        <w:t xml:space="preserve"> </w:t>
      </w:r>
      <w:r w:rsidRPr="00134896">
        <w:rPr>
          <w:rFonts w:ascii="Tahoma" w:hAnsi="Tahoma" w:cs="Tahoma"/>
          <w:i w:val="0"/>
          <w:iCs w:val="0"/>
          <w:sz w:val="20"/>
          <w:szCs w:val="20"/>
        </w:rPr>
        <w:t>dla zadnia nr 1 i nr 2</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w:t>
      </w:r>
    </w:p>
    <w:p w:rsidR="00D31BAA" w:rsidRPr="005E5039" w:rsidRDefault="00D31BAA" w:rsidP="000D688B">
      <w:pPr>
        <w:pStyle w:val="BodyText"/>
        <w:ind w:left="731"/>
        <w:rPr>
          <w:rFonts w:ascii="Tahoma" w:hAnsi="Tahoma" w:cs="Tahoma"/>
          <w:b w:val="0"/>
          <w:bCs w:val="0"/>
          <w:i w:val="0"/>
          <w:iCs w:val="0"/>
          <w:sz w:val="20"/>
          <w:szCs w:val="20"/>
        </w:rPr>
      </w:pPr>
    </w:p>
    <w:p w:rsidR="00D31BAA" w:rsidRDefault="00D31BAA" w:rsidP="00476821">
      <w:pPr>
        <w:shd w:val="clear" w:color="auto" w:fill="FFFFFF"/>
        <w:spacing w:after="0" w:line="240" w:lineRule="auto"/>
        <w:jc w:val="both"/>
        <w:rPr>
          <w:rFonts w:ascii="Tahoma" w:hAnsi="Tahoma" w:cs="Tahoma"/>
          <w:sz w:val="20"/>
          <w:szCs w:val="20"/>
        </w:rPr>
      </w:pPr>
    </w:p>
    <w:p w:rsidR="00D31BAA" w:rsidRDefault="00D31BAA" w:rsidP="00476821">
      <w:pPr>
        <w:shd w:val="clear" w:color="auto" w:fill="FFFFFF"/>
        <w:spacing w:after="0" w:line="240" w:lineRule="auto"/>
        <w:jc w:val="both"/>
        <w:rPr>
          <w:rFonts w:ascii="Tahoma" w:hAnsi="Tahoma" w:cs="Tahoma"/>
          <w:sz w:val="20"/>
          <w:szCs w:val="20"/>
        </w:rPr>
      </w:pPr>
    </w:p>
    <w:p w:rsidR="00D31BAA" w:rsidRDefault="00D31BAA" w:rsidP="00B83416">
      <w:pPr>
        <w:numPr>
          <w:ilvl w:val="0"/>
          <w:numId w:val="107"/>
        </w:numPr>
        <w:shd w:val="clear" w:color="auto" w:fill="FFFFFF"/>
        <w:spacing w:after="0" w:line="240" w:lineRule="auto"/>
        <w:jc w:val="both"/>
        <w:rPr>
          <w:rFonts w:ascii="Tahoma" w:hAnsi="Tahoma" w:cs="Tahoma"/>
          <w:b/>
          <w:bCs/>
          <w:sz w:val="20"/>
          <w:szCs w:val="20"/>
        </w:rPr>
      </w:pPr>
      <w:r>
        <w:rPr>
          <w:rFonts w:ascii="Tahoma" w:hAnsi="Tahoma" w:cs="Tahoma"/>
          <w:sz w:val="20"/>
          <w:szCs w:val="20"/>
        </w:rPr>
        <w:t xml:space="preserve">posiadać środki finansowe lub posiadać zdolność kredytową w wysokości co najmniej  150 000,00 zł (sto pięćdziesiąt tysięcy złotych) </w:t>
      </w:r>
      <w:r w:rsidRPr="0059268F">
        <w:rPr>
          <w:rFonts w:ascii="Tahoma" w:hAnsi="Tahoma" w:cs="Tahoma"/>
          <w:b/>
          <w:bCs/>
          <w:sz w:val="20"/>
          <w:szCs w:val="20"/>
        </w:rPr>
        <w:t>dla  zadania nr 1.</w:t>
      </w:r>
    </w:p>
    <w:p w:rsidR="00D31BAA" w:rsidRDefault="00D31BAA" w:rsidP="0059268F">
      <w:pPr>
        <w:shd w:val="clear" w:color="auto" w:fill="FFFFFF"/>
        <w:spacing w:after="0" w:line="240" w:lineRule="auto"/>
        <w:ind w:left="780"/>
        <w:jc w:val="both"/>
        <w:rPr>
          <w:rFonts w:ascii="Tahoma" w:hAnsi="Tahoma" w:cs="Tahoma"/>
          <w:b/>
          <w:bCs/>
          <w:sz w:val="20"/>
          <w:szCs w:val="20"/>
        </w:rPr>
      </w:pPr>
    </w:p>
    <w:p w:rsidR="00D31BAA" w:rsidRDefault="00D31BAA" w:rsidP="0059268F">
      <w:pPr>
        <w:numPr>
          <w:ilvl w:val="0"/>
          <w:numId w:val="107"/>
        </w:numPr>
        <w:shd w:val="clear" w:color="auto" w:fill="FFFFFF"/>
        <w:spacing w:after="0" w:line="240" w:lineRule="auto"/>
        <w:jc w:val="both"/>
        <w:rPr>
          <w:rFonts w:ascii="Tahoma" w:hAnsi="Tahoma" w:cs="Tahoma"/>
          <w:b/>
          <w:bCs/>
          <w:sz w:val="20"/>
          <w:szCs w:val="20"/>
        </w:rPr>
      </w:pPr>
      <w:r>
        <w:rPr>
          <w:rFonts w:ascii="Tahoma" w:hAnsi="Tahoma" w:cs="Tahoma"/>
          <w:sz w:val="20"/>
          <w:szCs w:val="20"/>
        </w:rPr>
        <w:t xml:space="preserve">posiadać środki finansowe lub posiadać zdolność kredytową w wysokości co najmniej 50 000,00 zł (pięćdziesiąt tysięcy złotych) </w:t>
      </w:r>
      <w:r w:rsidRPr="0059268F">
        <w:rPr>
          <w:rFonts w:ascii="Tahoma" w:hAnsi="Tahoma" w:cs="Tahoma"/>
          <w:b/>
          <w:bCs/>
          <w:sz w:val="20"/>
          <w:szCs w:val="20"/>
        </w:rPr>
        <w:t xml:space="preserve">dla </w:t>
      </w:r>
      <w:r>
        <w:rPr>
          <w:rFonts w:ascii="Tahoma" w:hAnsi="Tahoma" w:cs="Tahoma"/>
          <w:b/>
          <w:bCs/>
          <w:sz w:val="20"/>
          <w:szCs w:val="20"/>
        </w:rPr>
        <w:t xml:space="preserve"> zadania nr 2</w:t>
      </w:r>
      <w:r w:rsidRPr="0059268F">
        <w:rPr>
          <w:rFonts w:ascii="Tahoma" w:hAnsi="Tahoma" w:cs="Tahoma"/>
          <w:b/>
          <w:bCs/>
          <w:sz w:val="20"/>
          <w:szCs w:val="20"/>
        </w:rPr>
        <w:t>.</w:t>
      </w:r>
    </w:p>
    <w:p w:rsidR="00D31BAA" w:rsidRPr="0059268F" w:rsidRDefault="00D31BAA" w:rsidP="0059268F">
      <w:pPr>
        <w:shd w:val="clear" w:color="auto" w:fill="FFFFFF"/>
        <w:spacing w:after="0" w:line="240" w:lineRule="auto"/>
        <w:ind w:left="780"/>
        <w:jc w:val="both"/>
        <w:rPr>
          <w:rFonts w:ascii="Tahoma" w:hAnsi="Tahoma" w:cs="Tahoma"/>
          <w:b/>
          <w:bCs/>
          <w:sz w:val="20"/>
          <w:szCs w:val="20"/>
        </w:rPr>
      </w:pPr>
    </w:p>
    <w:p w:rsidR="00D31BAA" w:rsidRPr="0059268F" w:rsidRDefault="00D31BAA" w:rsidP="0059268F">
      <w:pPr>
        <w:shd w:val="clear" w:color="auto" w:fill="FFFFFF"/>
        <w:spacing w:after="0" w:line="240" w:lineRule="auto"/>
        <w:ind w:left="780"/>
        <w:jc w:val="both"/>
        <w:rPr>
          <w:rFonts w:ascii="Tahoma" w:hAnsi="Tahoma" w:cs="Tahoma"/>
          <w:b/>
          <w:bCs/>
          <w:sz w:val="20"/>
          <w:szCs w:val="20"/>
        </w:rPr>
      </w:pPr>
    </w:p>
    <w:p w:rsidR="00D31BAA" w:rsidRDefault="00D31BAA" w:rsidP="00394106">
      <w:pPr>
        <w:shd w:val="clear" w:color="auto" w:fill="FFFFFF"/>
        <w:spacing w:after="0" w:line="240" w:lineRule="auto"/>
        <w:ind w:left="420"/>
        <w:jc w:val="both"/>
        <w:rPr>
          <w:rFonts w:ascii="Tahoma" w:hAnsi="Tahoma" w:cs="Tahoma"/>
          <w:sz w:val="20"/>
          <w:szCs w:val="20"/>
        </w:rPr>
      </w:pPr>
    </w:p>
    <w:p w:rsidR="00D31BAA" w:rsidRPr="005E5039" w:rsidRDefault="00D31BAA" w:rsidP="00FB6ECB">
      <w:pPr>
        <w:shd w:val="clear" w:color="auto" w:fill="FFFFFF"/>
        <w:spacing w:after="0" w:line="240" w:lineRule="auto"/>
        <w:ind w:left="780"/>
        <w:jc w:val="both"/>
        <w:rPr>
          <w:rFonts w:ascii="Tahoma" w:hAnsi="Tahoma" w:cs="Tahoma"/>
          <w:sz w:val="20"/>
          <w:szCs w:val="20"/>
        </w:rPr>
      </w:pPr>
      <w:r>
        <w:rPr>
          <w:rFonts w:ascii="Tahoma" w:hAnsi="Tahoma" w:cs="Tahoma"/>
          <w:sz w:val="20"/>
          <w:szCs w:val="20"/>
        </w:rPr>
        <w:t>W celu potwierdzenia spełnienia niniejszego warunku Wykonawcy zobowiązani są przedłożyć 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p>
    <w:p w:rsidR="00D31BAA" w:rsidRDefault="00D31BAA" w:rsidP="00394106">
      <w:pPr>
        <w:pStyle w:val="BodyText"/>
        <w:rPr>
          <w:rFonts w:ascii="Tahoma" w:hAnsi="Tahoma" w:cs="Tahoma"/>
          <w:b w:val="0"/>
          <w:bCs w:val="0"/>
          <w:i w:val="0"/>
          <w:iCs w:val="0"/>
          <w:sz w:val="20"/>
          <w:szCs w:val="20"/>
        </w:rPr>
      </w:pPr>
      <w:r>
        <w:rPr>
          <w:rFonts w:ascii="Tahoma" w:hAnsi="Tahoma" w:cs="Tahoma"/>
          <w:b w:val="0"/>
          <w:bCs w:val="0"/>
          <w:i w:val="0"/>
          <w:iCs w:val="0"/>
          <w:sz w:val="20"/>
          <w:szCs w:val="20"/>
        </w:rPr>
        <w:t xml:space="preserve"> </w:t>
      </w:r>
    </w:p>
    <w:p w:rsidR="00D31BAA" w:rsidRDefault="00D31BAA" w:rsidP="000364F3">
      <w:pPr>
        <w:pStyle w:val="BodyText"/>
        <w:ind w:left="731"/>
        <w:rPr>
          <w:rFonts w:ascii="Tahoma" w:hAnsi="Tahoma" w:cs="Tahoma"/>
          <w:b w:val="0"/>
          <w:bCs w:val="0"/>
          <w:i w:val="0"/>
          <w:iCs w:val="0"/>
          <w:sz w:val="20"/>
          <w:szCs w:val="20"/>
        </w:rPr>
      </w:pP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pStyle w:val="BodyText"/>
        <w:numPr>
          <w:ilvl w:val="0"/>
          <w:numId w:val="10"/>
        </w:numPr>
        <w:rPr>
          <w:rFonts w:ascii="Tahoma" w:hAnsi="Tahoma" w:cs="Tahoma"/>
          <w:b w:val="0"/>
          <w:bCs w:val="0"/>
          <w:i w:val="0"/>
          <w:iCs w:val="0"/>
          <w:sz w:val="20"/>
          <w:szCs w:val="20"/>
        </w:rPr>
      </w:pPr>
      <w:r w:rsidRPr="005E5039">
        <w:rPr>
          <w:rFonts w:ascii="Tahoma" w:hAnsi="Tahoma" w:cs="Tahoma"/>
          <w:b w:val="0"/>
          <w:bCs w:val="0"/>
          <w:i w:val="0"/>
          <w:iCs w:val="0"/>
          <w:sz w:val="20"/>
          <w:szCs w:val="20"/>
        </w:rPr>
        <w:t>W celu wykazania braku podstaw do wykluczenia z postępowania o udzielenie zamówienia Wykonawcy w okolicznościach, o których mowa w art. 24 ust. 1 ustawy Pzp, Zamawiający żąda następujących dokumentów:</w:t>
      </w:r>
    </w:p>
    <w:p w:rsidR="00D31BAA" w:rsidRPr="005E5039" w:rsidRDefault="00D31BAA" w:rsidP="000364F3">
      <w:pPr>
        <w:pStyle w:val="BodyText"/>
        <w:ind w:left="360"/>
        <w:rPr>
          <w:rFonts w:ascii="Tahoma" w:hAnsi="Tahoma" w:cs="Tahoma"/>
          <w:b w:val="0"/>
          <w:bCs w:val="0"/>
          <w:i w:val="0"/>
          <w:iCs w:val="0"/>
          <w:sz w:val="20"/>
          <w:szCs w:val="20"/>
        </w:rPr>
      </w:pPr>
    </w:p>
    <w:p w:rsidR="00D31BAA" w:rsidRPr="005E5039" w:rsidRDefault="00D31BAA" w:rsidP="000364F3">
      <w:pPr>
        <w:pStyle w:val="BodyText"/>
        <w:numPr>
          <w:ilvl w:val="0"/>
          <w:numId w:val="11"/>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oświadczenia o braku podstaw do wykluczenia Wykonawcy z postępowania na podstawie </w:t>
      </w:r>
      <w:r>
        <w:rPr>
          <w:rFonts w:ascii="Tahoma" w:hAnsi="Tahoma" w:cs="Tahoma"/>
          <w:b w:val="0"/>
          <w:bCs w:val="0"/>
          <w:i w:val="0"/>
          <w:iCs w:val="0"/>
          <w:sz w:val="20"/>
          <w:szCs w:val="20"/>
        </w:rPr>
        <w:br/>
      </w:r>
      <w:r w:rsidRPr="005E5039">
        <w:rPr>
          <w:rFonts w:ascii="Tahoma" w:hAnsi="Tahoma" w:cs="Tahoma"/>
          <w:i w:val="0"/>
          <w:iCs w:val="0"/>
          <w:sz w:val="20"/>
          <w:szCs w:val="20"/>
        </w:rPr>
        <w:t>art. 24 ust. 1 ustawy Pzp</w:t>
      </w:r>
      <w:r w:rsidRPr="005E5039">
        <w:rPr>
          <w:rFonts w:ascii="Tahoma" w:hAnsi="Tahoma" w:cs="Tahoma"/>
          <w:b w:val="0"/>
          <w:bCs w:val="0"/>
          <w:i w:val="0"/>
          <w:iCs w:val="0"/>
          <w:sz w:val="20"/>
          <w:szCs w:val="20"/>
        </w:rPr>
        <w:t xml:space="preserve">, zgodnie ze wzorem oświadczenia stanowiącym </w:t>
      </w:r>
      <w:r w:rsidRPr="005E5039">
        <w:rPr>
          <w:rFonts w:ascii="Tahoma" w:hAnsi="Tahoma" w:cs="Tahoma"/>
          <w:i w:val="0"/>
          <w:iCs w:val="0"/>
          <w:sz w:val="20"/>
          <w:szCs w:val="20"/>
        </w:rPr>
        <w:t xml:space="preserve">Załącznik nr </w:t>
      </w:r>
      <w:r>
        <w:rPr>
          <w:rFonts w:ascii="Tahoma" w:hAnsi="Tahoma" w:cs="Tahoma"/>
          <w:i w:val="0"/>
          <w:iCs w:val="0"/>
          <w:sz w:val="20"/>
          <w:szCs w:val="20"/>
        </w:rPr>
        <w:t>4</w:t>
      </w:r>
      <w:r w:rsidRPr="005E5039">
        <w:rPr>
          <w:rFonts w:ascii="Tahoma" w:hAnsi="Tahoma" w:cs="Tahoma"/>
          <w:b w:val="0"/>
          <w:bCs w:val="0"/>
          <w:i w:val="0"/>
          <w:iCs w:val="0"/>
          <w:sz w:val="20"/>
          <w:szCs w:val="20"/>
        </w:rPr>
        <w:t xml:space="preserve"> do niniejszej IDW </w:t>
      </w:r>
      <w:r w:rsidRPr="005E5039">
        <w:rPr>
          <w:rFonts w:ascii="Tahoma" w:hAnsi="Tahoma" w:cs="Tahoma"/>
          <w:i w:val="0"/>
          <w:iCs w:val="0"/>
          <w:sz w:val="20"/>
          <w:szCs w:val="20"/>
        </w:rPr>
        <w:t>(w przypadku wspólnego ubiegania się o udzielenie zamówienia przez dwóch lub więcej Wykonawców w ofercie muszą być złożone przedmiotowe dokumenty dla każdego z nich),</w:t>
      </w:r>
    </w:p>
    <w:p w:rsidR="00D31BAA" w:rsidRPr="005E5039" w:rsidRDefault="00D31BAA" w:rsidP="000364F3">
      <w:pPr>
        <w:pStyle w:val="BodyText"/>
        <w:ind w:left="709"/>
        <w:rPr>
          <w:rFonts w:ascii="Tahoma" w:hAnsi="Tahoma" w:cs="Tahoma"/>
          <w:b w:val="0"/>
          <w:bCs w:val="0"/>
          <w:i w:val="0"/>
          <w:iCs w:val="0"/>
          <w:sz w:val="20"/>
          <w:szCs w:val="20"/>
        </w:rPr>
      </w:pPr>
    </w:p>
    <w:p w:rsidR="00D31BAA" w:rsidRPr="005E5039" w:rsidRDefault="00D31BAA" w:rsidP="000364F3">
      <w:pPr>
        <w:pStyle w:val="BodyText"/>
        <w:numPr>
          <w:ilvl w:val="0"/>
          <w:numId w:val="11"/>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aktualnego odpisu z właściwego rejestru, jeżeli odrębne przepisy wymagają wpisu do rejestru, w celu wykazania braku podstaw do wykluczenia w oparciu o art. 24 ust.1 pkt. 2 ustawy Pzp, wystawionego nie wcześniej niż 6 miesięcy przed upływem terminu składania ofert, </w:t>
      </w:r>
    </w:p>
    <w:p w:rsidR="00D31BAA" w:rsidRPr="005E5039" w:rsidRDefault="00D31BAA" w:rsidP="000364F3">
      <w:pPr>
        <w:pStyle w:val="BodyText"/>
        <w:ind w:left="72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a w stosunku do osób fizycznych oświadczenia w zakresie art. 24 ust. 1 pkt. 2 ustawy Pzp </w:t>
      </w:r>
      <w:r>
        <w:rPr>
          <w:rFonts w:ascii="Tahoma" w:hAnsi="Tahoma" w:cs="Tahoma"/>
          <w:b w:val="0"/>
          <w:bCs w:val="0"/>
          <w:i w:val="0"/>
          <w:iCs w:val="0"/>
          <w:sz w:val="20"/>
          <w:szCs w:val="20"/>
        </w:rPr>
        <w:br/>
      </w:r>
      <w:r w:rsidRPr="005E5039">
        <w:rPr>
          <w:rFonts w:ascii="Tahoma" w:hAnsi="Tahoma" w:cs="Tahoma"/>
          <w:i w:val="0"/>
          <w:iCs w:val="0"/>
          <w:sz w:val="20"/>
          <w:szCs w:val="20"/>
        </w:rPr>
        <w:t>(w przypadku wspólnego ubiegania się o udzielenie zamówienia przez dwóch lub więcej Wykonawców w ofercie muszą być złożone przedmiotowe dokumenty dla każdego z nich),</w:t>
      </w:r>
    </w:p>
    <w:p w:rsidR="00D31BAA" w:rsidRPr="005E5039" w:rsidRDefault="00D31BAA" w:rsidP="000364F3">
      <w:pPr>
        <w:pStyle w:val="BodyText"/>
        <w:rPr>
          <w:rFonts w:ascii="Tahoma" w:hAnsi="Tahoma" w:cs="Tahoma"/>
          <w:b w:val="0"/>
          <w:bCs w:val="0"/>
          <w:i w:val="0"/>
          <w:iCs w:val="0"/>
          <w:sz w:val="20"/>
          <w:szCs w:val="20"/>
        </w:rPr>
      </w:pPr>
    </w:p>
    <w:p w:rsidR="00D31BAA" w:rsidRPr="005E5039" w:rsidRDefault="00D31BAA" w:rsidP="000364F3">
      <w:pPr>
        <w:pStyle w:val="BodyText"/>
        <w:numPr>
          <w:ilvl w:val="0"/>
          <w:numId w:val="12"/>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Na podstawie art. 44 ustawy Pzp, Wykonawcy zobowiązani są przedłożyć oświadczenie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o spełnieniu warunków udziału w postępowaniu zgodnie z art. 22 ust. 1 ustawy Pzp,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5</w:t>
      </w:r>
      <w:r w:rsidRPr="005E5039">
        <w:rPr>
          <w:rFonts w:ascii="Tahoma" w:hAnsi="Tahoma" w:cs="Tahoma"/>
          <w:b w:val="0"/>
          <w:bCs w:val="0"/>
          <w:i w:val="0"/>
          <w:iCs w:val="0"/>
          <w:sz w:val="20"/>
          <w:szCs w:val="20"/>
        </w:rPr>
        <w:t xml:space="preserve"> do niniejszej IDW </w:t>
      </w:r>
      <w:r w:rsidRPr="005E5039">
        <w:rPr>
          <w:rFonts w:ascii="Tahoma" w:hAnsi="Tahoma" w:cs="Tahoma"/>
          <w:i w:val="0"/>
          <w:iCs w:val="0"/>
          <w:sz w:val="20"/>
          <w:szCs w:val="20"/>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D31BAA" w:rsidRPr="005E5039" w:rsidRDefault="00D31BAA" w:rsidP="000364F3">
      <w:pPr>
        <w:pStyle w:val="BodyText"/>
        <w:rPr>
          <w:rFonts w:ascii="Tahoma" w:hAnsi="Tahoma" w:cs="Tahoma"/>
          <w:b w:val="0"/>
          <w:bCs w:val="0"/>
          <w:i w:val="0"/>
          <w:iCs w:val="0"/>
          <w:sz w:val="20"/>
          <w:szCs w:val="20"/>
        </w:rPr>
      </w:pPr>
    </w:p>
    <w:p w:rsidR="00D31BAA" w:rsidRPr="00EA4874" w:rsidRDefault="00D31BAA" w:rsidP="000364F3">
      <w:pPr>
        <w:numPr>
          <w:ilvl w:val="0"/>
          <w:numId w:val="12"/>
        </w:numPr>
        <w:spacing w:after="0" w:line="240" w:lineRule="auto"/>
        <w:jc w:val="both"/>
        <w:rPr>
          <w:rFonts w:ascii="Tahoma" w:hAnsi="Tahoma" w:cs="Tahoma"/>
          <w:sz w:val="20"/>
          <w:szCs w:val="20"/>
        </w:rPr>
      </w:pPr>
      <w:r w:rsidRPr="005E5039">
        <w:rPr>
          <w:rFonts w:ascii="Tahoma" w:hAnsi="Tahoma" w:cs="Tahoma"/>
          <w:sz w:val="20"/>
          <w:szCs w:val="20"/>
        </w:rPr>
        <w:t xml:space="preserve">Stosownie do treści § 4, rozporządzenia Prezesa Rady Ministrów z dnia 30 grudnia 2009 r. </w:t>
      </w:r>
      <w:r>
        <w:rPr>
          <w:rFonts w:ascii="Tahoma" w:hAnsi="Tahoma" w:cs="Tahoma"/>
          <w:sz w:val="20"/>
          <w:szCs w:val="20"/>
        </w:rPr>
        <w:br/>
      </w:r>
      <w:r w:rsidRPr="005E5039">
        <w:rPr>
          <w:rFonts w:ascii="Tahoma" w:hAnsi="Tahoma" w:cs="Tahoma"/>
          <w:sz w:val="20"/>
          <w:szCs w:val="20"/>
        </w:rPr>
        <w:t xml:space="preserve">(Dz. U. Nr 226, poz. 1817) w sprawie rodzajów dokumentów, jakich może żądać Zamawiający </w:t>
      </w:r>
      <w:r>
        <w:rPr>
          <w:rFonts w:ascii="Tahoma" w:hAnsi="Tahoma" w:cs="Tahoma"/>
          <w:sz w:val="20"/>
          <w:szCs w:val="20"/>
        </w:rPr>
        <w:br/>
        <w:t>od Wykonawcy,</w:t>
      </w:r>
      <w:r w:rsidRPr="005E5039">
        <w:rPr>
          <w:rFonts w:ascii="Tahoma" w:hAnsi="Tahoma" w:cs="Tahoma"/>
          <w:sz w:val="20"/>
          <w:szCs w:val="20"/>
        </w:rPr>
        <w:t xml:space="preserve"> oraz form</w:t>
      </w:r>
      <w:r>
        <w:rPr>
          <w:rFonts w:ascii="Tahoma" w:hAnsi="Tahoma" w:cs="Tahoma"/>
          <w:sz w:val="20"/>
          <w:szCs w:val="20"/>
        </w:rPr>
        <w:t>,</w:t>
      </w:r>
      <w:r w:rsidRPr="005E5039">
        <w:rPr>
          <w:rFonts w:ascii="Tahoma" w:hAnsi="Tahoma" w:cs="Tahoma"/>
          <w:sz w:val="20"/>
          <w:szCs w:val="20"/>
        </w:rPr>
        <w:t xml:space="preserve"> w jakich te dokumenty mogą być składane, jeżeli Wykonawca </w:t>
      </w:r>
      <w:r>
        <w:rPr>
          <w:rFonts w:ascii="Tahoma" w:hAnsi="Tahoma" w:cs="Tahoma"/>
          <w:sz w:val="20"/>
          <w:szCs w:val="20"/>
        </w:rPr>
        <w:br/>
      </w:r>
      <w:r w:rsidRPr="005E5039">
        <w:rPr>
          <w:rFonts w:ascii="Tahoma" w:hAnsi="Tahoma" w:cs="Tahoma"/>
          <w:sz w:val="20"/>
          <w:szCs w:val="20"/>
        </w:rPr>
        <w:t>ma siedzibę lub miejsce zamieszkania poza terytorium Rzeczypospolitej Polskiej, zamiast dokumentów, o których mowa powyżej w pkt. 9.3</w:t>
      </w:r>
      <w:r w:rsidRPr="00EA4874">
        <w:rPr>
          <w:rFonts w:ascii="Tahoma" w:hAnsi="Tahoma" w:cs="Tahoma"/>
          <w:sz w:val="20"/>
          <w:szCs w:val="20"/>
        </w:rPr>
        <w:t>.2) – składa dokument lub dokumenty wystawione w kraju, w którym ma siedzibę lub miejsce zamieszkania, potwierdzające odpowiednio, że nie otwarto jego likwidacji ani nie ogłoszono upadłości.</w:t>
      </w:r>
    </w:p>
    <w:p w:rsidR="00D31BAA" w:rsidRPr="005E5039" w:rsidRDefault="00D31BAA" w:rsidP="000364F3">
      <w:pPr>
        <w:spacing w:after="0" w:line="240" w:lineRule="auto"/>
        <w:ind w:left="720"/>
        <w:jc w:val="both"/>
        <w:rPr>
          <w:rFonts w:ascii="Tahoma" w:hAnsi="Tahoma" w:cs="Tahoma"/>
          <w:sz w:val="20"/>
          <w:szCs w:val="20"/>
        </w:rPr>
      </w:pPr>
    </w:p>
    <w:p w:rsidR="00D31BAA" w:rsidRDefault="00D31BAA" w:rsidP="000364F3">
      <w:pPr>
        <w:numPr>
          <w:ilvl w:val="0"/>
          <w:numId w:val="13"/>
        </w:numPr>
        <w:spacing w:after="0" w:line="240" w:lineRule="auto"/>
        <w:jc w:val="both"/>
        <w:rPr>
          <w:rFonts w:ascii="Tahoma" w:hAnsi="Tahoma" w:cs="Tahoma"/>
          <w:sz w:val="20"/>
          <w:szCs w:val="20"/>
        </w:rPr>
      </w:pPr>
      <w:r w:rsidRPr="005E5039">
        <w:rPr>
          <w:rFonts w:ascii="Tahoma" w:hAnsi="Tahoma" w:cs="Tahoma"/>
          <w:sz w:val="20"/>
          <w:szCs w:val="20"/>
        </w:rPr>
        <w:t>Stosownie do treści § 4 ust. 2 powołanego powyżej rozporządzenia Prezesa Rady Ministrów, dokumenty</w:t>
      </w:r>
      <w:r>
        <w:rPr>
          <w:rFonts w:ascii="Tahoma" w:hAnsi="Tahoma" w:cs="Tahoma"/>
          <w:sz w:val="20"/>
          <w:szCs w:val="20"/>
        </w:rPr>
        <w:t>,</w:t>
      </w:r>
      <w:r w:rsidRPr="005E5039">
        <w:rPr>
          <w:rFonts w:ascii="Tahoma" w:hAnsi="Tahoma" w:cs="Tahoma"/>
          <w:sz w:val="20"/>
          <w:szCs w:val="20"/>
        </w:rPr>
        <w:t xml:space="preserve"> o których mowa powyżej w pkt. 9.5 powinny być wystawione nie wcześniej </w:t>
      </w:r>
      <w:r>
        <w:rPr>
          <w:rFonts w:ascii="Tahoma" w:hAnsi="Tahoma" w:cs="Tahoma"/>
          <w:sz w:val="20"/>
          <w:szCs w:val="20"/>
        </w:rPr>
        <w:br/>
      </w:r>
      <w:r w:rsidRPr="005E5039">
        <w:rPr>
          <w:rFonts w:ascii="Tahoma" w:hAnsi="Tahoma" w:cs="Tahoma"/>
          <w:sz w:val="20"/>
          <w:szCs w:val="20"/>
        </w:rPr>
        <w:t>niż 6 miesięcy przed upływem terminu składania ofert</w:t>
      </w:r>
      <w:r>
        <w:rPr>
          <w:rFonts w:ascii="Tahoma" w:hAnsi="Tahoma" w:cs="Tahoma"/>
          <w:sz w:val="20"/>
          <w:szCs w:val="20"/>
        </w:rPr>
        <w:t>.</w:t>
      </w: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sz w:val="20"/>
          <w:szCs w:val="20"/>
        </w:rPr>
        <w:t xml:space="preserve"> </w:t>
      </w:r>
    </w:p>
    <w:p w:rsidR="00D31BAA" w:rsidRPr="005E5039" w:rsidRDefault="00D31BAA" w:rsidP="000364F3">
      <w:pPr>
        <w:numPr>
          <w:ilvl w:val="0"/>
          <w:numId w:val="13"/>
        </w:numPr>
        <w:spacing w:after="0" w:line="240" w:lineRule="auto"/>
        <w:jc w:val="both"/>
        <w:rPr>
          <w:rFonts w:ascii="Tahoma" w:hAnsi="Tahoma" w:cs="Tahoma"/>
          <w:sz w:val="20"/>
          <w:szCs w:val="20"/>
        </w:rPr>
      </w:pPr>
      <w:r w:rsidRPr="005E5039">
        <w:rPr>
          <w:rFonts w:ascii="Tahoma" w:hAnsi="Tahoma" w:cs="Tahoma"/>
          <w:sz w:val="20"/>
          <w:szCs w:val="20"/>
        </w:rPr>
        <w:t>Stosownie do treści § 4 ust. 3 powołanego powyżej rozporządzenia Prezesa Rady Ministrów, jeżeli w miejscu zamieszkania osoby lub w kraju, w którym Wykonawca ma siedzibę lub miejsce zamieszkania, nie wydaje się dokumentów, o których mowa powyżej w pkt. 9.5 niniejszej IDW, zastępuje się je dokumentem zawierającym oświadczenie złożone przed notariuszem, właściwym organem sądowym, administracyjnym albo organem samorządu zawodowego lub gospodarczego odpowiednio miejsca zamieszkania. Postanowienia pkt. 9.6 niniejszej IDW stosuje się odpowiednio.</w:t>
      </w:r>
    </w:p>
    <w:p w:rsidR="00D31BAA" w:rsidRPr="005E5039" w:rsidRDefault="00D31BAA" w:rsidP="000364F3">
      <w:pPr>
        <w:spacing w:after="0" w:line="240" w:lineRule="auto"/>
        <w:ind w:left="720"/>
        <w:jc w:val="both"/>
        <w:rPr>
          <w:rFonts w:ascii="Tahoma" w:hAnsi="Tahoma" w:cs="Tahoma"/>
          <w:sz w:val="20"/>
          <w:szCs w:val="20"/>
        </w:rPr>
      </w:pPr>
    </w:p>
    <w:p w:rsidR="00D31BAA" w:rsidRPr="005E5039" w:rsidRDefault="00D31BAA" w:rsidP="000364F3">
      <w:pPr>
        <w:numPr>
          <w:ilvl w:val="0"/>
          <w:numId w:val="13"/>
        </w:numPr>
        <w:spacing w:after="0" w:line="240" w:lineRule="auto"/>
        <w:jc w:val="both"/>
        <w:rPr>
          <w:rFonts w:ascii="Tahoma" w:hAnsi="Tahoma" w:cs="Tahoma"/>
          <w:sz w:val="20"/>
          <w:szCs w:val="20"/>
        </w:rPr>
      </w:pPr>
      <w:r w:rsidRPr="005E5039">
        <w:rPr>
          <w:rFonts w:ascii="Tahoma" w:hAnsi="Tahoma" w:cs="Tahoma"/>
          <w:sz w:val="20"/>
          <w:szCs w:val="20"/>
        </w:rPr>
        <w:t>W przypadku wątpliwości</w:t>
      </w:r>
      <w:r>
        <w:rPr>
          <w:rFonts w:ascii="Tahoma" w:hAnsi="Tahoma" w:cs="Tahoma"/>
          <w:sz w:val="20"/>
          <w:szCs w:val="20"/>
        </w:rPr>
        <w:t>,</w:t>
      </w:r>
      <w:r w:rsidRPr="005E5039">
        <w:rPr>
          <w:rFonts w:ascii="Tahoma" w:hAnsi="Tahoma" w:cs="Tahoma"/>
          <w:sz w:val="20"/>
          <w:szCs w:val="20"/>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31BAA" w:rsidRPr="005E5039" w:rsidRDefault="00D31BAA" w:rsidP="000364F3">
      <w:pPr>
        <w:spacing w:after="0" w:line="240" w:lineRule="auto"/>
        <w:jc w:val="both"/>
        <w:rPr>
          <w:rFonts w:ascii="Tahoma" w:hAnsi="Tahoma" w:cs="Tahoma"/>
          <w:sz w:val="20"/>
          <w:szCs w:val="20"/>
        </w:rPr>
      </w:pPr>
    </w:p>
    <w:p w:rsidR="00D31BAA" w:rsidRDefault="00D31BAA" w:rsidP="00D259D3">
      <w:pPr>
        <w:numPr>
          <w:ilvl w:val="0"/>
          <w:numId w:val="13"/>
        </w:numPr>
        <w:tabs>
          <w:tab w:val="num" w:pos="720"/>
        </w:tabs>
        <w:spacing w:after="0" w:line="240" w:lineRule="auto"/>
        <w:jc w:val="both"/>
        <w:rPr>
          <w:rFonts w:ascii="Tahoma" w:hAnsi="Tahoma" w:cs="Tahoma"/>
          <w:sz w:val="20"/>
          <w:szCs w:val="20"/>
        </w:rPr>
      </w:pPr>
      <w:r w:rsidRPr="005E5039">
        <w:rPr>
          <w:rFonts w:ascii="Tahoma" w:hAnsi="Tahoma" w:cs="Tahoma"/>
          <w:sz w:val="20"/>
          <w:szCs w:val="20"/>
        </w:rPr>
        <w:t xml:space="preserve">Zgodnie z art. 26 ust. 2b,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t>
      </w:r>
      <w:r>
        <w:rPr>
          <w:rFonts w:ascii="Tahoma" w:hAnsi="Tahoma" w:cs="Tahoma"/>
          <w:sz w:val="20"/>
          <w:szCs w:val="20"/>
        </w:rPr>
        <w:br/>
      </w:r>
      <w:r w:rsidRPr="005E5039">
        <w:rPr>
          <w:rFonts w:ascii="Tahoma" w:hAnsi="Tahoma" w:cs="Tahoma"/>
          <w:sz w:val="20"/>
          <w:szCs w:val="20"/>
        </w:rPr>
        <w:t xml:space="preserve">w szczególności przedstawiając w tym celu pisemne zobowiązanie tych podmiotów do oddania </w:t>
      </w:r>
      <w:r>
        <w:rPr>
          <w:rFonts w:ascii="Tahoma" w:hAnsi="Tahoma" w:cs="Tahoma"/>
          <w:sz w:val="20"/>
          <w:szCs w:val="20"/>
        </w:rPr>
        <w:br/>
      </w:r>
      <w:r w:rsidRPr="005E5039">
        <w:rPr>
          <w:rFonts w:ascii="Tahoma" w:hAnsi="Tahoma" w:cs="Tahoma"/>
          <w:sz w:val="20"/>
          <w:szCs w:val="20"/>
        </w:rPr>
        <w:t xml:space="preserve">mu do dyspozycji niezbędnych zasobów na okres korzystania z nich przy wykonywaniu zamówienia. </w:t>
      </w:r>
    </w:p>
    <w:p w:rsidR="00D31BAA" w:rsidRDefault="00D31BAA" w:rsidP="000364F3">
      <w:pPr>
        <w:tabs>
          <w:tab w:val="num" w:pos="720"/>
        </w:tabs>
        <w:spacing w:after="0" w:line="240" w:lineRule="auto"/>
        <w:jc w:val="both"/>
        <w:rPr>
          <w:rFonts w:ascii="Tahoma" w:hAnsi="Tahoma" w:cs="Tahoma"/>
          <w:sz w:val="20"/>
          <w:szCs w:val="20"/>
        </w:rPr>
      </w:pPr>
    </w:p>
    <w:p w:rsidR="00D31BAA" w:rsidRPr="0000483B" w:rsidRDefault="00D31BAA" w:rsidP="000364F3">
      <w:pPr>
        <w:ind w:left="360"/>
        <w:jc w:val="both"/>
        <w:rPr>
          <w:rFonts w:ascii="Tahoma" w:hAnsi="Tahoma" w:cs="Tahoma"/>
          <w:sz w:val="20"/>
          <w:szCs w:val="20"/>
        </w:rPr>
      </w:pPr>
      <w:r w:rsidRPr="00F129D5">
        <w:rPr>
          <w:rFonts w:ascii="Tahoma" w:hAnsi="Tahoma" w:cs="Tahoma"/>
          <w:b/>
          <w:bCs/>
          <w:sz w:val="20"/>
          <w:szCs w:val="20"/>
        </w:rPr>
        <w:t xml:space="preserve">Treść zobowiązania podmiotu trzeciego powinna określać: </w:t>
      </w:r>
      <w:r w:rsidRPr="0000483B">
        <w:rPr>
          <w:rFonts w:ascii="Tahoma" w:hAnsi="Tahoma" w:cs="Tahoma"/>
          <w:sz w:val="20"/>
          <w:szCs w:val="20"/>
        </w:rPr>
        <w:t>kto jest podmiotem przyjmującym zasoby, zakres zobowiązania podmiotu trzeciego, czego konkretnie dotyczy zobowiązanie oraz w jaki sposób będzie ono wykonane, w tym jakiego okresu dotyczy.</w:t>
      </w:r>
      <w:r>
        <w:rPr>
          <w:rFonts w:ascii="Tahoma" w:hAnsi="Tahoma" w:cs="Tahoma"/>
          <w:sz w:val="20"/>
          <w:szCs w:val="20"/>
        </w:rPr>
        <w:t xml:space="preserve"> </w:t>
      </w:r>
      <w:r>
        <w:rPr>
          <w:rFonts w:ascii="Tahoma" w:hAnsi="Tahoma" w:cs="Tahoma"/>
          <w:sz w:val="20"/>
          <w:szCs w:val="20"/>
        </w:rPr>
        <w:br/>
      </w:r>
      <w:r w:rsidRPr="0000483B">
        <w:rPr>
          <w:rFonts w:ascii="Tahoma" w:hAnsi="Tahoma" w:cs="Tahoma"/>
          <w:sz w:val="20"/>
          <w:szCs w:val="20"/>
        </w:rPr>
        <w:t>A w sytuacji</w:t>
      </w:r>
      <w:r>
        <w:rPr>
          <w:rFonts w:ascii="Tahoma" w:hAnsi="Tahoma" w:cs="Tahoma"/>
          <w:sz w:val="20"/>
          <w:szCs w:val="20"/>
        </w:rPr>
        <w:t>,</w:t>
      </w:r>
      <w:r w:rsidRPr="0000483B">
        <w:rPr>
          <w:rFonts w:ascii="Tahoma" w:hAnsi="Tahoma" w:cs="Tahoma"/>
          <w:sz w:val="20"/>
          <w:szCs w:val="20"/>
        </w:rPr>
        <w:t xml:space="preserve">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D31BAA" w:rsidRPr="005E5039" w:rsidRDefault="00D31BAA" w:rsidP="000364F3">
      <w:pPr>
        <w:tabs>
          <w:tab w:val="num" w:pos="720"/>
        </w:tabs>
        <w:spacing w:after="0" w:line="240" w:lineRule="auto"/>
        <w:ind w:left="360"/>
        <w:jc w:val="both"/>
        <w:rPr>
          <w:rFonts w:ascii="Tahoma" w:hAnsi="Tahoma" w:cs="Tahoma"/>
          <w:sz w:val="20"/>
          <w:szCs w:val="20"/>
        </w:rPr>
      </w:pPr>
      <w:r w:rsidRPr="005E5039">
        <w:rPr>
          <w:rFonts w:ascii="Tahoma" w:hAnsi="Tahoma" w:cs="Tahoma"/>
          <w:sz w:val="20"/>
          <w:szCs w:val="20"/>
        </w:rPr>
        <w:t>W sytuacji</w:t>
      </w:r>
      <w:r>
        <w:rPr>
          <w:rFonts w:ascii="Tahoma" w:hAnsi="Tahoma" w:cs="Tahoma"/>
          <w:sz w:val="20"/>
          <w:szCs w:val="20"/>
        </w:rPr>
        <w:t>,</w:t>
      </w:r>
      <w:r w:rsidRPr="005E5039">
        <w:rPr>
          <w:rFonts w:ascii="Tahoma" w:hAnsi="Tahoma" w:cs="Tahoma"/>
          <w:sz w:val="20"/>
          <w:szCs w:val="20"/>
        </w:rPr>
        <w:t xml:space="preserve"> w której Wykonawca wykazując spełnienie warunków udziału </w:t>
      </w:r>
      <w:r>
        <w:rPr>
          <w:rFonts w:ascii="Tahoma" w:hAnsi="Tahoma" w:cs="Tahoma"/>
          <w:sz w:val="20"/>
          <w:szCs w:val="20"/>
        </w:rPr>
        <w:br/>
      </w:r>
      <w:r w:rsidRPr="005E5039">
        <w:rPr>
          <w:rFonts w:ascii="Tahoma" w:hAnsi="Tahoma" w:cs="Tahoma"/>
          <w:sz w:val="20"/>
          <w:szCs w:val="20"/>
        </w:rPr>
        <w:t xml:space="preserve">w postępowaniu, polega na zasobach podmiotów trzecich a podmioty te będą brały udział </w:t>
      </w:r>
      <w:r>
        <w:rPr>
          <w:rFonts w:ascii="Tahoma" w:hAnsi="Tahoma" w:cs="Tahoma"/>
          <w:sz w:val="20"/>
          <w:szCs w:val="20"/>
        </w:rPr>
        <w:br/>
      </w:r>
      <w:r w:rsidRPr="005E5039">
        <w:rPr>
          <w:rFonts w:ascii="Tahoma" w:hAnsi="Tahoma" w:cs="Tahoma"/>
          <w:sz w:val="20"/>
          <w:szCs w:val="20"/>
        </w:rPr>
        <w:t xml:space="preserve">w realizacji części zamówienia, </w:t>
      </w:r>
      <w:r w:rsidRPr="008B25CC">
        <w:rPr>
          <w:rFonts w:ascii="Tahoma" w:hAnsi="Tahoma" w:cs="Tahoma"/>
          <w:sz w:val="20"/>
          <w:szCs w:val="20"/>
          <w:u w:val="single"/>
        </w:rPr>
        <w:t>Zamawiający żąda przedstawienia dokumentów dotyczących podmiotów trzecich opisanych w pkt. 9.3</w:t>
      </w:r>
      <w:r w:rsidRPr="005E5039">
        <w:rPr>
          <w:rFonts w:ascii="Tahoma" w:hAnsi="Tahoma" w:cs="Tahoma"/>
          <w:sz w:val="20"/>
          <w:szCs w:val="20"/>
        </w:rPr>
        <w:t xml:space="preserve">. </w:t>
      </w: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numPr>
          <w:ilvl w:val="0"/>
          <w:numId w:val="13"/>
        </w:numPr>
        <w:spacing w:after="0" w:line="240" w:lineRule="auto"/>
        <w:jc w:val="both"/>
        <w:rPr>
          <w:rFonts w:ascii="Tahoma" w:hAnsi="Tahoma" w:cs="Tahoma"/>
          <w:sz w:val="20"/>
          <w:szCs w:val="20"/>
        </w:rPr>
      </w:pPr>
      <w:r w:rsidRPr="005E5039">
        <w:rPr>
          <w:rFonts w:ascii="Tahoma" w:hAnsi="Tahoma" w:cs="Tahoma"/>
          <w:sz w:val="20"/>
          <w:szCs w:val="20"/>
        </w:rPr>
        <w:t>Jeżeli z uzasadnionej przyczyny Wykonawca nie może przedstawić dokumentów dotyczących sytuacji  ekonomicznej, określonych w pkt. 9.2.</w:t>
      </w:r>
      <w:r>
        <w:rPr>
          <w:rFonts w:ascii="Tahoma" w:hAnsi="Tahoma" w:cs="Tahoma"/>
          <w:sz w:val="20"/>
          <w:szCs w:val="20"/>
        </w:rPr>
        <w:t>3</w:t>
      </w:r>
      <w:r w:rsidRPr="005E5039">
        <w:rPr>
          <w:rFonts w:ascii="Tahoma" w:hAnsi="Tahoma" w:cs="Tahoma"/>
          <w:sz w:val="20"/>
          <w:szCs w:val="20"/>
        </w:rPr>
        <w:t>)</w:t>
      </w:r>
      <w:r>
        <w:rPr>
          <w:rFonts w:ascii="Tahoma" w:hAnsi="Tahoma" w:cs="Tahoma"/>
          <w:sz w:val="20"/>
          <w:szCs w:val="20"/>
        </w:rPr>
        <w:t xml:space="preserve"> </w:t>
      </w:r>
      <w:r w:rsidRPr="005E5039">
        <w:rPr>
          <w:rFonts w:ascii="Tahoma" w:hAnsi="Tahoma" w:cs="Tahoma"/>
          <w:sz w:val="20"/>
          <w:szCs w:val="20"/>
        </w:rPr>
        <w:t>niniejszej IDW, wymaganych przez Zamawiającego, może przedstawić inny dokument, który w wystarczający sposób potwierdza spełnienie opisanego przez Zamawiającego warunku.</w:t>
      </w:r>
    </w:p>
    <w:p w:rsidR="00D31BAA" w:rsidRPr="005E5039" w:rsidRDefault="00D31BAA" w:rsidP="000364F3">
      <w:pPr>
        <w:spacing w:after="0" w:line="240" w:lineRule="auto"/>
        <w:jc w:val="both"/>
        <w:rPr>
          <w:rFonts w:ascii="Tahoma" w:hAnsi="Tahoma" w:cs="Tahoma"/>
          <w:sz w:val="20"/>
          <w:szCs w:val="20"/>
        </w:rPr>
      </w:pPr>
    </w:p>
    <w:p w:rsidR="00D31BAA" w:rsidRPr="005E7098" w:rsidRDefault="00D31BAA" w:rsidP="000364F3">
      <w:pPr>
        <w:numPr>
          <w:ilvl w:val="0"/>
          <w:numId w:val="13"/>
        </w:numPr>
        <w:spacing w:after="0" w:line="240" w:lineRule="auto"/>
        <w:jc w:val="both"/>
        <w:rPr>
          <w:rFonts w:ascii="Tahoma" w:hAnsi="Tahoma" w:cs="Tahoma"/>
          <w:b/>
          <w:bCs/>
          <w:sz w:val="20"/>
          <w:szCs w:val="20"/>
        </w:rPr>
      </w:pPr>
      <w:r w:rsidRPr="005E5039">
        <w:rPr>
          <w:rFonts w:ascii="Tahoma" w:hAnsi="Tahoma" w:cs="Tahoma"/>
          <w:sz w:val="20"/>
          <w:szCs w:val="20"/>
        </w:rPr>
        <w:t>W przypadku Wykonawców wspólnie ubiegających się o ud</w:t>
      </w:r>
      <w:r>
        <w:rPr>
          <w:rFonts w:ascii="Tahoma" w:hAnsi="Tahoma" w:cs="Tahoma"/>
          <w:sz w:val="20"/>
          <w:szCs w:val="20"/>
        </w:rPr>
        <w:t>zielenie zamówienia oraz</w:t>
      </w:r>
      <w:r w:rsidRPr="005E5039">
        <w:rPr>
          <w:rFonts w:ascii="Tahoma" w:hAnsi="Tahoma" w:cs="Tahoma"/>
          <w:sz w:val="20"/>
          <w:szCs w:val="20"/>
        </w:rPr>
        <w:br/>
        <w:t>w przypadku podmiotów, o których mowa w pkt. 9.</w:t>
      </w:r>
      <w:r>
        <w:rPr>
          <w:rFonts w:ascii="Tahoma" w:hAnsi="Tahoma" w:cs="Tahoma"/>
          <w:sz w:val="20"/>
          <w:szCs w:val="20"/>
        </w:rPr>
        <w:t>9</w:t>
      </w:r>
      <w:r w:rsidRPr="005E5039">
        <w:rPr>
          <w:rFonts w:ascii="Tahoma" w:hAnsi="Tahoma" w:cs="Tahoma"/>
          <w:sz w:val="20"/>
          <w:szCs w:val="20"/>
        </w:rPr>
        <w:t xml:space="preserve"> niniejszej IDW, kopie dokumentów dotyczących odpowiednio Wykonawcy lub tych podmiotów są poświadczane za zgodność </w:t>
      </w:r>
      <w:r>
        <w:rPr>
          <w:rFonts w:ascii="Tahoma" w:hAnsi="Tahoma" w:cs="Tahoma"/>
          <w:sz w:val="20"/>
          <w:szCs w:val="20"/>
        </w:rPr>
        <w:br/>
      </w:r>
      <w:r w:rsidRPr="005E5039">
        <w:rPr>
          <w:rFonts w:ascii="Tahoma" w:hAnsi="Tahoma" w:cs="Tahoma"/>
          <w:sz w:val="20"/>
          <w:szCs w:val="20"/>
        </w:rPr>
        <w:t xml:space="preserve">z oryginałem </w:t>
      </w:r>
      <w:r>
        <w:rPr>
          <w:rFonts w:ascii="Tahoma" w:hAnsi="Tahoma" w:cs="Tahoma"/>
          <w:sz w:val="20"/>
          <w:szCs w:val="20"/>
        </w:rPr>
        <w:t xml:space="preserve">przez Wykonawcę lub te podmioty, w wyłączeniem </w:t>
      </w:r>
      <w:r w:rsidRPr="005E7098">
        <w:rPr>
          <w:rFonts w:ascii="Tahoma" w:hAnsi="Tahoma" w:cs="Tahoma"/>
          <w:b/>
          <w:bCs/>
          <w:sz w:val="20"/>
          <w:szCs w:val="20"/>
        </w:rPr>
        <w:t>pisemnego zobowiązania podmiotów o których mowa w pkt. 9.9 IDW, które dołączone musi być w oryginale.</w:t>
      </w:r>
    </w:p>
    <w:p w:rsidR="00D31BAA" w:rsidRPr="005E7098" w:rsidRDefault="00D31BAA" w:rsidP="000364F3">
      <w:pPr>
        <w:spacing w:after="0" w:line="240" w:lineRule="auto"/>
        <w:jc w:val="both"/>
        <w:rPr>
          <w:rFonts w:ascii="Tahoma" w:hAnsi="Tahoma" w:cs="Tahoma"/>
          <w:b/>
          <w:bCs/>
          <w:sz w:val="20"/>
          <w:szCs w:val="20"/>
        </w:rPr>
      </w:pPr>
    </w:p>
    <w:p w:rsidR="00D31BAA" w:rsidRPr="005E5039" w:rsidRDefault="00D31BAA" w:rsidP="000364F3">
      <w:pPr>
        <w:numPr>
          <w:ilvl w:val="0"/>
          <w:numId w:val="13"/>
        </w:numPr>
        <w:spacing w:after="0" w:line="240" w:lineRule="auto"/>
        <w:jc w:val="both"/>
        <w:rPr>
          <w:rFonts w:ascii="Tahoma" w:hAnsi="Tahoma" w:cs="Tahoma"/>
          <w:sz w:val="20"/>
          <w:szCs w:val="20"/>
        </w:rPr>
      </w:pPr>
      <w:r w:rsidRPr="005E5039">
        <w:rPr>
          <w:rFonts w:ascii="Tahoma" w:hAnsi="Tahoma" w:cs="Tahoma"/>
          <w:sz w:val="20"/>
          <w:szCs w:val="20"/>
        </w:rPr>
        <w:t>W przypadku, gdy złożone przez Wykonawców dokumenty zawierające dane w innych walutach niż określono to w pkt. 9.2.1</w:t>
      </w:r>
      <w:r>
        <w:rPr>
          <w:rFonts w:ascii="Tahoma" w:hAnsi="Tahoma" w:cs="Tahoma"/>
          <w:sz w:val="20"/>
          <w:szCs w:val="20"/>
        </w:rPr>
        <w:t xml:space="preserve"> </w:t>
      </w:r>
      <w:r w:rsidRPr="005E5039">
        <w:rPr>
          <w:rFonts w:ascii="Tahoma" w:hAnsi="Tahoma" w:cs="Tahoma"/>
          <w:sz w:val="20"/>
          <w:szCs w:val="20"/>
        </w:rPr>
        <w:t xml:space="preserve"> </w:t>
      </w:r>
      <w:r>
        <w:rPr>
          <w:rFonts w:ascii="Tahoma" w:hAnsi="Tahoma" w:cs="Tahoma"/>
          <w:sz w:val="20"/>
          <w:szCs w:val="20"/>
        </w:rPr>
        <w:t>do pkt. 9.2.4)</w:t>
      </w:r>
      <w:r w:rsidRPr="005E5039">
        <w:rPr>
          <w:rFonts w:ascii="Tahoma" w:hAnsi="Tahoma" w:cs="Tahoma"/>
          <w:sz w:val="20"/>
          <w:szCs w:val="20"/>
        </w:rPr>
        <w:t xml:space="preserve"> niniejszej IDW, Zamawiający jako kurs przeliczeniowy waluty przyjmie kurs NBP z dnia złożenia ofert, ten sam kurs Zamawiający przyjmie przy przeliczaniu wszystkich innych danych finansowych. Jeżeli w tym dniu nie będzie opublikowany średni kurs walut przez NBP, Zamawiający przyjmie kurs przeliczeniowy z ostatniej opublikowanej tabeli kursów NBP przed dniem złożenia ofert.</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pStyle w:val="BodyText"/>
        <w:numPr>
          <w:ilvl w:val="0"/>
          <w:numId w:val="13"/>
        </w:numPr>
        <w:rPr>
          <w:rFonts w:ascii="Tahoma" w:hAnsi="Tahoma" w:cs="Tahoma"/>
          <w:b w:val="0"/>
          <w:bCs w:val="0"/>
          <w:i w:val="0"/>
          <w:iCs w:val="0"/>
          <w:sz w:val="20"/>
          <w:szCs w:val="20"/>
        </w:rPr>
      </w:pPr>
      <w:r w:rsidRPr="005E5039">
        <w:rPr>
          <w:rFonts w:ascii="Tahoma" w:hAnsi="Tahoma" w:cs="Tahoma"/>
          <w:b w:val="0"/>
          <w:bCs w:val="0"/>
          <w:i w:val="0"/>
          <w:iCs w:val="0"/>
          <w:sz w:val="20"/>
          <w:szCs w:val="20"/>
        </w:rPr>
        <w:t>Ocena spełnienia przedstawionych powyżej warunków udziału w postępowaniu zostanie dokonana wg formuły: „spełnia - nie spełnia”. Z treści złożonych dokumentów musi wynikać jednoznacznie, iż postawione warunki Wykonawca spełnia.</w:t>
      </w:r>
    </w:p>
    <w:p w:rsidR="00D31BAA" w:rsidRPr="005E5039" w:rsidRDefault="00D31BAA" w:rsidP="000364F3">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 </w:t>
      </w:r>
    </w:p>
    <w:p w:rsidR="00D31BAA" w:rsidRPr="005E5039" w:rsidRDefault="00D31BAA" w:rsidP="000364F3">
      <w:pPr>
        <w:pStyle w:val="BodyText"/>
        <w:numPr>
          <w:ilvl w:val="0"/>
          <w:numId w:val="13"/>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 przypadku nie wykazania przez Wykonawców spełnienia warunków udziału w niniejszym postępowaniu, zostaną oni wykluczeni z postępowania na podstawie art. 24 ust. 2 pkt. 4 ustawy Pzp, z zastrzeżeniem art. 26 ust. 3 i 4 ustawy Pzp. </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1591A">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10. </w:t>
      </w:r>
      <w:r w:rsidRPr="005E5039">
        <w:rPr>
          <w:rFonts w:ascii="Tahoma" w:hAnsi="Tahoma" w:cs="Tahoma"/>
          <w:b/>
          <w:bCs/>
          <w:sz w:val="20"/>
          <w:szCs w:val="20"/>
        </w:rPr>
        <w:t>Wykaz oświadczeń i dokumentów, jakie mają dostarczyć Wykonawcy</w:t>
      </w:r>
      <w:r>
        <w:rPr>
          <w:rFonts w:ascii="Tahoma" w:hAnsi="Tahoma" w:cs="Tahoma"/>
          <w:b/>
          <w:bCs/>
          <w:sz w:val="20"/>
          <w:szCs w:val="20"/>
        </w:rPr>
        <w:t xml:space="preserve"> w </w:t>
      </w:r>
      <w:r w:rsidRPr="005E5039">
        <w:rPr>
          <w:rFonts w:ascii="Tahoma" w:hAnsi="Tahoma" w:cs="Tahoma"/>
          <w:b/>
          <w:bCs/>
          <w:sz w:val="20"/>
          <w:szCs w:val="20"/>
        </w:rPr>
        <w:t>celu potwierdzenia spełnienia warunków udziału w postępowaniu.</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0364F3">
      <w:pPr>
        <w:pStyle w:val="BodyText"/>
        <w:numPr>
          <w:ilvl w:val="0"/>
          <w:numId w:val="14"/>
        </w:numPr>
        <w:rPr>
          <w:rFonts w:ascii="Tahoma" w:hAnsi="Tahoma" w:cs="Tahoma"/>
          <w:b w:val="0"/>
          <w:bCs w:val="0"/>
          <w:i w:val="0"/>
          <w:iCs w:val="0"/>
          <w:sz w:val="20"/>
          <w:szCs w:val="20"/>
        </w:rPr>
      </w:pPr>
      <w:r w:rsidRPr="005E5039">
        <w:rPr>
          <w:rFonts w:ascii="Tahoma" w:hAnsi="Tahoma" w:cs="Tahoma"/>
          <w:b w:val="0"/>
          <w:bCs w:val="0"/>
          <w:i w:val="0"/>
          <w:iCs w:val="0"/>
          <w:sz w:val="20"/>
          <w:szCs w:val="20"/>
        </w:rPr>
        <w:t>Na potwierdzenie spełnienia warunków udziału w postępowaniu, określonych w pkt. 9 IDW, Wykonawcy muszą przedstawić następujące dokumenty:</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490E2F" w:rsidRDefault="00D31BAA" w:rsidP="000364F3">
      <w:pPr>
        <w:pStyle w:val="BodyText"/>
        <w:numPr>
          <w:ilvl w:val="0"/>
          <w:numId w:val="15"/>
        </w:numPr>
        <w:rPr>
          <w:rFonts w:ascii="Tahoma" w:hAnsi="Tahoma" w:cs="Tahoma"/>
          <w:i w:val="0"/>
          <w:iCs w:val="0"/>
          <w:sz w:val="20"/>
          <w:szCs w:val="20"/>
        </w:rPr>
      </w:pPr>
      <w:r w:rsidRPr="005E5039">
        <w:rPr>
          <w:rFonts w:ascii="Tahoma" w:hAnsi="Tahoma" w:cs="Tahoma"/>
          <w:b w:val="0"/>
          <w:bCs w:val="0"/>
          <w:i w:val="0"/>
          <w:iCs w:val="0"/>
          <w:sz w:val="20"/>
          <w:szCs w:val="20"/>
        </w:rPr>
        <w:t xml:space="preserve">wykaz wykonanych robót budowlanych sporządzony według wzoru stanowiącego </w:t>
      </w:r>
      <w:r w:rsidRPr="005E5039">
        <w:rPr>
          <w:rFonts w:ascii="Tahoma" w:hAnsi="Tahoma" w:cs="Tahoma"/>
          <w:i w:val="0"/>
          <w:iCs w:val="0"/>
          <w:sz w:val="20"/>
          <w:szCs w:val="20"/>
        </w:rPr>
        <w:t>Załącznik Nr 2</w:t>
      </w:r>
      <w:r w:rsidRPr="005E5039">
        <w:rPr>
          <w:rFonts w:ascii="Tahoma" w:hAnsi="Tahoma" w:cs="Tahoma"/>
          <w:b w:val="0"/>
          <w:bCs w:val="0"/>
          <w:i w:val="0"/>
          <w:iCs w:val="0"/>
          <w:sz w:val="20"/>
          <w:szCs w:val="20"/>
        </w:rPr>
        <w:t xml:space="preserve"> do IDW – Wykaz </w:t>
      </w:r>
      <w:r>
        <w:rPr>
          <w:rFonts w:ascii="Tahoma" w:hAnsi="Tahoma" w:cs="Tahoma"/>
          <w:b w:val="0"/>
          <w:bCs w:val="0"/>
          <w:i w:val="0"/>
          <w:iCs w:val="0"/>
          <w:sz w:val="20"/>
          <w:szCs w:val="20"/>
        </w:rPr>
        <w:t>zrealizowanych</w:t>
      </w:r>
      <w:r w:rsidRPr="005E5039">
        <w:rPr>
          <w:rFonts w:ascii="Tahoma" w:hAnsi="Tahoma" w:cs="Tahoma"/>
          <w:b w:val="0"/>
          <w:bCs w:val="0"/>
          <w:i w:val="0"/>
          <w:iCs w:val="0"/>
          <w:sz w:val="20"/>
          <w:szCs w:val="20"/>
        </w:rPr>
        <w:t xml:space="preserve"> </w:t>
      </w:r>
      <w:r>
        <w:rPr>
          <w:rFonts w:ascii="Tahoma" w:hAnsi="Tahoma" w:cs="Tahoma"/>
          <w:b w:val="0"/>
          <w:bCs w:val="0"/>
          <w:i w:val="0"/>
          <w:iCs w:val="0"/>
          <w:sz w:val="20"/>
          <w:szCs w:val="20"/>
        </w:rPr>
        <w:t xml:space="preserve">drogowych </w:t>
      </w:r>
      <w:r w:rsidRPr="005E5039">
        <w:rPr>
          <w:rFonts w:ascii="Tahoma" w:hAnsi="Tahoma" w:cs="Tahoma"/>
          <w:b w:val="0"/>
          <w:bCs w:val="0"/>
          <w:i w:val="0"/>
          <w:iCs w:val="0"/>
          <w:sz w:val="20"/>
          <w:szCs w:val="20"/>
        </w:rPr>
        <w:t>robót budowlanych , oraz dokumenty potwierdzające, że te roboty budowlane zostały wykonane zgodnie z zasadami sztuki budowlanej</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i prawidłowo ukończone, (np.: protokoły odbioru lub przedstawienia stosownego </w:t>
      </w:r>
      <w:r>
        <w:rPr>
          <w:rFonts w:ascii="Tahoma" w:hAnsi="Tahoma" w:cs="Tahoma"/>
          <w:b w:val="0"/>
          <w:bCs w:val="0"/>
          <w:i w:val="0"/>
          <w:iCs w:val="0"/>
          <w:sz w:val="20"/>
          <w:szCs w:val="20"/>
        </w:rPr>
        <w:t xml:space="preserve">potwierdzenia odbiorcy robót), </w:t>
      </w:r>
      <w:r w:rsidRPr="00490E2F">
        <w:rPr>
          <w:rFonts w:ascii="Tahoma" w:hAnsi="Tahoma" w:cs="Tahoma"/>
          <w:i w:val="0"/>
          <w:iCs w:val="0"/>
          <w:sz w:val="20"/>
          <w:szCs w:val="20"/>
        </w:rPr>
        <w:t xml:space="preserve">dla zadania nr 1, </w:t>
      </w:r>
    </w:p>
    <w:p w:rsidR="00D31BAA" w:rsidRDefault="00D31BAA" w:rsidP="00416C36">
      <w:pPr>
        <w:pStyle w:val="BodyText"/>
        <w:ind w:left="360"/>
        <w:rPr>
          <w:rFonts w:ascii="Tahoma" w:hAnsi="Tahoma" w:cs="Tahoma"/>
          <w:b w:val="0"/>
          <w:bCs w:val="0"/>
          <w:i w:val="0"/>
          <w:iCs w:val="0"/>
          <w:sz w:val="20"/>
          <w:szCs w:val="20"/>
        </w:rPr>
      </w:pPr>
    </w:p>
    <w:p w:rsidR="00D31BAA" w:rsidRPr="00490E2F" w:rsidRDefault="00D31BAA" w:rsidP="00416C36">
      <w:pPr>
        <w:pStyle w:val="BodyText"/>
        <w:numPr>
          <w:ilvl w:val="0"/>
          <w:numId w:val="15"/>
        </w:numPr>
        <w:rPr>
          <w:rFonts w:ascii="Tahoma" w:hAnsi="Tahoma" w:cs="Tahoma"/>
          <w:i w:val="0"/>
          <w:iCs w:val="0"/>
          <w:sz w:val="20"/>
          <w:szCs w:val="20"/>
        </w:rPr>
      </w:pPr>
      <w:r w:rsidRPr="005E5039">
        <w:rPr>
          <w:rFonts w:ascii="Tahoma" w:hAnsi="Tahoma" w:cs="Tahoma"/>
          <w:b w:val="0"/>
          <w:bCs w:val="0"/>
          <w:i w:val="0"/>
          <w:iCs w:val="0"/>
          <w:sz w:val="20"/>
          <w:szCs w:val="20"/>
        </w:rPr>
        <w:t>wykaz</w:t>
      </w:r>
      <w:r>
        <w:rPr>
          <w:rFonts w:ascii="Tahoma" w:hAnsi="Tahoma" w:cs="Tahoma"/>
          <w:b w:val="0"/>
          <w:bCs w:val="0"/>
          <w:i w:val="0"/>
          <w:iCs w:val="0"/>
          <w:sz w:val="20"/>
          <w:szCs w:val="20"/>
        </w:rPr>
        <w:t xml:space="preserve"> wykonanych </w:t>
      </w:r>
      <w:r w:rsidRPr="005E5039">
        <w:rPr>
          <w:rFonts w:ascii="Tahoma" w:hAnsi="Tahoma" w:cs="Tahoma"/>
          <w:b w:val="0"/>
          <w:bCs w:val="0"/>
          <w:i w:val="0"/>
          <w:iCs w:val="0"/>
          <w:sz w:val="20"/>
          <w:szCs w:val="20"/>
        </w:rPr>
        <w:t xml:space="preserve"> robót </w:t>
      </w:r>
      <w:r>
        <w:rPr>
          <w:rFonts w:ascii="Tahoma" w:hAnsi="Tahoma" w:cs="Tahoma"/>
          <w:b w:val="0"/>
          <w:bCs w:val="0"/>
          <w:i w:val="0"/>
          <w:iCs w:val="0"/>
          <w:sz w:val="20"/>
          <w:szCs w:val="20"/>
        </w:rPr>
        <w:t xml:space="preserve">związanych z zagospodarowaniem terenu  </w:t>
      </w:r>
      <w:r w:rsidRPr="005E5039">
        <w:rPr>
          <w:rFonts w:ascii="Tahoma" w:hAnsi="Tahoma" w:cs="Tahoma"/>
          <w:b w:val="0"/>
          <w:bCs w:val="0"/>
          <w:i w:val="0"/>
          <w:iCs w:val="0"/>
          <w:sz w:val="20"/>
          <w:szCs w:val="20"/>
        </w:rPr>
        <w:t xml:space="preserve">sporządzony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3</w:t>
      </w:r>
      <w:r w:rsidRPr="005E5039">
        <w:rPr>
          <w:rFonts w:ascii="Tahoma" w:hAnsi="Tahoma" w:cs="Tahoma"/>
          <w:b w:val="0"/>
          <w:bCs w:val="0"/>
          <w:i w:val="0"/>
          <w:iCs w:val="0"/>
          <w:sz w:val="20"/>
          <w:szCs w:val="20"/>
        </w:rPr>
        <w:t xml:space="preserve"> do IDW – Wykaz </w:t>
      </w:r>
      <w:r>
        <w:rPr>
          <w:rFonts w:ascii="Tahoma" w:hAnsi="Tahoma" w:cs="Tahoma"/>
          <w:b w:val="0"/>
          <w:bCs w:val="0"/>
          <w:i w:val="0"/>
          <w:iCs w:val="0"/>
          <w:sz w:val="20"/>
          <w:szCs w:val="20"/>
        </w:rPr>
        <w:t>zrealizowanych</w:t>
      </w:r>
      <w:r w:rsidRPr="00264247">
        <w:rPr>
          <w:rFonts w:ascii="Tahoma" w:hAnsi="Tahoma" w:cs="Tahoma"/>
          <w:b w:val="0"/>
          <w:bCs w:val="0"/>
          <w:i w:val="0"/>
          <w:iCs w:val="0"/>
          <w:sz w:val="20"/>
          <w:szCs w:val="20"/>
        </w:rPr>
        <w:t xml:space="preserve"> </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 robót </w:t>
      </w:r>
      <w:r>
        <w:rPr>
          <w:rFonts w:ascii="Tahoma" w:hAnsi="Tahoma" w:cs="Tahoma"/>
          <w:b w:val="0"/>
          <w:bCs w:val="0"/>
          <w:i w:val="0"/>
          <w:iCs w:val="0"/>
          <w:sz w:val="20"/>
          <w:szCs w:val="20"/>
        </w:rPr>
        <w:t xml:space="preserve">związanych z zagospodarowaniem terenu  </w:t>
      </w:r>
      <w:r w:rsidRPr="005E5039">
        <w:rPr>
          <w:rFonts w:ascii="Tahoma" w:hAnsi="Tahoma" w:cs="Tahoma"/>
          <w:b w:val="0"/>
          <w:bCs w:val="0"/>
          <w:i w:val="0"/>
          <w:iCs w:val="0"/>
          <w:sz w:val="20"/>
          <w:szCs w:val="20"/>
        </w:rPr>
        <w:t>, oraz dokumenty potwierdzające, że te roboty budowlane zostały wykonane zgodnie z zasadami sztuki budowlanej</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i prawidłowo ukończone, (np.: protokoły odbioru lub przedstawienia stosownego </w:t>
      </w:r>
      <w:r>
        <w:rPr>
          <w:rFonts w:ascii="Tahoma" w:hAnsi="Tahoma" w:cs="Tahoma"/>
          <w:b w:val="0"/>
          <w:bCs w:val="0"/>
          <w:i w:val="0"/>
          <w:iCs w:val="0"/>
          <w:sz w:val="20"/>
          <w:szCs w:val="20"/>
        </w:rPr>
        <w:t xml:space="preserve">potwierdzenia odbiorcy robót), </w:t>
      </w:r>
      <w:r w:rsidRPr="00490E2F">
        <w:rPr>
          <w:rFonts w:ascii="Tahoma" w:hAnsi="Tahoma" w:cs="Tahoma"/>
          <w:i w:val="0"/>
          <w:iCs w:val="0"/>
          <w:sz w:val="20"/>
          <w:szCs w:val="20"/>
        </w:rPr>
        <w:t xml:space="preserve">dla zadania nr 2, </w:t>
      </w:r>
    </w:p>
    <w:p w:rsidR="00D31BAA" w:rsidRDefault="00D31BAA" w:rsidP="00264247">
      <w:pPr>
        <w:pStyle w:val="BodyText"/>
        <w:ind w:left="360"/>
        <w:rPr>
          <w:rFonts w:ascii="Tahoma" w:hAnsi="Tahoma" w:cs="Tahoma"/>
          <w:b w:val="0"/>
          <w:bCs w:val="0"/>
          <w:i w:val="0"/>
          <w:iCs w:val="0"/>
          <w:sz w:val="20"/>
          <w:szCs w:val="20"/>
        </w:rPr>
      </w:pPr>
    </w:p>
    <w:p w:rsidR="00D31BAA" w:rsidRDefault="00D31BAA" w:rsidP="000364F3">
      <w:pPr>
        <w:pStyle w:val="BodyText"/>
        <w:numPr>
          <w:ilvl w:val="0"/>
          <w:numId w:val="15"/>
        </w:numPr>
        <w:rPr>
          <w:rFonts w:ascii="Tahoma" w:hAnsi="Tahoma" w:cs="Tahoma"/>
          <w:b w:val="0"/>
          <w:bCs w:val="0"/>
          <w:i w:val="0"/>
          <w:iCs w:val="0"/>
          <w:sz w:val="20"/>
          <w:szCs w:val="20"/>
        </w:rPr>
      </w:pPr>
      <w:r w:rsidRPr="009E7B28">
        <w:rPr>
          <w:rFonts w:ascii="Tahoma" w:hAnsi="Tahoma" w:cs="Tahoma"/>
          <w:b w:val="0"/>
          <w:bCs w:val="0"/>
          <w:i w:val="0"/>
          <w:iCs w:val="0"/>
          <w:sz w:val="20"/>
          <w:szCs w:val="20"/>
        </w:rPr>
        <w:t xml:space="preserve">wykaz sporządzony według wzoru stanowiącego </w:t>
      </w:r>
      <w:r w:rsidRPr="009E7B28">
        <w:rPr>
          <w:rFonts w:ascii="Tahoma" w:hAnsi="Tahoma" w:cs="Tahoma"/>
          <w:i w:val="0"/>
          <w:iCs w:val="0"/>
          <w:sz w:val="20"/>
          <w:szCs w:val="20"/>
        </w:rPr>
        <w:t xml:space="preserve">Załącznik Nr </w:t>
      </w:r>
      <w:r>
        <w:rPr>
          <w:rFonts w:ascii="Tahoma" w:hAnsi="Tahoma" w:cs="Tahoma"/>
          <w:i w:val="0"/>
          <w:iCs w:val="0"/>
          <w:sz w:val="20"/>
          <w:szCs w:val="20"/>
        </w:rPr>
        <w:t>6</w:t>
      </w:r>
      <w:r w:rsidRPr="009E7B28">
        <w:rPr>
          <w:rFonts w:ascii="Tahoma" w:hAnsi="Tahoma" w:cs="Tahoma"/>
          <w:b w:val="0"/>
          <w:bCs w:val="0"/>
          <w:i w:val="0"/>
          <w:iCs w:val="0"/>
          <w:sz w:val="20"/>
          <w:szCs w:val="20"/>
        </w:rPr>
        <w:t xml:space="preserve"> do niniejszej IDW - Wykaz osób, które będą uczestniczyć w wykonaniu zamówienia, potwierdzający posiadane kwalifikacje zawodowe, a także zakres wykonywanych czynności, wraz z informacją </w:t>
      </w:r>
      <w:r>
        <w:rPr>
          <w:rFonts w:ascii="Tahoma" w:hAnsi="Tahoma" w:cs="Tahoma"/>
          <w:b w:val="0"/>
          <w:bCs w:val="0"/>
          <w:i w:val="0"/>
          <w:iCs w:val="0"/>
          <w:sz w:val="20"/>
          <w:szCs w:val="20"/>
        </w:rPr>
        <w:br/>
      </w:r>
      <w:r w:rsidRPr="009E7B28">
        <w:rPr>
          <w:rFonts w:ascii="Tahoma" w:hAnsi="Tahoma" w:cs="Tahoma"/>
          <w:b w:val="0"/>
          <w:bCs w:val="0"/>
          <w:i w:val="0"/>
          <w:iCs w:val="0"/>
          <w:sz w:val="20"/>
          <w:szCs w:val="20"/>
        </w:rPr>
        <w:t>o podstawie do</w:t>
      </w:r>
      <w:r>
        <w:rPr>
          <w:rFonts w:ascii="Tahoma" w:hAnsi="Tahoma" w:cs="Tahoma"/>
          <w:b w:val="0"/>
          <w:bCs w:val="0"/>
          <w:i w:val="0"/>
          <w:iCs w:val="0"/>
          <w:sz w:val="20"/>
          <w:szCs w:val="20"/>
        </w:rPr>
        <w:t xml:space="preserve"> dysponowania tymi osobami, </w:t>
      </w:r>
      <w:r w:rsidRPr="00490E2F">
        <w:rPr>
          <w:rFonts w:ascii="Tahoma" w:hAnsi="Tahoma" w:cs="Tahoma"/>
          <w:i w:val="0"/>
          <w:iCs w:val="0"/>
          <w:sz w:val="20"/>
          <w:szCs w:val="20"/>
        </w:rPr>
        <w:t>dla zadania nr 1</w:t>
      </w:r>
    </w:p>
    <w:p w:rsidR="00D31BAA" w:rsidRDefault="00D31BAA" w:rsidP="000364F3">
      <w:pPr>
        <w:pStyle w:val="BodyText"/>
        <w:rPr>
          <w:rFonts w:ascii="Tahoma" w:hAnsi="Tahoma" w:cs="Tahoma"/>
          <w:b w:val="0"/>
          <w:bCs w:val="0"/>
          <w:i w:val="0"/>
          <w:iCs w:val="0"/>
          <w:sz w:val="20"/>
          <w:szCs w:val="20"/>
        </w:rPr>
      </w:pPr>
    </w:p>
    <w:p w:rsidR="00D31BAA" w:rsidRPr="0001591A" w:rsidRDefault="00D31BAA" w:rsidP="000364F3">
      <w:pPr>
        <w:pStyle w:val="BodyText"/>
        <w:numPr>
          <w:ilvl w:val="0"/>
          <w:numId w:val="15"/>
        </w:numPr>
        <w:rPr>
          <w:rFonts w:ascii="Tahoma" w:hAnsi="Tahoma" w:cs="Tahoma"/>
          <w:i w:val="0"/>
          <w:iCs w:val="0"/>
          <w:sz w:val="20"/>
          <w:szCs w:val="20"/>
        </w:rPr>
      </w:pPr>
      <w:r w:rsidRPr="009E7B28">
        <w:rPr>
          <w:rFonts w:ascii="Tahoma" w:hAnsi="Tahoma" w:cs="Tahoma"/>
          <w:b w:val="0"/>
          <w:bCs w:val="0"/>
          <w:i w:val="0"/>
          <w:iCs w:val="0"/>
          <w:sz w:val="20"/>
          <w:szCs w:val="20"/>
        </w:rPr>
        <w:t xml:space="preserve">oświadczenie, które potwierdza odpowiednio, że osoby, które będą uczestniczyć </w:t>
      </w:r>
      <w:r>
        <w:rPr>
          <w:rFonts w:ascii="Tahoma" w:hAnsi="Tahoma" w:cs="Tahoma"/>
          <w:b w:val="0"/>
          <w:bCs w:val="0"/>
          <w:i w:val="0"/>
          <w:iCs w:val="0"/>
          <w:sz w:val="20"/>
          <w:szCs w:val="20"/>
        </w:rPr>
        <w:br/>
      </w:r>
      <w:r w:rsidRPr="009E7B28">
        <w:rPr>
          <w:rFonts w:ascii="Tahoma" w:hAnsi="Tahoma" w:cs="Tahoma"/>
          <w:b w:val="0"/>
          <w:bCs w:val="0"/>
          <w:i w:val="0"/>
          <w:iCs w:val="0"/>
          <w:sz w:val="20"/>
          <w:szCs w:val="20"/>
        </w:rPr>
        <w:t xml:space="preserve">w wykonywaniu zamówienia, posiadają wymagane uprawnienia, sporządzone według wzoru stanowiącego </w:t>
      </w:r>
      <w:r w:rsidRPr="009E7B28">
        <w:rPr>
          <w:rFonts w:ascii="Tahoma" w:hAnsi="Tahoma" w:cs="Tahoma"/>
          <w:i w:val="0"/>
          <w:iCs w:val="0"/>
          <w:sz w:val="20"/>
          <w:szCs w:val="20"/>
        </w:rPr>
        <w:t xml:space="preserve">Załącznik Nr </w:t>
      </w:r>
      <w:r>
        <w:rPr>
          <w:rFonts w:ascii="Tahoma" w:hAnsi="Tahoma" w:cs="Tahoma"/>
          <w:i w:val="0"/>
          <w:iCs w:val="0"/>
          <w:sz w:val="20"/>
          <w:szCs w:val="20"/>
        </w:rPr>
        <w:t>7</w:t>
      </w:r>
      <w:r>
        <w:rPr>
          <w:rFonts w:ascii="Tahoma" w:hAnsi="Tahoma" w:cs="Tahoma"/>
          <w:b w:val="0"/>
          <w:bCs w:val="0"/>
          <w:i w:val="0"/>
          <w:iCs w:val="0"/>
          <w:sz w:val="20"/>
          <w:szCs w:val="20"/>
        </w:rPr>
        <w:t xml:space="preserve"> do IDW, </w:t>
      </w:r>
      <w:r w:rsidRPr="0001591A">
        <w:rPr>
          <w:rFonts w:ascii="Tahoma" w:hAnsi="Tahoma" w:cs="Tahoma"/>
          <w:i w:val="0"/>
          <w:iCs w:val="0"/>
          <w:sz w:val="20"/>
          <w:szCs w:val="20"/>
        </w:rPr>
        <w:t>dla zadania nr 1</w:t>
      </w:r>
    </w:p>
    <w:p w:rsidR="00D31BAA" w:rsidRDefault="00D31BAA" w:rsidP="00264247">
      <w:pPr>
        <w:pStyle w:val="BodyText"/>
        <w:rPr>
          <w:rFonts w:ascii="Tahoma" w:hAnsi="Tahoma" w:cs="Tahoma"/>
          <w:b w:val="0"/>
          <w:bCs w:val="0"/>
          <w:i w:val="0"/>
          <w:iCs w:val="0"/>
          <w:sz w:val="20"/>
          <w:szCs w:val="20"/>
        </w:rPr>
      </w:pPr>
    </w:p>
    <w:p w:rsidR="00D31BAA" w:rsidRDefault="00D31BAA" w:rsidP="00804EBC">
      <w:pPr>
        <w:pStyle w:val="BodyText"/>
        <w:rPr>
          <w:rFonts w:ascii="Tahoma" w:hAnsi="Tahoma" w:cs="Tahoma"/>
          <w:b w:val="0"/>
          <w:bCs w:val="0"/>
          <w:i w:val="0"/>
          <w:iCs w:val="0"/>
          <w:sz w:val="20"/>
          <w:szCs w:val="20"/>
        </w:rPr>
      </w:pPr>
    </w:p>
    <w:p w:rsidR="00D31BAA" w:rsidRPr="00804EBC" w:rsidRDefault="00D31BAA" w:rsidP="000364F3">
      <w:pPr>
        <w:pStyle w:val="BodyText"/>
        <w:numPr>
          <w:ilvl w:val="0"/>
          <w:numId w:val="15"/>
        </w:numPr>
        <w:rPr>
          <w:rFonts w:ascii="Tahoma" w:hAnsi="Tahoma" w:cs="Tahoma"/>
          <w:b w:val="0"/>
          <w:bCs w:val="0"/>
          <w:i w:val="0"/>
          <w:iCs w:val="0"/>
          <w:sz w:val="20"/>
          <w:szCs w:val="20"/>
        </w:rPr>
      </w:pPr>
      <w:r w:rsidRPr="00804EBC">
        <w:rPr>
          <w:rFonts w:ascii="Tahoma" w:hAnsi="Tahoma" w:cs="Tahoma"/>
          <w:b w:val="0"/>
          <w:bCs w:val="0"/>
          <w:i w:val="0"/>
          <w:iCs w:val="0"/>
          <w:sz w:val="20"/>
          <w:szCs w:val="20"/>
        </w:rPr>
        <w:t>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r>
        <w:rPr>
          <w:rFonts w:ascii="Tahoma" w:hAnsi="Tahoma" w:cs="Tahoma"/>
          <w:b w:val="0"/>
          <w:bCs w:val="0"/>
          <w:i w:val="0"/>
          <w:iCs w:val="0"/>
          <w:sz w:val="20"/>
          <w:szCs w:val="20"/>
        </w:rPr>
        <w:t>, stosownie do zadania na które Wykonawca składa ofertę.</w:t>
      </w:r>
    </w:p>
    <w:p w:rsidR="00D31BAA" w:rsidRPr="005E5039" w:rsidRDefault="00D31BAA" w:rsidP="000364F3">
      <w:pPr>
        <w:pStyle w:val="BodyText"/>
        <w:rPr>
          <w:rFonts w:ascii="Tahoma" w:hAnsi="Tahoma" w:cs="Tahoma"/>
          <w:b w:val="0"/>
          <w:bCs w:val="0"/>
          <w:i w:val="0"/>
          <w:iCs w:val="0"/>
          <w:sz w:val="20"/>
          <w:szCs w:val="20"/>
        </w:rPr>
      </w:pPr>
    </w:p>
    <w:p w:rsidR="00D31BAA" w:rsidRPr="005E5039" w:rsidRDefault="00D31BAA" w:rsidP="000364F3">
      <w:pPr>
        <w:pStyle w:val="BodyText"/>
        <w:numPr>
          <w:ilvl w:val="0"/>
          <w:numId w:val="15"/>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oświadczenie o braku podstaw do wykluczenia Wykonawcy z postępowania na podstawie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art. 24 ust.1 ustawy Pzp, zgodnie ze wzorem oświadczenia stanowiącym </w:t>
      </w:r>
      <w:r w:rsidRPr="005E5039">
        <w:rPr>
          <w:rFonts w:ascii="Tahoma" w:hAnsi="Tahoma" w:cs="Tahoma"/>
          <w:i w:val="0"/>
          <w:iCs w:val="0"/>
          <w:sz w:val="20"/>
          <w:szCs w:val="20"/>
        </w:rPr>
        <w:t xml:space="preserve">Załącznik nr </w:t>
      </w:r>
      <w:r>
        <w:rPr>
          <w:rFonts w:ascii="Tahoma" w:hAnsi="Tahoma" w:cs="Tahoma"/>
          <w:i w:val="0"/>
          <w:iCs w:val="0"/>
          <w:sz w:val="20"/>
          <w:szCs w:val="20"/>
        </w:rPr>
        <w:t>4</w:t>
      </w:r>
      <w:r w:rsidRPr="005E5039">
        <w:rPr>
          <w:rFonts w:ascii="Tahoma" w:hAnsi="Tahoma" w:cs="Tahoma"/>
          <w:b w:val="0"/>
          <w:bCs w:val="0"/>
          <w:i w:val="0"/>
          <w:iCs w:val="0"/>
          <w:sz w:val="20"/>
          <w:szCs w:val="20"/>
        </w:rPr>
        <w:t xml:space="preserve"> </w:t>
      </w:r>
      <w:r>
        <w:rPr>
          <w:rFonts w:ascii="Tahoma" w:hAnsi="Tahoma" w:cs="Tahoma"/>
          <w:b w:val="0"/>
          <w:bCs w:val="0"/>
          <w:i w:val="0"/>
          <w:iCs w:val="0"/>
          <w:sz w:val="20"/>
          <w:szCs w:val="20"/>
        </w:rPr>
        <w:br/>
      </w:r>
      <w:r w:rsidRPr="005E5039">
        <w:rPr>
          <w:rFonts w:ascii="Tahoma" w:hAnsi="Tahoma" w:cs="Tahoma"/>
          <w:b w:val="0"/>
          <w:bCs w:val="0"/>
          <w:i w:val="0"/>
          <w:iCs w:val="0"/>
          <w:sz w:val="20"/>
          <w:szCs w:val="20"/>
        </w:rPr>
        <w:t>do IDW,</w:t>
      </w:r>
    </w:p>
    <w:p w:rsidR="00D31BAA" w:rsidRPr="005E5039" w:rsidRDefault="00D31BAA" w:rsidP="000364F3">
      <w:pPr>
        <w:pStyle w:val="BodyText"/>
        <w:rPr>
          <w:rFonts w:ascii="Tahoma" w:hAnsi="Tahoma" w:cs="Tahoma"/>
          <w:b w:val="0"/>
          <w:bCs w:val="0"/>
          <w:i w:val="0"/>
          <w:iCs w:val="0"/>
          <w:sz w:val="20"/>
          <w:szCs w:val="20"/>
        </w:rPr>
      </w:pPr>
    </w:p>
    <w:p w:rsidR="00D31BAA" w:rsidRPr="005E5039" w:rsidRDefault="00D31BAA" w:rsidP="00804EBC">
      <w:pPr>
        <w:pStyle w:val="BodyText"/>
        <w:numPr>
          <w:ilvl w:val="0"/>
          <w:numId w:val="15"/>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aktualnego odpisu z właściwego rejestru, jeżeli odrębne przepisy wymagają wpisu do rejestru, wystawionego nie wcześniej niż </w:t>
      </w:r>
      <w:r w:rsidRPr="005E5039">
        <w:rPr>
          <w:rFonts w:ascii="Tahoma" w:hAnsi="Tahoma" w:cs="Tahoma"/>
          <w:i w:val="0"/>
          <w:iCs w:val="0"/>
          <w:sz w:val="20"/>
          <w:szCs w:val="20"/>
        </w:rPr>
        <w:t>6 miesięcy</w:t>
      </w:r>
      <w:r w:rsidRPr="005E5039">
        <w:rPr>
          <w:rFonts w:ascii="Tahoma" w:hAnsi="Tahoma" w:cs="Tahoma"/>
          <w:b w:val="0"/>
          <w:bCs w:val="0"/>
          <w:i w:val="0"/>
          <w:iCs w:val="0"/>
          <w:sz w:val="20"/>
          <w:szCs w:val="20"/>
        </w:rPr>
        <w:t xml:space="preserve"> przed upływem terminu składania ofert,</w:t>
      </w:r>
      <w:r>
        <w:rPr>
          <w:rFonts w:ascii="Tahoma" w:hAnsi="Tahoma" w:cs="Tahoma"/>
          <w:b w:val="0"/>
          <w:bCs w:val="0"/>
          <w:i w:val="0"/>
          <w:iCs w:val="0"/>
          <w:sz w:val="20"/>
          <w:szCs w:val="20"/>
        </w:rPr>
        <w:t xml:space="preserve"> </w:t>
      </w:r>
      <w:r>
        <w:rPr>
          <w:rFonts w:ascii="Tahoma" w:hAnsi="Tahoma" w:cs="Tahoma"/>
          <w:b w:val="0"/>
          <w:bCs w:val="0"/>
          <w:i w:val="0"/>
          <w:iCs w:val="0"/>
          <w:sz w:val="20"/>
          <w:szCs w:val="20"/>
        </w:rPr>
        <w:br/>
      </w:r>
      <w:r w:rsidRPr="005E5039">
        <w:rPr>
          <w:rFonts w:ascii="Tahoma" w:hAnsi="Tahoma" w:cs="Tahoma"/>
          <w:b w:val="0"/>
          <w:bCs w:val="0"/>
          <w:i w:val="0"/>
          <w:iCs w:val="0"/>
          <w:sz w:val="20"/>
          <w:szCs w:val="20"/>
        </w:rPr>
        <w:t>a w stosunku do osób fizycznych oświadczenia w zakresie art. 24 ust. 1 pkt. 2 ustawy Pzp,</w:t>
      </w:r>
    </w:p>
    <w:p w:rsidR="00D31BAA" w:rsidRPr="005E5039" w:rsidRDefault="00D31BAA" w:rsidP="000364F3">
      <w:pPr>
        <w:pStyle w:val="BodyText"/>
        <w:rPr>
          <w:rFonts w:ascii="Tahoma" w:hAnsi="Tahoma" w:cs="Tahoma"/>
          <w:b w:val="0"/>
          <w:bCs w:val="0"/>
          <w:i w:val="0"/>
          <w:iCs w:val="0"/>
          <w:sz w:val="20"/>
          <w:szCs w:val="20"/>
        </w:rPr>
      </w:pPr>
    </w:p>
    <w:p w:rsidR="00D31BAA" w:rsidRDefault="00D31BAA" w:rsidP="000364F3">
      <w:pPr>
        <w:pStyle w:val="BodyText"/>
        <w:numPr>
          <w:ilvl w:val="0"/>
          <w:numId w:val="15"/>
        </w:numPr>
        <w:rPr>
          <w:rFonts w:ascii="Tahoma" w:hAnsi="Tahoma" w:cs="Tahoma"/>
          <w:b w:val="0"/>
          <w:bCs w:val="0"/>
          <w:i w:val="0"/>
          <w:iCs w:val="0"/>
          <w:sz w:val="20"/>
          <w:szCs w:val="20"/>
        </w:rPr>
      </w:pPr>
      <w:r w:rsidRPr="005E5039">
        <w:rPr>
          <w:rFonts w:ascii="Tahoma" w:hAnsi="Tahoma" w:cs="Tahoma"/>
          <w:b w:val="0"/>
          <w:bCs w:val="0"/>
          <w:i w:val="0"/>
          <w:iCs w:val="0"/>
          <w:sz w:val="20"/>
          <w:szCs w:val="20"/>
        </w:rPr>
        <w:t>oświadczenie Wykonawcy o spełnieniu warunków udz</w:t>
      </w:r>
      <w:r>
        <w:rPr>
          <w:rFonts w:ascii="Tahoma" w:hAnsi="Tahoma" w:cs="Tahoma"/>
          <w:b w:val="0"/>
          <w:bCs w:val="0"/>
          <w:i w:val="0"/>
          <w:iCs w:val="0"/>
          <w:sz w:val="20"/>
          <w:szCs w:val="20"/>
        </w:rPr>
        <w:t xml:space="preserve">iału w postępowaniu zgodnie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z  art. 22 ust. 1 ustawy Pzp,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5</w:t>
      </w:r>
      <w:r w:rsidRPr="005E5039">
        <w:rPr>
          <w:rFonts w:ascii="Tahoma" w:hAnsi="Tahoma" w:cs="Tahoma"/>
          <w:b w:val="0"/>
          <w:bCs w:val="0"/>
          <w:i w:val="0"/>
          <w:iCs w:val="0"/>
          <w:sz w:val="20"/>
          <w:szCs w:val="20"/>
        </w:rPr>
        <w:t xml:space="preserve"> do niniejszej IDW, </w:t>
      </w:r>
    </w:p>
    <w:p w:rsidR="00D31BAA" w:rsidRDefault="00D31BAA" w:rsidP="00D42E55">
      <w:pPr>
        <w:pStyle w:val="BodyText"/>
        <w:rPr>
          <w:rFonts w:ascii="Tahoma" w:hAnsi="Tahoma" w:cs="Tahoma"/>
          <w:b w:val="0"/>
          <w:bCs w:val="0"/>
          <w:i w:val="0"/>
          <w:iCs w:val="0"/>
          <w:sz w:val="20"/>
          <w:szCs w:val="20"/>
        </w:rPr>
      </w:pPr>
    </w:p>
    <w:p w:rsidR="00D31BAA" w:rsidRDefault="00D31BAA" w:rsidP="00750BC3">
      <w:pPr>
        <w:pStyle w:val="BodyText"/>
        <w:rPr>
          <w:rFonts w:ascii="Times New Roman" w:hAnsi="Times New Roman" w:cs="Times New Roman"/>
          <w:i w:val="0"/>
          <w:iCs w:val="0"/>
          <w:sz w:val="22"/>
          <w:szCs w:val="22"/>
        </w:rPr>
      </w:pPr>
    </w:p>
    <w:p w:rsidR="00D31BAA" w:rsidRPr="007E169A" w:rsidRDefault="00D31BAA" w:rsidP="00750BC3">
      <w:pPr>
        <w:pStyle w:val="BodyText"/>
        <w:rPr>
          <w:rFonts w:ascii="Tahoma" w:hAnsi="Tahoma" w:cs="Tahoma"/>
          <w:b w:val="0"/>
          <w:bCs w:val="0"/>
          <w:i w:val="0"/>
          <w:iCs w:val="0"/>
          <w:sz w:val="20"/>
          <w:szCs w:val="20"/>
        </w:rPr>
      </w:pPr>
      <w:r w:rsidRPr="007E169A">
        <w:rPr>
          <w:rFonts w:ascii="Tahoma" w:hAnsi="Tahoma" w:cs="Tahoma"/>
          <w:i w:val="0"/>
          <w:iCs w:val="0"/>
          <w:sz w:val="20"/>
          <w:szCs w:val="20"/>
        </w:rPr>
        <w:t>Uwaga: W przypadku, składania oferty na dw</w:t>
      </w:r>
      <w:r>
        <w:rPr>
          <w:rFonts w:ascii="Tahoma" w:hAnsi="Tahoma" w:cs="Tahoma"/>
          <w:i w:val="0"/>
          <w:iCs w:val="0"/>
          <w:sz w:val="20"/>
          <w:szCs w:val="20"/>
        </w:rPr>
        <w:t>a zadania stanowiące przedmiot</w:t>
      </w:r>
      <w:r w:rsidRPr="007E169A">
        <w:rPr>
          <w:rFonts w:ascii="Tahoma" w:hAnsi="Tahoma" w:cs="Tahoma"/>
          <w:i w:val="0"/>
          <w:iCs w:val="0"/>
          <w:sz w:val="20"/>
          <w:szCs w:val="20"/>
        </w:rPr>
        <w:t xml:space="preserve"> zamówienia, dokumenty, potwierdzające spełnienie warunków opisanych w pkt. 9 </w:t>
      </w:r>
      <w:r>
        <w:rPr>
          <w:rFonts w:ascii="Tahoma" w:hAnsi="Tahoma" w:cs="Tahoma"/>
          <w:i w:val="0"/>
          <w:iCs w:val="0"/>
          <w:sz w:val="20"/>
          <w:szCs w:val="20"/>
        </w:rPr>
        <w:t xml:space="preserve">tj. OD 9.2.3) DO 9.4. </w:t>
      </w:r>
      <w:r w:rsidRPr="007E169A">
        <w:rPr>
          <w:rFonts w:ascii="Tahoma" w:hAnsi="Tahoma" w:cs="Tahoma"/>
          <w:i w:val="0"/>
          <w:iCs w:val="0"/>
          <w:sz w:val="20"/>
          <w:szCs w:val="20"/>
        </w:rPr>
        <w:t>niniejszej SIWZ Wykonawca składa w jednym egzemplarzu.</w:t>
      </w:r>
    </w:p>
    <w:p w:rsidR="00D31BAA" w:rsidRPr="005E5039" w:rsidRDefault="00D31BAA" w:rsidP="00D42E55">
      <w:pPr>
        <w:pStyle w:val="BodyText"/>
        <w:ind w:left="360"/>
        <w:rPr>
          <w:rFonts w:ascii="Tahoma" w:hAnsi="Tahoma" w:cs="Tahoma"/>
          <w:b w:val="0"/>
          <w:bCs w:val="0"/>
          <w:i w:val="0"/>
          <w:iCs w:val="0"/>
          <w:sz w:val="20"/>
          <w:szCs w:val="20"/>
        </w:rPr>
      </w:pP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W przypadku polegania Wykonawcy na wiedzy i doświadczeniu, potencjale technicznym, osobach zdolnych do wykonania zamówienia lub zdolnościach finansowych innych podmiotów, na zasadach określonych w art. 26 ust. 2b ustawy Pzp, Wykonawca zobowiązany jest dołączyć do oferty:</w:t>
      </w:r>
    </w:p>
    <w:p w:rsidR="00D31BAA" w:rsidRDefault="00D31BAA" w:rsidP="000364F3">
      <w:pPr>
        <w:numPr>
          <w:ilvl w:val="0"/>
          <w:numId w:val="17"/>
        </w:numPr>
        <w:spacing w:after="0" w:line="240" w:lineRule="auto"/>
        <w:jc w:val="both"/>
        <w:rPr>
          <w:rFonts w:ascii="Tahoma" w:hAnsi="Tahoma" w:cs="Tahoma"/>
          <w:sz w:val="20"/>
          <w:szCs w:val="20"/>
        </w:rPr>
      </w:pPr>
      <w:r w:rsidRPr="005E5039">
        <w:rPr>
          <w:rFonts w:ascii="Tahoma" w:hAnsi="Tahoma" w:cs="Tahoma"/>
          <w:sz w:val="20"/>
          <w:szCs w:val="20"/>
        </w:rPr>
        <w:t>pisemne zobowiązanie tych podmiotów do oddania Wykonawcy do dyspozycji niezbędnych zasobów na okres korzystania z n</w:t>
      </w:r>
      <w:r>
        <w:rPr>
          <w:rFonts w:ascii="Tahoma" w:hAnsi="Tahoma" w:cs="Tahoma"/>
          <w:sz w:val="20"/>
          <w:szCs w:val="20"/>
        </w:rPr>
        <w:t>ich przy wykonywaniu zamówienia</w:t>
      </w:r>
    </w:p>
    <w:p w:rsidR="00D31BAA" w:rsidRPr="005E5039" w:rsidRDefault="00D31BAA" w:rsidP="008A2642">
      <w:pPr>
        <w:numPr>
          <w:ilvl w:val="0"/>
          <w:numId w:val="17"/>
        </w:numPr>
        <w:spacing w:after="0" w:line="240" w:lineRule="auto"/>
        <w:jc w:val="both"/>
        <w:rPr>
          <w:rFonts w:ascii="Tahoma" w:hAnsi="Tahoma" w:cs="Tahoma"/>
          <w:sz w:val="20"/>
          <w:szCs w:val="20"/>
        </w:rPr>
      </w:pPr>
      <w:r>
        <w:rPr>
          <w:rFonts w:ascii="Tahoma" w:hAnsi="Tahoma" w:cs="Tahoma"/>
          <w:sz w:val="20"/>
          <w:szCs w:val="20"/>
        </w:rPr>
        <w:t xml:space="preserve">w przypadku gdy podmioty trzecie będą </w:t>
      </w:r>
      <w:r w:rsidRPr="005E5039">
        <w:rPr>
          <w:rFonts w:ascii="Tahoma" w:hAnsi="Tahoma" w:cs="Tahoma"/>
          <w:sz w:val="20"/>
          <w:szCs w:val="20"/>
        </w:rPr>
        <w:t xml:space="preserve">brały udział </w:t>
      </w:r>
      <w:r>
        <w:rPr>
          <w:rFonts w:ascii="Tahoma" w:hAnsi="Tahoma" w:cs="Tahoma"/>
          <w:sz w:val="20"/>
          <w:szCs w:val="20"/>
        </w:rPr>
        <w:br/>
      </w:r>
      <w:r w:rsidRPr="005E5039">
        <w:rPr>
          <w:rFonts w:ascii="Tahoma" w:hAnsi="Tahoma" w:cs="Tahoma"/>
          <w:sz w:val="20"/>
          <w:szCs w:val="20"/>
        </w:rPr>
        <w:t xml:space="preserve">w realizacji części zamówienia, </w:t>
      </w:r>
      <w:r>
        <w:rPr>
          <w:rFonts w:ascii="Tahoma" w:hAnsi="Tahoma" w:cs="Tahoma"/>
          <w:sz w:val="20"/>
          <w:szCs w:val="20"/>
        </w:rPr>
        <w:t>Wykonawca zobowiązany jest przedstawić dokumenty o których mowa w pkt.9.3 w zakresie dotyczącym  tych podmiotów.</w:t>
      </w:r>
    </w:p>
    <w:p w:rsidR="00D31BAA" w:rsidRPr="005E5039" w:rsidRDefault="00D31BAA" w:rsidP="008A2642">
      <w:pPr>
        <w:spacing w:after="0" w:line="240" w:lineRule="auto"/>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Dokumenty są składane w formie oryginału lub kopii poświadczonej za zgodność</w:t>
      </w:r>
      <w:r>
        <w:rPr>
          <w:rFonts w:ascii="Tahoma" w:hAnsi="Tahoma" w:cs="Tahoma"/>
          <w:sz w:val="20"/>
          <w:szCs w:val="20"/>
        </w:rPr>
        <w:t xml:space="preserve"> </w:t>
      </w:r>
      <w:r w:rsidRPr="005E5039">
        <w:rPr>
          <w:rFonts w:ascii="Tahoma" w:hAnsi="Tahoma" w:cs="Tahoma"/>
          <w:sz w:val="20"/>
          <w:szCs w:val="20"/>
        </w:rPr>
        <w:t>z oryginałem przez Wykonawcę z zastrzeżeniem w pkt. 9.12 niniejszej IDW.</w:t>
      </w:r>
    </w:p>
    <w:p w:rsidR="00D31BAA" w:rsidRPr="005E5039" w:rsidRDefault="00D31BAA" w:rsidP="000364F3">
      <w:pPr>
        <w:spacing w:after="0" w:line="240" w:lineRule="auto"/>
        <w:ind w:left="360"/>
        <w:jc w:val="both"/>
        <w:rPr>
          <w:rFonts w:ascii="Tahoma" w:hAnsi="Tahoma" w:cs="Tahoma"/>
          <w:sz w:val="20"/>
          <w:szCs w:val="20"/>
        </w:rPr>
      </w:pPr>
      <w:r w:rsidRPr="005E5039">
        <w:rPr>
          <w:rFonts w:ascii="Tahoma" w:hAnsi="Tahoma" w:cs="Tahoma"/>
          <w:sz w:val="20"/>
          <w:szCs w:val="20"/>
        </w:rPr>
        <w:t xml:space="preserve">W przypadku wszystkich kopii dokumentów załączonych do oferty, podpisujący ofertę </w:t>
      </w:r>
      <w:r>
        <w:rPr>
          <w:rFonts w:ascii="Tahoma" w:hAnsi="Tahoma" w:cs="Tahoma"/>
          <w:sz w:val="20"/>
          <w:szCs w:val="20"/>
        </w:rPr>
        <w:t xml:space="preserve">obowiązany jest </w:t>
      </w:r>
      <w:r w:rsidRPr="005E5039">
        <w:rPr>
          <w:rFonts w:ascii="Tahoma" w:hAnsi="Tahoma" w:cs="Tahoma"/>
          <w:sz w:val="20"/>
          <w:szCs w:val="20"/>
        </w:rPr>
        <w:t xml:space="preserve">poświadczyć za zgodność </w:t>
      </w:r>
      <w:r w:rsidRPr="005E48CE">
        <w:rPr>
          <w:rFonts w:ascii="Tahoma" w:hAnsi="Tahoma" w:cs="Tahoma"/>
          <w:sz w:val="20"/>
          <w:szCs w:val="20"/>
        </w:rPr>
        <w:t>kopię (np.</w:t>
      </w:r>
      <w:r w:rsidRPr="005E5039">
        <w:rPr>
          <w:rFonts w:ascii="Tahoma" w:hAnsi="Tahoma" w:cs="Tahoma"/>
          <w:sz w:val="20"/>
          <w:szCs w:val="20"/>
        </w:rPr>
        <w:t xml:space="preserve"> „Poświadczam za zgodność</w:t>
      </w:r>
      <w:r w:rsidRPr="005E5039">
        <w:rPr>
          <w:rFonts w:ascii="Tahoma" w:hAnsi="Tahoma" w:cs="Tahoma"/>
          <w:sz w:val="20"/>
          <w:szCs w:val="20"/>
        </w:rPr>
        <w:br/>
        <w:t>z oryginałem – dnia ..................”  podpis i pieczątka imienna Wykonawcy).</w:t>
      </w:r>
    </w:p>
    <w:p w:rsidR="00D31BAA" w:rsidRPr="005E5039" w:rsidRDefault="00D31BAA" w:rsidP="000364F3">
      <w:pPr>
        <w:spacing w:after="0" w:line="240" w:lineRule="auto"/>
        <w:ind w:left="720"/>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 xml:space="preserve">Zamawiający, może żądać przedstawienia oryginału lub notarialnie poświadczonej kopii dokumentu wyłącznie wtedy, gdy złożona przez Wykonawcę kopia dokumentu jest nieczytelna </w:t>
      </w:r>
      <w:r>
        <w:rPr>
          <w:rFonts w:ascii="Tahoma" w:hAnsi="Tahoma" w:cs="Tahoma"/>
          <w:sz w:val="20"/>
          <w:szCs w:val="20"/>
        </w:rPr>
        <w:t xml:space="preserve"> </w:t>
      </w:r>
      <w:r>
        <w:rPr>
          <w:rFonts w:ascii="Tahoma" w:hAnsi="Tahoma" w:cs="Tahoma"/>
          <w:sz w:val="20"/>
          <w:szCs w:val="20"/>
        </w:rPr>
        <w:br/>
        <w:t>l</w:t>
      </w:r>
      <w:r w:rsidRPr="005E5039">
        <w:rPr>
          <w:rFonts w:ascii="Tahoma" w:hAnsi="Tahoma" w:cs="Tahoma"/>
          <w:sz w:val="20"/>
          <w:szCs w:val="20"/>
        </w:rPr>
        <w:t>ub budzi wątpliwości, co do jej prawdziwości.</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 xml:space="preserve">Jeżeli Wykonawca składa dokumenty sporządzone w języku obcym, to ma obowiązek złożyć </w:t>
      </w:r>
      <w:r>
        <w:rPr>
          <w:rFonts w:ascii="Tahoma" w:hAnsi="Tahoma" w:cs="Tahoma"/>
          <w:sz w:val="20"/>
          <w:szCs w:val="20"/>
        </w:rPr>
        <w:br/>
      </w:r>
      <w:r w:rsidRPr="005E5039">
        <w:rPr>
          <w:rFonts w:ascii="Tahoma" w:hAnsi="Tahoma" w:cs="Tahoma"/>
          <w:sz w:val="20"/>
          <w:szCs w:val="20"/>
        </w:rPr>
        <w:t>te dokumenty wraz z tłumaczeniem na język polski.</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 xml:space="preserve">Wykonawcy zobowiązani </w:t>
      </w:r>
      <w:r>
        <w:rPr>
          <w:rFonts w:ascii="Tahoma" w:hAnsi="Tahoma" w:cs="Tahoma"/>
          <w:sz w:val="20"/>
          <w:szCs w:val="20"/>
        </w:rPr>
        <w:t>są do przedstawienia dokumentów i</w:t>
      </w:r>
      <w:r w:rsidRPr="005E5039">
        <w:rPr>
          <w:rFonts w:ascii="Tahoma" w:hAnsi="Tahoma" w:cs="Tahoma"/>
          <w:sz w:val="20"/>
          <w:szCs w:val="20"/>
        </w:rPr>
        <w:t xml:space="preserve"> oświadczeń</w:t>
      </w:r>
      <w:r>
        <w:rPr>
          <w:rFonts w:ascii="Tahoma" w:hAnsi="Tahoma" w:cs="Tahoma"/>
          <w:sz w:val="20"/>
          <w:szCs w:val="20"/>
        </w:rPr>
        <w:t>,</w:t>
      </w:r>
      <w:r w:rsidRPr="005E5039">
        <w:rPr>
          <w:rFonts w:ascii="Tahoma" w:hAnsi="Tahoma" w:cs="Tahoma"/>
          <w:sz w:val="20"/>
          <w:szCs w:val="20"/>
        </w:rPr>
        <w:t xml:space="preserve"> o których mowa </w:t>
      </w:r>
      <w:r>
        <w:rPr>
          <w:rFonts w:ascii="Tahoma" w:hAnsi="Tahoma" w:cs="Tahoma"/>
          <w:sz w:val="20"/>
          <w:szCs w:val="20"/>
        </w:rPr>
        <w:br/>
      </w:r>
      <w:r w:rsidRPr="005E5039">
        <w:rPr>
          <w:rFonts w:ascii="Tahoma" w:hAnsi="Tahoma" w:cs="Tahoma"/>
          <w:sz w:val="20"/>
          <w:szCs w:val="20"/>
        </w:rPr>
        <w:t xml:space="preserve">w pkt. 10 niniejszej IDW, zawierających stwierdzenia zgodne z faktami i stanem prawnym istniejącym w chwili ich składania. </w:t>
      </w: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numPr>
          <w:ilvl w:val="0"/>
          <w:numId w:val="16"/>
        </w:numPr>
        <w:spacing w:after="0" w:line="240" w:lineRule="auto"/>
        <w:jc w:val="both"/>
        <w:rPr>
          <w:rFonts w:ascii="Tahoma" w:hAnsi="Tahoma" w:cs="Tahoma"/>
          <w:sz w:val="20"/>
          <w:szCs w:val="20"/>
        </w:rPr>
      </w:pPr>
      <w:r w:rsidRPr="005E5039">
        <w:rPr>
          <w:rFonts w:ascii="Tahoma" w:hAnsi="Tahoma" w:cs="Tahoma"/>
          <w:sz w:val="20"/>
          <w:szCs w:val="20"/>
        </w:rPr>
        <w:t xml:space="preserve">W przypadku złożenia nieprawdziwych informacji mających wpływ lub mogących mieć wpływ </w:t>
      </w:r>
      <w:r>
        <w:rPr>
          <w:rFonts w:ascii="Tahoma" w:hAnsi="Tahoma" w:cs="Tahoma"/>
          <w:sz w:val="20"/>
          <w:szCs w:val="20"/>
        </w:rPr>
        <w:br/>
      </w:r>
      <w:r w:rsidRPr="005E5039">
        <w:rPr>
          <w:rFonts w:ascii="Tahoma" w:hAnsi="Tahoma" w:cs="Tahoma"/>
          <w:sz w:val="20"/>
          <w:szCs w:val="20"/>
        </w:rPr>
        <w:t>na wynik prowadzonego postępowania, Zamawiaj</w:t>
      </w:r>
      <w:r>
        <w:rPr>
          <w:rFonts w:ascii="Tahoma" w:hAnsi="Tahoma" w:cs="Tahoma"/>
          <w:sz w:val="20"/>
          <w:szCs w:val="20"/>
        </w:rPr>
        <w:t xml:space="preserve">ący wykluczy Wykonawcę </w:t>
      </w:r>
      <w:r w:rsidRPr="005E5039">
        <w:rPr>
          <w:rFonts w:ascii="Tahoma" w:hAnsi="Tahoma" w:cs="Tahoma"/>
          <w:sz w:val="20"/>
          <w:szCs w:val="20"/>
        </w:rPr>
        <w:t xml:space="preserve">z postępowania </w:t>
      </w:r>
      <w:r>
        <w:rPr>
          <w:rFonts w:ascii="Tahoma" w:hAnsi="Tahoma" w:cs="Tahoma"/>
          <w:sz w:val="20"/>
          <w:szCs w:val="20"/>
        </w:rPr>
        <w:br/>
      </w:r>
      <w:r w:rsidRPr="005E5039">
        <w:rPr>
          <w:rFonts w:ascii="Tahoma" w:hAnsi="Tahoma" w:cs="Tahoma"/>
          <w:sz w:val="20"/>
          <w:szCs w:val="20"/>
        </w:rPr>
        <w:t>na podstawie art. 24 ust. 2 pkt. 3 ustawy Pzp.</w:t>
      </w:r>
    </w:p>
    <w:p w:rsidR="00D31BAA" w:rsidRPr="005E5039" w:rsidRDefault="00D31BAA" w:rsidP="000364F3">
      <w:pPr>
        <w:pStyle w:val="BodyText"/>
        <w:rPr>
          <w:rFonts w:ascii="Tahoma" w:hAnsi="Tahoma" w:cs="Tahoma"/>
          <w:b w:val="0"/>
          <w:bCs w:val="0"/>
          <w:i w:val="0"/>
          <w:iCs w:val="0"/>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582549">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11. </w:t>
      </w:r>
      <w:r w:rsidRPr="005E5039">
        <w:rPr>
          <w:rFonts w:ascii="Tahoma" w:hAnsi="Tahoma" w:cs="Tahoma"/>
          <w:b/>
          <w:bCs/>
          <w:sz w:val="20"/>
          <w:szCs w:val="20"/>
        </w:rPr>
        <w:t>Wykonawcy wspólnie ubiegający się o udzielenie zamówienia.</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D259D3">
      <w:pPr>
        <w:numPr>
          <w:ilvl w:val="0"/>
          <w:numId w:val="18"/>
        </w:numPr>
        <w:spacing w:after="0" w:line="240" w:lineRule="auto"/>
        <w:ind w:left="360"/>
        <w:jc w:val="both"/>
        <w:rPr>
          <w:rFonts w:ascii="Tahoma" w:hAnsi="Tahoma" w:cs="Tahoma"/>
          <w:sz w:val="20"/>
          <w:szCs w:val="20"/>
        </w:rPr>
      </w:pPr>
      <w:r w:rsidRPr="005E5039">
        <w:rPr>
          <w:rFonts w:ascii="Tahoma" w:hAnsi="Tahoma" w:cs="Tahoma"/>
          <w:sz w:val="20"/>
          <w:szCs w:val="20"/>
        </w:rPr>
        <w:t xml:space="preserve">Wykonawcy wspólnie ubiegający się o udzielenie niniejszego zamówienia (zwani dalej </w:t>
      </w:r>
      <w:r w:rsidRPr="005E5039">
        <w:rPr>
          <w:rFonts w:ascii="Tahoma" w:hAnsi="Tahoma" w:cs="Tahoma"/>
          <w:b/>
          <w:bCs/>
          <w:sz w:val="20"/>
          <w:szCs w:val="20"/>
        </w:rPr>
        <w:t>Konsorcjum</w:t>
      </w:r>
      <w:r w:rsidRPr="005E5039">
        <w:rPr>
          <w:rFonts w:ascii="Tahoma" w:hAnsi="Tahoma" w:cs="Tahoma"/>
          <w:sz w:val="20"/>
          <w:szCs w:val="20"/>
        </w:rPr>
        <w:t xml:space="preserve">) powinni spełniać warunki udziału w postępowaniu oraz złożyć dokumenty potwierdzające spełnianie tych warunków zgodnie z zapisami zawartymi w pkt. 10 niniejszej IDW. Ponadto tacy Wykonawcy ustanawiają Pełnomocnika do reprezentowania ich </w:t>
      </w:r>
      <w:r w:rsidRPr="005E5039">
        <w:rPr>
          <w:rFonts w:ascii="Tahoma" w:hAnsi="Tahoma" w:cs="Tahoma"/>
          <w:sz w:val="20"/>
          <w:szCs w:val="20"/>
        </w:rPr>
        <w:br/>
        <w:t xml:space="preserve">w niniejszym postępowaniu albo do reprezentowania ich w postępowaniu i zawarcia umowy </w:t>
      </w:r>
      <w:r w:rsidRPr="005E5039">
        <w:rPr>
          <w:rFonts w:ascii="Tahoma" w:hAnsi="Tahoma" w:cs="Tahoma"/>
          <w:sz w:val="20"/>
          <w:szCs w:val="20"/>
        </w:rPr>
        <w:br/>
        <w:t xml:space="preserve">w sprawie zamówienia publicznego. Zaleca się ażeby Pełnomocnikiem był jeden </w:t>
      </w:r>
      <w:r w:rsidRPr="005E5039">
        <w:rPr>
          <w:rFonts w:ascii="Tahoma" w:hAnsi="Tahoma" w:cs="Tahoma"/>
          <w:sz w:val="20"/>
          <w:szCs w:val="20"/>
        </w:rPr>
        <w:br/>
        <w:t xml:space="preserve">z Wykonawców wspólnie ubiegających się o udzielenie zamówienia. </w:t>
      </w:r>
    </w:p>
    <w:p w:rsidR="00D31BAA" w:rsidRPr="005E5039" w:rsidRDefault="00D31BAA" w:rsidP="000364F3">
      <w:pPr>
        <w:spacing w:after="0" w:line="240" w:lineRule="auto"/>
        <w:ind w:left="720"/>
        <w:jc w:val="both"/>
        <w:rPr>
          <w:rFonts w:ascii="Tahoma" w:hAnsi="Tahoma" w:cs="Tahoma"/>
          <w:sz w:val="20"/>
          <w:szCs w:val="20"/>
        </w:rPr>
      </w:pPr>
    </w:p>
    <w:p w:rsidR="00D31BAA" w:rsidRPr="005E5039" w:rsidRDefault="00D31BAA" w:rsidP="000364F3">
      <w:pPr>
        <w:numPr>
          <w:ilvl w:val="0"/>
          <w:numId w:val="19"/>
        </w:numPr>
        <w:spacing w:after="0" w:line="240" w:lineRule="auto"/>
        <w:jc w:val="both"/>
        <w:rPr>
          <w:rFonts w:ascii="Tahoma" w:hAnsi="Tahoma" w:cs="Tahoma"/>
          <w:sz w:val="20"/>
          <w:szCs w:val="20"/>
        </w:rPr>
      </w:pPr>
      <w:r w:rsidRPr="005E5039">
        <w:rPr>
          <w:rFonts w:ascii="Tahoma" w:hAnsi="Tahoma" w:cs="Tahoma"/>
          <w:sz w:val="20"/>
          <w:szCs w:val="20"/>
        </w:rPr>
        <w:t>Pełnomocnictwo może być udzielone w szczególności:</w:t>
      </w:r>
    </w:p>
    <w:p w:rsidR="00D31BAA" w:rsidRPr="005E5039" w:rsidRDefault="00D31BAA" w:rsidP="00D259D3">
      <w:pPr>
        <w:numPr>
          <w:ilvl w:val="0"/>
          <w:numId w:val="20"/>
        </w:numPr>
        <w:spacing w:after="0" w:line="240" w:lineRule="auto"/>
        <w:ind w:left="708"/>
        <w:jc w:val="both"/>
        <w:rPr>
          <w:rFonts w:ascii="Tahoma" w:hAnsi="Tahoma" w:cs="Tahoma"/>
          <w:sz w:val="20"/>
          <w:szCs w:val="20"/>
        </w:rPr>
      </w:pPr>
      <w:r w:rsidRPr="005E5039">
        <w:rPr>
          <w:rFonts w:ascii="Tahoma" w:hAnsi="Tahoma" w:cs="Tahoma"/>
          <w:sz w:val="20"/>
          <w:szCs w:val="20"/>
        </w:rPr>
        <w:t>łącznie przez wszystkich Wykonawców (jeden dokument),</w:t>
      </w:r>
    </w:p>
    <w:p w:rsidR="00D31BAA" w:rsidRPr="005E5039" w:rsidRDefault="00D31BAA" w:rsidP="00D259D3">
      <w:pPr>
        <w:numPr>
          <w:ilvl w:val="0"/>
          <w:numId w:val="20"/>
        </w:numPr>
        <w:spacing w:after="0" w:line="240" w:lineRule="auto"/>
        <w:ind w:left="708"/>
        <w:jc w:val="both"/>
        <w:rPr>
          <w:rFonts w:ascii="Tahoma" w:hAnsi="Tahoma" w:cs="Tahoma"/>
          <w:sz w:val="20"/>
          <w:szCs w:val="20"/>
        </w:rPr>
      </w:pPr>
      <w:r w:rsidRPr="005E5039">
        <w:rPr>
          <w:rFonts w:ascii="Tahoma" w:hAnsi="Tahoma" w:cs="Tahoma"/>
          <w:sz w:val="20"/>
          <w:szCs w:val="20"/>
        </w:rPr>
        <w:t>oddzielnie przez każdego z nich (tyle dokumentów ile Wykonawców).</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numPr>
          <w:ilvl w:val="0"/>
          <w:numId w:val="19"/>
        </w:numPr>
        <w:spacing w:after="0" w:line="240" w:lineRule="auto"/>
        <w:jc w:val="both"/>
        <w:rPr>
          <w:rFonts w:ascii="Tahoma" w:hAnsi="Tahoma" w:cs="Tahoma"/>
          <w:sz w:val="20"/>
          <w:szCs w:val="20"/>
        </w:rPr>
      </w:pPr>
      <w:r w:rsidRPr="005E5039">
        <w:rPr>
          <w:rFonts w:ascii="Tahoma" w:hAnsi="Tahoma" w:cs="Tahoma"/>
          <w:sz w:val="20"/>
          <w:szCs w:val="20"/>
        </w:rPr>
        <w:t>Wszelka korespondencja prowadzona będzie wyłącznie z Pełnomocnikiem Konsorcjum.</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numPr>
          <w:ilvl w:val="0"/>
          <w:numId w:val="19"/>
        </w:numPr>
        <w:spacing w:after="0" w:line="240" w:lineRule="auto"/>
        <w:jc w:val="both"/>
        <w:rPr>
          <w:rFonts w:ascii="Tahoma" w:hAnsi="Tahoma" w:cs="Tahoma"/>
          <w:sz w:val="20"/>
          <w:szCs w:val="20"/>
        </w:rPr>
      </w:pPr>
      <w:r w:rsidRPr="005E5039">
        <w:rPr>
          <w:rFonts w:ascii="Tahoma" w:hAnsi="Tahoma" w:cs="Tahoma"/>
          <w:spacing w:val="-2"/>
          <w:sz w:val="20"/>
          <w:szCs w:val="20"/>
        </w:rPr>
        <w:t xml:space="preserve">Wykonawcy wspólnie ubiegający się o niniejsze zamówienie, których oferta zostanie uznana </w:t>
      </w:r>
      <w:r>
        <w:rPr>
          <w:rFonts w:ascii="Tahoma" w:hAnsi="Tahoma" w:cs="Tahoma"/>
          <w:spacing w:val="-2"/>
          <w:sz w:val="20"/>
          <w:szCs w:val="20"/>
        </w:rPr>
        <w:br/>
      </w:r>
      <w:r w:rsidRPr="005E5039">
        <w:rPr>
          <w:rFonts w:ascii="Tahoma" w:hAnsi="Tahoma" w:cs="Tahoma"/>
          <w:sz w:val="20"/>
          <w:szCs w:val="20"/>
        </w:rPr>
        <w:t>za najkorzystniejszą, przed podpisaniem umowy o realizację zamówienia, są zobowiązani przedstawić Zamawiającemu stosowne porozumienie zawierające w swej treści następujące postanowienia:</w:t>
      </w:r>
    </w:p>
    <w:p w:rsidR="00D31BAA" w:rsidRPr="005E5039" w:rsidRDefault="00D31BAA" w:rsidP="00D259D3">
      <w:pPr>
        <w:numPr>
          <w:ilvl w:val="1"/>
          <w:numId w:val="21"/>
        </w:numPr>
        <w:shd w:val="clear" w:color="auto" w:fill="FFFFFF"/>
        <w:tabs>
          <w:tab w:val="num" w:pos="720"/>
        </w:tabs>
        <w:autoSpaceDE w:val="0"/>
        <w:autoSpaceDN w:val="0"/>
        <w:adjustRightInd w:val="0"/>
        <w:spacing w:after="0" w:line="240" w:lineRule="auto"/>
        <w:ind w:left="720"/>
        <w:jc w:val="both"/>
        <w:rPr>
          <w:rFonts w:ascii="Tahoma" w:hAnsi="Tahoma" w:cs="Tahoma"/>
          <w:sz w:val="20"/>
          <w:szCs w:val="20"/>
        </w:rPr>
      </w:pPr>
      <w:r w:rsidRPr="005E5039">
        <w:rPr>
          <w:rFonts w:ascii="Tahoma" w:hAnsi="Tahoma" w:cs="Tahoma"/>
          <w:sz w:val="20"/>
          <w:szCs w:val="20"/>
        </w:rPr>
        <w:t>wyszczególnienie Wykonawców wspólnie ubiegających się o udzielenie zamówienia publicznego,</w:t>
      </w:r>
    </w:p>
    <w:p w:rsidR="00D31BAA" w:rsidRPr="005E5039" w:rsidRDefault="00D31BAA" w:rsidP="00D259D3">
      <w:pPr>
        <w:numPr>
          <w:ilvl w:val="1"/>
          <w:numId w:val="21"/>
        </w:numPr>
        <w:shd w:val="clear" w:color="auto" w:fill="FFFFFF"/>
        <w:tabs>
          <w:tab w:val="num" w:pos="720"/>
        </w:tabs>
        <w:autoSpaceDE w:val="0"/>
        <w:autoSpaceDN w:val="0"/>
        <w:adjustRightInd w:val="0"/>
        <w:spacing w:after="0" w:line="240" w:lineRule="auto"/>
        <w:ind w:left="720"/>
        <w:jc w:val="both"/>
        <w:rPr>
          <w:rFonts w:ascii="Tahoma" w:hAnsi="Tahoma" w:cs="Tahoma"/>
          <w:sz w:val="20"/>
          <w:szCs w:val="20"/>
        </w:rPr>
      </w:pPr>
      <w:r w:rsidRPr="005E5039">
        <w:rPr>
          <w:rFonts w:ascii="Tahoma" w:hAnsi="Tahoma" w:cs="Tahoma"/>
          <w:sz w:val="20"/>
          <w:szCs w:val="20"/>
        </w:rPr>
        <w:t>określenie celu gospodarczego, dla którego umowa została zawarta (celem tym musi być zrealizowanie zamówienia),</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oznaczenie czasu trwania Konsorcjum obejmującego okres realizacji pr</w:t>
      </w:r>
      <w:r>
        <w:rPr>
          <w:rFonts w:ascii="Tahoma" w:hAnsi="Tahoma" w:cs="Tahoma"/>
          <w:sz w:val="20"/>
          <w:szCs w:val="20"/>
        </w:rPr>
        <w:t>zedmiotu zamówienia, w tym okres zgłaszania w</w:t>
      </w:r>
      <w:r w:rsidRPr="005E5039">
        <w:rPr>
          <w:rFonts w:ascii="Tahoma" w:hAnsi="Tahoma" w:cs="Tahoma"/>
          <w:sz w:val="20"/>
          <w:szCs w:val="20"/>
        </w:rPr>
        <w:t>ad,</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pacing w:val="-4"/>
          <w:sz w:val="20"/>
          <w:szCs w:val="20"/>
        </w:rPr>
        <w:t>podział zadań pomiędzy poszczególnych Wykonawców należących do Konsorcjum,</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 xml:space="preserve">określenie lidera Konsorcjum (powinien nim być Pełnomocnik wskazany w ofercie </w:t>
      </w:r>
      <w:r w:rsidRPr="005E5039">
        <w:rPr>
          <w:rFonts w:ascii="Tahoma" w:hAnsi="Tahoma" w:cs="Tahoma"/>
          <w:spacing w:val="-4"/>
          <w:sz w:val="20"/>
          <w:szCs w:val="20"/>
        </w:rPr>
        <w:t>Wykonawców wspólnie ubiegających się o udzielenie zamówienia),</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pacing w:val="-4"/>
          <w:sz w:val="20"/>
          <w:szCs w:val="20"/>
        </w:rPr>
        <w:t xml:space="preserve">wykluczenie możliwości wypowiedzenia umowy Konsorcjum przez któregokolwiek z jego członków do czasu wykonania zamówienia, </w:t>
      </w:r>
      <w:r w:rsidRPr="005E5039">
        <w:rPr>
          <w:rFonts w:ascii="Tahoma" w:hAnsi="Tahoma" w:cs="Tahoma"/>
          <w:sz w:val="20"/>
          <w:szCs w:val="20"/>
        </w:rPr>
        <w:t>odpowiedzialność za realizację zamówienia, za niewykonanie lub nienależyte wykonanie zamówienia oraz za wniesienie zabezpieczenia należytego wykonania umowy,</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 xml:space="preserve">zapis mówiący, że Wykonawcy występujący wspólnie ponoszą solidarną odpowiedzialność </w:t>
      </w:r>
      <w:r>
        <w:rPr>
          <w:rFonts w:ascii="Tahoma" w:hAnsi="Tahoma" w:cs="Tahoma"/>
          <w:sz w:val="20"/>
          <w:szCs w:val="20"/>
        </w:rPr>
        <w:br/>
      </w:r>
      <w:r w:rsidRPr="005E5039">
        <w:rPr>
          <w:rFonts w:ascii="Tahoma" w:hAnsi="Tahoma" w:cs="Tahoma"/>
          <w:sz w:val="20"/>
          <w:szCs w:val="20"/>
        </w:rPr>
        <w:t xml:space="preserve">za realizację zamówienia, za niewykonanie lub nienależyte wykonanie zamówienia oraz </w:t>
      </w:r>
      <w:r>
        <w:rPr>
          <w:rFonts w:ascii="Tahoma" w:hAnsi="Tahoma" w:cs="Tahoma"/>
          <w:sz w:val="20"/>
          <w:szCs w:val="20"/>
        </w:rPr>
        <w:br/>
      </w:r>
      <w:r w:rsidRPr="005E5039">
        <w:rPr>
          <w:rFonts w:ascii="Tahoma" w:hAnsi="Tahoma" w:cs="Tahoma"/>
          <w:sz w:val="20"/>
          <w:szCs w:val="20"/>
        </w:rPr>
        <w:t>za wniesienie zabezpieczenia należytego wykonania umowy,</w:t>
      </w:r>
    </w:p>
    <w:p w:rsidR="00D31BAA" w:rsidRPr="005E5039" w:rsidRDefault="00D31BAA" w:rsidP="00D259D3">
      <w:pPr>
        <w:numPr>
          <w:ilvl w:val="0"/>
          <w:numId w:val="22"/>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ustanowienie pełnomocnika do zawarcia umowy w sprawie zamówienia publicznego.</w:t>
      </w:r>
    </w:p>
    <w:p w:rsidR="00D31BAA" w:rsidRPr="005E5039" w:rsidRDefault="00D31BAA" w:rsidP="000364F3">
      <w:pPr>
        <w:spacing w:after="0" w:line="240" w:lineRule="auto"/>
        <w:ind w:left="708"/>
        <w:rPr>
          <w:rFonts w:ascii="Tahoma" w:hAnsi="Tahoma" w:cs="Tahoma"/>
          <w:sz w:val="20"/>
          <w:szCs w:val="20"/>
        </w:rPr>
      </w:pPr>
    </w:p>
    <w:p w:rsidR="00D31BAA" w:rsidRPr="005E5039" w:rsidRDefault="00D31BAA" w:rsidP="000364F3">
      <w:pPr>
        <w:numPr>
          <w:ilvl w:val="0"/>
          <w:numId w:val="23"/>
        </w:numPr>
        <w:spacing w:after="0" w:line="240" w:lineRule="auto"/>
        <w:jc w:val="both"/>
        <w:rPr>
          <w:rFonts w:ascii="Tahoma" w:hAnsi="Tahoma" w:cs="Tahoma"/>
          <w:sz w:val="20"/>
          <w:szCs w:val="20"/>
        </w:rPr>
      </w:pPr>
      <w:r w:rsidRPr="005E5039">
        <w:rPr>
          <w:rFonts w:ascii="Tahoma" w:hAnsi="Tahoma" w:cs="Tahoma"/>
          <w:sz w:val="20"/>
          <w:szCs w:val="20"/>
        </w:rPr>
        <w:t>Wszyscy Wykonawcy wspólnie ubiegający się o udzielenie zamówienia ponoszą solidarną odpowiedzialność za wykonanie umowy.</w:t>
      </w:r>
    </w:p>
    <w:p w:rsidR="00D31BAA" w:rsidRPr="005E5039" w:rsidRDefault="00D31BAA" w:rsidP="000364F3">
      <w:pPr>
        <w:spacing w:after="0" w:line="240" w:lineRule="auto"/>
        <w:ind w:left="360"/>
        <w:jc w:val="both"/>
        <w:rPr>
          <w:rFonts w:ascii="Tahoma" w:hAnsi="Tahoma" w:cs="Tahoma"/>
          <w:sz w:val="20"/>
          <w:szCs w:val="20"/>
        </w:rPr>
      </w:pPr>
    </w:p>
    <w:p w:rsidR="00D31BAA" w:rsidRPr="005E5039" w:rsidRDefault="00D31BAA" w:rsidP="000364F3">
      <w:pPr>
        <w:numPr>
          <w:ilvl w:val="0"/>
          <w:numId w:val="23"/>
        </w:numPr>
        <w:spacing w:after="0" w:line="240" w:lineRule="auto"/>
        <w:jc w:val="both"/>
        <w:rPr>
          <w:rFonts w:ascii="Tahoma" w:hAnsi="Tahoma" w:cs="Tahoma"/>
          <w:sz w:val="20"/>
          <w:szCs w:val="20"/>
        </w:rPr>
      </w:pPr>
      <w:r w:rsidRPr="005E5039">
        <w:rPr>
          <w:rFonts w:ascii="Tahoma" w:hAnsi="Tahoma" w:cs="Tahoma"/>
          <w:sz w:val="20"/>
          <w:szCs w:val="20"/>
        </w:rPr>
        <w:t xml:space="preserve">W przypadku Konsorcjum do oferty musi być załączony </w:t>
      </w:r>
      <w:r w:rsidRPr="005E5039">
        <w:rPr>
          <w:rFonts w:ascii="Tahoma" w:hAnsi="Tahoma" w:cs="Tahoma"/>
          <w:sz w:val="20"/>
          <w:szCs w:val="20"/>
          <w:u w:val="single"/>
        </w:rPr>
        <w:t>dokument ustanawiający pełnomocnika Konsorcjum do reprezentowania go w postępowaniu o udzielenie zamówienia albo reprezentowania w postępowaniu i zawarcia umowy w sprawie zamówienia publicznego w formie oryginału lub kopii poświadczonej za zgodność z oryginałem przez Notariusza.</w:t>
      </w:r>
    </w:p>
    <w:p w:rsidR="00D31BAA" w:rsidRPr="005E5039" w:rsidRDefault="00D31BAA" w:rsidP="000364F3">
      <w:pPr>
        <w:spacing w:after="0" w:line="240" w:lineRule="auto"/>
        <w:jc w:val="both"/>
        <w:rPr>
          <w:rFonts w:ascii="Tahoma" w:hAnsi="Tahoma" w:cs="Tahoma"/>
          <w:sz w:val="20"/>
          <w:szCs w:val="20"/>
        </w:rPr>
      </w:pPr>
    </w:p>
    <w:p w:rsidR="00D31BAA" w:rsidRPr="005E39E5" w:rsidRDefault="00D31BAA" w:rsidP="005E39E5">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12. </w:t>
      </w:r>
      <w:r w:rsidRPr="005E39E5">
        <w:rPr>
          <w:rFonts w:ascii="Tahoma" w:hAnsi="Tahoma" w:cs="Tahoma"/>
          <w:b/>
          <w:bCs/>
          <w:sz w:val="20"/>
          <w:szCs w:val="20"/>
        </w:rPr>
        <w:t>Wadium.</w:t>
      </w:r>
    </w:p>
    <w:p w:rsidR="00D31BAA" w:rsidRPr="005E5039" w:rsidRDefault="00D31BAA" w:rsidP="00A54A90">
      <w:pPr>
        <w:shd w:val="clear" w:color="auto" w:fill="FFFFFF"/>
        <w:spacing w:after="0" w:line="240" w:lineRule="auto"/>
        <w:jc w:val="both"/>
        <w:rPr>
          <w:rFonts w:ascii="Tahoma" w:hAnsi="Tahoma" w:cs="Tahoma"/>
          <w:sz w:val="20"/>
          <w:szCs w:val="20"/>
          <w:u w:val="single"/>
        </w:rPr>
      </w:pPr>
    </w:p>
    <w:p w:rsidR="00D31BAA" w:rsidRPr="005E5039" w:rsidRDefault="00D31BAA" w:rsidP="00D259D3">
      <w:pPr>
        <w:pStyle w:val="standard0"/>
        <w:numPr>
          <w:ilvl w:val="0"/>
          <w:numId w:val="24"/>
        </w:numPr>
        <w:ind w:left="284" w:hanging="284"/>
        <w:jc w:val="both"/>
        <w:rPr>
          <w:rFonts w:ascii="Tahoma" w:hAnsi="Tahoma" w:cs="Tahoma"/>
          <w:b/>
          <w:bCs/>
          <w:color w:val="auto"/>
          <w:sz w:val="20"/>
          <w:szCs w:val="20"/>
        </w:rPr>
      </w:pPr>
      <w:r w:rsidRPr="005E5039">
        <w:rPr>
          <w:rFonts w:ascii="Tahoma" w:hAnsi="Tahoma" w:cs="Tahoma"/>
          <w:b/>
          <w:bCs/>
          <w:color w:val="auto"/>
          <w:sz w:val="20"/>
          <w:szCs w:val="20"/>
        </w:rPr>
        <w:t>Wysokość wadium.</w:t>
      </w:r>
    </w:p>
    <w:p w:rsidR="00D31BAA" w:rsidRDefault="00D31BAA" w:rsidP="00A54A90">
      <w:pPr>
        <w:pStyle w:val="standard0"/>
        <w:ind w:left="348"/>
        <w:jc w:val="both"/>
        <w:rPr>
          <w:rFonts w:ascii="Tahoma" w:hAnsi="Tahoma" w:cs="Tahoma"/>
          <w:color w:val="auto"/>
          <w:sz w:val="20"/>
          <w:szCs w:val="20"/>
        </w:rPr>
      </w:pPr>
      <w:r w:rsidRPr="005E5039">
        <w:rPr>
          <w:rFonts w:ascii="Tahoma" w:hAnsi="Tahoma" w:cs="Tahoma"/>
          <w:color w:val="auto"/>
          <w:sz w:val="20"/>
          <w:szCs w:val="20"/>
        </w:rPr>
        <w:t xml:space="preserve">Każdy Wykonawca zobowiązany jest zabezpieczyć swoją ofertę wadium w wysokości: </w:t>
      </w:r>
      <w:r>
        <w:rPr>
          <w:rFonts w:ascii="Tahoma" w:hAnsi="Tahoma" w:cs="Tahoma"/>
          <w:color w:val="auto"/>
          <w:sz w:val="20"/>
          <w:szCs w:val="20"/>
        </w:rPr>
        <w:br/>
      </w:r>
      <w:r w:rsidRPr="008C3CE2">
        <w:rPr>
          <w:rFonts w:ascii="Tahoma" w:hAnsi="Tahoma" w:cs="Tahoma"/>
          <w:b/>
          <w:bCs/>
          <w:color w:val="auto"/>
          <w:sz w:val="20"/>
          <w:szCs w:val="20"/>
        </w:rPr>
        <w:t>Dla zadania nr 1</w:t>
      </w:r>
      <w:r>
        <w:rPr>
          <w:rFonts w:ascii="Tahoma" w:hAnsi="Tahoma" w:cs="Tahoma"/>
          <w:color w:val="auto"/>
          <w:sz w:val="20"/>
          <w:szCs w:val="20"/>
        </w:rPr>
        <w:t xml:space="preserve">  wadium w wysokości :4 482,11</w:t>
      </w:r>
      <w:r w:rsidRPr="00DA500B">
        <w:rPr>
          <w:rFonts w:ascii="Tahoma" w:hAnsi="Tahoma" w:cs="Tahoma"/>
          <w:color w:val="auto"/>
          <w:sz w:val="20"/>
          <w:szCs w:val="20"/>
        </w:rPr>
        <w:t>(słownie:cztery tysiące czterysta osiemdziesiąt dwa zł 11/100) .</w:t>
      </w:r>
    </w:p>
    <w:p w:rsidR="00D31BAA" w:rsidRDefault="00D31BAA" w:rsidP="00A54A90">
      <w:pPr>
        <w:pStyle w:val="standard0"/>
        <w:ind w:left="348"/>
        <w:jc w:val="both"/>
        <w:rPr>
          <w:rFonts w:ascii="Tahoma" w:hAnsi="Tahoma" w:cs="Tahoma"/>
          <w:color w:val="auto"/>
          <w:sz w:val="20"/>
          <w:szCs w:val="20"/>
        </w:rPr>
      </w:pPr>
    </w:p>
    <w:p w:rsidR="00D31BAA" w:rsidRPr="005E5039" w:rsidRDefault="00D31BAA" w:rsidP="00A54A90">
      <w:pPr>
        <w:pStyle w:val="standard0"/>
        <w:ind w:left="348"/>
        <w:jc w:val="both"/>
        <w:rPr>
          <w:rFonts w:ascii="Tahoma" w:hAnsi="Tahoma" w:cs="Tahoma"/>
          <w:color w:val="auto"/>
          <w:sz w:val="20"/>
          <w:szCs w:val="20"/>
        </w:rPr>
      </w:pPr>
      <w:r w:rsidRPr="008C3CE2">
        <w:rPr>
          <w:rFonts w:ascii="Tahoma" w:hAnsi="Tahoma" w:cs="Tahoma"/>
          <w:b/>
          <w:bCs/>
          <w:color w:val="auto"/>
          <w:sz w:val="20"/>
          <w:szCs w:val="20"/>
        </w:rPr>
        <w:t>Dla zadania nr 2</w:t>
      </w:r>
      <w:r>
        <w:rPr>
          <w:rFonts w:ascii="Tahoma" w:hAnsi="Tahoma" w:cs="Tahoma"/>
          <w:color w:val="auto"/>
          <w:sz w:val="20"/>
          <w:szCs w:val="20"/>
        </w:rPr>
        <w:t xml:space="preserve"> wadium w wysokości : 1 961,64 (słownie jeden tysiąc dziewięćset sześćdziesiąt jeden zł 64/100)</w:t>
      </w:r>
    </w:p>
    <w:p w:rsidR="00D31BAA" w:rsidRPr="00750BC3" w:rsidRDefault="00D31BAA" w:rsidP="007B7984">
      <w:pPr>
        <w:shd w:val="clear" w:color="auto" w:fill="FFFFFF"/>
        <w:spacing w:after="0" w:line="240" w:lineRule="auto"/>
        <w:jc w:val="both"/>
        <w:rPr>
          <w:rFonts w:ascii="Tahoma" w:hAnsi="Tahoma" w:cs="Tahoma"/>
          <w:sz w:val="20"/>
          <w:szCs w:val="20"/>
        </w:rPr>
      </w:pPr>
      <w:r w:rsidRPr="00750BC3">
        <w:rPr>
          <w:rFonts w:ascii="Tahoma" w:hAnsi="Tahoma" w:cs="Tahoma"/>
          <w:sz w:val="20"/>
          <w:szCs w:val="20"/>
        </w:rPr>
        <w:t xml:space="preserve">    </w:t>
      </w:r>
    </w:p>
    <w:p w:rsidR="00D31BAA" w:rsidRPr="008C3CE2" w:rsidRDefault="00D31BAA" w:rsidP="00750BC3">
      <w:pPr>
        <w:shd w:val="clear" w:color="auto" w:fill="FFFFFF"/>
        <w:spacing w:after="0" w:line="240" w:lineRule="auto"/>
        <w:jc w:val="both"/>
        <w:rPr>
          <w:rFonts w:ascii="Tahoma" w:hAnsi="Tahoma" w:cs="Tahoma"/>
          <w:b/>
          <w:bCs/>
          <w:i/>
          <w:iCs/>
          <w:sz w:val="20"/>
          <w:szCs w:val="20"/>
        </w:rPr>
      </w:pPr>
      <w:r w:rsidRPr="00750BC3">
        <w:rPr>
          <w:rFonts w:ascii="Tahoma" w:hAnsi="Tahoma" w:cs="Tahoma"/>
          <w:sz w:val="20"/>
          <w:szCs w:val="20"/>
        </w:rPr>
        <w:t xml:space="preserve"> </w:t>
      </w:r>
      <w:r w:rsidRPr="00DA500B">
        <w:rPr>
          <w:rFonts w:ascii="Tahoma" w:hAnsi="Tahoma" w:cs="Tahoma"/>
          <w:b/>
          <w:bCs/>
          <w:sz w:val="20"/>
          <w:szCs w:val="20"/>
        </w:rPr>
        <w:t>Uwaga dla Wykonawcy składającego ofertę dla dwóch zadań</w:t>
      </w:r>
      <w:r w:rsidRPr="00DA500B">
        <w:rPr>
          <w:rFonts w:ascii="Tahoma" w:hAnsi="Tahoma" w:cs="Tahoma"/>
          <w:sz w:val="20"/>
          <w:szCs w:val="20"/>
        </w:rPr>
        <w:t xml:space="preserve"> : W przypadku, składania przez    jednego Wykonawcę ofert na dwa zadania kwota wadium stanowi sumę wadiów ustalonych dla poszczególnych części zamówienia. </w:t>
      </w:r>
    </w:p>
    <w:p w:rsidR="00D31BAA" w:rsidRPr="005E5039" w:rsidRDefault="00D31BAA" w:rsidP="00A54A90">
      <w:pPr>
        <w:pStyle w:val="standard0"/>
        <w:jc w:val="both"/>
        <w:rPr>
          <w:rFonts w:ascii="Tahoma" w:hAnsi="Tahoma" w:cs="Tahoma"/>
          <w:color w:val="auto"/>
          <w:sz w:val="20"/>
          <w:szCs w:val="20"/>
        </w:rPr>
      </w:pPr>
    </w:p>
    <w:p w:rsidR="00D31BAA" w:rsidRPr="005E5039" w:rsidRDefault="00D31BAA" w:rsidP="00A54A90">
      <w:pPr>
        <w:numPr>
          <w:ilvl w:val="0"/>
          <w:numId w:val="24"/>
        </w:numPr>
        <w:spacing w:after="0" w:line="240" w:lineRule="auto"/>
        <w:jc w:val="both"/>
        <w:rPr>
          <w:rFonts w:ascii="Tahoma" w:hAnsi="Tahoma" w:cs="Tahoma"/>
          <w:b/>
          <w:bCs/>
          <w:sz w:val="20"/>
          <w:szCs w:val="20"/>
        </w:rPr>
      </w:pPr>
      <w:r w:rsidRPr="003F571B">
        <w:rPr>
          <w:rFonts w:ascii="Tahoma" w:hAnsi="Tahoma" w:cs="Tahoma"/>
          <w:b/>
          <w:bCs/>
          <w:sz w:val="20"/>
          <w:szCs w:val="20"/>
        </w:rPr>
        <w:t>Forma wadium</w:t>
      </w:r>
      <w:r w:rsidRPr="005E5039">
        <w:rPr>
          <w:rFonts w:ascii="Tahoma" w:hAnsi="Tahoma" w:cs="Tahoma"/>
          <w:b/>
          <w:bCs/>
          <w:sz w:val="20"/>
          <w:szCs w:val="20"/>
        </w:rPr>
        <w:t>.</w:t>
      </w:r>
    </w:p>
    <w:p w:rsidR="00D31BAA" w:rsidRPr="005E5039" w:rsidRDefault="00D31BAA" w:rsidP="00D259D3">
      <w:pPr>
        <w:numPr>
          <w:ilvl w:val="0"/>
          <w:numId w:val="25"/>
        </w:numPr>
        <w:tabs>
          <w:tab w:val="num" w:pos="708"/>
        </w:tabs>
        <w:spacing w:after="0" w:line="240" w:lineRule="auto"/>
        <w:ind w:left="708"/>
        <w:jc w:val="both"/>
        <w:rPr>
          <w:rFonts w:ascii="Tahoma" w:hAnsi="Tahoma" w:cs="Tahoma"/>
          <w:sz w:val="20"/>
          <w:szCs w:val="20"/>
        </w:rPr>
      </w:pPr>
      <w:r w:rsidRPr="005E5039">
        <w:rPr>
          <w:rFonts w:ascii="Tahoma" w:hAnsi="Tahoma" w:cs="Tahoma"/>
          <w:sz w:val="20"/>
          <w:szCs w:val="20"/>
        </w:rPr>
        <w:t xml:space="preserve">wadium musi obejmować cały okres związania ofertą i może być wniesione                 </w:t>
      </w:r>
      <w:r w:rsidRPr="005E5039">
        <w:rPr>
          <w:rFonts w:ascii="Tahoma" w:hAnsi="Tahoma" w:cs="Tahoma"/>
          <w:sz w:val="20"/>
          <w:szCs w:val="20"/>
        </w:rPr>
        <w:br/>
        <w:t xml:space="preserve">w jednej lub kilku następujących formach: </w:t>
      </w:r>
    </w:p>
    <w:p w:rsidR="00D31BAA" w:rsidRPr="005E5039" w:rsidRDefault="00D31BAA" w:rsidP="00D259D3">
      <w:pPr>
        <w:numPr>
          <w:ilvl w:val="0"/>
          <w:numId w:val="26"/>
        </w:numPr>
        <w:spacing w:after="0" w:line="240" w:lineRule="auto"/>
        <w:ind w:left="1068"/>
        <w:jc w:val="both"/>
        <w:rPr>
          <w:rFonts w:ascii="Tahoma" w:hAnsi="Tahoma" w:cs="Tahoma"/>
          <w:sz w:val="20"/>
          <w:szCs w:val="20"/>
        </w:rPr>
      </w:pPr>
      <w:r w:rsidRPr="005E5039">
        <w:rPr>
          <w:rFonts w:ascii="Tahoma" w:hAnsi="Tahoma" w:cs="Tahoma"/>
          <w:sz w:val="20"/>
          <w:szCs w:val="20"/>
        </w:rPr>
        <w:t xml:space="preserve">w pieniądzu, </w:t>
      </w:r>
    </w:p>
    <w:p w:rsidR="00D31BAA" w:rsidRPr="005E5039" w:rsidRDefault="00D31BAA" w:rsidP="00D259D3">
      <w:pPr>
        <w:numPr>
          <w:ilvl w:val="0"/>
          <w:numId w:val="26"/>
        </w:numPr>
        <w:spacing w:after="0" w:line="240" w:lineRule="auto"/>
        <w:ind w:left="1068"/>
        <w:jc w:val="both"/>
        <w:rPr>
          <w:rFonts w:ascii="Tahoma" w:hAnsi="Tahoma" w:cs="Tahoma"/>
          <w:sz w:val="20"/>
          <w:szCs w:val="20"/>
        </w:rPr>
      </w:pPr>
      <w:r w:rsidRPr="005E5039">
        <w:rPr>
          <w:rFonts w:ascii="Tahoma" w:hAnsi="Tahoma" w:cs="Tahoma"/>
          <w:sz w:val="20"/>
          <w:szCs w:val="20"/>
        </w:rPr>
        <w:t>poręczeniach bankowych lub poręczeniach spółdzielczej kasy oszczędnościowo-kredytowej, z tym że poręczenie kasy jest zawsze poręczeniem pieniężnym,</w:t>
      </w:r>
    </w:p>
    <w:p w:rsidR="00D31BAA" w:rsidRPr="005E5039" w:rsidRDefault="00D31BAA" w:rsidP="00D259D3">
      <w:pPr>
        <w:numPr>
          <w:ilvl w:val="0"/>
          <w:numId w:val="26"/>
        </w:numPr>
        <w:spacing w:after="0" w:line="240" w:lineRule="auto"/>
        <w:ind w:left="1068"/>
        <w:jc w:val="both"/>
        <w:rPr>
          <w:rFonts w:ascii="Tahoma" w:hAnsi="Tahoma" w:cs="Tahoma"/>
          <w:sz w:val="20"/>
          <w:szCs w:val="20"/>
        </w:rPr>
      </w:pPr>
      <w:r w:rsidRPr="005E5039">
        <w:rPr>
          <w:rFonts w:ascii="Tahoma" w:hAnsi="Tahoma" w:cs="Tahoma"/>
          <w:sz w:val="20"/>
          <w:szCs w:val="20"/>
        </w:rPr>
        <w:t xml:space="preserve">gwarancjach bankowych,  </w:t>
      </w:r>
    </w:p>
    <w:p w:rsidR="00D31BAA" w:rsidRPr="005E5039" w:rsidRDefault="00D31BAA" w:rsidP="00D259D3">
      <w:pPr>
        <w:numPr>
          <w:ilvl w:val="0"/>
          <w:numId w:val="26"/>
        </w:numPr>
        <w:spacing w:after="0" w:line="240" w:lineRule="auto"/>
        <w:ind w:left="1068"/>
        <w:jc w:val="both"/>
        <w:rPr>
          <w:rFonts w:ascii="Tahoma" w:hAnsi="Tahoma" w:cs="Tahoma"/>
          <w:sz w:val="20"/>
          <w:szCs w:val="20"/>
        </w:rPr>
      </w:pPr>
      <w:r w:rsidRPr="005E5039">
        <w:rPr>
          <w:rFonts w:ascii="Tahoma" w:hAnsi="Tahoma" w:cs="Tahoma"/>
          <w:sz w:val="20"/>
          <w:szCs w:val="20"/>
        </w:rPr>
        <w:t xml:space="preserve">gwarancjach ubezpieczeniowych,   </w:t>
      </w:r>
    </w:p>
    <w:p w:rsidR="00D31BAA" w:rsidRPr="005E5039" w:rsidRDefault="00D31BAA" w:rsidP="00D259D3">
      <w:pPr>
        <w:numPr>
          <w:ilvl w:val="0"/>
          <w:numId w:val="26"/>
        </w:numPr>
        <w:spacing w:after="0" w:line="240" w:lineRule="auto"/>
        <w:ind w:left="1068"/>
        <w:jc w:val="both"/>
        <w:rPr>
          <w:rFonts w:ascii="Tahoma" w:hAnsi="Tahoma" w:cs="Tahoma"/>
          <w:sz w:val="20"/>
          <w:szCs w:val="20"/>
        </w:rPr>
      </w:pPr>
      <w:r w:rsidRPr="005E5039">
        <w:rPr>
          <w:rFonts w:ascii="Tahoma" w:hAnsi="Tahoma" w:cs="Tahoma"/>
          <w:sz w:val="20"/>
          <w:szCs w:val="20"/>
        </w:rPr>
        <w:t xml:space="preserve">poręczeniach udzielanych przez podmioty, o których mowa w art. 6b ust. 5 pkt. 2 ustawy z dnia 9 listopada 2000 r. o utworzeniu Polskiej Agencji Rozwoju Przedsiębiorczości (Dz. U. </w:t>
      </w:r>
      <w:r>
        <w:rPr>
          <w:rFonts w:ascii="Tahoma" w:hAnsi="Tahoma" w:cs="Tahoma"/>
          <w:sz w:val="20"/>
          <w:szCs w:val="20"/>
        </w:rPr>
        <w:t>1111</w:t>
      </w:r>
      <w:r w:rsidRPr="005E5039">
        <w:rPr>
          <w:rFonts w:ascii="Tahoma" w:hAnsi="Tahoma" w:cs="Tahoma"/>
          <w:sz w:val="20"/>
          <w:szCs w:val="20"/>
        </w:rPr>
        <w:t>2007 Nr 42, poz.275),</w:t>
      </w:r>
    </w:p>
    <w:p w:rsidR="00D31BAA" w:rsidRPr="005E5039" w:rsidRDefault="00D31BAA" w:rsidP="00A54A90">
      <w:pPr>
        <w:pStyle w:val="tekst20podstawowy20wci"/>
        <w:ind w:left="0"/>
        <w:jc w:val="both"/>
        <w:rPr>
          <w:rFonts w:ascii="Tahoma" w:hAnsi="Tahoma" w:cs="Tahoma"/>
          <w:color w:val="auto"/>
          <w:sz w:val="20"/>
          <w:szCs w:val="20"/>
        </w:rPr>
      </w:pPr>
    </w:p>
    <w:p w:rsidR="00D31BAA" w:rsidRPr="005E5039" w:rsidRDefault="00D31BAA" w:rsidP="00D259D3">
      <w:pPr>
        <w:pStyle w:val="tekst20podstawowy20wci"/>
        <w:numPr>
          <w:ilvl w:val="0"/>
          <w:numId w:val="27"/>
        </w:numPr>
        <w:ind w:left="720"/>
        <w:jc w:val="both"/>
        <w:rPr>
          <w:rFonts w:ascii="Tahoma" w:hAnsi="Tahoma" w:cs="Tahoma"/>
          <w:color w:val="auto"/>
          <w:sz w:val="20"/>
          <w:szCs w:val="20"/>
        </w:rPr>
      </w:pPr>
      <w:r w:rsidRPr="005E5039">
        <w:rPr>
          <w:rFonts w:ascii="Tahoma" w:hAnsi="Tahoma" w:cs="Tahoma"/>
          <w:color w:val="auto"/>
          <w:sz w:val="20"/>
          <w:szCs w:val="20"/>
        </w:rPr>
        <w:t>W przypadku składania przez Wykonawcę wadium w formie gwarancji, gwarancja musi być sporządzona zgodnie z obowiązującym prawem i musi zawierać następujące elementy:</w:t>
      </w:r>
    </w:p>
    <w:p w:rsidR="00D31BAA" w:rsidRPr="005E5039" w:rsidRDefault="00D31BAA" w:rsidP="00D259D3">
      <w:pPr>
        <w:pStyle w:val="tekst20podstawowy20wci"/>
        <w:numPr>
          <w:ilvl w:val="0"/>
          <w:numId w:val="28"/>
        </w:numPr>
        <w:tabs>
          <w:tab w:val="num" w:pos="1080"/>
        </w:tabs>
        <w:ind w:left="1080"/>
        <w:jc w:val="both"/>
        <w:rPr>
          <w:rFonts w:ascii="Tahoma" w:hAnsi="Tahoma" w:cs="Tahoma"/>
          <w:color w:val="auto"/>
          <w:sz w:val="20"/>
          <w:szCs w:val="20"/>
        </w:rPr>
      </w:pPr>
      <w:r w:rsidRPr="005E5039">
        <w:rPr>
          <w:rFonts w:ascii="Tahoma" w:hAnsi="Tahoma" w:cs="Tahoma"/>
          <w:color w:val="auto"/>
          <w:sz w:val="20"/>
          <w:szCs w:val="20"/>
        </w:rPr>
        <w:t>nazwę dającego zlecenie (Wykonawcy), beneficjenta gwarancji (Zamawiającego), gwaranta (banku lub instytucji ubezpieczeniowej udzielającej gwarancji) oraz wskazanie ich siedzib,</w:t>
      </w:r>
    </w:p>
    <w:p w:rsidR="00D31BAA" w:rsidRPr="005E5039" w:rsidRDefault="00D31BAA" w:rsidP="00D259D3">
      <w:pPr>
        <w:pStyle w:val="tekst20podstawowy20wci"/>
        <w:numPr>
          <w:ilvl w:val="0"/>
          <w:numId w:val="28"/>
        </w:numPr>
        <w:tabs>
          <w:tab w:val="num" w:pos="1080"/>
        </w:tabs>
        <w:ind w:left="1080"/>
        <w:jc w:val="both"/>
        <w:rPr>
          <w:rFonts w:ascii="Tahoma" w:hAnsi="Tahoma" w:cs="Tahoma"/>
          <w:color w:val="auto"/>
          <w:sz w:val="20"/>
          <w:szCs w:val="20"/>
        </w:rPr>
      </w:pPr>
      <w:r w:rsidRPr="005E5039">
        <w:rPr>
          <w:rFonts w:ascii="Tahoma" w:hAnsi="Tahoma" w:cs="Tahoma"/>
          <w:color w:val="auto"/>
          <w:sz w:val="20"/>
          <w:szCs w:val="20"/>
        </w:rPr>
        <w:t>określenie wierzytelności, która ma być zabezpieczona gwarancją,</w:t>
      </w:r>
    </w:p>
    <w:p w:rsidR="00D31BAA" w:rsidRPr="005E5039" w:rsidRDefault="00D31BAA" w:rsidP="00D259D3">
      <w:pPr>
        <w:pStyle w:val="tekst20podstawowy20wci"/>
        <w:numPr>
          <w:ilvl w:val="0"/>
          <w:numId w:val="28"/>
        </w:numPr>
        <w:tabs>
          <w:tab w:val="num" w:pos="1080"/>
        </w:tabs>
        <w:ind w:left="1080"/>
        <w:jc w:val="both"/>
        <w:rPr>
          <w:rFonts w:ascii="Tahoma" w:hAnsi="Tahoma" w:cs="Tahoma"/>
          <w:color w:val="auto"/>
          <w:sz w:val="20"/>
          <w:szCs w:val="20"/>
        </w:rPr>
      </w:pPr>
      <w:r w:rsidRPr="005E5039">
        <w:rPr>
          <w:rFonts w:ascii="Tahoma" w:hAnsi="Tahoma" w:cs="Tahoma"/>
          <w:color w:val="auto"/>
          <w:sz w:val="20"/>
          <w:szCs w:val="20"/>
        </w:rPr>
        <w:t>kwotę gwarancji,</w:t>
      </w:r>
    </w:p>
    <w:p w:rsidR="00D31BAA" w:rsidRPr="005E5039" w:rsidRDefault="00D31BAA" w:rsidP="00D259D3">
      <w:pPr>
        <w:pStyle w:val="tekst20podstawowy20wci"/>
        <w:numPr>
          <w:ilvl w:val="0"/>
          <w:numId w:val="28"/>
        </w:numPr>
        <w:tabs>
          <w:tab w:val="num" w:pos="1080"/>
        </w:tabs>
        <w:ind w:left="1080"/>
        <w:jc w:val="both"/>
        <w:rPr>
          <w:rFonts w:ascii="Tahoma" w:hAnsi="Tahoma" w:cs="Tahoma"/>
          <w:color w:val="auto"/>
          <w:sz w:val="20"/>
          <w:szCs w:val="20"/>
        </w:rPr>
      </w:pPr>
      <w:r w:rsidRPr="005E5039">
        <w:rPr>
          <w:rFonts w:ascii="Tahoma" w:hAnsi="Tahoma" w:cs="Tahoma"/>
          <w:color w:val="auto"/>
          <w:sz w:val="20"/>
          <w:szCs w:val="20"/>
        </w:rPr>
        <w:t>termin ważności gwarancji,</w:t>
      </w:r>
    </w:p>
    <w:p w:rsidR="00D31BAA" w:rsidRPr="005E5039" w:rsidRDefault="00D31BAA" w:rsidP="00D259D3">
      <w:pPr>
        <w:pStyle w:val="tekst20podstawowy20wci"/>
        <w:numPr>
          <w:ilvl w:val="0"/>
          <w:numId w:val="28"/>
        </w:numPr>
        <w:tabs>
          <w:tab w:val="num" w:pos="1080"/>
        </w:tabs>
        <w:ind w:left="1080"/>
        <w:jc w:val="both"/>
        <w:rPr>
          <w:rFonts w:ascii="Tahoma" w:hAnsi="Tahoma" w:cs="Tahoma"/>
          <w:color w:val="auto"/>
          <w:sz w:val="20"/>
          <w:szCs w:val="20"/>
        </w:rPr>
      </w:pPr>
      <w:r w:rsidRPr="005E5039">
        <w:rPr>
          <w:rFonts w:ascii="Tahoma" w:hAnsi="Tahoma" w:cs="Tahoma"/>
          <w:color w:val="auto"/>
          <w:sz w:val="20"/>
          <w:szCs w:val="20"/>
        </w:rPr>
        <w:t xml:space="preserve">zobowiązanie gwaranta do: </w:t>
      </w:r>
      <w:r w:rsidRPr="005E5039">
        <w:rPr>
          <w:rFonts w:ascii="Tahoma" w:hAnsi="Tahoma" w:cs="Tahoma"/>
          <w:i/>
          <w:iCs/>
          <w:color w:val="auto"/>
          <w:sz w:val="20"/>
          <w:szCs w:val="20"/>
        </w:rPr>
        <w:t xml:space="preserve">„zapłacenia kwoty gwarancji na pierwsze pisemne żądanie Zamawiającego zawierające oświadczenie, iż Wykonawca w odpowiedzi na wezwanie, </w:t>
      </w:r>
      <w:r w:rsidRPr="005E5039">
        <w:rPr>
          <w:rFonts w:ascii="Tahoma" w:hAnsi="Tahoma" w:cs="Tahoma"/>
          <w:i/>
          <w:iCs/>
          <w:color w:val="auto"/>
          <w:sz w:val="20"/>
          <w:szCs w:val="20"/>
        </w:rPr>
        <w:br/>
        <w:t xml:space="preserve">o którym mowa w art. 26 ust. 3 ustawy Pzp, nie złożył dokumentów lub oświadczeń, </w:t>
      </w:r>
      <w:r w:rsidRPr="005E5039">
        <w:rPr>
          <w:rFonts w:ascii="Tahoma" w:hAnsi="Tahoma" w:cs="Tahoma"/>
          <w:i/>
          <w:iCs/>
          <w:color w:val="auto"/>
          <w:sz w:val="20"/>
          <w:szCs w:val="20"/>
        </w:rPr>
        <w:br/>
        <w:t xml:space="preserve">o których mowa w art. 25 ust. 1 ustawy Pzp lub pełnomocnictw, i nie udowodnił, </w:t>
      </w:r>
      <w:r w:rsidRPr="005E5039">
        <w:rPr>
          <w:rFonts w:ascii="Tahoma" w:hAnsi="Tahoma" w:cs="Tahoma"/>
          <w:i/>
          <w:iCs/>
          <w:color w:val="auto"/>
          <w:sz w:val="20"/>
          <w:szCs w:val="20"/>
        </w:rPr>
        <w:br/>
        <w:t>iż wynika to z przyczyn nieleżących po jego stronie”.</w:t>
      </w:r>
    </w:p>
    <w:p w:rsidR="00D31BAA" w:rsidRPr="005E5039" w:rsidRDefault="00D31BAA" w:rsidP="00D259D3">
      <w:pPr>
        <w:pStyle w:val="tekst20podstawowy20wci"/>
        <w:numPr>
          <w:ilvl w:val="0"/>
          <w:numId w:val="28"/>
        </w:numPr>
        <w:tabs>
          <w:tab w:val="num" w:pos="1080"/>
        </w:tabs>
        <w:ind w:left="1080"/>
        <w:jc w:val="both"/>
        <w:rPr>
          <w:rFonts w:ascii="Tahoma" w:hAnsi="Tahoma" w:cs="Tahoma"/>
          <w:i/>
          <w:iCs/>
          <w:color w:val="auto"/>
          <w:sz w:val="20"/>
          <w:szCs w:val="20"/>
        </w:rPr>
      </w:pPr>
      <w:r w:rsidRPr="005E5039">
        <w:rPr>
          <w:rFonts w:ascii="Tahoma" w:hAnsi="Tahoma" w:cs="Tahoma"/>
          <w:color w:val="auto"/>
          <w:sz w:val="20"/>
          <w:szCs w:val="20"/>
        </w:rPr>
        <w:t xml:space="preserve">zobowiązanie gwaranta do: </w:t>
      </w:r>
      <w:r w:rsidRPr="005E5039">
        <w:rPr>
          <w:rFonts w:ascii="Tahoma" w:hAnsi="Tahoma" w:cs="Tahoma"/>
          <w:i/>
          <w:iCs/>
          <w:color w:val="auto"/>
          <w:sz w:val="20"/>
          <w:szCs w:val="20"/>
        </w:rPr>
        <w:t>„zapłacenia kwoty gwarancji na pierwsze pisemne żądanie Zamawiającego zawierające oświadczenie, iż Wykonawca, którego ofertę wybrano:</w:t>
      </w:r>
    </w:p>
    <w:p w:rsidR="00D31BAA" w:rsidRPr="005E5039" w:rsidRDefault="00D31BAA" w:rsidP="00A54A90">
      <w:pPr>
        <w:pStyle w:val="standard0"/>
        <w:numPr>
          <w:ilvl w:val="0"/>
          <w:numId w:val="29"/>
        </w:numPr>
        <w:jc w:val="both"/>
        <w:rPr>
          <w:rFonts w:ascii="Tahoma" w:hAnsi="Tahoma" w:cs="Tahoma"/>
          <w:i/>
          <w:iCs/>
          <w:color w:val="auto"/>
          <w:sz w:val="20"/>
          <w:szCs w:val="20"/>
        </w:rPr>
      </w:pPr>
      <w:r w:rsidRPr="005E5039">
        <w:rPr>
          <w:rFonts w:ascii="Tahoma" w:hAnsi="Tahoma" w:cs="Tahoma"/>
          <w:i/>
          <w:iCs/>
          <w:color w:val="auto"/>
          <w:sz w:val="20"/>
          <w:szCs w:val="20"/>
        </w:rPr>
        <w:t>odmówił podpisania umowy w sprawie zamówienia publicznego na warunkach określonych w ofercie, lub</w:t>
      </w:r>
    </w:p>
    <w:p w:rsidR="00D31BAA" w:rsidRPr="005E5039" w:rsidRDefault="00D31BAA" w:rsidP="00A54A90">
      <w:pPr>
        <w:pStyle w:val="tekst20podstawowy20wci"/>
        <w:numPr>
          <w:ilvl w:val="0"/>
          <w:numId w:val="29"/>
        </w:numPr>
        <w:jc w:val="both"/>
        <w:rPr>
          <w:rFonts w:ascii="Tahoma" w:hAnsi="Tahoma" w:cs="Tahoma"/>
          <w:i/>
          <w:iCs/>
          <w:color w:val="auto"/>
          <w:sz w:val="20"/>
          <w:szCs w:val="20"/>
        </w:rPr>
      </w:pPr>
      <w:r w:rsidRPr="005E5039">
        <w:rPr>
          <w:rFonts w:ascii="Tahoma" w:hAnsi="Tahoma" w:cs="Tahoma"/>
          <w:i/>
          <w:iCs/>
          <w:color w:val="auto"/>
          <w:sz w:val="20"/>
          <w:szCs w:val="20"/>
        </w:rPr>
        <w:t>nie wniósł wymaganego zabezpieczenia należytego wykonania umowy, lub</w:t>
      </w:r>
    </w:p>
    <w:p w:rsidR="00D31BAA" w:rsidRPr="005E5039" w:rsidRDefault="00D31BAA" w:rsidP="00A54A90">
      <w:pPr>
        <w:pStyle w:val="tekst20podstawowy20wci"/>
        <w:numPr>
          <w:ilvl w:val="0"/>
          <w:numId w:val="29"/>
        </w:numPr>
        <w:jc w:val="both"/>
        <w:rPr>
          <w:rFonts w:ascii="Tahoma" w:hAnsi="Tahoma" w:cs="Tahoma"/>
          <w:color w:val="auto"/>
          <w:sz w:val="20"/>
          <w:szCs w:val="20"/>
        </w:rPr>
      </w:pPr>
      <w:r w:rsidRPr="005E5039">
        <w:rPr>
          <w:rFonts w:ascii="Tahoma" w:hAnsi="Tahoma" w:cs="Tahoma"/>
          <w:i/>
          <w:iCs/>
          <w:color w:val="auto"/>
          <w:sz w:val="20"/>
          <w:szCs w:val="20"/>
        </w:rPr>
        <w:t>zawarcie umowy w sprawie zamówienia publicznego stało się niemożliwe  z przyczyn leżących po stronie Wykonawcy</w:t>
      </w:r>
      <w:r w:rsidRPr="005E5039">
        <w:rPr>
          <w:rFonts w:ascii="Tahoma" w:hAnsi="Tahoma" w:cs="Tahoma"/>
          <w:color w:val="auto"/>
          <w:sz w:val="20"/>
          <w:szCs w:val="20"/>
        </w:rPr>
        <w:t>”.</w:t>
      </w:r>
    </w:p>
    <w:p w:rsidR="00D31BAA" w:rsidRPr="005E5039" w:rsidRDefault="00D31BAA" w:rsidP="00A54A90">
      <w:pPr>
        <w:pStyle w:val="tekst20podstawowy20wci"/>
        <w:numPr>
          <w:ilvl w:val="0"/>
          <w:numId w:val="28"/>
        </w:numPr>
        <w:jc w:val="both"/>
        <w:rPr>
          <w:rFonts w:ascii="Tahoma" w:hAnsi="Tahoma" w:cs="Tahoma"/>
          <w:color w:val="auto"/>
          <w:sz w:val="20"/>
          <w:szCs w:val="20"/>
        </w:rPr>
      </w:pPr>
      <w:r w:rsidRPr="005E5039">
        <w:rPr>
          <w:rFonts w:ascii="Tahoma" w:hAnsi="Tahoma" w:cs="Tahoma"/>
          <w:color w:val="auto"/>
          <w:sz w:val="20"/>
          <w:szCs w:val="20"/>
        </w:rPr>
        <w:t xml:space="preserve">gwarancja winna być nieodwołalna i bezwarunkowa, gwarancja nie może w swej treści uzależniać wypłaty wadium od potwierdzenia przez bank, jakąkolwiek osobę trzecią </w:t>
      </w:r>
      <w:r>
        <w:rPr>
          <w:rFonts w:ascii="Tahoma" w:hAnsi="Tahoma" w:cs="Tahoma"/>
          <w:color w:val="auto"/>
          <w:sz w:val="20"/>
          <w:szCs w:val="20"/>
        </w:rPr>
        <w:br/>
      </w:r>
      <w:r w:rsidRPr="005E5039">
        <w:rPr>
          <w:rFonts w:ascii="Tahoma" w:hAnsi="Tahoma" w:cs="Tahoma"/>
          <w:color w:val="auto"/>
          <w:sz w:val="20"/>
          <w:szCs w:val="20"/>
        </w:rPr>
        <w:t>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 Gwarancja winna przewidywać okres bezwarunkowej wypłaty maksymalnie do 14 dni od pierwszego pisemnego żądania wypłaty wadium,</w:t>
      </w:r>
    </w:p>
    <w:p w:rsidR="00D31BAA" w:rsidRPr="005E5039" w:rsidRDefault="00D31BAA" w:rsidP="00A54A90">
      <w:pPr>
        <w:pStyle w:val="tekst20podstawowy20wci"/>
        <w:numPr>
          <w:ilvl w:val="0"/>
          <w:numId w:val="28"/>
        </w:numPr>
        <w:jc w:val="both"/>
        <w:rPr>
          <w:rFonts w:ascii="Tahoma" w:hAnsi="Tahoma" w:cs="Tahoma"/>
          <w:color w:val="auto"/>
          <w:sz w:val="20"/>
          <w:szCs w:val="20"/>
        </w:rPr>
      </w:pPr>
      <w:r w:rsidRPr="005E5039">
        <w:rPr>
          <w:rFonts w:ascii="Tahoma" w:hAnsi="Tahoma" w:cs="Tahoma"/>
          <w:color w:val="auto"/>
          <w:sz w:val="20"/>
          <w:szCs w:val="20"/>
        </w:rPr>
        <w:t>wszelkie spory dotyczące gwarancji podlegają rozstrzygnięciu zgodnie z prawem Rzeczypospolitej Polskiej i podlegają kompetencji sądu właściwego dla siedziby Zamawiającego,</w:t>
      </w:r>
    </w:p>
    <w:p w:rsidR="00D31BAA" w:rsidRPr="005E5039" w:rsidRDefault="00D31BAA" w:rsidP="00A54A90">
      <w:pPr>
        <w:pStyle w:val="tekst20podstawowy20wci"/>
        <w:numPr>
          <w:ilvl w:val="0"/>
          <w:numId w:val="28"/>
        </w:numPr>
        <w:jc w:val="both"/>
        <w:rPr>
          <w:rFonts w:ascii="Tahoma" w:hAnsi="Tahoma" w:cs="Tahoma"/>
          <w:color w:val="auto"/>
          <w:sz w:val="20"/>
          <w:szCs w:val="20"/>
        </w:rPr>
      </w:pPr>
      <w:r w:rsidRPr="005E5039">
        <w:rPr>
          <w:rFonts w:ascii="Tahoma" w:hAnsi="Tahoma" w:cs="Tahoma"/>
          <w:color w:val="auto"/>
          <w:sz w:val="20"/>
          <w:szCs w:val="20"/>
        </w:rPr>
        <w:t>jednocześnie Zamawiający wymaga, aby okres ważności gwarancji nie był krótszy niż okres związania ofertą,</w:t>
      </w:r>
    </w:p>
    <w:p w:rsidR="00D31BAA" w:rsidRPr="005E5039" w:rsidRDefault="00D31BAA" w:rsidP="00A54A90">
      <w:pPr>
        <w:pStyle w:val="tekst20podstawowy20wci"/>
        <w:numPr>
          <w:ilvl w:val="0"/>
          <w:numId w:val="28"/>
        </w:numPr>
        <w:jc w:val="both"/>
        <w:rPr>
          <w:rFonts w:ascii="Tahoma" w:hAnsi="Tahoma" w:cs="Tahoma"/>
          <w:color w:val="auto"/>
          <w:sz w:val="20"/>
          <w:szCs w:val="20"/>
        </w:rPr>
      </w:pPr>
      <w:r w:rsidRPr="005E5039">
        <w:rPr>
          <w:rFonts w:ascii="Tahoma" w:hAnsi="Tahoma" w:cs="Tahoma"/>
          <w:color w:val="auto"/>
          <w:sz w:val="20"/>
          <w:szCs w:val="20"/>
        </w:rPr>
        <w:t>w przypadku wniesienia wadium przez Konsorcjum w formie o której mowa w pkt. 1</w:t>
      </w:r>
      <w:r>
        <w:rPr>
          <w:rFonts w:ascii="Tahoma" w:hAnsi="Tahoma" w:cs="Tahoma"/>
          <w:color w:val="auto"/>
          <w:sz w:val="20"/>
          <w:szCs w:val="20"/>
        </w:rPr>
        <w:t>2</w:t>
      </w:r>
      <w:r w:rsidRPr="005E5039">
        <w:rPr>
          <w:rFonts w:ascii="Tahoma" w:hAnsi="Tahoma" w:cs="Tahoma"/>
          <w:color w:val="auto"/>
          <w:sz w:val="20"/>
          <w:szCs w:val="20"/>
        </w:rPr>
        <w:t xml:space="preserve">.2.1) lit. b) do e) IDW winno ono w swej treści zawierać wyraźne wskazanie wszystkich Wykonawców tworzących Konsorcjum wraz z podaniem ich nazw i siedzib. </w:t>
      </w:r>
    </w:p>
    <w:p w:rsidR="00D31BAA" w:rsidRPr="005E5039" w:rsidRDefault="00D31BAA" w:rsidP="00A54A90">
      <w:pPr>
        <w:pStyle w:val="tekst20podstawowy20wci"/>
        <w:ind w:left="12"/>
        <w:jc w:val="both"/>
        <w:rPr>
          <w:rFonts w:ascii="Tahoma" w:hAnsi="Tahoma" w:cs="Tahoma"/>
          <w:color w:val="auto"/>
          <w:sz w:val="20"/>
          <w:szCs w:val="20"/>
        </w:rPr>
      </w:pPr>
      <w:r w:rsidRPr="005E5039">
        <w:rPr>
          <w:rFonts w:ascii="Tahoma" w:hAnsi="Tahoma" w:cs="Tahoma"/>
          <w:color w:val="auto"/>
          <w:sz w:val="20"/>
          <w:szCs w:val="20"/>
        </w:rPr>
        <w:t xml:space="preserve">  </w:t>
      </w:r>
    </w:p>
    <w:p w:rsidR="00D31BAA" w:rsidRPr="005E5039" w:rsidRDefault="00D31BAA" w:rsidP="00D259D3">
      <w:pPr>
        <w:pStyle w:val="standard0"/>
        <w:numPr>
          <w:ilvl w:val="0"/>
          <w:numId w:val="27"/>
        </w:numPr>
        <w:ind w:left="720"/>
        <w:jc w:val="both"/>
        <w:rPr>
          <w:rFonts w:ascii="Tahoma" w:hAnsi="Tahoma" w:cs="Tahoma"/>
          <w:color w:val="auto"/>
          <w:sz w:val="20"/>
          <w:szCs w:val="20"/>
        </w:rPr>
      </w:pPr>
      <w:r w:rsidRPr="005E5039">
        <w:rPr>
          <w:rFonts w:ascii="Tahoma" w:hAnsi="Tahoma" w:cs="Tahoma"/>
          <w:color w:val="auto"/>
          <w:sz w:val="20"/>
          <w:szCs w:val="20"/>
        </w:rPr>
        <w:t>postanowienia pkt. 1</w:t>
      </w:r>
      <w:r>
        <w:rPr>
          <w:rFonts w:ascii="Tahoma" w:hAnsi="Tahoma" w:cs="Tahoma"/>
          <w:color w:val="auto"/>
          <w:sz w:val="20"/>
          <w:szCs w:val="20"/>
        </w:rPr>
        <w:t>2</w:t>
      </w:r>
      <w:r w:rsidRPr="005E5039">
        <w:rPr>
          <w:rFonts w:ascii="Tahoma" w:hAnsi="Tahoma" w:cs="Tahoma"/>
          <w:color w:val="auto"/>
          <w:sz w:val="20"/>
          <w:szCs w:val="20"/>
        </w:rPr>
        <w:t>.2.2) niniejszej IDW stosuje się odpowiednio do poręczeń określonych powyżej w pkt. 1</w:t>
      </w:r>
      <w:r>
        <w:rPr>
          <w:rFonts w:ascii="Tahoma" w:hAnsi="Tahoma" w:cs="Tahoma"/>
          <w:color w:val="auto"/>
          <w:sz w:val="20"/>
          <w:szCs w:val="20"/>
        </w:rPr>
        <w:t>2</w:t>
      </w:r>
      <w:r w:rsidRPr="005E5039">
        <w:rPr>
          <w:rFonts w:ascii="Tahoma" w:hAnsi="Tahoma" w:cs="Tahoma"/>
          <w:color w:val="auto"/>
          <w:sz w:val="20"/>
          <w:szCs w:val="20"/>
        </w:rPr>
        <w:t>.2.1) lit. b) i 1</w:t>
      </w:r>
      <w:r>
        <w:rPr>
          <w:rFonts w:ascii="Tahoma" w:hAnsi="Tahoma" w:cs="Tahoma"/>
          <w:color w:val="auto"/>
          <w:sz w:val="20"/>
          <w:szCs w:val="20"/>
        </w:rPr>
        <w:t>2</w:t>
      </w:r>
      <w:r w:rsidRPr="005E5039">
        <w:rPr>
          <w:rFonts w:ascii="Tahoma" w:hAnsi="Tahoma" w:cs="Tahoma"/>
          <w:color w:val="auto"/>
          <w:sz w:val="20"/>
          <w:szCs w:val="20"/>
        </w:rPr>
        <w:t>.2.1) lit. e).</w:t>
      </w:r>
    </w:p>
    <w:p w:rsidR="00D31BAA" w:rsidRPr="005E5039" w:rsidRDefault="00D31BAA" w:rsidP="00A54A90">
      <w:pPr>
        <w:pStyle w:val="standard0"/>
        <w:ind w:left="1080"/>
        <w:jc w:val="both"/>
        <w:rPr>
          <w:rFonts w:ascii="Tahoma" w:hAnsi="Tahoma" w:cs="Tahoma"/>
          <w:color w:val="auto"/>
          <w:sz w:val="20"/>
          <w:szCs w:val="20"/>
        </w:rPr>
      </w:pPr>
    </w:p>
    <w:p w:rsidR="00D31BAA" w:rsidRPr="005E5039" w:rsidRDefault="00D31BAA" w:rsidP="00D259D3">
      <w:pPr>
        <w:pStyle w:val="standard0"/>
        <w:numPr>
          <w:ilvl w:val="0"/>
          <w:numId w:val="30"/>
        </w:numPr>
        <w:ind w:left="372"/>
        <w:jc w:val="both"/>
        <w:rPr>
          <w:rFonts w:ascii="Tahoma" w:hAnsi="Tahoma" w:cs="Tahoma"/>
          <w:b/>
          <w:bCs/>
          <w:color w:val="auto"/>
          <w:sz w:val="20"/>
          <w:szCs w:val="20"/>
        </w:rPr>
      </w:pPr>
      <w:r w:rsidRPr="005E5039">
        <w:rPr>
          <w:rFonts w:ascii="Tahoma" w:hAnsi="Tahoma" w:cs="Tahoma"/>
          <w:b/>
          <w:bCs/>
          <w:color w:val="auto"/>
          <w:sz w:val="20"/>
          <w:szCs w:val="20"/>
        </w:rPr>
        <w:t>Miejsce i sposób wniesienia wadium.</w:t>
      </w:r>
    </w:p>
    <w:p w:rsidR="00D31BAA" w:rsidRPr="005E5039" w:rsidRDefault="00D31BAA" w:rsidP="00D259D3">
      <w:pPr>
        <w:numPr>
          <w:ilvl w:val="0"/>
          <w:numId w:val="31"/>
        </w:numPr>
        <w:spacing w:after="0" w:line="240" w:lineRule="auto"/>
        <w:ind w:left="732"/>
        <w:jc w:val="both"/>
        <w:rPr>
          <w:rFonts w:ascii="Tahoma" w:hAnsi="Tahoma" w:cs="Tahoma"/>
          <w:sz w:val="20"/>
          <w:szCs w:val="20"/>
        </w:rPr>
      </w:pPr>
      <w:r w:rsidRPr="005E5039">
        <w:rPr>
          <w:rFonts w:ascii="Tahoma" w:hAnsi="Tahoma" w:cs="Tahoma"/>
          <w:sz w:val="20"/>
          <w:szCs w:val="20"/>
        </w:rPr>
        <w:t>W przypadku wniesienia wadium w formie pieniężnej należy dokonać przelewu na rachunek bankowy Zamawiającego prowadzony przez:</w:t>
      </w:r>
    </w:p>
    <w:p w:rsidR="00D31BAA" w:rsidRPr="005E5039" w:rsidRDefault="00D31BAA" w:rsidP="00A54A90">
      <w:pPr>
        <w:spacing w:after="0" w:line="240" w:lineRule="auto"/>
        <w:ind w:left="732"/>
        <w:jc w:val="both"/>
        <w:rPr>
          <w:rFonts w:ascii="Tahoma" w:hAnsi="Tahoma" w:cs="Tahoma"/>
          <w:sz w:val="20"/>
          <w:szCs w:val="20"/>
        </w:rPr>
      </w:pPr>
    </w:p>
    <w:p w:rsidR="00D31BAA" w:rsidRDefault="00D31BAA" w:rsidP="00A54A90">
      <w:pPr>
        <w:pStyle w:val="standard0"/>
        <w:ind w:left="1012" w:hanging="280"/>
        <w:jc w:val="both"/>
        <w:rPr>
          <w:rFonts w:ascii="Tahoma" w:hAnsi="Tahoma" w:cs="Tahoma"/>
          <w:b/>
          <w:bCs/>
          <w:color w:val="auto"/>
          <w:sz w:val="20"/>
          <w:szCs w:val="20"/>
        </w:rPr>
      </w:pPr>
      <w:r w:rsidRPr="005E5039">
        <w:rPr>
          <w:rFonts w:ascii="Tahoma" w:hAnsi="Tahoma" w:cs="Tahoma"/>
          <w:b/>
          <w:bCs/>
          <w:color w:val="auto"/>
          <w:sz w:val="20"/>
          <w:szCs w:val="20"/>
        </w:rPr>
        <w:t xml:space="preserve">WBK S.A. 29109021670000000562000051 </w:t>
      </w:r>
    </w:p>
    <w:p w:rsidR="00D31BAA" w:rsidRDefault="00D31BAA" w:rsidP="00A54A90">
      <w:pPr>
        <w:pStyle w:val="standard0"/>
        <w:ind w:left="1012" w:hanging="280"/>
        <w:jc w:val="both"/>
        <w:rPr>
          <w:rFonts w:ascii="Tahoma" w:hAnsi="Tahoma" w:cs="Tahoma"/>
          <w:b/>
          <w:bCs/>
          <w:color w:val="auto"/>
          <w:sz w:val="20"/>
          <w:szCs w:val="20"/>
        </w:rPr>
      </w:pPr>
    </w:p>
    <w:p w:rsidR="00D31BAA" w:rsidRDefault="00D31BAA" w:rsidP="008B0BB0">
      <w:pPr>
        <w:pStyle w:val="standard0"/>
        <w:numPr>
          <w:ilvl w:val="1"/>
          <w:numId w:val="106"/>
        </w:numPr>
        <w:jc w:val="both"/>
        <w:rPr>
          <w:rFonts w:ascii="Tahoma" w:hAnsi="Tahoma" w:cs="Tahoma"/>
          <w:b/>
          <w:bCs/>
          <w:color w:val="auto"/>
          <w:sz w:val="20"/>
          <w:szCs w:val="20"/>
        </w:rPr>
      </w:pPr>
      <w:r w:rsidRPr="005E5039">
        <w:rPr>
          <w:rFonts w:ascii="Tahoma" w:hAnsi="Tahoma" w:cs="Tahoma"/>
          <w:b/>
          <w:bCs/>
          <w:color w:val="auto"/>
          <w:sz w:val="20"/>
          <w:szCs w:val="20"/>
        </w:rPr>
        <w:t>z dopiskiem Wadium na</w:t>
      </w:r>
      <w:r>
        <w:rPr>
          <w:rFonts w:ascii="Tahoma" w:hAnsi="Tahoma" w:cs="Tahoma"/>
          <w:b/>
          <w:bCs/>
          <w:color w:val="auto"/>
          <w:sz w:val="20"/>
          <w:szCs w:val="20"/>
        </w:rPr>
        <w:t xml:space="preserve"> zadanie  nr 1</w:t>
      </w:r>
      <w:r w:rsidRPr="005E5039">
        <w:rPr>
          <w:rFonts w:ascii="Tahoma" w:hAnsi="Tahoma" w:cs="Tahoma"/>
          <w:b/>
          <w:bCs/>
          <w:color w:val="auto"/>
          <w:sz w:val="20"/>
          <w:szCs w:val="20"/>
        </w:rPr>
        <w:t xml:space="preserve">: </w:t>
      </w:r>
      <w:r>
        <w:rPr>
          <w:rFonts w:ascii="Tahoma" w:hAnsi="Tahoma" w:cs="Tahoma"/>
          <w:b/>
          <w:bCs/>
          <w:color w:val="auto"/>
          <w:sz w:val="20"/>
          <w:szCs w:val="20"/>
        </w:rPr>
        <w:t xml:space="preserve">Roboty drogowe </w:t>
      </w:r>
    </w:p>
    <w:p w:rsidR="00D31BAA" w:rsidRDefault="00D31BAA" w:rsidP="008B0BB0">
      <w:pPr>
        <w:pStyle w:val="standard0"/>
        <w:numPr>
          <w:ilvl w:val="1"/>
          <w:numId w:val="106"/>
        </w:numPr>
        <w:jc w:val="both"/>
        <w:rPr>
          <w:rFonts w:ascii="Tahoma" w:hAnsi="Tahoma" w:cs="Tahoma"/>
          <w:b/>
          <w:bCs/>
          <w:color w:val="auto"/>
          <w:sz w:val="20"/>
          <w:szCs w:val="20"/>
        </w:rPr>
      </w:pPr>
      <w:r w:rsidRPr="005E5039">
        <w:rPr>
          <w:rFonts w:ascii="Tahoma" w:hAnsi="Tahoma" w:cs="Tahoma"/>
          <w:b/>
          <w:bCs/>
          <w:color w:val="auto"/>
          <w:sz w:val="20"/>
          <w:szCs w:val="20"/>
        </w:rPr>
        <w:t>z dopiskiem Wadium na</w:t>
      </w:r>
      <w:r>
        <w:rPr>
          <w:rFonts w:ascii="Tahoma" w:hAnsi="Tahoma" w:cs="Tahoma"/>
          <w:b/>
          <w:bCs/>
          <w:color w:val="auto"/>
          <w:sz w:val="20"/>
          <w:szCs w:val="20"/>
        </w:rPr>
        <w:t xml:space="preserve"> zadanie  nr 2</w:t>
      </w:r>
      <w:r w:rsidRPr="005E5039">
        <w:rPr>
          <w:rFonts w:ascii="Tahoma" w:hAnsi="Tahoma" w:cs="Tahoma"/>
          <w:b/>
          <w:bCs/>
          <w:color w:val="auto"/>
          <w:sz w:val="20"/>
          <w:szCs w:val="20"/>
        </w:rPr>
        <w:t xml:space="preserve">: </w:t>
      </w:r>
      <w:r>
        <w:rPr>
          <w:rFonts w:ascii="Tahoma" w:hAnsi="Tahoma" w:cs="Tahoma"/>
          <w:b/>
          <w:bCs/>
          <w:color w:val="auto"/>
          <w:sz w:val="20"/>
          <w:szCs w:val="20"/>
        </w:rPr>
        <w:t>Ogród botaniczny i arboretum</w:t>
      </w:r>
    </w:p>
    <w:p w:rsidR="00D31BAA" w:rsidRPr="003C5D6E" w:rsidRDefault="00D31BAA" w:rsidP="009C2409">
      <w:pPr>
        <w:pStyle w:val="standard0"/>
        <w:numPr>
          <w:ilvl w:val="1"/>
          <w:numId w:val="106"/>
        </w:numPr>
        <w:jc w:val="both"/>
        <w:rPr>
          <w:rFonts w:ascii="Tahoma" w:hAnsi="Tahoma" w:cs="Tahoma"/>
          <w:b/>
          <w:bCs/>
          <w:color w:val="auto"/>
          <w:sz w:val="20"/>
          <w:szCs w:val="20"/>
        </w:rPr>
      </w:pPr>
      <w:r w:rsidRPr="005E5039">
        <w:rPr>
          <w:rFonts w:ascii="Tahoma" w:hAnsi="Tahoma" w:cs="Tahoma"/>
          <w:b/>
          <w:bCs/>
          <w:sz w:val="20"/>
          <w:szCs w:val="20"/>
        </w:rPr>
        <w:t>z dopiskiem Wadium na</w:t>
      </w:r>
      <w:r>
        <w:rPr>
          <w:rFonts w:ascii="Tahoma" w:hAnsi="Tahoma" w:cs="Tahoma"/>
          <w:b/>
          <w:bCs/>
          <w:sz w:val="20"/>
          <w:szCs w:val="20"/>
        </w:rPr>
        <w:t xml:space="preserve"> zadanie  nr 1 i nr 2:</w:t>
      </w:r>
      <w:r w:rsidRPr="009C2409">
        <w:rPr>
          <w:rFonts w:ascii="Tahoma" w:hAnsi="Tahoma" w:cs="Tahoma"/>
          <w:b/>
          <w:bCs/>
          <w:sz w:val="20"/>
          <w:szCs w:val="20"/>
        </w:rPr>
        <w:t xml:space="preserve"> </w:t>
      </w:r>
      <w:r>
        <w:rPr>
          <w:rFonts w:ascii="Tahoma" w:hAnsi="Tahoma" w:cs="Tahoma"/>
          <w:b/>
          <w:bCs/>
          <w:color w:val="auto"/>
          <w:sz w:val="20"/>
          <w:szCs w:val="20"/>
        </w:rPr>
        <w:t>Roboty drogowe</w:t>
      </w:r>
      <w:r>
        <w:rPr>
          <w:rFonts w:ascii="Tahoma" w:hAnsi="Tahoma" w:cs="Tahoma"/>
          <w:b/>
          <w:bCs/>
          <w:sz w:val="20"/>
          <w:szCs w:val="20"/>
        </w:rPr>
        <w:t xml:space="preserve">.      </w:t>
      </w:r>
    </w:p>
    <w:p w:rsidR="00D31BAA" w:rsidRDefault="00D31BAA" w:rsidP="003C5D6E">
      <w:pPr>
        <w:pStyle w:val="standard0"/>
        <w:ind w:left="1080"/>
        <w:jc w:val="both"/>
        <w:rPr>
          <w:rFonts w:ascii="Tahoma" w:hAnsi="Tahoma" w:cs="Tahoma"/>
          <w:b/>
          <w:bCs/>
          <w:color w:val="auto"/>
          <w:sz w:val="20"/>
          <w:szCs w:val="20"/>
        </w:rPr>
      </w:pPr>
      <w:r>
        <w:rPr>
          <w:rFonts w:ascii="Tahoma" w:hAnsi="Tahoma" w:cs="Tahoma"/>
          <w:b/>
          <w:bCs/>
          <w:sz w:val="20"/>
          <w:szCs w:val="20"/>
        </w:rPr>
        <w:t xml:space="preserve">                                                                            </w:t>
      </w:r>
      <w:r>
        <w:rPr>
          <w:rFonts w:ascii="Tahoma" w:hAnsi="Tahoma" w:cs="Tahoma"/>
          <w:b/>
          <w:bCs/>
          <w:color w:val="auto"/>
          <w:sz w:val="20"/>
          <w:szCs w:val="20"/>
        </w:rPr>
        <w:t xml:space="preserve">Ogród botaniczny i arboretum </w:t>
      </w:r>
    </w:p>
    <w:p w:rsidR="00D31BAA" w:rsidRPr="007B7984" w:rsidRDefault="00D31BAA" w:rsidP="00750BC3">
      <w:pPr>
        <w:tabs>
          <w:tab w:val="decimal" w:leader="dot" w:pos="360"/>
          <w:tab w:val="left" w:pos="4820"/>
          <w:tab w:val="left" w:leader="dot" w:pos="6521"/>
        </w:tabs>
        <w:rPr>
          <w:rFonts w:ascii="Tahoma" w:hAnsi="Tahoma" w:cs="Tahoma"/>
          <w:b/>
          <w:bCs/>
          <w:sz w:val="20"/>
          <w:szCs w:val="20"/>
        </w:rPr>
      </w:pPr>
    </w:p>
    <w:p w:rsidR="00D31BAA" w:rsidRPr="005E5039" w:rsidRDefault="00D31BAA" w:rsidP="00A54A90">
      <w:pPr>
        <w:pStyle w:val="standard0"/>
        <w:ind w:left="1012" w:hanging="280"/>
        <w:jc w:val="both"/>
        <w:rPr>
          <w:rFonts w:ascii="Tahoma" w:hAnsi="Tahoma" w:cs="Tahoma"/>
          <w:b/>
          <w:bCs/>
          <w:color w:val="auto"/>
          <w:sz w:val="20"/>
          <w:szCs w:val="20"/>
        </w:rPr>
      </w:pPr>
    </w:p>
    <w:p w:rsidR="00D31BAA" w:rsidRPr="005E5039" w:rsidRDefault="00D31BAA" w:rsidP="00A54A90">
      <w:pPr>
        <w:pStyle w:val="standard0"/>
        <w:ind w:left="732"/>
        <w:jc w:val="both"/>
        <w:rPr>
          <w:rFonts w:ascii="Tahoma" w:hAnsi="Tahoma" w:cs="Tahoma"/>
          <w:color w:val="auto"/>
          <w:sz w:val="20"/>
          <w:szCs w:val="20"/>
        </w:rPr>
      </w:pPr>
      <w:r w:rsidRPr="005E5039">
        <w:rPr>
          <w:rFonts w:ascii="Tahoma" w:hAnsi="Tahoma" w:cs="Tahoma"/>
          <w:color w:val="auto"/>
          <w:sz w:val="20"/>
          <w:szCs w:val="20"/>
        </w:rPr>
        <w:t>do oferty należy dołączyć kopię polecenia przelewu.</w:t>
      </w:r>
    </w:p>
    <w:p w:rsidR="00D31BAA" w:rsidRPr="005E5039" w:rsidRDefault="00D31BAA" w:rsidP="00A54A90">
      <w:pPr>
        <w:pStyle w:val="standard0"/>
        <w:ind w:left="732" w:hanging="205"/>
        <w:jc w:val="both"/>
        <w:rPr>
          <w:rFonts w:ascii="Tahoma" w:hAnsi="Tahoma" w:cs="Tahoma"/>
          <w:color w:val="auto"/>
          <w:sz w:val="20"/>
          <w:szCs w:val="20"/>
        </w:rPr>
      </w:pPr>
    </w:p>
    <w:p w:rsidR="00D31BAA" w:rsidRPr="005E5039" w:rsidRDefault="00D31BAA" w:rsidP="00D259D3">
      <w:pPr>
        <w:pStyle w:val="tekst20podstawowy20wci"/>
        <w:numPr>
          <w:ilvl w:val="0"/>
          <w:numId w:val="31"/>
        </w:numPr>
        <w:ind w:left="732"/>
        <w:jc w:val="both"/>
        <w:rPr>
          <w:rFonts w:ascii="Tahoma" w:hAnsi="Tahoma" w:cs="Tahoma"/>
          <w:color w:val="auto"/>
          <w:sz w:val="20"/>
          <w:szCs w:val="20"/>
        </w:rPr>
      </w:pPr>
      <w:r w:rsidRPr="005E5039">
        <w:rPr>
          <w:rFonts w:ascii="Tahoma" w:hAnsi="Tahoma" w:cs="Tahoma"/>
          <w:color w:val="auto"/>
          <w:sz w:val="20"/>
          <w:szCs w:val="20"/>
        </w:rPr>
        <w:t xml:space="preserve">wadium wnoszone w innych dopuszczalnych przez Zamawiającego formach              </w:t>
      </w:r>
      <w:r w:rsidRPr="005E5039">
        <w:rPr>
          <w:rFonts w:ascii="Tahoma" w:hAnsi="Tahoma" w:cs="Tahoma"/>
          <w:color w:val="auto"/>
          <w:sz w:val="20"/>
          <w:szCs w:val="20"/>
        </w:rPr>
        <w:br/>
        <w:t xml:space="preserve">w oryginale dołączyć do oryginału oferty i w kopii do kopii oferty. </w:t>
      </w:r>
    </w:p>
    <w:p w:rsidR="00D31BAA" w:rsidRPr="005E5039" w:rsidRDefault="00D31BAA" w:rsidP="00D259D3">
      <w:pPr>
        <w:pStyle w:val="tekst20podstawowy20wci"/>
        <w:numPr>
          <w:ilvl w:val="0"/>
          <w:numId w:val="31"/>
        </w:numPr>
        <w:ind w:left="732"/>
        <w:jc w:val="both"/>
        <w:rPr>
          <w:rFonts w:ascii="Tahoma" w:hAnsi="Tahoma" w:cs="Tahoma"/>
          <w:color w:val="auto"/>
          <w:sz w:val="20"/>
          <w:szCs w:val="20"/>
        </w:rPr>
      </w:pPr>
      <w:r w:rsidRPr="005E5039">
        <w:rPr>
          <w:rFonts w:ascii="Tahoma" w:hAnsi="Tahoma" w:cs="Tahoma"/>
          <w:color w:val="auto"/>
          <w:sz w:val="20"/>
          <w:szCs w:val="20"/>
        </w:rPr>
        <w:t xml:space="preserve">w przypadku Konsorcjum wadium może być wniesione przez Pełnomocnika Wykonawców </w:t>
      </w:r>
      <w:r w:rsidRPr="005E5039">
        <w:rPr>
          <w:rFonts w:ascii="Tahoma" w:hAnsi="Tahoma" w:cs="Tahoma"/>
          <w:color w:val="auto"/>
          <w:sz w:val="20"/>
          <w:szCs w:val="20"/>
        </w:rPr>
        <w:br/>
        <w:t>o których mowa w pkt. 1</w:t>
      </w:r>
      <w:r>
        <w:rPr>
          <w:rFonts w:ascii="Tahoma" w:hAnsi="Tahoma" w:cs="Tahoma"/>
          <w:color w:val="auto"/>
          <w:sz w:val="20"/>
          <w:szCs w:val="20"/>
        </w:rPr>
        <w:t>2</w:t>
      </w:r>
      <w:r w:rsidRPr="005E5039">
        <w:rPr>
          <w:rFonts w:ascii="Tahoma" w:hAnsi="Tahoma" w:cs="Tahoma"/>
          <w:color w:val="auto"/>
          <w:sz w:val="20"/>
          <w:szCs w:val="20"/>
        </w:rPr>
        <w:t>.1 niniejszej IDW.</w:t>
      </w:r>
    </w:p>
    <w:p w:rsidR="00D31BAA" w:rsidRPr="005E5039" w:rsidRDefault="00D31BAA" w:rsidP="00A54A90">
      <w:pPr>
        <w:pStyle w:val="standard0"/>
        <w:ind w:left="720"/>
        <w:jc w:val="both"/>
        <w:rPr>
          <w:rFonts w:ascii="Tahoma" w:hAnsi="Tahoma" w:cs="Tahoma"/>
          <w:color w:val="auto"/>
          <w:sz w:val="20"/>
          <w:szCs w:val="20"/>
        </w:rPr>
      </w:pPr>
    </w:p>
    <w:p w:rsidR="00D31BAA" w:rsidRPr="005E5039" w:rsidRDefault="00D31BAA" w:rsidP="00D259D3">
      <w:pPr>
        <w:pStyle w:val="standard0"/>
        <w:numPr>
          <w:ilvl w:val="0"/>
          <w:numId w:val="32"/>
        </w:numPr>
        <w:ind w:left="360"/>
        <w:jc w:val="both"/>
        <w:rPr>
          <w:rFonts w:ascii="Tahoma" w:hAnsi="Tahoma" w:cs="Tahoma"/>
          <w:b/>
          <w:bCs/>
          <w:color w:val="auto"/>
          <w:sz w:val="20"/>
          <w:szCs w:val="20"/>
        </w:rPr>
      </w:pPr>
      <w:r w:rsidRPr="005E5039">
        <w:rPr>
          <w:rFonts w:ascii="Tahoma" w:hAnsi="Tahoma" w:cs="Tahoma"/>
          <w:b/>
          <w:bCs/>
          <w:color w:val="auto"/>
          <w:sz w:val="20"/>
          <w:szCs w:val="20"/>
        </w:rPr>
        <w:t>Termin wniesienia wadium.</w:t>
      </w:r>
    </w:p>
    <w:p w:rsidR="00D31BAA" w:rsidRPr="005E5039" w:rsidRDefault="00D31BAA" w:rsidP="00D259D3">
      <w:pPr>
        <w:numPr>
          <w:ilvl w:val="0"/>
          <w:numId w:val="33"/>
        </w:numPr>
        <w:spacing w:after="0" w:line="240" w:lineRule="auto"/>
        <w:ind w:left="709"/>
        <w:jc w:val="both"/>
        <w:rPr>
          <w:rFonts w:ascii="Tahoma" w:hAnsi="Tahoma" w:cs="Tahoma"/>
          <w:sz w:val="20"/>
          <w:szCs w:val="20"/>
        </w:rPr>
      </w:pPr>
      <w:r w:rsidRPr="005E5039">
        <w:rPr>
          <w:rFonts w:ascii="Tahoma" w:hAnsi="Tahoma" w:cs="Tahoma"/>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D31BAA" w:rsidRPr="005E5039" w:rsidRDefault="00D31BAA" w:rsidP="00D259D3">
      <w:pPr>
        <w:numPr>
          <w:ilvl w:val="0"/>
          <w:numId w:val="33"/>
        </w:numPr>
        <w:spacing w:after="0" w:line="240" w:lineRule="auto"/>
        <w:ind w:left="709"/>
        <w:jc w:val="both"/>
        <w:rPr>
          <w:rFonts w:ascii="Tahoma" w:hAnsi="Tahoma" w:cs="Tahoma"/>
          <w:sz w:val="20"/>
          <w:szCs w:val="20"/>
        </w:rPr>
      </w:pPr>
      <w:r w:rsidRPr="005E5039">
        <w:rPr>
          <w:rFonts w:ascii="Tahoma" w:hAnsi="Tahoma" w:cs="Tahoma"/>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rsidR="00D31BAA" w:rsidRPr="005E5039" w:rsidRDefault="00D31BAA" w:rsidP="00D259D3">
      <w:pPr>
        <w:pStyle w:val="standard0"/>
        <w:numPr>
          <w:ilvl w:val="0"/>
          <w:numId w:val="33"/>
        </w:numPr>
        <w:ind w:left="709"/>
        <w:jc w:val="both"/>
        <w:rPr>
          <w:rFonts w:ascii="Tahoma" w:hAnsi="Tahoma" w:cs="Tahoma"/>
          <w:color w:val="auto"/>
          <w:sz w:val="20"/>
          <w:szCs w:val="20"/>
        </w:rPr>
      </w:pPr>
      <w:r w:rsidRPr="005E5039">
        <w:rPr>
          <w:rFonts w:ascii="Tahoma" w:hAnsi="Tahoma" w:cs="Tahoma"/>
          <w:color w:val="auto"/>
          <w:sz w:val="20"/>
          <w:szCs w:val="20"/>
        </w:rPr>
        <w:t>Wadium musi być wniesione na cały okres związania ofertą,</w:t>
      </w:r>
    </w:p>
    <w:p w:rsidR="00D31BAA" w:rsidRPr="005E5039" w:rsidRDefault="00D31BAA" w:rsidP="00D259D3">
      <w:pPr>
        <w:pStyle w:val="standard0"/>
        <w:numPr>
          <w:ilvl w:val="0"/>
          <w:numId w:val="33"/>
        </w:numPr>
        <w:ind w:left="709"/>
        <w:jc w:val="both"/>
        <w:rPr>
          <w:rFonts w:ascii="Tahoma" w:hAnsi="Tahoma" w:cs="Tahoma"/>
          <w:color w:val="auto"/>
          <w:sz w:val="20"/>
          <w:szCs w:val="20"/>
        </w:rPr>
      </w:pPr>
      <w:r w:rsidRPr="005E5039">
        <w:rPr>
          <w:rFonts w:ascii="Tahoma" w:hAnsi="Tahoma" w:cs="Tahoma"/>
          <w:color w:val="auto"/>
          <w:sz w:val="20"/>
          <w:szCs w:val="20"/>
        </w:rPr>
        <w:t>Wniesienie wadium w formie innej niż pieniądz poprzez dołączenie go do oferty jest równoznaczne z wniesieniem go przed upływem terminu składania ofert, pod warunkiem złożenia oferty przed terminem składania ofert.</w:t>
      </w:r>
    </w:p>
    <w:p w:rsidR="00D31BAA" w:rsidRPr="005E5039" w:rsidRDefault="00D31BAA" w:rsidP="00A54A90">
      <w:pPr>
        <w:pStyle w:val="standard0"/>
        <w:ind w:left="720"/>
        <w:jc w:val="both"/>
        <w:rPr>
          <w:rFonts w:ascii="Tahoma" w:hAnsi="Tahoma" w:cs="Tahoma"/>
          <w:color w:val="auto"/>
          <w:sz w:val="20"/>
          <w:szCs w:val="20"/>
        </w:rPr>
      </w:pPr>
    </w:p>
    <w:p w:rsidR="00D31BAA" w:rsidRPr="005E5039" w:rsidRDefault="00D31BAA" w:rsidP="00D259D3">
      <w:pPr>
        <w:pStyle w:val="standard0"/>
        <w:numPr>
          <w:ilvl w:val="0"/>
          <w:numId w:val="34"/>
        </w:numPr>
        <w:ind w:left="360"/>
        <w:jc w:val="both"/>
        <w:rPr>
          <w:rFonts w:ascii="Tahoma" w:hAnsi="Tahoma" w:cs="Tahoma"/>
          <w:b/>
          <w:bCs/>
          <w:color w:val="auto"/>
          <w:sz w:val="20"/>
          <w:szCs w:val="20"/>
        </w:rPr>
      </w:pPr>
      <w:r w:rsidRPr="005E5039">
        <w:rPr>
          <w:rFonts w:ascii="Tahoma" w:hAnsi="Tahoma" w:cs="Tahoma"/>
          <w:b/>
          <w:bCs/>
          <w:color w:val="auto"/>
          <w:sz w:val="20"/>
          <w:szCs w:val="20"/>
        </w:rPr>
        <w:t>Zwrot wadium.</w:t>
      </w:r>
    </w:p>
    <w:p w:rsidR="00D31BAA" w:rsidRPr="005E5039" w:rsidRDefault="00D31BAA" w:rsidP="00A54A90">
      <w:pPr>
        <w:pStyle w:val="standard0"/>
        <w:ind w:left="360"/>
        <w:jc w:val="both"/>
        <w:rPr>
          <w:rFonts w:ascii="Tahoma" w:hAnsi="Tahoma" w:cs="Tahoma"/>
          <w:color w:val="auto"/>
          <w:sz w:val="20"/>
          <w:szCs w:val="20"/>
        </w:rPr>
      </w:pPr>
      <w:r w:rsidRPr="005E5039">
        <w:rPr>
          <w:rFonts w:ascii="Tahoma" w:hAnsi="Tahoma" w:cs="Tahoma"/>
          <w:color w:val="auto"/>
          <w:sz w:val="20"/>
          <w:szCs w:val="20"/>
        </w:rPr>
        <w:t>Zamawiający zwróci niezwłocznie wadium według zasad określonych w art. 46 ustawy Pzp.</w:t>
      </w:r>
    </w:p>
    <w:p w:rsidR="00D31BAA" w:rsidRPr="005E5039" w:rsidRDefault="00D31BAA" w:rsidP="00A54A90">
      <w:pPr>
        <w:pStyle w:val="standard0"/>
        <w:jc w:val="both"/>
        <w:rPr>
          <w:rFonts w:ascii="Tahoma" w:hAnsi="Tahoma" w:cs="Tahoma"/>
          <w:color w:val="auto"/>
          <w:sz w:val="20"/>
          <w:szCs w:val="20"/>
        </w:rPr>
      </w:pPr>
    </w:p>
    <w:p w:rsidR="00D31BAA" w:rsidRPr="005E5039" w:rsidRDefault="00D31BAA" w:rsidP="00D259D3">
      <w:pPr>
        <w:pStyle w:val="standard0"/>
        <w:numPr>
          <w:ilvl w:val="0"/>
          <w:numId w:val="34"/>
        </w:numPr>
        <w:ind w:left="360"/>
        <w:jc w:val="both"/>
        <w:rPr>
          <w:rFonts w:ascii="Tahoma" w:hAnsi="Tahoma" w:cs="Tahoma"/>
          <w:b/>
          <w:bCs/>
          <w:color w:val="auto"/>
          <w:sz w:val="20"/>
          <w:szCs w:val="20"/>
        </w:rPr>
      </w:pPr>
      <w:r w:rsidRPr="005E5039">
        <w:rPr>
          <w:rFonts w:ascii="Tahoma" w:hAnsi="Tahoma" w:cs="Tahoma"/>
          <w:b/>
          <w:bCs/>
          <w:color w:val="auto"/>
          <w:sz w:val="20"/>
          <w:szCs w:val="20"/>
        </w:rPr>
        <w:t>Utrata wadium.</w:t>
      </w:r>
    </w:p>
    <w:p w:rsidR="00D31BAA" w:rsidRPr="005E5039" w:rsidRDefault="00D31BAA" w:rsidP="00D259D3">
      <w:pPr>
        <w:pStyle w:val="standard0"/>
        <w:numPr>
          <w:ilvl w:val="0"/>
          <w:numId w:val="35"/>
        </w:numPr>
        <w:ind w:left="708"/>
        <w:jc w:val="both"/>
        <w:rPr>
          <w:rFonts w:ascii="Tahoma" w:hAnsi="Tahoma" w:cs="Tahoma"/>
          <w:color w:val="auto"/>
          <w:sz w:val="20"/>
          <w:szCs w:val="20"/>
        </w:rPr>
      </w:pPr>
      <w:r w:rsidRPr="005E5039">
        <w:rPr>
          <w:rFonts w:ascii="Tahoma" w:hAnsi="Tahoma" w:cs="Tahoma"/>
          <w:color w:val="auto"/>
          <w:sz w:val="20"/>
          <w:szCs w:val="20"/>
        </w:rPr>
        <w:t>Zamawiający zatrzymuje wadium wraz z odsetkami, jeżeli Wykonawca, którego oferta została wybrana:</w:t>
      </w:r>
    </w:p>
    <w:p w:rsidR="00D31BAA" w:rsidRPr="005E5039" w:rsidRDefault="00D31BAA" w:rsidP="00D259D3">
      <w:pPr>
        <w:pStyle w:val="standard0"/>
        <w:numPr>
          <w:ilvl w:val="0"/>
          <w:numId w:val="36"/>
        </w:numPr>
        <w:ind w:left="1068"/>
        <w:jc w:val="both"/>
        <w:rPr>
          <w:rFonts w:ascii="Tahoma" w:hAnsi="Tahoma" w:cs="Tahoma"/>
          <w:color w:val="auto"/>
          <w:sz w:val="20"/>
          <w:szCs w:val="20"/>
        </w:rPr>
      </w:pPr>
      <w:r w:rsidRPr="005E5039">
        <w:rPr>
          <w:rFonts w:ascii="Tahoma" w:hAnsi="Tahoma" w:cs="Tahoma"/>
          <w:color w:val="auto"/>
          <w:sz w:val="20"/>
          <w:szCs w:val="20"/>
        </w:rPr>
        <w:t>odmówił podpisania umowy w sprawie zamówienia publicznego na warunkach określonych w ofercie,</w:t>
      </w:r>
    </w:p>
    <w:p w:rsidR="00D31BAA" w:rsidRPr="005E5039" w:rsidRDefault="00D31BAA" w:rsidP="00D259D3">
      <w:pPr>
        <w:pStyle w:val="standard0"/>
        <w:numPr>
          <w:ilvl w:val="0"/>
          <w:numId w:val="36"/>
        </w:numPr>
        <w:ind w:left="1068"/>
        <w:jc w:val="both"/>
        <w:rPr>
          <w:rFonts w:ascii="Tahoma" w:hAnsi="Tahoma" w:cs="Tahoma"/>
          <w:color w:val="auto"/>
          <w:sz w:val="20"/>
          <w:szCs w:val="20"/>
        </w:rPr>
      </w:pPr>
      <w:r w:rsidRPr="005E5039">
        <w:rPr>
          <w:rFonts w:ascii="Tahoma" w:hAnsi="Tahoma" w:cs="Tahoma"/>
          <w:color w:val="auto"/>
          <w:sz w:val="20"/>
          <w:szCs w:val="20"/>
        </w:rPr>
        <w:t>nie wniósł wymaganego zabezpieczenia należytego wykonania umowy,</w:t>
      </w:r>
    </w:p>
    <w:p w:rsidR="00D31BAA" w:rsidRPr="005E5039" w:rsidRDefault="00D31BAA" w:rsidP="00D259D3">
      <w:pPr>
        <w:pStyle w:val="tekst20podstawowy20wci"/>
        <w:numPr>
          <w:ilvl w:val="0"/>
          <w:numId w:val="36"/>
        </w:numPr>
        <w:ind w:left="1068"/>
        <w:jc w:val="both"/>
        <w:rPr>
          <w:rFonts w:ascii="Tahoma" w:hAnsi="Tahoma" w:cs="Tahoma"/>
          <w:color w:val="auto"/>
          <w:sz w:val="20"/>
          <w:szCs w:val="20"/>
        </w:rPr>
      </w:pPr>
      <w:r w:rsidRPr="005E5039">
        <w:rPr>
          <w:rFonts w:ascii="Tahoma" w:hAnsi="Tahoma" w:cs="Tahoma"/>
          <w:color w:val="auto"/>
          <w:sz w:val="20"/>
          <w:szCs w:val="20"/>
        </w:rPr>
        <w:t>zawarcie umowy w sprawie zamówienia publicznego stało się niemożliwe z przyczyn leżących po stronie Wykonawcy.</w:t>
      </w:r>
    </w:p>
    <w:p w:rsidR="00D31BAA" w:rsidRPr="005E5039" w:rsidRDefault="00D31BAA" w:rsidP="00D259D3">
      <w:pPr>
        <w:pStyle w:val="standard0"/>
        <w:numPr>
          <w:ilvl w:val="0"/>
          <w:numId w:val="37"/>
        </w:numPr>
        <w:ind w:left="708"/>
        <w:jc w:val="both"/>
        <w:rPr>
          <w:rFonts w:ascii="Tahoma" w:hAnsi="Tahoma" w:cs="Tahoma"/>
          <w:color w:val="auto"/>
          <w:sz w:val="20"/>
          <w:szCs w:val="20"/>
        </w:rPr>
      </w:pPr>
      <w:r w:rsidRPr="005E5039">
        <w:rPr>
          <w:rFonts w:ascii="Tahoma" w:hAnsi="Tahoma" w:cs="Tahoma"/>
          <w:color w:val="auto"/>
          <w:sz w:val="20"/>
          <w:szCs w:val="20"/>
        </w:rPr>
        <w:t>Zamawiający zatrzyma wadium wraz z odsetkami, jeżeli Wykonawca w odpowiedz</w:t>
      </w:r>
      <w:r>
        <w:rPr>
          <w:rFonts w:ascii="Tahoma" w:hAnsi="Tahoma" w:cs="Tahoma"/>
          <w:color w:val="auto"/>
          <w:sz w:val="20"/>
          <w:szCs w:val="20"/>
        </w:rPr>
        <w:t>i</w:t>
      </w:r>
      <w:r w:rsidRPr="005E5039">
        <w:rPr>
          <w:rFonts w:ascii="Tahoma" w:hAnsi="Tahoma" w:cs="Tahoma"/>
          <w:color w:val="auto"/>
          <w:sz w:val="20"/>
          <w:szCs w:val="20"/>
        </w:rPr>
        <w:t xml:space="preserve"> </w:t>
      </w:r>
      <w:r>
        <w:rPr>
          <w:rFonts w:ascii="Tahoma" w:hAnsi="Tahoma" w:cs="Tahoma"/>
          <w:color w:val="auto"/>
          <w:sz w:val="20"/>
          <w:szCs w:val="20"/>
        </w:rPr>
        <w:br/>
      </w:r>
      <w:r w:rsidRPr="005E5039">
        <w:rPr>
          <w:rFonts w:ascii="Tahoma" w:hAnsi="Tahoma" w:cs="Tahoma"/>
          <w:color w:val="auto"/>
          <w:sz w:val="20"/>
          <w:szCs w:val="20"/>
        </w:rPr>
        <w:t xml:space="preserve">na wezwanie, o którym mowa w art. 26 ust. 3 ustawy Pzp, nie złożył dokumentów </w:t>
      </w:r>
      <w:r>
        <w:rPr>
          <w:rFonts w:ascii="Tahoma" w:hAnsi="Tahoma" w:cs="Tahoma"/>
          <w:color w:val="auto"/>
          <w:sz w:val="20"/>
          <w:szCs w:val="20"/>
        </w:rPr>
        <w:br/>
      </w:r>
      <w:r w:rsidRPr="005E5039">
        <w:rPr>
          <w:rFonts w:ascii="Tahoma" w:hAnsi="Tahoma" w:cs="Tahoma"/>
          <w:color w:val="auto"/>
          <w:sz w:val="20"/>
          <w:szCs w:val="20"/>
        </w:rPr>
        <w:t xml:space="preserve">lub oświadczeń, o których mowa w art. 25 ust. </w:t>
      </w:r>
      <w:r>
        <w:rPr>
          <w:rFonts w:ascii="Tahoma" w:hAnsi="Tahoma" w:cs="Tahoma"/>
          <w:color w:val="auto"/>
          <w:sz w:val="20"/>
          <w:szCs w:val="20"/>
        </w:rPr>
        <w:t xml:space="preserve">1 ustawy Pzp lub pełnomocnictw </w:t>
      </w:r>
      <w:r w:rsidRPr="005E5039">
        <w:rPr>
          <w:rFonts w:ascii="Tahoma" w:hAnsi="Tahoma" w:cs="Tahoma"/>
          <w:color w:val="auto"/>
          <w:sz w:val="20"/>
          <w:szCs w:val="20"/>
        </w:rPr>
        <w:t>chyba</w:t>
      </w:r>
      <w:r>
        <w:rPr>
          <w:rFonts w:ascii="Tahoma" w:hAnsi="Tahoma" w:cs="Tahoma"/>
          <w:color w:val="auto"/>
          <w:sz w:val="20"/>
          <w:szCs w:val="20"/>
        </w:rPr>
        <w:t>,</w:t>
      </w:r>
      <w:r w:rsidRPr="005E5039">
        <w:rPr>
          <w:rFonts w:ascii="Tahoma" w:hAnsi="Tahoma" w:cs="Tahoma"/>
          <w:color w:val="auto"/>
          <w:sz w:val="20"/>
          <w:szCs w:val="20"/>
        </w:rPr>
        <w:t xml:space="preserve"> że udowodni, iż wynika to z przyczyn nieleżących po jego stronie.</w:t>
      </w:r>
    </w:p>
    <w:p w:rsidR="00D31BAA" w:rsidRPr="005E5039" w:rsidRDefault="00D31BAA" w:rsidP="00A54A90">
      <w:pPr>
        <w:shd w:val="clear" w:color="auto" w:fill="FFFFFF"/>
        <w:spacing w:after="0" w:line="240" w:lineRule="auto"/>
        <w:jc w:val="both"/>
        <w:rPr>
          <w:rFonts w:ascii="Tahoma" w:hAnsi="Tahoma" w:cs="Tahoma"/>
          <w:sz w:val="20"/>
          <w:szCs w:val="20"/>
        </w:rPr>
      </w:pPr>
    </w:p>
    <w:p w:rsidR="00D31BAA" w:rsidRPr="005E5039" w:rsidRDefault="00D31BAA" w:rsidP="009B7AC4">
      <w:pPr>
        <w:shd w:val="clear" w:color="auto" w:fill="FFFFFF"/>
        <w:spacing w:after="0" w:line="240" w:lineRule="auto"/>
        <w:ind w:left="348"/>
        <w:jc w:val="both"/>
        <w:rPr>
          <w:rFonts w:ascii="Tahoma" w:hAnsi="Tahoma" w:cs="Tahoma"/>
          <w:b/>
          <w:bCs/>
          <w:sz w:val="20"/>
          <w:szCs w:val="20"/>
        </w:rPr>
      </w:pPr>
      <w:r>
        <w:rPr>
          <w:rFonts w:ascii="Tahoma" w:hAnsi="Tahoma" w:cs="Tahoma"/>
          <w:b/>
          <w:bCs/>
          <w:sz w:val="20"/>
          <w:szCs w:val="20"/>
        </w:rPr>
        <w:t xml:space="preserve">13. </w:t>
      </w:r>
      <w:r w:rsidRPr="005E5039">
        <w:rPr>
          <w:rFonts w:ascii="Tahoma" w:hAnsi="Tahoma" w:cs="Tahoma"/>
          <w:b/>
          <w:bCs/>
          <w:sz w:val="20"/>
          <w:szCs w:val="20"/>
        </w:rPr>
        <w:t>Wymagania dotyczące zabezpieczenia należytego wykonania umowy.</w:t>
      </w:r>
    </w:p>
    <w:p w:rsidR="00D31BAA" w:rsidRPr="005E5039" w:rsidRDefault="00D31BAA" w:rsidP="009C2409">
      <w:pPr>
        <w:shd w:val="clear" w:color="auto" w:fill="FFFFFF"/>
        <w:spacing w:after="0" w:line="240" w:lineRule="auto"/>
        <w:ind w:left="709"/>
        <w:jc w:val="both"/>
        <w:rPr>
          <w:rFonts w:ascii="Tahoma" w:hAnsi="Tahoma" w:cs="Tahoma"/>
          <w:sz w:val="20"/>
          <w:szCs w:val="20"/>
          <w:u w:val="single"/>
        </w:rPr>
      </w:pPr>
    </w:p>
    <w:p w:rsidR="00D31BAA" w:rsidRPr="005E5039" w:rsidRDefault="00D31BAA" w:rsidP="00F779F8">
      <w:pPr>
        <w:numPr>
          <w:ilvl w:val="0"/>
          <w:numId w:val="109"/>
        </w:numPr>
        <w:spacing w:after="0" w:line="240" w:lineRule="auto"/>
        <w:ind w:left="360"/>
        <w:jc w:val="both"/>
        <w:rPr>
          <w:rFonts w:ascii="Tahoma" w:hAnsi="Tahoma" w:cs="Tahoma"/>
          <w:b/>
          <w:bCs/>
          <w:snapToGrid w:val="0"/>
          <w:sz w:val="20"/>
          <w:szCs w:val="20"/>
        </w:rPr>
      </w:pPr>
      <w:r w:rsidRPr="005E5039">
        <w:rPr>
          <w:rFonts w:ascii="Tahoma" w:hAnsi="Tahoma" w:cs="Tahoma"/>
          <w:b/>
          <w:bCs/>
          <w:snapToGrid w:val="0"/>
          <w:sz w:val="20"/>
          <w:szCs w:val="20"/>
        </w:rPr>
        <w:t>Informacje ogólne.</w:t>
      </w:r>
    </w:p>
    <w:p w:rsidR="00D31BAA" w:rsidRPr="005E5039" w:rsidRDefault="00D31BAA" w:rsidP="009C2409">
      <w:pPr>
        <w:pStyle w:val="BodyText3"/>
        <w:tabs>
          <w:tab w:val="left" w:pos="900"/>
        </w:tabs>
        <w:ind w:left="360"/>
        <w:rPr>
          <w:rFonts w:ascii="Tahoma" w:hAnsi="Tahoma" w:cs="Tahoma"/>
          <w:sz w:val="20"/>
          <w:szCs w:val="20"/>
        </w:rPr>
      </w:pPr>
      <w:r w:rsidRPr="005E5039">
        <w:rPr>
          <w:rFonts w:ascii="Tahoma" w:hAnsi="Tahoma" w:cs="Tahoma"/>
          <w:sz w:val="20"/>
          <w:szCs w:val="20"/>
        </w:rPr>
        <w:t xml:space="preserve">Zabezpieczenie służy pokryciu roszczeń z tytułu niewykonania lub nienależytego wykonania umowy. </w:t>
      </w:r>
    </w:p>
    <w:p w:rsidR="00D31BAA" w:rsidRPr="005E5039" w:rsidRDefault="00D31BAA" w:rsidP="009C2409">
      <w:pPr>
        <w:spacing w:after="0" w:line="240" w:lineRule="auto"/>
        <w:ind w:left="709"/>
        <w:jc w:val="both"/>
        <w:rPr>
          <w:rFonts w:ascii="Tahoma" w:hAnsi="Tahoma" w:cs="Tahoma"/>
          <w:snapToGrid w:val="0"/>
          <w:sz w:val="20"/>
          <w:szCs w:val="20"/>
        </w:rPr>
      </w:pPr>
    </w:p>
    <w:p w:rsidR="00D31BAA" w:rsidRPr="005E5039" w:rsidRDefault="00D31BAA" w:rsidP="009C2409">
      <w:pPr>
        <w:numPr>
          <w:ilvl w:val="0"/>
          <w:numId w:val="110"/>
        </w:numPr>
        <w:spacing w:after="0" w:line="240" w:lineRule="auto"/>
        <w:jc w:val="both"/>
        <w:rPr>
          <w:rFonts w:ascii="Tahoma" w:hAnsi="Tahoma" w:cs="Tahoma"/>
          <w:b/>
          <w:bCs/>
          <w:snapToGrid w:val="0"/>
          <w:sz w:val="20"/>
          <w:szCs w:val="20"/>
        </w:rPr>
      </w:pPr>
      <w:r w:rsidRPr="005E5039">
        <w:rPr>
          <w:rFonts w:ascii="Tahoma" w:hAnsi="Tahoma" w:cs="Tahoma"/>
          <w:b/>
          <w:bCs/>
          <w:snapToGrid w:val="0"/>
          <w:sz w:val="20"/>
          <w:szCs w:val="20"/>
        </w:rPr>
        <w:t>Wysokość zabezpieczenia należytego wykonania umowy.</w:t>
      </w:r>
    </w:p>
    <w:p w:rsidR="00D31BAA" w:rsidRPr="005E5039" w:rsidRDefault="00D31BAA" w:rsidP="00F779F8">
      <w:pPr>
        <w:numPr>
          <w:ilvl w:val="0"/>
          <w:numId w:val="111"/>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z w:val="20"/>
          <w:szCs w:val="20"/>
        </w:rPr>
        <w:t>Zamawiający ustala zabezpieczenie należytego wykonania umowy zawartej w wyniku postępowania o udzielenie niniejszego zamówienia w wysokości</w:t>
      </w:r>
      <w:r w:rsidRPr="00C732B6">
        <w:rPr>
          <w:rFonts w:ascii="Tahoma" w:hAnsi="Tahoma" w:cs="Tahoma"/>
          <w:b/>
          <w:bCs/>
          <w:sz w:val="20"/>
          <w:szCs w:val="20"/>
        </w:rPr>
        <w:t xml:space="preserve"> </w:t>
      </w:r>
      <w:r>
        <w:rPr>
          <w:rFonts w:ascii="Tahoma" w:hAnsi="Tahoma" w:cs="Tahoma"/>
          <w:b/>
          <w:bCs/>
          <w:sz w:val="20"/>
          <w:szCs w:val="20"/>
        </w:rPr>
        <w:t>10</w:t>
      </w:r>
      <w:r w:rsidRPr="005E5039">
        <w:rPr>
          <w:rFonts w:ascii="Tahoma" w:hAnsi="Tahoma" w:cs="Tahoma"/>
          <w:b/>
          <w:bCs/>
          <w:sz w:val="20"/>
          <w:szCs w:val="20"/>
        </w:rPr>
        <w:t xml:space="preserve"> %</w:t>
      </w:r>
      <w:r w:rsidRPr="005E5039">
        <w:rPr>
          <w:rFonts w:ascii="Tahoma" w:hAnsi="Tahoma" w:cs="Tahoma"/>
          <w:sz w:val="20"/>
          <w:szCs w:val="20"/>
        </w:rPr>
        <w:t xml:space="preserve"> ceny całkowitej podanej w ofercie (z podatkiem VAT), </w:t>
      </w:r>
      <w:r>
        <w:rPr>
          <w:rFonts w:ascii="Tahoma" w:hAnsi="Tahoma" w:cs="Tahoma"/>
          <w:sz w:val="20"/>
          <w:szCs w:val="20"/>
        </w:rPr>
        <w:t>dla każdego zadania oddzielnie.</w:t>
      </w:r>
    </w:p>
    <w:p w:rsidR="00D31BAA" w:rsidRPr="005E5039" w:rsidRDefault="00D31BAA" w:rsidP="00F779F8">
      <w:pPr>
        <w:numPr>
          <w:ilvl w:val="0"/>
          <w:numId w:val="111"/>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z w:val="20"/>
          <w:szCs w:val="20"/>
        </w:rPr>
        <w:t>wybrany Wykonawca zobowiązany jest wnieść zabezpieczenie należytego wykonania umowy w pełnej wysokości, niezależnie od formy jego wniesienia, najpóźniej w dniu zawarcia umowy, ale przed jej podpisaniem.</w:t>
      </w:r>
    </w:p>
    <w:p w:rsidR="00D31BAA" w:rsidRPr="005E5039" w:rsidRDefault="00D31BAA" w:rsidP="009C2409">
      <w:pPr>
        <w:spacing w:after="0" w:line="240" w:lineRule="auto"/>
        <w:jc w:val="both"/>
        <w:rPr>
          <w:rFonts w:ascii="Tahoma" w:hAnsi="Tahoma" w:cs="Tahoma"/>
          <w:snapToGrid w:val="0"/>
          <w:sz w:val="20"/>
          <w:szCs w:val="20"/>
        </w:rPr>
      </w:pPr>
    </w:p>
    <w:p w:rsidR="00D31BAA" w:rsidRPr="005E5039" w:rsidRDefault="00D31BAA" w:rsidP="009C2409">
      <w:pPr>
        <w:numPr>
          <w:ilvl w:val="0"/>
          <w:numId w:val="110"/>
        </w:numPr>
        <w:spacing w:after="0" w:line="240" w:lineRule="auto"/>
        <w:jc w:val="both"/>
        <w:rPr>
          <w:rFonts w:ascii="Tahoma" w:hAnsi="Tahoma" w:cs="Tahoma"/>
          <w:b/>
          <w:bCs/>
          <w:snapToGrid w:val="0"/>
          <w:sz w:val="20"/>
          <w:szCs w:val="20"/>
        </w:rPr>
      </w:pPr>
      <w:r w:rsidRPr="005E5039">
        <w:rPr>
          <w:rFonts w:ascii="Tahoma" w:hAnsi="Tahoma" w:cs="Tahoma"/>
          <w:b/>
          <w:bCs/>
          <w:snapToGrid w:val="0"/>
          <w:sz w:val="20"/>
          <w:szCs w:val="20"/>
        </w:rPr>
        <w:t>Forma zabezpieczenia należytego wykonania umowy.</w:t>
      </w:r>
    </w:p>
    <w:p w:rsidR="00D31BAA" w:rsidRPr="005E5039" w:rsidRDefault="00D31BAA" w:rsidP="00F779F8">
      <w:pPr>
        <w:numPr>
          <w:ilvl w:val="0"/>
          <w:numId w:val="112"/>
        </w:numPr>
        <w:spacing w:after="0" w:line="240" w:lineRule="auto"/>
        <w:ind w:left="720"/>
        <w:jc w:val="both"/>
        <w:rPr>
          <w:rFonts w:ascii="Tahoma" w:hAnsi="Tahoma" w:cs="Tahoma"/>
          <w:snapToGrid w:val="0"/>
          <w:sz w:val="20"/>
          <w:szCs w:val="20"/>
        </w:rPr>
      </w:pPr>
      <w:r w:rsidRPr="005E5039">
        <w:rPr>
          <w:rFonts w:ascii="Tahoma" w:hAnsi="Tahoma" w:cs="Tahoma"/>
          <w:sz w:val="20"/>
          <w:szCs w:val="20"/>
        </w:rPr>
        <w:t>zabezpieczenie należytego wykonania umowy może być wniesione według wyboru Wykonawcy w jednej lub kilku następujących formach:</w:t>
      </w:r>
    </w:p>
    <w:p w:rsidR="00D31BAA" w:rsidRPr="005E5039" w:rsidRDefault="00D31BAA" w:rsidP="00F779F8">
      <w:pPr>
        <w:numPr>
          <w:ilvl w:val="0"/>
          <w:numId w:val="113"/>
        </w:numPr>
        <w:spacing w:after="0" w:line="240" w:lineRule="auto"/>
        <w:ind w:left="1080"/>
        <w:jc w:val="both"/>
        <w:rPr>
          <w:rFonts w:ascii="Tahoma" w:hAnsi="Tahoma" w:cs="Tahoma"/>
          <w:sz w:val="20"/>
          <w:szCs w:val="20"/>
        </w:rPr>
      </w:pPr>
      <w:r w:rsidRPr="005E5039">
        <w:rPr>
          <w:rFonts w:ascii="Tahoma" w:hAnsi="Tahoma" w:cs="Tahoma"/>
          <w:sz w:val="20"/>
          <w:szCs w:val="20"/>
        </w:rPr>
        <w:t xml:space="preserve">w pieniądzu, </w:t>
      </w:r>
    </w:p>
    <w:p w:rsidR="00D31BAA" w:rsidRPr="005E5039" w:rsidRDefault="00D31BAA" w:rsidP="00F779F8">
      <w:pPr>
        <w:numPr>
          <w:ilvl w:val="0"/>
          <w:numId w:val="113"/>
        </w:numPr>
        <w:spacing w:after="0" w:line="240" w:lineRule="auto"/>
        <w:ind w:left="1080"/>
        <w:jc w:val="both"/>
        <w:rPr>
          <w:rFonts w:ascii="Tahoma" w:hAnsi="Tahoma" w:cs="Tahoma"/>
          <w:sz w:val="20"/>
          <w:szCs w:val="20"/>
        </w:rPr>
      </w:pPr>
      <w:r w:rsidRPr="005E5039">
        <w:rPr>
          <w:rFonts w:ascii="Tahoma" w:hAnsi="Tahoma" w:cs="Tahoma"/>
          <w:sz w:val="20"/>
          <w:szCs w:val="20"/>
        </w:rPr>
        <w:t xml:space="preserve">poręczeniach bankowych lub poręczeniach spółdzielczej kasy oszczędnościowo - kredytowej, z tym że zobowiązanie kasy jest zawsze zobowiązaniem pieniężnym, </w:t>
      </w:r>
    </w:p>
    <w:p w:rsidR="00D31BAA" w:rsidRPr="005E5039" w:rsidRDefault="00D31BAA" w:rsidP="00F779F8">
      <w:pPr>
        <w:numPr>
          <w:ilvl w:val="0"/>
          <w:numId w:val="113"/>
        </w:numPr>
        <w:spacing w:after="0" w:line="240" w:lineRule="auto"/>
        <w:ind w:left="1080"/>
        <w:jc w:val="both"/>
        <w:rPr>
          <w:rFonts w:ascii="Tahoma" w:hAnsi="Tahoma" w:cs="Tahoma"/>
          <w:sz w:val="20"/>
          <w:szCs w:val="20"/>
        </w:rPr>
      </w:pPr>
      <w:r w:rsidRPr="005E5039">
        <w:rPr>
          <w:rFonts w:ascii="Tahoma" w:hAnsi="Tahoma" w:cs="Tahoma"/>
          <w:sz w:val="20"/>
          <w:szCs w:val="20"/>
        </w:rPr>
        <w:t xml:space="preserve">gwarancjach bankowych, </w:t>
      </w:r>
    </w:p>
    <w:p w:rsidR="00D31BAA" w:rsidRPr="005E5039" w:rsidRDefault="00D31BAA" w:rsidP="00F779F8">
      <w:pPr>
        <w:numPr>
          <w:ilvl w:val="0"/>
          <w:numId w:val="113"/>
        </w:numPr>
        <w:spacing w:after="0" w:line="240" w:lineRule="auto"/>
        <w:ind w:left="1080"/>
        <w:jc w:val="both"/>
        <w:rPr>
          <w:rFonts w:ascii="Tahoma" w:hAnsi="Tahoma" w:cs="Tahoma"/>
          <w:sz w:val="20"/>
          <w:szCs w:val="20"/>
        </w:rPr>
      </w:pPr>
      <w:r w:rsidRPr="005E5039">
        <w:rPr>
          <w:rFonts w:ascii="Tahoma" w:hAnsi="Tahoma" w:cs="Tahoma"/>
          <w:sz w:val="20"/>
          <w:szCs w:val="20"/>
        </w:rPr>
        <w:t xml:space="preserve">gwarancjach ubezpieczeniowych, </w:t>
      </w:r>
    </w:p>
    <w:p w:rsidR="00D31BAA" w:rsidRPr="005E5039" w:rsidRDefault="00D31BAA" w:rsidP="00F779F8">
      <w:pPr>
        <w:numPr>
          <w:ilvl w:val="0"/>
          <w:numId w:val="113"/>
        </w:numPr>
        <w:spacing w:after="0" w:line="240" w:lineRule="auto"/>
        <w:ind w:left="1080"/>
        <w:jc w:val="both"/>
        <w:rPr>
          <w:rFonts w:ascii="Tahoma" w:hAnsi="Tahoma" w:cs="Tahoma"/>
          <w:snapToGrid w:val="0"/>
          <w:sz w:val="20"/>
          <w:szCs w:val="20"/>
        </w:rPr>
      </w:pPr>
      <w:r w:rsidRPr="005E5039">
        <w:rPr>
          <w:rFonts w:ascii="Tahoma" w:hAnsi="Tahoma" w:cs="Tahoma"/>
          <w:sz w:val="20"/>
          <w:szCs w:val="20"/>
        </w:rPr>
        <w:t xml:space="preserve">poręczeniach udzielanych przez podmioty, o których mowa w art. 6b ust. 5 pkt. 2 ustawy z dnia 9 listopada 2000 r. o utworzeniu Polskiej Agencji Rozwoju Przedsiębiorczości, </w:t>
      </w:r>
    </w:p>
    <w:p w:rsidR="00D31BAA" w:rsidRPr="005E5039" w:rsidRDefault="00D31BAA" w:rsidP="00F779F8">
      <w:pPr>
        <w:pStyle w:val="NormalWeb"/>
        <w:numPr>
          <w:ilvl w:val="0"/>
          <w:numId w:val="114"/>
        </w:numPr>
        <w:spacing w:before="0" w:after="0"/>
        <w:ind w:left="720"/>
        <w:rPr>
          <w:rFonts w:ascii="Tahoma" w:hAnsi="Tahoma" w:cs="Tahoma"/>
          <w:snapToGrid w:val="0"/>
        </w:rPr>
      </w:pPr>
      <w:r w:rsidRPr="005E5039">
        <w:rPr>
          <w:rFonts w:ascii="Tahoma" w:hAnsi="Tahoma" w:cs="Tahoma"/>
          <w:snapToGrid w:val="0"/>
        </w:rPr>
        <w:t xml:space="preserve">zabezpieczenie </w:t>
      </w:r>
      <w:r w:rsidRPr="005E5039">
        <w:rPr>
          <w:rFonts w:ascii="Tahoma" w:hAnsi="Tahoma" w:cs="Tahoma"/>
        </w:rPr>
        <w:t>wnoszone w formie pieniężnej Wykonawca wpłaci przelewem na następujący rachunek bankowy Zamawiającego:</w:t>
      </w:r>
    </w:p>
    <w:p w:rsidR="00D31BAA" w:rsidRPr="005E5039" w:rsidRDefault="00D31BAA" w:rsidP="009C2409">
      <w:pPr>
        <w:pStyle w:val="NormalWeb"/>
        <w:spacing w:before="0" w:after="0"/>
        <w:ind w:left="720" w:hanging="360"/>
        <w:rPr>
          <w:rFonts w:ascii="Tahoma" w:hAnsi="Tahoma" w:cs="Tahoma"/>
          <w:snapToGrid w:val="0"/>
        </w:rPr>
      </w:pPr>
      <w:r w:rsidRPr="005E5039">
        <w:rPr>
          <w:rFonts w:ascii="Tahoma" w:hAnsi="Tahoma" w:cs="Tahoma"/>
          <w:b/>
          <w:bCs/>
        </w:rPr>
        <w:t>WBK S.A. 29109021670000000562000051</w:t>
      </w:r>
    </w:p>
    <w:p w:rsidR="00D31BAA" w:rsidRPr="005E5039" w:rsidRDefault="00D31BAA" w:rsidP="00F779F8">
      <w:pPr>
        <w:pStyle w:val="NormalWeb"/>
        <w:numPr>
          <w:ilvl w:val="0"/>
          <w:numId w:val="114"/>
        </w:numPr>
        <w:spacing w:before="0" w:after="0"/>
        <w:ind w:left="720"/>
        <w:rPr>
          <w:rFonts w:ascii="Tahoma" w:hAnsi="Tahoma" w:cs="Tahoma"/>
          <w:snapToGrid w:val="0"/>
        </w:rPr>
      </w:pPr>
      <w:r w:rsidRPr="005E5039">
        <w:rPr>
          <w:rFonts w:ascii="Tahoma" w:hAnsi="Tahoma" w:cs="Tahoma"/>
          <w:snapToGrid w:val="0"/>
        </w:rPr>
        <w:t>w przypadku wniesienia wadium w pieniądzu Wykonawca może wyrazić zgodę na zaliczenie kwoty wadium na poczet zabezpieczenia,</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jeżeli zabezpieczenie wniesiono w postaci gwarancji lub poręczenia stosuje się do niej odpowiednio treść pkt. 12.2.2) niniejszej IDW z wyłączeniem pkt. 12.2.2) lit. e);f);i) IDW, </w:t>
      </w:r>
      <w:r w:rsidRPr="005E5039">
        <w:rPr>
          <w:rFonts w:ascii="Tahoma" w:hAnsi="Tahoma" w:cs="Tahoma"/>
          <w:b w:val="0"/>
          <w:bCs w:val="0"/>
          <w:i w:val="0"/>
          <w:iCs w:val="0"/>
          <w:sz w:val="20"/>
          <w:szCs w:val="20"/>
        </w:rPr>
        <w:br/>
        <w:t xml:space="preserve">a także wymóg, iż zabezpieczenie należytego wykonania umowy wchodzi w życie i uzyskuje moc obowiązującą od podpisania umowy przez obie Strony tj. Wykonawcę i Zamawiającego i będzie wymagalna w wysokości </w:t>
      </w:r>
      <w:r>
        <w:rPr>
          <w:rFonts w:ascii="Tahoma" w:hAnsi="Tahoma" w:cs="Tahoma"/>
          <w:b w:val="0"/>
          <w:bCs w:val="0"/>
          <w:i w:val="0"/>
          <w:iCs w:val="0"/>
          <w:sz w:val="20"/>
          <w:szCs w:val="20"/>
        </w:rPr>
        <w:t>10</w:t>
      </w:r>
      <w:r w:rsidRPr="005E5039">
        <w:rPr>
          <w:rFonts w:ascii="Tahoma" w:hAnsi="Tahoma" w:cs="Tahoma"/>
          <w:i w:val="0"/>
          <w:iCs w:val="0"/>
          <w:sz w:val="20"/>
          <w:szCs w:val="20"/>
        </w:rPr>
        <w:t xml:space="preserve"> %</w:t>
      </w:r>
      <w:r w:rsidRPr="005E5039">
        <w:rPr>
          <w:rFonts w:ascii="Tahoma" w:hAnsi="Tahoma" w:cs="Tahoma"/>
          <w:b w:val="0"/>
          <w:bCs w:val="0"/>
          <w:i w:val="0"/>
          <w:iCs w:val="0"/>
          <w:sz w:val="20"/>
          <w:szCs w:val="20"/>
        </w:rPr>
        <w:t xml:space="preserve"> ceny całkowitej z VAT podanej w ofercie,</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zapłata kwoty stanowiącej zabezpieczenie wykonania umowy nastąpi bezspornie po otrzymaniu od Zamawiającego pierwszego wezwania na piśmie, </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jeżeli Wykonawca, którego oferta została wybrana nie wniesie zabezpieczenia należytego wykonania umowy, Zamawiający wybiera najkorzystniejsza ofertę spośród pozostałych ofert stosownie do treści art. 94 ust. 3 ustawy Pzp, chyba, że zachodzą przesłanki, </w:t>
      </w:r>
      <w:r w:rsidRPr="005E5039">
        <w:rPr>
          <w:rFonts w:ascii="Tahoma" w:hAnsi="Tahoma" w:cs="Tahoma"/>
          <w:b w:val="0"/>
          <w:bCs w:val="0"/>
          <w:i w:val="0"/>
          <w:iCs w:val="0"/>
          <w:sz w:val="20"/>
          <w:szCs w:val="20"/>
        </w:rPr>
        <w:br/>
        <w:t xml:space="preserve">o których mowa w art. 93 ust. 1 ustawy Pzp, </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do zmiany formy zabezpieczenia umowy w trakcie realizacji umowy stosuje się art. 149 ustawy Pzp,</w:t>
      </w:r>
    </w:p>
    <w:p w:rsidR="00D31BAA" w:rsidRPr="005E5039" w:rsidRDefault="00D31BAA" w:rsidP="00F779F8">
      <w:pPr>
        <w:pStyle w:val="BodyText"/>
        <w:numPr>
          <w:ilvl w:val="0"/>
          <w:numId w:val="114"/>
        </w:numPr>
        <w:ind w:left="731"/>
        <w:rPr>
          <w:rFonts w:ascii="Tahoma" w:hAnsi="Tahoma" w:cs="Tahoma"/>
          <w:b w:val="0"/>
          <w:bCs w:val="0"/>
          <w:i w:val="0"/>
          <w:iCs w:val="0"/>
          <w:sz w:val="20"/>
          <w:szCs w:val="20"/>
        </w:rPr>
      </w:pPr>
      <w:r w:rsidRPr="005E5039">
        <w:rPr>
          <w:rFonts w:ascii="Tahoma" w:hAnsi="Tahoma" w:cs="Tahoma"/>
          <w:b w:val="0"/>
          <w:bCs w:val="0"/>
          <w:i w:val="0"/>
          <w:iCs w:val="0"/>
          <w:sz w:val="20"/>
          <w:szCs w:val="20"/>
        </w:rPr>
        <w:t>Wykonawcy wspólnie ubiegający się o udzielenie zamówienia, ponoszą solidarną odpowiedzialność za wykonanie umowy i wniesienie zabezpieczenia należytego wykonania umowy.</w:t>
      </w:r>
    </w:p>
    <w:p w:rsidR="00D31BAA" w:rsidRPr="005E5039" w:rsidRDefault="00D31BAA" w:rsidP="009C2409">
      <w:pPr>
        <w:pStyle w:val="BodyText"/>
        <w:ind w:left="709"/>
        <w:rPr>
          <w:rFonts w:ascii="Tahoma" w:hAnsi="Tahoma" w:cs="Tahoma"/>
          <w:b w:val="0"/>
          <w:bCs w:val="0"/>
          <w:i w:val="0"/>
          <w:iCs w:val="0"/>
          <w:sz w:val="20"/>
          <w:szCs w:val="20"/>
        </w:rPr>
      </w:pPr>
    </w:p>
    <w:p w:rsidR="00D31BAA" w:rsidRPr="005E5039" w:rsidRDefault="00D31BAA" w:rsidP="009C2409">
      <w:pPr>
        <w:pStyle w:val="BodyText"/>
        <w:numPr>
          <w:ilvl w:val="0"/>
          <w:numId w:val="110"/>
        </w:numPr>
        <w:rPr>
          <w:rFonts w:ascii="Tahoma" w:hAnsi="Tahoma" w:cs="Tahoma"/>
          <w:i w:val="0"/>
          <w:iCs w:val="0"/>
          <w:sz w:val="20"/>
          <w:szCs w:val="20"/>
        </w:rPr>
      </w:pPr>
      <w:r w:rsidRPr="005E5039">
        <w:rPr>
          <w:rFonts w:ascii="Tahoma" w:hAnsi="Tahoma" w:cs="Tahoma"/>
          <w:i w:val="0"/>
          <w:iCs w:val="0"/>
          <w:sz w:val="20"/>
          <w:szCs w:val="20"/>
        </w:rPr>
        <w:t>Zwrot zabezpieczenia należytego wykonania umowy.</w:t>
      </w:r>
    </w:p>
    <w:p w:rsidR="00D31BAA" w:rsidRPr="005E5039" w:rsidRDefault="00D31BAA" w:rsidP="009C2409">
      <w:pPr>
        <w:pStyle w:val="BodyText"/>
        <w:numPr>
          <w:ilvl w:val="0"/>
          <w:numId w:val="115"/>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Zamawiający zwróci </w:t>
      </w:r>
      <w:r w:rsidRPr="004950D2">
        <w:rPr>
          <w:rFonts w:ascii="Tahoma" w:hAnsi="Tahoma" w:cs="Tahoma"/>
          <w:i w:val="0"/>
          <w:iCs w:val="0"/>
          <w:sz w:val="20"/>
          <w:szCs w:val="20"/>
        </w:rPr>
        <w:t>70 %</w:t>
      </w:r>
      <w:r w:rsidRPr="005E5039">
        <w:rPr>
          <w:rFonts w:ascii="Tahoma" w:hAnsi="Tahoma" w:cs="Tahoma"/>
          <w:b w:val="0"/>
          <w:bCs w:val="0"/>
          <w:i w:val="0"/>
          <w:iCs w:val="0"/>
          <w:sz w:val="20"/>
          <w:szCs w:val="20"/>
        </w:rPr>
        <w:t xml:space="preserve"> wysokości zabezpieczenia w terminie 30 dni od dnia wykonania zamówienia i uznania przez Zamawiającego za należycie wykonane – wystawienia Protokołu odbioru,</w:t>
      </w:r>
    </w:p>
    <w:p w:rsidR="00D31BAA" w:rsidRPr="005E5039" w:rsidRDefault="00D31BAA" w:rsidP="009C2409">
      <w:pPr>
        <w:pStyle w:val="BodyText"/>
        <w:numPr>
          <w:ilvl w:val="0"/>
          <w:numId w:val="115"/>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Zamawiający pozostawi na zabezpieczenie roszczeń z tytułu rękojmi za wady kwotę wynoszącą </w:t>
      </w:r>
      <w:r w:rsidRPr="005E5039">
        <w:rPr>
          <w:rFonts w:ascii="Tahoma" w:hAnsi="Tahoma" w:cs="Tahoma"/>
          <w:i w:val="0"/>
          <w:iCs w:val="0"/>
          <w:sz w:val="20"/>
          <w:szCs w:val="20"/>
        </w:rPr>
        <w:t>30%</w:t>
      </w:r>
      <w:r w:rsidRPr="005E5039">
        <w:rPr>
          <w:rFonts w:ascii="Tahoma" w:hAnsi="Tahoma" w:cs="Tahoma"/>
          <w:b w:val="0"/>
          <w:bCs w:val="0"/>
          <w:i w:val="0"/>
          <w:iCs w:val="0"/>
          <w:sz w:val="20"/>
          <w:szCs w:val="20"/>
        </w:rPr>
        <w:t xml:space="preserve"> wysokości zabezpieczenia,</w:t>
      </w:r>
    </w:p>
    <w:p w:rsidR="00D31BAA" w:rsidRPr="005E5039" w:rsidRDefault="00D31BAA" w:rsidP="009C2409">
      <w:pPr>
        <w:pStyle w:val="BodyText"/>
        <w:numPr>
          <w:ilvl w:val="0"/>
          <w:numId w:val="115"/>
        </w:numPr>
        <w:rPr>
          <w:rFonts w:ascii="Tahoma" w:hAnsi="Tahoma" w:cs="Tahoma"/>
          <w:b w:val="0"/>
          <w:bCs w:val="0"/>
          <w:i w:val="0"/>
          <w:iCs w:val="0"/>
          <w:sz w:val="20"/>
          <w:szCs w:val="20"/>
        </w:rPr>
      </w:pPr>
      <w:r w:rsidRPr="005E5039">
        <w:rPr>
          <w:rFonts w:ascii="Tahoma" w:hAnsi="Tahoma" w:cs="Tahoma"/>
          <w:b w:val="0"/>
          <w:bCs w:val="0"/>
          <w:i w:val="0"/>
          <w:iCs w:val="0"/>
          <w:sz w:val="20"/>
          <w:szCs w:val="20"/>
        </w:rPr>
        <w:t>kwota, o której mowa w pkt. 13.4.2) niniejszej IDW jest zwracana nie później niż w 15 dniu po upływie okresu rękojmi za wady.</w:t>
      </w:r>
    </w:p>
    <w:p w:rsidR="00D31BAA" w:rsidRPr="005E5039" w:rsidRDefault="00D31BAA" w:rsidP="009C2409">
      <w:pPr>
        <w:pStyle w:val="BodyText"/>
        <w:rPr>
          <w:rFonts w:ascii="Tahoma" w:hAnsi="Tahoma" w:cs="Tahoma"/>
          <w:b w:val="0"/>
          <w:bCs w:val="0"/>
          <w:i w:val="0"/>
          <w:iCs w:val="0"/>
          <w:sz w:val="20"/>
          <w:szCs w:val="20"/>
        </w:rPr>
      </w:pPr>
    </w:p>
    <w:p w:rsidR="00D31BAA" w:rsidRPr="005E5039" w:rsidRDefault="00D31BAA" w:rsidP="009C2409">
      <w:pPr>
        <w:pStyle w:val="BodyText"/>
        <w:rPr>
          <w:rFonts w:ascii="Tahoma" w:hAnsi="Tahoma" w:cs="Tahoma"/>
          <w:b w:val="0"/>
          <w:bCs w:val="0"/>
          <w:i w:val="0"/>
          <w:iCs w:val="0"/>
          <w:sz w:val="20"/>
          <w:szCs w:val="20"/>
        </w:rPr>
      </w:pPr>
    </w:p>
    <w:p w:rsidR="00D31BAA" w:rsidRPr="005E5039" w:rsidRDefault="00D31BAA" w:rsidP="009C2409">
      <w:pPr>
        <w:numPr>
          <w:ilvl w:val="0"/>
          <w:numId w:val="108"/>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Waluta, w jakiej będą prowadzone rozliczenia związane z realizacją niniejszego zamówienia publicznego.</w:t>
      </w:r>
    </w:p>
    <w:p w:rsidR="00D31BAA" w:rsidRPr="005E5039" w:rsidRDefault="00D31BAA" w:rsidP="009C2409">
      <w:pPr>
        <w:shd w:val="clear" w:color="auto" w:fill="FFFFFF"/>
        <w:spacing w:after="0" w:line="240" w:lineRule="auto"/>
        <w:ind w:left="360"/>
        <w:jc w:val="both"/>
        <w:rPr>
          <w:rFonts w:ascii="Tahoma" w:hAnsi="Tahoma" w:cs="Tahoma"/>
          <w:sz w:val="20"/>
          <w:szCs w:val="20"/>
          <w:u w:val="single"/>
        </w:rPr>
      </w:pPr>
    </w:p>
    <w:p w:rsidR="00D31BAA" w:rsidRPr="005E5039" w:rsidRDefault="00D31BAA" w:rsidP="009C2409">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Wszelkie rozliczenia związane z realizacja zamówienia publicznego, którego dotyczy niniejsza SIWZ dokonywane będą w złotych polskich </w:t>
      </w:r>
      <w:r w:rsidRPr="005E5039">
        <w:rPr>
          <w:rFonts w:ascii="Tahoma" w:hAnsi="Tahoma" w:cs="Tahoma"/>
          <w:b/>
          <w:bCs/>
          <w:sz w:val="20"/>
          <w:szCs w:val="20"/>
        </w:rPr>
        <w:t>(PLN)</w:t>
      </w:r>
      <w:r w:rsidRPr="005E5039">
        <w:rPr>
          <w:rFonts w:ascii="Tahoma" w:hAnsi="Tahoma" w:cs="Tahoma"/>
          <w:sz w:val="20"/>
          <w:szCs w:val="20"/>
        </w:rPr>
        <w:t>.</w:t>
      </w:r>
    </w:p>
    <w:p w:rsidR="00D31BAA" w:rsidRPr="005E5039" w:rsidRDefault="00D31BAA" w:rsidP="009C2409">
      <w:pPr>
        <w:shd w:val="clear" w:color="auto" w:fill="FFFFFF"/>
        <w:spacing w:after="0" w:line="240" w:lineRule="auto"/>
        <w:ind w:left="708"/>
        <w:jc w:val="both"/>
        <w:rPr>
          <w:rFonts w:ascii="Tahoma" w:hAnsi="Tahoma" w:cs="Tahoma"/>
          <w:sz w:val="20"/>
          <w:szCs w:val="20"/>
          <w:u w:val="single"/>
        </w:rPr>
      </w:pP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u w:val="single"/>
        </w:rPr>
      </w:pPr>
    </w:p>
    <w:p w:rsidR="00D31BAA" w:rsidRPr="005E39E5" w:rsidRDefault="00D31BAA" w:rsidP="005E39E5">
      <w:pPr>
        <w:shd w:val="clear" w:color="auto" w:fill="FFFFFF"/>
        <w:spacing w:after="0" w:line="240" w:lineRule="auto"/>
        <w:jc w:val="both"/>
        <w:rPr>
          <w:rFonts w:ascii="Tahoma" w:hAnsi="Tahoma" w:cs="Tahoma"/>
          <w:b/>
          <w:bCs/>
          <w:sz w:val="20"/>
          <w:szCs w:val="20"/>
        </w:rPr>
      </w:pPr>
      <w:r>
        <w:rPr>
          <w:rFonts w:ascii="Tahoma" w:hAnsi="Tahoma" w:cs="Tahoma"/>
          <w:b/>
          <w:bCs/>
          <w:sz w:val="20"/>
          <w:szCs w:val="20"/>
        </w:rPr>
        <w:t xml:space="preserve">14. </w:t>
      </w:r>
      <w:r w:rsidRPr="005E39E5">
        <w:rPr>
          <w:rFonts w:ascii="Tahoma" w:hAnsi="Tahoma" w:cs="Tahoma"/>
          <w:b/>
          <w:bCs/>
          <w:sz w:val="20"/>
          <w:szCs w:val="20"/>
        </w:rPr>
        <w:t>Opis sposobu przygotowania oferty.</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0364F3">
      <w:pPr>
        <w:numPr>
          <w:ilvl w:val="0"/>
          <w:numId w:val="38"/>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Wymagania podstawowe.</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każdy Wykonawca może złożyć tylko jedną ofertę. Ofertę składa się pod rygorem nieważności w formie pisemnej,</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ofertę należy przygotować ściśle według wymagań określonych w niniejszej SIWZ,</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oferta musi być podpisana przez osoby upoważnione do reprezentowania Wykonawcy (Wykonawców wspólnie ubiegających się o udzielenie zamówienia). Oznacza to, </w:t>
      </w:r>
      <w:r>
        <w:rPr>
          <w:rFonts w:ascii="Tahoma" w:hAnsi="Tahoma" w:cs="Tahoma"/>
          <w:sz w:val="20"/>
          <w:szCs w:val="20"/>
        </w:rPr>
        <w:t>że</w:t>
      </w:r>
      <w:r w:rsidRPr="005E5039">
        <w:rPr>
          <w:rFonts w:ascii="Tahoma" w:hAnsi="Tahoma" w:cs="Tahoma"/>
          <w:sz w:val="20"/>
          <w:szCs w:val="20"/>
        </w:rPr>
        <w:t xml:space="preserve"> jeżeli </w:t>
      </w:r>
      <w:r>
        <w:rPr>
          <w:rFonts w:ascii="Tahoma" w:hAnsi="Tahoma" w:cs="Tahoma"/>
          <w:sz w:val="20"/>
          <w:szCs w:val="20"/>
        </w:rPr>
        <w:br/>
      </w:r>
      <w:r w:rsidRPr="005E5039">
        <w:rPr>
          <w:rFonts w:ascii="Tahoma" w:hAnsi="Tahoma" w:cs="Tahoma"/>
          <w:sz w:val="20"/>
          <w:szCs w:val="20"/>
        </w:rPr>
        <w:t xml:space="preserve">z dokumentu(ów) określającego(ych) status prawny Wykonawcy(ów) lub pełnomocnictwa (pełnomocnictw) wynika, iż do reprezentowania Wykonawcy(ów) upoważnionych jest łącznie kilka osób, dokumenty wchodzące w skład oferty muszą być podpisane przez wszystkie </w:t>
      </w:r>
      <w:r>
        <w:rPr>
          <w:rFonts w:ascii="Tahoma" w:hAnsi="Tahoma" w:cs="Tahoma"/>
          <w:sz w:val="20"/>
          <w:szCs w:val="20"/>
        </w:rPr>
        <w:br/>
      </w:r>
      <w:r w:rsidRPr="005E5039">
        <w:rPr>
          <w:rFonts w:ascii="Tahoma" w:hAnsi="Tahoma" w:cs="Tahoma"/>
          <w:sz w:val="20"/>
          <w:szCs w:val="20"/>
        </w:rPr>
        <w:t>te osoby,</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wzory dokumentów dołączonych do niniejszej IDW powinny zostać wypełnione przez Wykonawcę i dołączone do oferty bądź też przygotowane przez Wykonawcę</w:t>
      </w:r>
      <w:r w:rsidRPr="005E5039">
        <w:rPr>
          <w:rFonts w:ascii="Tahoma" w:hAnsi="Tahoma" w:cs="Tahoma"/>
          <w:sz w:val="20"/>
          <w:szCs w:val="20"/>
        </w:rPr>
        <w:br/>
        <w:t>w zgodnej z niniejszą IDW formie,</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we wszystkich przypadkach, gdzie jest mowa o pieczątkach, Zamawiający dopuszcza złożenie czytelnego zapisu o treści pieczęci zawierającego co najmniej oznaczenie nazwy firmy </w:t>
      </w:r>
      <w:r>
        <w:rPr>
          <w:rFonts w:ascii="Tahoma" w:hAnsi="Tahoma" w:cs="Tahoma"/>
          <w:sz w:val="20"/>
          <w:szCs w:val="20"/>
        </w:rPr>
        <w:br/>
      </w:r>
      <w:r w:rsidRPr="005E5039">
        <w:rPr>
          <w:rFonts w:ascii="Tahoma" w:hAnsi="Tahoma" w:cs="Tahoma"/>
          <w:sz w:val="20"/>
          <w:szCs w:val="20"/>
        </w:rPr>
        <w:t>i siedziby,</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Wykonawca ponosi wszelkie koszty związane z przygotowaniem i złożeniem oferty,</w:t>
      </w:r>
    </w:p>
    <w:p w:rsidR="00D31BAA" w:rsidRPr="005E5039" w:rsidRDefault="00D31BAA" w:rsidP="00D259D3">
      <w:pPr>
        <w:numPr>
          <w:ilvl w:val="0"/>
          <w:numId w:val="39"/>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Wykonawca musi być świadomy, że na podstawie ustawy z dnia 6.06.1997 r. – Kodeks karny (Dz. U. z dnia 2 sierpnia 1997 r.) </w:t>
      </w:r>
      <w:r w:rsidRPr="005E5039">
        <w:rPr>
          <w:rFonts w:ascii="Tahoma" w:hAnsi="Tahoma" w:cs="Tahoma"/>
          <w:b/>
          <w:bCs/>
          <w:sz w:val="20"/>
          <w:szCs w:val="20"/>
        </w:rPr>
        <w:t>art. 297 §1</w:t>
      </w:r>
      <w:r w:rsidRPr="005E5039">
        <w:rPr>
          <w:rFonts w:ascii="Tahoma" w:hAnsi="Tahoma" w:cs="Tahoma"/>
          <w:sz w:val="20"/>
          <w:szCs w:val="20"/>
        </w:rPr>
        <w:t xml:space="preserve"> : kto w celu uzyskania dla siebie lub kogo innego zamówienia publicznego, przedkłada podrobiony, poświadczający nieprawdę albo nierzetelny dokument albo nierzetelne, pisemne oświadczenie dotyczące okoliczności </w:t>
      </w:r>
      <w:r>
        <w:rPr>
          <w:rFonts w:ascii="Tahoma" w:hAnsi="Tahoma" w:cs="Tahoma"/>
          <w:sz w:val="20"/>
          <w:szCs w:val="20"/>
        </w:rPr>
        <w:br/>
      </w:r>
      <w:r w:rsidRPr="005E5039">
        <w:rPr>
          <w:rFonts w:ascii="Tahoma" w:hAnsi="Tahoma" w:cs="Tahoma"/>
          <w:sz w:val="20"/>
          <w:szCs w:val="20"/>
        </w:rPr>
        <w:t xml:space="preserve">o istotnym znaczeniu dla uzyskania wymienionego zamówienia podlega karze pozbawienia wolności od 3 miesięcy do lat 5. </w:t>
      </w:r>
    </w:p>
    <w:p w:rsidR="00D31BAA" w:rsidRDefault="00D31BAA" w:rsidP="000364F3">
      <w:pPr>
        <w:shd w:val="clear" w:color="auto" w:fill="FFFFFF"/>
        <w:spacing w:after="0" w:line="240" w:lineRule="auto"/>
        <w:jc w:val="both"/>
        <w:rPr>
          <w:rFonts w:ascii="Tahoma" w:hAnsi="Tahoma" w:cs="Tahoma"/>
          <w:b/>
          <w:bCs/>
          <w:sz w:val="20"/>
          <w:szCs w:val="20"/>
          <w:u w:val="single"/>
        </w:rPr>
      </w:pPr>
    </w:p>
    <w:p w:rsidR="00D31BAA" w:rsidRDefault="00D31BAA" w:rsidP="000364F3">
      <w:pPr>
        <w:shd w:val="clear" w:color="auto" w:fill="FFFFFF"/>
        <w:spacing w:after="0" w:line="240" w:lineRule="auto"/>
        <w:jc w:val="both"/>
        <w:rPr>
          <w:rFonts w:ascii="Tahoma" w:hAnsi="Tahoma" w:cs="Tahoma"/>
          <w:b/>
          <w:bCs/>
          <w:sz w:val="20"/>
          <w:szCs w:val="20"/>
          <w:u w:val="single"/>
        </w:rPr>
      </w:pPr>
    </w:p>
    <w:p w:rsidR="00D31BAA" w:rsidRPr="005E5039" w:rsidRDefault="00D31BAA" w:rsidP="000364F3">
      <w:pPr>
        <w:shd w:val="clear" w:color="auto" w:fill="FFFFFF"/>
        <w:spacing w:after="0" w:line="240" w:lineRule="auto"/>
        <w:jc w:val="both"/>
        <w:rPr>
          <w:rFonts w:ascii="Tahoma" w:hAnsi="Tahoma" w:cs="Tahoma"/>
          <w:b/>
          <w:bCs/>
          <w:sz w:val="20"/>
          <w:szCs w:val="20"/>
          <w:u w:val="single"/>
        </w:rPr>
      </w:pPr>
    </w:p>
    <w:p w:rsidR="00D31BAA" w:rsidRPr="005E39E5" w:rsidRDefault="00D31BAA" w:rsidP="00094D02">
      <w:pPr>
        <w:pStyle w:val="ListParagraph"/>
        <w:numPr>
          <w:ilvl w:val="0"/>
          <w:numId w:val="13"/>
        </w:numPr>
        <w:shd w:val="clear" w:color="auto" w:fill="FFFFFF"/>
        <w:spacing w:after="0" w:line="240" w:lineRule="auto"/>
        <w:jc w:val="both"/>
        <w:rPr>
          <w:rFonts w:ascii="Tahoma" w:hAnsi="Tahoma" w:cs="Tahoma"/>
          <w:b/>
          <w:bCs/>
          <w:sz w:val="20"/>
          <w:szCs w:val="20"/>
        </w:rPr>
      </w:pPr>
      <w:r>
        <w:rPr>
          <w:rFonts w:ascii="Tahoma" w:hAnsi="Tahoma" w:cs="Tahoma"/>
          <w:b/>
          <w:bCs/>
          <w:sz w:val="20"/>
          <w:szCs w:val="20"/>
        </w:rPr>
        <w:t>F</w:t>
      </w:r>
      <w:r w:rsidRPr="005E39E5">
        <w:rPr>
          <w:rFonts w:ascii="Tahoma" w:hAnsi="Tahoma" w:cs="Tahoma"/>
          <w:b/>
          <w:bCs/>
          <w:sz w:val="20"/>
          <w:szCs w:val="20"/>
        </w:rPr>
        <w:t>orma oferty</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oferta musi być sporządzona w języku polskim, w </w:t>
      </w:r>
      <w:r w:rsidRPr="005E5039">
        <w:rPr>
          <w:rFonts w:ascii="Tahoma" w:hAnsi="Tahoma" w:cs="Tahoma"/>
          <w:b/>
          <w:bCs/>
          <w:sz w:val="20"/>
          <w:szCs w:val="20"/>
        </w:rPr>
        <w:t xml:space="preserve">1 egzemplarzu </w:t>
      </w:r>
      <w:r w:rsidRPr="005E5039">
        <w:rPr>
          <w:rFonts w:ascii="Tahoma" w:hAnsi="Tahoma" w:cs="Tahoma"/>
          <w:sz w:val="20"/>
          <w:szCs w:val="20"/>
        </w:rPr>
        <w:t xml:space="preserve">mieć formę pisemną </w:t>
      </w:r>
      <w:r w:rsidRPr="005E5039">
        <w:rPr>
          <w:rFonts w:ascii="Tahoma" w:hAnsi="Tahoma" w:cs="Tahoma"/>
          <w:sz w:val="20"/>
          <w:szCs w:val="20"/>
        </w:rPr>
        <w:br/>
        <w:t>i format nie większy niż A4. Arkusze o większych formatach należy złożyć do formatu A4. Dokumenty sporządzone w języku obcym są składane wraz z tłumaczeniem na język polski, poświadczone pr</w:t>
      </w:r>
      <w:r>
        <w:rPr>
          <w:rFonts w:ascii="Tahoma" w:hAnsi="Tahoma" w:cs="Tahoma"/>
          <w:sz w:val="20"/>
          <w:szCs w:val="20"/>
        </w:rPr>
        <w:t>zez Wykonawcę,</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stosowne wypełnienia we wzorach dokumentów stanowiących Załączniki do niniejszej IDW </w:t>
      </w:r>
      <w:r>
        <w:rPr>
          <w:rFonts w:ascii="Tahoma" w:hAnsi="Tahoma" w:cs="Tahoma"/>
          <w:sz w:val="20"/>
          <w:szCs w:val="20"/>
        </w:rPr>
        <w:br/>
      </w:r>
      <w:r w:rsidRPr="005E5039">
        <w:rPr>
          <w:rFonts w:ascii="Tahoma" w:hAnsi="Tahoma" w:cs="Tahoma"/>
          <w:sz w:val="20"/>
          <w:szCs w:val="20"/>
        </w:rPr>
        <w:t xml:space="preserve">i wchodzących następnie w skład oferty mogą być dokonane komputerowo, maszynowo </w:t>
      </w:r>
      <w:r>
        <w:rPr>
          <w:rFonts w:ascii="Tahoma" w:hAnsi="Tahoma" w:cs="Tahoma"/>
          <w:sz w:val="20"/>
          <w:szCs w:val="20"/>
        </w:rPr>
        <w:br/>
      </w:r>
      <w:r w:rsidRPr="005E5039">
        <w:rPr>
          <w:rFonts w:ascii="Tahoma" w:hAnsi="Tahoma" w:cs="Tahoma"/>
          <w:sz w:val="20"/>
          <w:szCs w:val="20"/>
        </w:rPr>
        <w:t>lub ręcznie</w:t>
      </w:r>
      <w:r>
        <w:rPr>
          <w:rFonts w:ascii="Tahoma" w:hAnsi="Tahoma" w:cs="Tahoma"/>
          <w:sz w:val="20"/>
          <w:szCs w:val="20"/>
        </w:rPr>
        <w:t xml:space="preserve"> czytelnym pismem</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dokumenty przygotowywane samodzielnie przez Wykonawcę na podstawie wzorów</w:t>
      </w:r>
      <w:r>
        <w:rPr>
          <w:rFonts w:ascii="Tahoma" w:hAnsi="Tahoma" w:cs="Tahoma"/>
          <w:sz w:val="20"/>
          <w:szCs w:val="20"/>
        </w:rPr>
        <w:t xml:space="preserve"> </w:t>
      </w:r>
      <w:r w:rsidRPr="005E5039">
        <w:rPr>
          <w:rFonts w:ascii="Tahoma" w:hAnsi="Tahoma" w:cs="Tahoma"/>
          <w:sz w:val="20"/>
          <w:szCs w:val="20"/>
        </w:rPr>
        <w:t>stanowiących załączniki do niniejszej IDW powinny mieć formę wydruku komputerowego lub maszynopisu lub uzupełnionych ręcznie dokumentów, na podstawie wzorów stanowiących załączniki do niniejszej IDW,</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zaleca się</w:t>
      </w:r>
      <w:r>
        <w:rPr>
          <w:rFonts w:ascii="Tahoma" w:hAnsi="Tahoma" w:cs="Tahoma"/>
          <w:sz w:val="20"/>
          <w:szCs w:val="20"/>
        </w:rPr>
        <w:t>,</w:t>
      </w:r>
      <w:r w:rsidRPr="005E5039">
        <w:rPr>
          <w:rFonts w:ascii="Tahoma" w:hAnsi="Tahoma" w:cs="Tahoma"/>
          <w:sz w:val="20"/>
          <w:szCs w:val="20"/>
        </w:rPr>
        <w:t xml:space="preserve"> aby całość oferty </w:t>
      </w:r>
      <w:r>
        <w:rPr>
          <w:rFonts w:ascii="Tahoma" w:hAnsi="Tahoma" w:cs="Tahoma"/>
          <w:sz w:val="20"/>
          <w:szCs w:val="20"/>
        </w:rPr>
        <w:t>była</w:t>
      </w:r>
      <w:r w:rsidRPr="005E5039">
        <w:rPr>
          <w:rFonts w:ascii="Tahoma" w:hAnsi="Tahoma" w:cs="Tahoma"/>
          <w:sz w:val="20"/>
          <w:szCs w:val="20"/>
        </w:rPr>
        <w:t xml:space="preserve"> złożona w formie uniemożliwiającej jej przypadkowe zdekompletowanie.</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zaleca się, ażeby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dokumenty wchodzące w skład oferty mogą być przedstawiane w formie oryginałów lub poświadczonych przez Wykonawcę za zgodność z oryginałem kopii, natomiast w przypadku pełnomocnictwa o którym mowa w pkt. 1</w:t>
      </w:r>
      <w:r>
        <w:rPr>
          <w:rFonts w:ascii="Tahoma" w:hAnsi="Tahoma" w:cs="Tahoma"/>
          <w:sz w:val="20"/>
          <w:szCs w:val="20"/>
        </w:rPr>
        <w:t>4</w:t>
      </w:r>
      <w:r w:rsidRPr="005E5039">
        <w:rPr>
          <w:rFonts w:ascii="Tahoma" w:hAnsi="Tahoma" w:cs="Tahoma"/>
          <w:sz w:val="20"/>
          <w:szCs w:val="20"/>
        </w:rPr>
        <w:t xml:space="preserve">.1.4) niniejszej IDW w formie oryginału lub kopii poświadczonej notarialnie. </w:t>
      </w:r>
    </w:p>
    <w:p w:rsidR="00D31BAA" w:rsidRPr="005E5039" w:rsidRDefault="00D31BAA" w:rsidP="000364F3">
      <w:pPr>
        <w:spacing w:after="0" w:line="240" w:lineRule="auto"/>
        <w:ind w:left="720"/>
        <w:jc w:val="both"/>
        <w:rPr>
          <w:rFonts w:ascii="Tahoma" w:hAnsi="Tahoma" w:cs="Tahoma"/>
          <w:sz w:val="20"/>
          <w:szCs w:val="20"/>
        </w:rPr>
      </w:pPr>
      <w:r w:rsidRPr="005E5039">
        <w:rPr>
          <w:rFonts w:ascii="Tahoma" w:hAnsi="Tahoma" w:cs="Tahoma"/>
          <w:sz w:val="20"/>
          <w:szCs w:val="20"/>
        </w:rPr>
        <w:t xml:space="preserve">Oświadczenia sporządzane na podstawie wzorów stanowiących załączniki do niniejszej IDW powinny być złożone w formie oryginału. </w:t>
      </w:r>
    </w:p>
    <w:p w:rsidR="00D31BAA" w:rsidRPr="005E5039" w:rsidRDefault="00D31BAA" w:rsidP="000364F3">
      <w:pPr>
        <w:spacing w:after="0" w:line="240" w:lineRule="auto"/>
        <w:ind w:left="720"/>
        <w:jc w:val="both"/>
        <w:rPr>
          <w:rFonts w:ascii="Tahoma" w:hAnsi="Tahoma" w:cs="Tahoma"/>
          <w:sz w:val="20"/>
          <w:szCs w:val="20"/>
        </w:rPr>
      </w:pPr>
      <w:r w:rsidRPr="005E5039">
        <w:rPr>
          <w:rFonts w:ascii="Tahoma" w:hAnsi="Tahoma" w:cs="Tahoma"/>
          <w:sz w:val="20"/>
          <w:szCs w:val="20"/>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 przypadku wszystkich kopii dokumentów załączonych do oferty, podpisujący ofertę zobowiązany jest poświadczyć za zgodność kopię z adnotacją </w:t>
      </w:r>
      <w:r w:rsidRPr="005E5039">
        <w:rPr>
          <w:rFonts w:ascii="Tahoma" w:hAnsi="Tahoma" w:cs="Tahoma"/>
          <w:b/>
          <w:bCs/>
          <w:sz w:val="20"/>
          <w:szCs w:val="20"/>
        </w:rPr>
        <w:t>np.</w:t>
      </w:r>
      <w:r w:rsidRPr="005E5039">
        <w:rPr>
          <w:rFonts w:ascii="Tahoma" w:hAnsi="Tahoma" w:cs="Tahoma"/>
          <w:sz w:val="20"/>
          <w:szCs w:val="20"/>
        </w:rPr>
        <w:t xml:space="preserve"> „Poświadczam za zgodność z oryginałem – dnia ....................”podpis i pieczątka imienna Wykonawcy,</w:t>
      </w:r>
    </w:p>
    <w:p w:rsidR="00D31BAA" w:rsidRPr="005E5039" w:rsidRDefault="00D31BAA" w:rsidP="00D259D3">
      <w:pPr>
        <w:numPr>
          <w:ilvl w:val="0"/>
          <w:numId w:val="40"/>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8B0BB0">
      <w:pPr>
        <w:numPr>
          <w:ilvl w:val="0"/>
          <w:numId w:val="1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Zawartość oferty.</w:t>
      </w:r>
    </w:p>
    <w:p w:rsidR="00D31BAA" w:rsidRPr="005E5039" w:rsidRDefault="00D31BAA" w:rsidP="00D259D3">
      <w:pPr>
        <w:numPr>
          <w:ilvl w:val="0"/>
          <w:numId w:val="41"/>
        </w:numPr>
        <w:tabs>
          <w:tab w:val="clear" w:pos="360"/>
          <w:tab w:val="num" w:pos="720"/>
        </w:tabs>
        <w:spacing w:after="0" w:line="240" w:lineRule="auto"/>
        <w:ind w:left="720"/>
        <w:rPr>
          <w:rFonts w:ascii="Tahoma" w:hAnsi="Tahoma" w:cs="Tahoma"/>
          <w:sz w:val="20"/>
          <w:szCs w:val="20"/>
        </w:rPr>
      </w:pPr>
      <w:r w:rsidRPr="005E5039">
        <w:rPr>
          <w:rFonts w:ascii="Tahoma" w:hAnsi="Tahoma" w:cs="Tahoma"/>
          <w:sz w:val="20"/>
          <w:szCs w:val="20"/>
        </w:rPr>
        <w:t>kompletna oferta musi zawierać:</w:t>
      </w:r>
    </w:p>
    <w:p w:rsidR="00D31BAA" w:rsidRPr="005E5039" w:rsidRDefault="00D31BAA" w:rsidP="00BE3395">
      <w:pPr>
        <w:numPr>
          <w:ilvl w:val="0"/>
          <w:numId w:val="42"/>
        </w:numPr>
        <w:spacing w:after="0" w:line="240" w:lineRule="auto"/>
        <w:jc w:val="both"/>
        <w:rPr>
          <w:rFonts w:ascii="Tahoma" w:hAnsi="Tahoma" w:cs="Tahoma"/>
          <w:noProof/>
          <w:sz w:val="20"/>
          <w:szCs w:val="20"/>
        </w:rPr>
      </w:pPr>
      <w:r w:rsidRPr="005E5039">
        <w:rPr>
          <w:rFonts w:ascii="Tahoma" w:hAnsi="Tahoma" w:cs="Tahoma"/>
          <w:noProof/>
          <w:sz w:val="20"/>
          <w:szCs w:val="20"/>
        </w:rPr>
        <w:t xml:space="preserve">Formularz Oferty, sporządzony na podstawie wzoru stanowiącego </w:t>
      </w:r>
      <w:r w:rsidRPr="005E5039">
        <w:rPr>
          <w:rFonts w:ascii="Tahoma" w:hAnsi="Tahoma" w:cs="Tahoma"/>
          <w:b/>
          <w:bCs/>
          <w:noProof/>
          <w:sz w:val="20"/>
          <w:szCs w:val="20"/>
        </w:rPr>
        <w:t>Załącznik Nr 1</w:t>
      </w:r>
      <w:r w:rsidRPr="005E5039">
        <w:rPr>
          <w:rFonts w:ascii="Tahoma" w:hAnsi="Tahoma" w:cs="Tahoma"/>
          <w:noProof/>
          <w:sz w:val="20"/>
          <w:szCs w:val="20"/>
        </w:rPr>
        <w:t xml:space="preserve"> </w:t>
      </w:r>
      <w:r>
        <w:rPr>
          <w:rFonts w:ascii="Tahoma" w:hAnsi="Tahoma" w:cs="Tahoma"/>
          <w:noProof/>
          <w:sz w:val="20"/>
          <w:szCs w:val="20"/>
        </w:rPr>
        <w:br/>
      </w:r>
      <w:r w:rsidRPr="005E5039">
        <w:rPr>
          <w:rFonts w:ascii="Tahoma" w:hAnsi="Tahoma" w:cs="Tahoma"/>
          <w:noProof/>
          <w:sz w:val="20"/>
          <w:szCs w:val="20"/>
        </w:rPr>
        <w:t xml:space="preserve">do niniejszej IDW, </w:t>
      </w:r>
    </w:p>
    <w:p w:rsidR="00D31BAA" w:rsidRDefault="00D31BAA" w:rsidP="00BE3395">
      <w:pPr>
        <w:pStyle w:val="BodyText"/>
        <w:numPr>
          <w:ilvl w:val="0"/>
          <w:numId w:val="42"/>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wykaz wykonanych robót budowlanych sporządzony według wzoru stanowiącego </w:t>
      </w:r>
      <w:r w:rsidRPr="005E5039">
        <w:rPr>
          <w:rFonts w:ascii="Tahoma" w:hAnsi="Tahoma" w:cs="Tahoma"/>
          <w:i w:val="0"/>
          <w:iCs w:val="0"/>
          <w:sz w:val="20"/>
          <w:szCs w:val="20"/>
        </w:rPr>
        <w:t>Załącznik Nr 2</w:t>
      </w:r>
      <w:r w:rsidRPr="005E5039">
        <w:rPr>
          <w:rFonts w:ascii="Tahoma" w:hAnsi="Tahoma" w:cs="Tahoma"/>
          <w:b w:val="0"/>
          <w:bCs w:val="0"/>
          <w:i w:val="0"/>
          <w:iCs w:val="0"/>
          <w:sz w:val="20"/>
          <w:szCs w:val="20"/>
        </w:rPr>
        <w:t xml:space="preserve"> do IDW – Wykaz </w:t>
      </w:r>
      <w:r>
        <w:rPr>
          <w:rFonts w:ascii="Tahoma" w:hAnsi="Tahoma" w:cs="Tahoma"/>
          <w:b w:val="0"/>
          <w:bCs w:val="0"/>
          <w:i w:val="0"/>
          <w:iCs w:val="0"/>
          <w:sz w:val="20"/>
          <w:szCs w:val="20"/>
        </w:rPr>
        <w:t>zrealizowanych</w:t>
      </w:r>
      <w:r w:rsidRPr="005E5039">
        <w:rPr>
          <w:rFonts w:ascii="Tahoma" w:hAnsi="Tahoma" w:cs="Tahoma"/>
          <w:b w:val="0"/>
          <w:bCs w:val="0"/>
          <w:i w:val="0"/>
          <w:iCs w:val="0"/>
          <w:sz w:val="20"/>
          <w:szCs w:val="20"/>
        </w:rPr>
        <w:t xml:space="preserve"> </w:t>
      </w:r>
      <w:r>
        <w:rPr>
          <w:rFonts w:ascii="Tahoma" w:hAnsi="Tahoma" w:cs="Tahoma"/>
          <w:b w:val="0"/>
          <w:bCs w:val="0"/>
          <w:i w:val="0"/>
          <w:iCs w:val="0"/>
          <w:sz w:val="20"/>
          <w:szCs w:val="20"/>
        </w:rPr>
        <w:t xml:space="preserve">drogowych </w:t>
      </w:r>
      <w:r w:rsidRPr="005E5039">
        <w:rPr>
          <w:rFonts w:ascii="Tahoma" w:hAnsi="Tahoma" w:cs="Tahoma"/>
          <w:b w:val="0"/>
          <w:bCs w:val="0"/>
          <w:i w:val="0"/>
          <w:iCs w:val="0"/>
          <w:sz w:val="20"/>
          <w:szCs w:val="20"/>
        </w:rPr>
        <w:t>robót budowlanych , oraz dokumenty potwierdzające, że te roboty budowlane zostały wykonane zgodnie z zasadami sztuki budowlanej</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i prawidłowo ukończone, (np.: protokoły odbioru lub przedstawienia stosownego </w:t>
      </w:r>
      <w:r>
        <w:rPr>
          <w:rFonts w:ascii="Tahoma" w:hAnsi="Tahoma" w:cs="Tahoma"/>
          <w:b w:val="0"/>
          <w:bCs w:val="0"/>
          <w:i w:val="0"/>
          <w:iCs w:val="0"/>
          <w:sz w:val="20"/>
          <w:szCs w:val="20"/>
        </w:rPr>
        <w:t xml:space="preserve">potwierdzenia odbiorcy robót), dla zadania nr 1, </w:t>
      </w:r>
    </w:p>
    <w:p w:rsidR="00D31BAA" w:rsidRDefault="00D31BAA" w:rsidP="00BE3395">
      <w:pPr>
        <w:pStyle w:val="BodyText"/>
        <w:numPr>
          <w:ilvl w:val="0"/>
          <w:numId w:val="42"/>
        </w:numPr>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wykaz</w:t>
      </w:r>
      <w:r>
        <w:rPr>
          <w:rFonts w:ascii="Tahoma" w:hAnsi="Tahoma" w:cs="Tahoma"/>
          <w:b w:val="0"/>
          <w:bCs w:val="0"/>
          <w:i w:val="0"/>
          <w:iCs w:val="0"/>
          <w:sz w:val="20"/>
          <w:szCs w:val="20"/>
        </w:rPr>
        <w:t xml:space="preserve"> wykonanych </w:t>
      </w:r>
      <w:r w:rsidRPr="005E5039">
        <w:rPr>
          <w:rFonts w:ascii="Tahoma" w:hAnsi="Tahoma" w:cs="Tahoma"/>
          <w:b w:val="0"/>
          <w:bCs w:val="0"/>
          <w:i w:val="0"/>
          <w:iCs w:val="0"/>
          <w:sz w:val="20"/>
          <w:szCs w:val="20"/>
        </w:rPr>
        <w:t xml:space="preserve"> robót </w:t>
      </w:r>
      <w:r>
        <w:rPr>
          <w:rFonts w:ascii="Tahoma" w:hAnsi="Tahoma" w:cs="Tahoma"/>
          <w:b w:val="0"/>
          <w:bCs w:val="0"/>
          <w:i w:val="0"/>
          <w:iCs w:val="0"/>
          <w:sz w:val="20"/>
          <w:szCs w:val="20"/>
        </w:rPr>
        <w:t xml:space="preserve">związanych z zagospodarowaniem terenu  </w:t>
      </w:r>
      <w:r w:rsidRPr="005E5039">
        <w:rPr>
          <w:rFonts w:ascii="Tahoma" w:hAnsi="Tahoma" w:cs="Tahoma"/>
          <w:b w:val="0"/>
          <w:bCs w:val="0"/>
          <w:i w:val="0"/>
          <w:iCs w:val="0"/>
          <w:sz w:val="20"/>
          <w:szCs w:val="20"/>
        </w:rPr>
        <w:t xml:space="preserve">sporządzony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3</w:t>
      </w:r>
      <w:r w:rsidRPr="005E5039">
        <w:rPr>
          <w:rFonts w:ascii="Tahoma" w:hAnsi="Tahoma" w:cs="Tahoma"/>
          <w:b w:val="0"/>
          <w:bCs w:val="0"/>
          <w:i w:val="0"/>
          <w:iCs w:val="0"/>
          <w:sz w:val="20"/>
          <w:szCs w:val="20"/>
        </w:rPr>
        <w:t xml:space="preserve"> do IDW – Wykaz </w:t>
      </w:r>
      <w:r>
        <w:rPr>
          <w:rFonts w:ascii="Tahoma" w:hAnsi="Tahoma" w:cs="Tahoma"/>
          <w:b w:val="0"/>
          <w:bCs w:val="0"/>
          <w:i w:val="0"/>
          <w:iCs w:val="0"/>
          <w:sz w:val="20"/>
          <w:szCs w:val="20"/>
        </w:rPr>
        <w:t>zrealizowanych</w:t>
      </w:r>
      <w:r w:rsidRPr="00264247">
        <w:rPr>
          <w:rFonts w:ascii="Tahoma" w:hAnsi="Tahoma" w:cs="Tahoma"/>
          <w:b w:val="0"/>
          <w:bCs w:val="0"/>
          <w:i w:val="0"/>
          <w:iCs w:val="0"/>
          <w:sz w:val="20"/>
          <w:szCs w:val="20"/>
        </w:rPr>
        <w:t xml:space="preserve"> </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 robót </w:t>
      </w:r>
      <w:r>
        <w:rPr>
          <w:rFonts w:ascii="Tahoma" w:hAnsi="Tahoma" w:cs="Tahoma"/>
          <w:b w:val="0"/>
          <w:bCs w:val="0"/>
          <w:i w:val="0"/>
          <w:iCs w:val="0"/>
          <w:sz w:val="20"/>
          <w:szCs w:val="20"/>
        </w:rPr>
        <w:t xml:space="preserve">związanych z zagospodarowaniem terenu  </w:t>
      </w:r>
      <w:r w:rsidRPr="005E5039">
        <w:rPr>
          <w:rFonts w:ascii="Tahoma" w:hAnsi="Tahoma" w:cs="Tahoma"/>
          <w:b w:val="0"/>
          <w:bCs w:val="0"/>
          <w:i w:val="0"/>
          <w:iCs w:val="0"/>
          <w:sz w:val="20"/>
          <w:szCs w:val="20"/>
        </w:rPr>
        <w:t>, oraz dokumenty potwierdzające, że te roboty budowlane zostały wykonane zgodnie z zasadami sztuki budowlanej</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i prawidłowo ukończone, (np.: protokoły odbioru lub przedstawienia stosownego </w:t>
      </w:r>
      <w:r>
        <w:rPr>
          <w:rFonts w:ascii="Tahoma" w:hAnsi="Tahoma" w:cs="Tahoma"/>
          <w:b w:val="0"/>
          <w:bCs w:val="0"/>
          <w:i w:val="0"/>
          <w:iCs w:val="0"/>
          <w:sz w:val="20"/>
          <w:szCs w:val="20"/>
        </w:rPr>
        <w:t xml:space="preserve">potwierdzenia odbiorcy robót), dla zadania nr 2, </w:t>
      </w:r>
    </w:p>
    <w:p w:rsidR="00D31BAA" w:rsidRDefault="00D31BAA" w:rsidP="00BE3395">
      <w:pPr>
        <w:pStyle w:val="BodyText"/>
        <w:numPr>
          <w:ilvl w:val="0"/>
          <w:numId w:val="42"/>
        </w:numPr>
        <w:rPr>
          <w:rFonts w:ascii="Tahoma" w:hAnsi="Tahoma" w:cs="Tahoma"/>
          <w:b w:val="0"/>
          <w:bCs w:val="0"/>
          <w:i w:val="0"/>
          <w:iCs w:val="0"/>
          <w:sz w:val="20"/>
          <w:szCs w:val="20"/>
        </w:rPr>
      </w:pPr>
      <w:r w:rsidRPr="009E7B28">
        <w:rPr>
          <w:rFonts w:ascii="Tahoma" w:hAnsi="Tahoma" w:cs="Tahoma"/>
          <w:b w:val="0"/>
          <w:bCs w:val="0"/>
          <w:i w:val="0"/>
          <w:iCs w:val="0"/>
          <w:sz w:val="20"/>
          <w:szCs w:val="20"/>
        </w:rPr>
        <w:t xml:space="preserve">wykaz sporządzony według wzoru stanowiącego </w:t>
      </w:r>
      <w:r w:rsidRPr="009E7B28">
        <w:rPr>
          <w:rFonts w:ascii="Tahoma" w:hAnsi="Tahoma" w:cs="Tahoma"/>
          <w:i w:val="0"/>
          <w:iCs w:val="0"/>
          <w:sz w:val="20"/>
          <w:szCs w:val="20"/>
        </w:rPr>
        <w:t xml:space="preserve">Załącznik Nr </w:t>
      </w:r>
      <w:r>
        <w:rPr>
          <w:rFonts w:ascii="Tahoma" w:hAnsi="Tahoma" w:cs="Tahoma"/>
          <w:i w:val="0"/>
          <w:iCs w:val="0"/>
          <w:sz w:val="20"/>
          <w:szCs w:val="20"/>
        </w:rPr>
        <w:t>6</w:t>
      </w:r>
      <w:r w:rsidRPr="009E7B28">
        <w:rPr>
          <w:rFonts w:ascii="Tahoma" w:hAnsi="Tahoma" w:cs="Tahoma"/>
          <w:b w:val="0"/>
          <w:bCs w:val="0"/>
          <w:i w:val="0"/>
          <w:iCs w:val="0"/>
          <w:sz w:val="20"/>
          <w:szCs w:val="20"/>
        </w:rPr>
        <w:t xml:space="preserve"> do niniejszej IDW - Wykaz osób, które będą uczestniczyć w wykonaniu zamówienia, potwierdzający posiadane kwalifikacje zawodowe, a także zakres wykonywanych czynności, wraz z informacją </w:t>
      </w:r>
      <w:r>
        <w:rPr>
          <w:rFonts w:ascii="Tahoma" w:hAnsi="Tahoma" w:cs="Tahoma"/>
          <w:b w:val="0"/>
          <w:bCs w:val="0"/>
          <w:i w:val="0"/>
          <w:iCs w:val="0"/>
          <w:sz w:val="20"/>
          <w:szCs w:val="20"/>
        </w:rPr>
        <w:br/>
      </w:r>
      <w:r w:rsidRPr="009E7B28">
        <w:rPr>
          <w:rFonts w:ascii="Tahoma" w:hAnsi="Tahoma" w:cs="Tahoma"/>
          <w:b w:val="0"/>
          <w:bCs w:val="0"/>
          <w:i w:val="0"/>
          <w:iCs w:val="0"/>
          <w:sz w:val="20"/>
          <w:szCs w:val="20"/>
        </w:rPr>
        <w:t>o podstawie do</w:t>
      </w:r>
      <w:r>
        <w:rPr>
          <w:rFonts w:ascii="Tahoma" w:hAnsi="Tahoma" w:cs="Tahoma"/>
          <w:b w:val="0"/>
          <w:bCs w:val="0"/>
          <w:i w:val="0"/>
          <w:iCs w:val="0"/>
          <w:sz w:val="20"/>
          <w:szCs w:val="20"/>
        </w:rPr>
        <w:t xml:space="preserve"> dysponowania tymi osobami, dla zadania nr 1</w:t>
      </w:r>
    </w:p>
    <w:p w:rsidR="00D31BAA" w:rsidRDefault="00D31BAA" w:rsidP="00BE3395">
      <w:pPr>
        <w:pStyle w:val="BodyText"/>
        <w:numPr>
          <w:ilvl w:val="0"/>
          <w:numId w:val="42"/>
        </w:numPr>
        <w:rPr>
          <w:rFonts w:ascii="Tahoma" w:hAnsi="Tahoma" w:cs="Tahoma"/>
          <w:b w:val="0"/>
          <w:bCs w:val="0"/>
          <w:i w:val="0"/>
          <w:iCs w:val="0"/>
          <w:sz w:val="20"/>
          <w:szCs w:val="20"/>
        </w:rPr>
      </w:pPr>
      <w:r w:rsidRPr="009E7B28">
        <w:rPr>
          <w:rFonts w:ascii="Tahoma" w:hAnsi="Tahoma" w:cs="Tahoma"/>
          <w:b w:val="0"/>
          <w:bCs w:val="0"/>
          <w:i w:val="0"/>
          <w:iCs w:val="0"/>
          <w:sz w:val="20"/>
          <w:szCs w:val="20"/>
        </w:rPr>
        <w:t xml:space="preserve">oświadczenie, które potwierdza odpowiednio, że osoby, które będą uczestniczyć </w:t>
      </w:r>
      <w:r>
        <w:rPr>
          <w:rFonts w:ascii="Tahoma" w:hAnsi="Tahoma" w:cs="Tahoma"/>
          <w:b w:val="0"/>
          <w:bCs w:val="0"/>
          <w:i w:val="0"/>
          <w:iCs w:val="0"/>
          <w:sz w:val="20"/>
          <w:szCs w:val="20"/>
        </w:rPr>
        <w:br/>
      </w:r>
      <w:r w:rsidRPr="009E7B28">
        <w:rPr>
          <w:rFonts w:ascii="Tahoma" w:hAnsi="Tahoma" w:cs="Tahoma"/>
          <w:b w:val="0"/>
          <w:bCs w:val="0"/>
          <w:i w:val="0"/>
          <w:iCs w:val="0"/>
          <w:sz w:val="20"/>
          <w:szCs w:val="20"/>
        </w:rPr>
        <w:t xml:space="preserve">w wykonywaniu zamówienia, posiadają wymagane uprawnienia, sporządzone według wzoru stanowiącego </w:t>
      </w:r>
      <w:r w:rsidRPr="009E7B28">
        <w:rPr>
          <w:rFonts w:ascii="Tahoma" w:hAnsi="Tahoma" w:cs="Tahoma"/>
          <w:i w:val="0"/>
          <w:iCs w:val="0"/>
          <w:sz w:val="20"/>
          <w:szCs w:val="20"/>
        </w:rPr>
        <w:t xml:space="preserve">Załącznik Nr </w:t>
      </w:r>
      <w:r>
        <w:rPr>
          <w:rFonts w:ascii="Tahoma" w:hAnsi="Tahoma" w:cs="Tahoma"/>
          <w:i w:val="0"/>
          <w:iCs w:val="0"/>
          <w:sz w:val="20"/>
          <w:szCs w:val="20"/>
        </w:rPr>
        <w:t>7</w:t>
      </w:r>
      <w:r>
        <w:rPr>
          <w:rFonts w:ascii="Tahoma" w:hAnsi="Tahoma" w:cs="Tahoma"/>
          <w:b w:val="0"/>
          <w:bCs w:val="0"/>
          <w:i w:val="0"/>
          <w:iCs w:val="0"/>
          <w:sz w:val="20"/>
          <w:szCs w:val="20"/>
        </w:rPr>
        <w:t xml:space="preserve"> do IDW, dla zadania nr 1</w:t>
      </w:r>
    </w:p>
    <w:p w:rsidR="00D31BAA" w:rsidRPr="00804EBC" w:rsidRDefault="00D31BAA" w:rsidP="00D2634A">
      <w:pPr>
        <w:pStyle w:val="BodyText"/>
        <w:numPr>
          <w:ilvl w:val="0"/>
          <w:numId w:val="42"/>
        </w:numPr>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804EBC">
        <w:rPr>
          <w:rFonts w:ascii="Tahoma" w:hAnsi="Tahoma" w:cs="Tahoma"/>
          <w:b w:val="0"/>
          <w:bCs w:val="0"/>
          <w:i w:val="0"/>
          <w:iCs w:val="0"/>
          <w:sz w:val="20"/>
          <w:szCs w:val="20"/>
        </w:rPr>
        <w:t>informację z banku lub spółdzielczej kasy oszczędnościowo-kredytowej, w których wykonawca posiada rachunek, wystawioną nie wcześniej niż 3 miesiące przed upływem terminu składania ofert, potwierdzającą posiadanie środków finansowych w wymaganej wysokości lub posiadanie przez Wykonawcę zdolności kredytowej w wymaganej wysokości</w:t>
      </w:r>
    </w:p>
    <w:p w:rsidR="00D31BAA" w:rsidRDefault="00D31BAA" w:rsidP="00BE3395">
      <w:pPr>
        <w:pStyle w:val="BodyText"/>
        <w:numPr>
          <w:ilvl w:val="0"/>
          <w:numId w:val="42"/>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oświadczenie o braku podstaw do wykluczenia Wykonawcy z postępowania na podstawie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art. 24 ust.1 ustawy Pzp, zgodnie ze wzorem oświadczenia stanowiącym </w:t>
      </w:r>
      <w:r w:rsidRPr="005E5039">
        <w:rPr>
          <w:rFonts w:ascii="Tahoma" w:hAnsi="Tahoma" w:cs="Tahoma"/>
          <w:i w:val="0"/>
          <w:iCs w:val="0"/>
          <w:sz w:val="20"/>
          <w:szCs w:val="20"/>
        </w:rPr>
        <w:t xml:space="preserve">Załącznik nr </w:t>
      </w:r>
      <w:r>
        <w:rPr>
          <w:rFonts w:ascii="Tahoma" w:hAnsi="Tahoma" w:cs="Tahoma"/>
          <w:i w:val="0"/>
          <w:iCs w:val="0"/>
          <w:sz w:val="20"/>
          <w:szCs w:val="20"/>
        </w:rPr>
        <w:t>4</w:t>
      </w:r>
      <w:r w:rsidRPr="005E5039">
        <w:rPr>
          <w:rFonts w:ascii="Tahoma" w:hAnsi="Tahoma" w:cs="Tahoma"/>
          <w:b w:val="0"/>
          <w:bCs w:val="0"/>
          <w:i w:val="0"/>
          <w:iCs w:val="0"/>
          <w:sz w:val="20"/>
          <w:szCs w:val="20"/>
        </w:rPr>
        <w:t xml:space="preserve"> </w:t>
      </w:r>
      <w:r>
        <w:rPr>
          <w:rFonts w:ascii="Tahoma" w:hAnsi="Tahoma" w:cs="Tahoma"/>
          <w:b w:val="0"/>
          <w:bCs w:val="0"/>
          <w:i w:val="0"/>
          <w:iCs w:val="0"/>
          <w:sz w:val="20"/>
          <w:szCs w:val="20"/>
        </w:rPr>
        <w:br/>
      </w:r>
      <w:r w:rsidRPr="005E5039">
        <w:rPr>
          <w:rFonts w:ascii="Tahoma" w:hAnsi="Tahoma" w:cs="Tahoma"/>
          <w:b w:val="0"/>
          <w:bCs w:val="0"/>
          <w:i w:val="0"/>
          <w:iCs w:val="0"/>
          <w:sz w:val="20"/>
          <w:szCs w:val="20"/>
        </w:rPr>
        <w:t>do IDW,</w:t>
      </w:r>
    </w:p>
    <w:p w:rsidR="00D31BAA" w:rsidRDefault="00D31BAA" w:rsidP="00BE3395">
      <w:pPr>
        <w:pStyle w:val="BodyText"/>
        <w:numPr>
          <w:ilvl w:val="0"/>
          <w:numId w:val="42"/>
        </w:numPr>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aktualnego odpisu z właściwego rejestru, jeżeli odrębne przepisy wymagają wpisu do rejestru, wystawionego nie wcześniej niż </w:t>
      </w:r>
      <w:r w:rsidRPr="005E5039">
        <w:rPr>
          <w:rFonts w:ascii="Tahoma" w:hAnsi="Tahoma" w:cs="Tahoma"/>
          <w:i w:val="0"/>
          <w:iCs w:val="0"/>
          <w:sz w:val="20"/>
          <w:szCs w:val="20"/>
        </w:rPr>
        <w:t>6 miesięcy</w:t>
      </w:r>
      <w:r w:rsidRPr="005E5039">
        <w:rPr>
          <w:rFonts w:ascii="Tahoma" w:hAnsi="Tahoma" w:cs="Tahoma"/>
          <w:b w:val="0"/>
          <w:bCs w:val="0"/>
          <w:i w:val="0"/>
          <w:iCs w:val="0"/>
          <w:sz w:val="20"/>
          <w:szCs w:val="20"/>
        </w:rPr>
        <w:t xml:space="preserve"> przed upływem terminu składania ofert,</w:t>
      </w:r>
      <w:r>
        <w:rPr>
          <w:rFonts w:ascii="Tahoma" w:hAnsi="Tahoma" w:cs="Tahoma"/>
          <w:b w:val="0"/>
          <w:bCs w:val="0"/>
          <w:i w:val="0"/>
          <w:iCs w:val="0"/>
          <w:sz w:val="20"/>
          <w:szCs w:val="20"/>
        </w:rPr>
        <w:t xml:space="preserve"> </w:t>
      </w:r>
      <w:r>
        <w:rPr>
          <w:rFonts w:ascii="Tahoma" w:hAnsi="Tahoma" w:cs="Tahoma"/>
          <w:b w:val="0"/>
          <w:bCs w:val="0"/>
          <w:i w:val="0"/>
          <w:iCs w:val="0"/>
          <w:sz w:val="20"/>
          <w:szCs w:val="20"/>
        </w:rPr>
        <w:br/>
      </w:r>
      <w:r w:rsidRPr="005E5039">
        <w:rPr>
          <w:rFonts w:ascii="Tahoma" w:hAnsi="Tahoma" w:cs="Tahoma"/>
          <w:b w:val="0"/>
          <w:bCs w:val="0"/>
          <w:i w:val="0"/>
          <w:iCs w:val="0"/>
          <w:sz w:val="20"/>
          <w:szCs w:val="20"/>
        </w:rPr>
        <w:t>a w stosunku do osób fizycznych oświadczenia w zakresie art. 24 ust. 1 pkt. 2 ustawy Pzp,</w:t>
      </w:r>
    </w:p>
    <w:p w:rsidR="00D31BAA" w:rsidRDefault="00D31BAA" w:rsidP="00D2634A">
      <w:pPr>
        <w:pStyle w:val="BodyText"/>
        <w:numPr>
          <w:ilvl w:val="0"/>
          <w:numId w:val="42"/>
        </w:numPr>
        <w:rPr>
          <w:rFonts w:ascii="Tahoma" w:hAnsi="Tahoma" w:cs="Tahoma"/>
          <w:b w:val="0"/>
          <w:bCs w:val="0"/>
          <w:i w:val="0"/>
          <w:iCs w:val="0"/>
          <w:sz w:val="20"/>
          <w:szCs w:val="20"/>
        </w:rPr>
      </w:pP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oświadczenie Wykonawcy o spełnieniu warunków udz</w:t>
      </w:r>
      <w:r>
        <w:rPr>
          <w:rFonts w:ascii="Tahoma" w:hAnsi="Tahoma" w:cs="Tahoma"/>
          <w:b w:val="0"/>
          <w:bCs w:val="0"/>
          <w:i w:val="0"/>
          <w:iCs w:val="0"/>
          <w:sz w:val="20"/>
          <w:szCs w:val="20"/>
        </w:rPr>
        <w:t xml:space="preserve">iału w postępowaniu zgodnie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z  art. 22 ust. 1 ustawy Pzp,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5</w:t>
      </w:r>
      <w:r w:rsidRPr="005E5039">
        <w:rPr>
          <w:rFonts w:ascii="Tahoma" w:hAnsi="Tahoma" w:cs="Tahoma"/>
          <w:b w:val="0"/>
          <w:bCs w:val="0"/>
          <w:i w:val="0"/>
          <w:iCs w:val="0"/>
          <w:sz w:val="20"/>
          <w:szCs w:val="20"/>
        </w:rPr>
        <w:t xml:space="preserve"> do niniejszej IDW, </w:t>
      </w:r>
    </w:p>
    <w:p w:rsidR="00D31BAA" w:rsidRDefault="00D31BAA" w:rsidP="00D2634A">
      <w:pPr>
        <w:pStyle w:val="BodyText"/>
        <w:numPr>
          <w:ilvl w:val="0"/>
          <w:numId w:val="42"/>
        </w:numPr>
        <w:rPr>
          <w:rFonts w:ascii="Tahoma" w:hAnsi="Tahoma" w:cs="Tahoma"/>
          <w:b w:val="0"/>
          <w:bCs w:val="0"/>
          <w:i w:val="0"/>
          <w:iCs w:val="0"/>
          <w:sz w:val="20"/>
          <w:szCs w:val="20"/>
        </w:rPr>
      </w:pPr>
      <w:r>
        <w:rPr>
          <w:rFonts w:ascii="Tahoma" w:hAnsi="Tahoma" w:cs="Tahoma"/>
          <w:b w:val="0"/>
          <w:bCs w:val="0"/>
          <w:i w:val="0"/>
          <w:iCs w:val="0"/>
          <w:sz w:val="20"/>
          <w:szCs w:val="20"/>
        </w:rPr>
        <w:t>potwierdzenie wniesienia wadium,</w:t>
      </w:r>
    </w:p>
    <w:p w:rsidR="00D31BAA" w:rsidRDefault="00D31BAA" w:rsidP="00FC4C34">
      <w:pPr>
        <w:pStyle w:val="BodyText"/>
        <w:numPr>
          <w:ilvl w:val="0"/>
          <w:numId w:val="42"/>
        </w:numPr>
        <w:rPr>
          <w:rFonts w:ascii="Tahoma" w:hAnsi="Tahoma" w:cs="Tahoma"/>
          <w:b w:val="0"/>
          <w:bCs w:val="0"/>
          <w:i w:val="0"/>
          <w:iCs w:val="0"/>
          <w:noProof/>
          <w:sz w:val="20"/>
          <w:szCs w:val="20"/>
        </w:rPr>
      </w:pPr>
      <w:r w:rsidRPr="00FC4C34">
        <w:rPr>
          <w:rFonts w:ascii="Tahoma" w:hAnsi="Tahoma" w:cs="Tahoma"/>
          <w:b w:val="0"/>
          <w:bCs w:val="0"/>
          <w:i w:val="0"/>
          <w:iCs w:val="0"/>
          <w:sz w:val="20"/>
          <w:szCs w:val="20"/>
        </w:rPr>
        <w:t xml:space="preserve"> </w:t>
      </w:r>
      <w:r w:rsidRPr="00FC4C34">
        <w:rPr>
          <w:rFonts w:ascii="Tahoma" w:hAnsi="Tahoma" w:cs="Tahoma"/>
          <w:b w:val="0"/>
          <w:bCs w:val="0"/>
          <w:i w:val="0"/>
          <w:iCs w:val="0"/>
          <w:noProof/>
          <w:sz w:val="20"/>
          <w:szCs w:val="20"/>
        </w:rPr>
        <w:t>stosowne Pełnomocnictwo(a) - w przypadku, gdy upoważnienie do podpisania oferty nie wynika bezpośrednio ze złożonego w ofercie odpisu z właściwego rejestru,</w:t>
      </w:r>
    </w:p>
    <w:p w:rsidR="00D31BAA" w:rsidRDefault="00D31BAA" w:rsidP="00FC4C34">
      <w:pPr>
        <w:pStyle w:val="BodyText"/>
        <w:numPr>
          <w:ilvl w:val="0"/>
          <w:numId w:val="42"/>
        </w:numPr>
        <w:rPr>
          <w:rFonts w:ascii="Tahoma" w:hAnsi="Tahoma" w:cs="Tahoma"/>
          <w:b w:val="0"/>
          <w:bCs w:val="0"/>
          <w:i w:val="0"/>
          <w:iCs w:val="0"/>
          <w:noProof/>
          <w:sz w:val="20"/>
          <w:szCs w:val="20"/>
        </w:rPr>
      </w:pPr>
      <w:r w:rsidRPr="00FC4C34">
        <w:rPr>
          <w:rFonts w:ascii="Tahoma" w:hAnsi="Tahoma" w:cs="Tahoma"/>
          <w:b w:val="0"/>
          <w:bCs w:val="0"/>
          <w:i w:val="0"/>
          <w:iCs w:val="0"/>
          <w:noProof/>
          <w:sz w:val="20"/>
          <w:szCs w:val="20"/>
        </w:rPr>
        <w:t xml:space="preserve"> w przypadku Wykonawców wspólnie ubiegających się o udzielenie zamowienia, dokument ustanawiający Pełnomocnika do reprezentowania ich w postępowaniu o udzielenie zamówienia albo reprezentowania w postępowaniu i zawarcia umowy w sprawie niniejszego zamówienia</w:t>
      </w:r>
      <w:r w:rsidRPr="005E5039">
        <w:rPr>
          <w:noProof/>
        </w:rPr>
        <w:t xml:space="preserve"> </w:t>
      </w:r>
      <w:r w:rsidRPr="00FC4C34">
        <w:rPr>
          <w:rFonts w:ascii="Tahoma" w:hAnsi="Tahoma" w:cs="Tahoma"/>
          <w:b w:val="0"/>
          <w:bCs w:val="0"/>
          <w:i w:val="0"/>
          <w:iCs w:val="0"/>
          <w:noProof/>
          <w:sz w:val="20"/>
          <w:szCs w:val="20"/>
        </w:rPr>
        <w:t xml:space="preserve">publicznego, </w:t>
      </w:r>
    </w:p>
    <w:p w:rsidR="00D31BAA" w:rsidRPr="008C51E1" w:rsidRDefault="00D31BAA" w:rsidP="00FC4C34">
      <w:pPr>
        <w:pStyle w:val="BodyText"/>
        <w:numPr>
          <w:ilvl w:val="0"/>
          <w:numId w:val="42"/>
        </w:numPr>
        <w:rPr>
          <w:rFonts w:ascii="Tahoma" w:hAnsi="Tahoma" w:cs="Tahoma"/>
          <w:b w:val="0"/>
          <w:bCs w:val="0"/>
          <w:i w:val="0"/>
          <w:iCs w:val="0"/>
          <w:noProof/>
          <w:sz w:val="20"/>
          <w:szCs w:val="20"/>
        </w:rPr>
      </w:pPr>
      <w:r w:rsidRPr="00FC4C34">
        <w:rPr>
          <w:rFonts w:ascii="Tahoma" w:hAnsi="Tahoma" w:cs="Tahoma"/>
          <w:b w:val="0"/>
          <w:bCs w:val="0"/>
          <w:i w:val="0"/>
          <w:iCs w:val="0"/>
          <w:noProof/>
          <w:sz w:val="20"/>
          <w:szCs w:val="20"/>
        </w:rPr>
        <w:t xml:space="preserve"> </w:t>
      </w:r>
      <w:r w:rsidRPr="008C51E1">
        <w:rPr>
          <w:rFonts w:ascii="Tahoma" w:hAnsi="Tahoma" w:cs="Tahoma"/>
          <w:b w:val="0"/>
          <w:bCs w:val="0"/>
          <w:i w:val="0"/>
          <w:iCs w:val="0"/>
          <w:sz w:val="20"/>
          <w:szCs w:val="20"/>
        </w:rPr>
        <w:t>kosztorys ofertowy stanowiący udokumentowanie podanie ceny ryczałtowej w ofercie.</w:t>
      </w:r>
    </w:p>
    <w:p w:rsidR="00D31BAA" w:rsidRPr="00FC4C34" w:rsidRDefault="00D31BAA" w:rsidP="00FC4C34">
      <w:pPr>
        <w:pStyle w:val="BodyText"/>
        <w:numPr>
          <w:ilvl w:val="0"/>
          <w:numId w:val="42"/>
        </w:numPr>
        <w:rPr>
          <w:rFonts w:ascii="Tahoma" w:hAnsi="Tahoma" w:cs="Tahoma"/>
          <w:b w:val="0"/>
          <w:bCs w:val="0"/>
          <w:i w:val="0"/>
          <w:iCs w:val="0"/>
          <w:noProof/>
          <w:sz w:val="20"/>
          <w:szCs w:val="20"/>
        </w:rPr>
      </w:pPr>
      <w:r w:rsidRPr="00FC4C34">
        <w:rPr>
          <w:rFonts w:ascii="Tahoma" w:hAnsi="Tahoma" w:cs="Tahoma"/>
          <w:b w:val="0"/>
          <w:bCs w:val="0"/>
          <w:i w:val="0"/>
          <w:iCs w:val="0"/>
          <w:sz w:val="20"/>
          <w:szCs w:val="20"/>
        </w:rPr>
        <w:t xml:space="preserve"> </w:t>
      </w:r>
      <w:r>
        <w:rPr>
          <w:rFonts w:ascii="Tahoma" w:hAnsi="Tahoma" w:cs="Tahoma"/>
          <w:b w:val="0"/>
          <w:bCs w:val="0"/>
          <w:i w:val="0"/>
          <w:iCs w:val="0"/>
          <w:sz w:val="20"/>
          <w:szCs w:val="20"/>
        </w:rPr>
        <w:t>p</w:t>
      </w:r>
      <w:r w:rsidRPr="00FC4C34">
        <w:rPr>
          <w:rFonts w:ascii="Tahoma" w:hAnsi="Tahoma" w:cs="Tahoma"/>
          <w:b w:val="0"/>
          <w:bCs w:val="0"/>
          <w:i w:val="0"/>
          <w:iCs w:val="0"/>
          <w:sz w:val="20"/>
          <w:szCs w:val="20"/>
        </w:rPr>
        <w:t>ozostałe dokumenty wymienione w pkt. 10 niniejszej IDW,</w:t>
      </w:r>
    </w:p>
    <w:p w:rsidR="00D31BAA" w:rsidRPr="005E5039" w:rsidRDefault="00D31BAA" w:rsidP="000364F3">
      <w:pPr>
        <w:spacing w:after="0" w:line="240" w:lineRule="auto"/>
        <w:ind w:left="1080"/>
        <w:jc w:val="both"/>
        <w:rPr>
          <w:rFonts w:ascii="Tahoma" w:hAnsi="Tahoma" w:cs="Tahoma"/>
          <w:noProof/>
          <w:sz w:val="20"/>
          <w:szCs w:val="20"/>
        </w:rPr>
      </w:pPr>
    </w:p>
    <w:p w:rsidR="00D31BAA" w:rsidRPr="005E5039" w:rsidRDefault="00D31BAA" w:rsidP="00D259D3">
      <w:pPr>
        <w:numPr>
          <w:ilvl w:val="0"/>
          <w:numId w:val="41"/>
        </w:numPr>
        <w:tabs>
          <w:tab w:val="clear" w:pos="360"/>
          <w:tab w:val="num" w:pos="720"/>
        </w:tabs>
        <w:spacing w:after="0" w:line="240" w:lineRule="auto"/>
        <w:ind w:left="720"/>
        <w:jc w:val="both"/>
        <w:rPr>
          <w:rFonts w:ascii="Tahoma" w:hAnsi="Tahoma" w:cs="Tahoma"/>
          <w:noProof/>
          <w:sz w:val="20"/>
          <w:szCs w:val="20"/>
        </w:rPr>
      </w:pPr>
      <w:r w:rsidRPr="005E5039">
        <w:rPr>
          <w:rFonts w:ascii="Tahoma" w:hAnsi="Tahoma" w:cs="Tahoma"/>
          <w:sz w:val="20"/>
          <w:szCs w:val="20"/>
        </w:rPr>
        <w:t>pożądane przez Zamawiającego jest złożenie przez W</w:t>
      </w:r>
      <w:r>
        <w:rPr>
          <w:rFonts w:ascii="Tahoma" w:hAnsi="Tahoma" w:cs="Tahoma"/>
          <w:sz w:val="20"/>
          <w:szCs w:val="20"/>
        </w:rPr>
        <w:t xml:space="preserve">ykonawcę w ofercie spisu treści </w:t>
      </w:r>
      <w:r>
        <w:rPr>
          <w:rFonts w:ascii="Tahoma" w:hAnsi="Tahoma" w:cs="Tahoma"/>
          <w:sz w:val="20"/>
          <w:szCs w:val="20"/>
        </w:rPr>
        <w:br/>
      </w:r>
      <w:r w:rsidRPr="005E5039">
        <w:rPr>
          <w:rFonts w:ascii="Tahoma" w:hAnsi="Tahoma" w:cs="Tahoma"/>
          <w:sz w:val="20"/>
          <w:szCs w:val="20"/>
        </w:rPr>
        <w:t>z wyszczególnieniem ilości stron wchodzących w skład oferty.</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8B0BB0">
      <w:pPr>
        <w:numPr>
          <w:ilvl w:val="0"/>
          <w:numId w:val="1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 xml:space="preserve">Informacje stanowiące tajemnicę przedsiębiorstwa w rozumieniu przepisów </w:t>
      </w:r>
      <w:r w:rsidRPr="005E5039">
        <w:rPr>
          <w:rFonts w:ascii="Tahoma" w:hAnsi="Tahoma" w:cs="Tahoma"/>
          <w:b/>
          <w:bCs/>
          <w:sz w:val="20"/>
          <w:szCs w:val="20"/>
        </w:rPr>
        <w:br/>
        <w:t>o zwalczaniu nieuczciwej konkurencji.</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Wykonawca może zastrzec w ofercie (oświadczeniem zawartym w Formularzu Ofert</w:t>
      </w:r>
      <w:r>
        <w:rPr>
          <w:rFonts w:ascii="Tahoma" w:hAnsi="Tahoma" w:cs="Tahoma"/>
          <w:sz w:val="20"/>
          <w:szCs w:val="20"/>
        </w:rPr>
        <w:t xml:space="preserve">y), </w:t>
      </w:r>
      <w:r>
        <w:rPr>
          <w:rFonts w:ascii="Tahoma" w:hAnsi="Tahoma" w:cs="Tahoma"/>
          <w:sz w:val="20"/>
          <w:szCs w:val="20"/>
        </w:rPr>
        <w:br/>
        <w:t>i</w:t>
      </w:r>
      <w:r w:rsidRPr="005E5039">
        <w:rPr>
          <w:rFonts w:ascii="Tahoma" w:hAnsi="Tahoma" w:cs="Tahoma"/>
          <w:sz w:val="20"/>
          <w:szCs w:val="20"/>
        </w:rPr>
        <w:t xml:space="preserve">ż Zamawiający nie będzie mógł ujawnić informacji stanowiących tajemnicę przedsiębiorstwa </w:t>
      </w:r>
      <w:r w:rsidRPr="005E5039">
        <w:rPr>
          <w:rFonts w:ascii="Tahoma" w:hAnsi="Tahoma" w:cs="Tahoma"/>
          <w:sz w:val="20"/>
          <w:szCs w:val="20"/>
        </w:rPr>
        <w:br/>
        <w:t>w rozumieniu przepisów o zwalczaniu nieuczciwej konkurencji.</w:t>
      </w:r>
    </w:p>
    <w:p w:rsidR="00D31BAA" w:rsidRPr="005E5039" w:rsidRDefault="00D31BAA" w:rsidP="000364F3">
      <w:pPr>
        <w:shd w:val="clear" w:color="auto" w:fill="FFFFFF"/>
        <w:spacing w:after="0" w:line="240" w:lineRule="auto"/>
        <w:jc w:val="both"/>
        <w:rPr>
          <w:rFonts w:ascii="Tahoma" w:hAnsi="Tahoma" w:cs="Tahoma"/>
          <w:sz w:val="20"/>
          <w:szCs w:val="20"/>
          <w:u w:val="single"/>
        </w:rPr>
      </w:pPr>
    </w:p>
    <w:p w:rsidR="00D31BAA" w:rsidRPr="005E5039" w:rsidRDefault="00D31BAA" w:rsidP="000364F3">
      <w:pPr>
        <w:shd w:val="clear" w:color="auto" w:fill="FFFFFF"/>
        <w:spacing w:after="0" w:line="240" w:lineRule="auto"/>
        <w:jc w:val="both"/>
        <w:rPr>
          <w:rFonts w:ascii="Tahoma" w:hAnsi="Tahoma" w:cs="Tahoma"/>
          <w:sz w:val="20"/>
          <w:szCs w:val="20"/>
          <w:u w:val="single"/>
        </w:rPr>
      </w:pPr>
    </w:p>
    <w:p w:rsidR="00D31BAA" w:rsidRPr="005E5039" w:rsidRDefault="00D31BAA" w:rsidP="008B0BB0">
      <w:pPr>
        <w:numPr>
          <w:ilvl w:val="0"/>
          <w:numId w:val="1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Wyjaśnienia i zmiany w treści SIWZ.</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0364F3">
      <w:pPr>
        <w:numPr>
          <w:ilvl w:val="0"/>
          <w:numId w:val="4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Wyjaśnienia treści SIWZ.</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Wykonawca mo</w:t>
      </w:r>
      <w:r w:rsidRPr="005E5039">
        <w:rPr>
          <w:rFonts w:ascii="Tahoma" w:eastAsia="TimesNewRoman,Italic" w:hAnsi="Tahoma" w:cs="Tahoma"/>
          <w:sz w:val="20"/>
          <w:szCs w:val="20"/>
        </w:rPr>
        <w:t>ż</w:t>
      </w:r>
      <w:r w:rsidRPr="005E5039">
        <w:rPr>
          <w:rFonts w:ascii="Tahoma" w:hAnsi="Tahoma" w:cs="Tahoma"/>
          <w:sz w:val="20"/>
          <w:szCs w:val="20"/>
        </w:rPr>
        <w:t>e zwróci</w:t>
      </w:r>
      <w:r w:rsidRPr="005E5039">
        <w:rPr>
          <w:rFonts w:ascii="Tahoma" w:eastAsia="TimesNewRoman,Italic" w:hAnsi="Tahoma" w:cs="Tahoma"/>
          <w:sz w:val="20"/>
          <w:szCs w:val="20"/>
        </w:rPr>
        <w:t xml:space="preserve">ć </w:t>
      </w:r>
      <w:r w:rsidRPr="005E5039">
        <w:rPr>
          <w:rFonts w:ascii="Tahoma" w:hAnsi="Tahoma" w:cs="Tahoma"/>
          <w:sz w:val="20"/>
          <w:szCs w:val="20"/>
        </w:rPr>
        <w:t>si</w:t>
      </w:r>
      <w:r w:rsidRPr="005E5039">
        <w:rPr>
          <w:rFonts w:ascii="Tahoma" w:eastAsia="TimesNewRoman,Italic" w:hAnsi="Tahoma" w:cs="Tahoma"/>
          <w:sz w:val="20"/>
          <w:szCs w:val="20"/>
        </w:rPr>
        <w:t xml:space="preserve">ę </w:t>
      </w:r>
      <w:r w:rsidRPr="005E5039">
        <w:rPr>
          <w:rFonts w:ascii="Tahoma" w:hAnsi="Tahoma" w:cs="Tahoma"/>
          <w:sz w:val="20"/>
          <w:szCs w:val="20"/>
        </w:rPr>
        <w:t>do Zamawiaj</w:t>
      </w:r>
      <w:r w:rsidRPr="005E5039">
        <w:rPr>
          <w:rFonts w:ascii="Tahoma" w:eastAsia="TimesNewRoman,Italic" w:hAnsi="Tahoma" w:cs="Tahoma"/>
          <w:sz w:val="20"/>
          <w:szCs w:val="20"/>
        </w:rPr>
        <w:t>ą</w:t>
      </w:r>
      <w:r w:rsidRPr="005E5039">
        <w:rPr>
          <w:rFonts w:ascii="Tahoma" w:hAnsi="Tahoma" w:cs="Tahoma"/>
          <w:sz w:val="20"/>
          <w:szCs w:val="20"/>
        </w:rPr>
        <w:t>cego o wyja</w:t>
      </w:r>
      <w:r w:rsidRPr="005E5039">
        <w:rPr>
          <w:rFonts w:ascii="Tahoma" w:eastAsia="TimesNewRoman,Italic" w:hAnsi="Tahoma" w:cs="Tahoma"/>
          <w:sz w:val="20"/>
          <w:szCs w:val="20"/>
        </w:rPr>
        <w:t>ś</w:t>
      </w:r>
      <w:r w:rsidRPr="005E5039">
        <w:rPr>
          <w:rFonts w:ascii="Tahoma" w:hAnsi="Tahoma" w:cs="Tahoma"/>
          <w:sz w:val="20"/>
          <w:szCs w:val="20"/>
        </w:rPr>
        <w:t>nienie tre</w:t>
      </w:r>
      <w:r w:rsidRPr="005E5039">
        <w:rPr>
          <w:rFonts w:ascii="Tahoma" w:eastAsia="TimesNewRoman,Italic" w:hAnsi="Tahoma" w:cs="Tahoma"/>
          <w:sz w:val="20"/>
          <w:szCs w:val="20"/>
        </w:rPr>
        <w:t>ś</w:t>
      </w:r>
      <w:r w:rsidRPr="005E5039">
        <w:rPr>
          <w:rFonts w:ascii="Tahoma" w:hAnsi="Tahoma" w:cs="Tahoma"/>
          <w:sz w:val="20"/>
          <w:szCs w:val="20"/>
        </w:rPr>
        <w:t>ci SIWZ. Zamawiaj</w:t>
      </w:r>
      <w:r w:rsidRPr="005E5039">
        <w:rPr>
          <w:rFonts w:ascii="Tahoma" w:eastAsia="TimesNewRoman,Italic" w:hAnsi="Tahoma" w:cs="Tahoma"/>
          <w:sz w:val="20"/>
          <w:szCs w:val="20"/>
        </w:rPr>
        <w:t>ą</w:t>
      </w:r>
      <w:r w:rsidRPr="005E5039">
        <w:rPr>
          <w:rFonts w:ascii="Tahoma" w:hAnsi="Tahoma" w:cs="Tahoma"/>
          <w:sz w:val="20"/>
          <w:szCs w:val="20"/>
        </w:rPr>
        <w:t>cy jest obowi</w:t>
      </w:r>
      <w:r w:rsidRPr="005E5039">
        <w:rPr>
          <w:rFonts w:ascii="Tahoma" w:eastAsia="TimesNewRoman,Italic" w:hAnsi="Tahoma" w:cs="Tahoma"/>
          <w:sz w:val="20"/>
          <w:szCs w:val="20"/>
        </w:rPr>
        <w:t>ą</w:t>
      </w:r>
      <w:r w:rsidRPr="005E5039">
        <w:rPr>
          <w:rFonts w:ascii="Tahoma" w:hAnsi="Tahoma" w:cs="Tahoma"/>
          <w:sz w:val="20"/>
          <w:szCs w:val="20"/>
        </w:rPr>
        <w:t>zany udzieli</w:t>
      </w:r>
      <w:r w:rsidRPr="005E5039">
        <w:rPr>
          <w:rFonts w:ascii="Tahoma" w:eastAsia="TimesNewRoman,Italic" w:hAnsi="Tahoma" w:cs="Tahoma"/>
          <w:sz w:val="20"/>
          <w:szCs w:val="20"/>
        </w:rPr>
        <w:t xml:space="preserve">ć </w:t>
      </w:r>
      <w:r w:rsidRPr="005E5039">
        <w:rPr>
          <w:rFonts w:ascii="Tahoma" w:hAnsi="Tahoma" w:cs="Tahoma"/>
          <w:sz w:val="20"/>
          <w:szCs w:val="20"/>
        </w:rPr>
        <w:t>wyja</w:t>
      </w:r>
      <w:r w:rsidRPr="005E5039">
        <w:rPr>
          <w:rFonts w:ascii="Tahoma" w:eastAsia="TimesNewRoman,Italic" w:hAnsi="Tahoma" w:cs="Tahoma"/>
          <w:sz w:val="20"/>
          <w:szCs w:val="20"/>
        </w:rPr>
        <w:t>ś</w:t>
      </w:r>
      <w:r w:rsidRPr="005E5039">
        <w:rPr>
          <w:rFonts w:ascii="Tahoma" w:hAnsi="Tahoma" w:cs="Tahoma"/>
          <w:sz w:val="20"/>
          <w:szCs w:val="20"/>
        </w:rPr>
        <w:t>nie</w:t>
      </w:r>
      <w:r w:rsidRPr="005E5039">
        <w:rPr>
          <w:rFonts w:ascii="Tahoma" w:eastAsia="TimesNewRoman,Italic" w:hAnsi="Tahoma" w:cs="Tahoma"/>
          <w:sz w:val="20"/>
          <w:szCs w:val="20"/>
        </w:rPr>
        <w:t>ń</w:t>
      </w:r>
      <w:r w:rsidRPr="005E5039">
        <w:rPr>
          <w:rFonts w:ascii="Tahoma" w:hAnsi="Tahoma" w:cs="Tahoma"/>
          <w:sz w:val="20"/>
          <w:szCs w:val="20"/>
        </w:rPr>
        <w:t xml:space="preserve"> niezwłocznie, jednak nie pó</w:t>
      </w:r>
      <w:r w:rsidRPr="005E5039">
        <w:rPr>
          <w:rFonts w:ascii="Tahoma" w:eastAsia="TimesNewRoman,Italic" w:hAnsi="Tahoma" w:cs="Tahoma"/>
          <w:sz w:val="20"/>
          <w:szCs w:val="20"/>
        </w:rPr>
        <w:t>ź</w:t>
      </w:r>
      <w:r w:rsidRPr="005E5039">
        <w:rPr>
          <w:rFonts w:ascii="Tahoma" w:hAnsi="Tahoma" w:cs="Tahoma"/>
          <w:sz w:val="20"/>
          <w:szCs w:val="20"/>
        </w:rPr>
        <w:t>niej ni</w:t>
      </w:r>
      <w:r w:rsidRPr="005E5039">
        <w:rPr>
          <w:rFonts w:ascii="Tahoma" w:eastAsia="TimesNewRoman,Italic" w:hAnsi="Tahoma" w:cs="Tahoma"/>
          <w:sz w:val="20"/>
          <w:szCs w:val="20"/>
        </w:rPr>
        <w:t>ż</w:t>
      </w:r>
      <w:r w:rsidRPr="005E5039">
        <w:rPr>
          <w:rFonts w:ascii="Tahoma" w:hAnsi="Tahoma" w:cs="Tahoma"/>
          <w:sz w:val="20"/>
          <w:szCs w:val="20"/>
        </w:rPr>
        <w:t xml:space="preserve"> na 2 dni przed upływem terminu składania ofert, pod warunkiem </w:t>
      </w:r>
      <w:r w:rsidRPr="005E5039">
        <w:rPr>
          <w:rFonts w:ascii="Tahoma" w:eastAsia="TimesNewRoman,Italic" w:hAnsi="Tahoma" w:cs="Tahoma"/>
          <w:sz w:val="20"/>
          <w:szCs w:val="20"/>
        </w:rPr>
        <w:t>ż</w:t>
      </w:r>
      <w:r w:rsidRPr="005E5039">
        <w:rPr>
          <w:rFonts w:ascii="Tahoma" w:hAnsi="Tahoma" w:cs="Tahoma"/>
          <w:sz w:val="20"/>
          <w:szCs w:val="20"/>
        </w:rPr>
        <w:t>e wniosek o wyja</w:t>
      </w:r>
      <w:r w:rsidRPr="005E5039">
        <w:rPr>
          <w:rFonts w:ascii="Tahoma" w:eastAsia="TimesNewRoman,Italic" w:hAnsi="Tahoma" w:cs="Tahoma"/>
          <w:sz w:val="20"/>
          <w:szCs w:val="20"/>
        </w:rPr>
        <w:t>ś</w:t>
      </w:r>
      <w:r w:rsidRPr="005E5039">
        <w:rPr>
          <w:rFonts w:ascii="Tahoma" w:hAnsi="Tahoma" w:cs="Tahoma"/>
          <w:sz w:val="20"/>
          <w:szCs w:val="20"/>
        </w:rPr>
        <w:t>nienie tre</w:t>
      </w:r>
      <w:r w:rsidRPr="005E5039">
        <w:rPr>
          <w:rFonts w:ascii="Tahoma" w:eastAsia="TimesNewRoman,Italic" w:hAnsi="Tahoma" w:cs="Tahoma"/>
          <w:sz w:val="20"/>
          <w:szCs w:val="20"/>
        </w:rPr>
        <w:t>ś</w:t>
      </w:r>
      <w:r w:rsidRPr="005E5039">
        <w:rPr>
          <w:rFonts w:ascii="Tahoma" w:hAnsi="Tahoma" w:cs="Tahoma"/>
          <w:sz w:val="20"/>
          <w:szCs w:val="20"/>
        </w:rPr>
        <w:t>ci SIWZ wpłyn</w:t>
      </w:r>
      <w:r w:rsidRPr="005E5039">
        <w:rPr>
          <w:rFonts w:ascii="Tahoma" w:eastAsia="TimesNewRoman,Italic" w:hAnsi="Tahoma" w:cs="Tahoma"/>
          <w:sz w:val="20"/>
          <w:szCs w:val="20"/>
        </w:rPr>
        <w:t>ą</w:t>
      </w:r>
      <w:r w:rsidRPr="005E5039">
        <w:rPr>
          <w:rFonts w:ascii="Tahoma" w:hAnsi="Tahoma" w:cs="Tahoma"/>
          <w:sz w:val="20"/>
          <w:szCs w:val="20"/>
        </w:rPr>
        <w:t>ł do Zamawiaj</w:t>
      </w:r>
      <w:r w:rsidRPr="005E5039">
        <w:rPr>
          <w:rFonts w:ascii="Tahoma" w:eastAsia="TimesNewRoman,Italic" w:hAnsi="Tahoma" w:cs="Tahoma"/>
          <w:sz w:val="20"/>
          <w:szCs w:val="20"/>
        </w:rPr>
        <w:t>ą</w:t>
      </w:r>
      <w:r w:rsidRPr="005E5039">
        <w:rPr>
          <w:rFonts w:ascii="Tahoma" w:hAnsi="Tahoma" w:cs="Tahoma"/>
          <w:sz w:val="20"/>
          <w:szCs w:val="20"/>
        </w:rPr>
        <w:t>cego nie pó</w:t>
      </w:r>
      <w:r w:rsidRPr="005E5039">
        <w:rPr>
          <w:rFonts w:ascii="Tahoma" w:eastAsia="TimesNewRoman,Italic" w:hAnsi="Tahoma" w:cs="Tahoma"/>
          <w:sz w:val="20"/>
          <w:szCs w:val="20"/>
        </w:rPr>
        <w:t>ź</w:t>
      </w:r>
      <w:r w:rsidRPr="005E5039">
        <w:rPr>
          <w:rFonts w:ascii="Tahoma" w:hAnsi="Tahoma" w:cs="Tahoma"/>
          <w:sz w:val="20"/>
          <w:szCs w:val="20"/>
        </w:rPr>
        <w:t>niej niż</w:t>
      </w:r>
      <w:r w:rsidRPr="005E5039">
        <w:rPr>
          <w:rFonts w:ascii="Tahoma" w:eastAsia="TimesNewRoman,Italic" w:hAnsi="Tahoma" w:cs="Tahoma"/>
          <w:sz w:val="20"/>
          <w:szCs w:val="20"/>
        </w:rPr>
        <w:t xml:space="preserve"> </w:t>
      </w:r>
      <w:r w:rsidRPr="005E5039">
        <w:rPr>
          <w:rFonts w:ascii="Tahoma" w:hAnsi="Tahoma" w:cs="Tahoma"/>
          <w:sz w:val="20"/>
          <w:szCs w:val="20"/>
        </w:rPr>
        <w:t>do ko</w:t>
      </w:r>
      <w:r w:rsidRPr="005E5039">
        <w:rPr>
          <w:rFonts w:ascii="Tahoma" w:eastAsia="TimesNewRoman,Italic" w:hAnsi="Tahoma" w:cs="Tahoma"/>
          <w:sz w:val="20"/>
          <w:szCs w:val="20"/>
        </w:rPr>
        <w:t>ń</w:t>
      </w:r>
      <w:r w:rsidRPr="005E5039">
        <w:rPr>
          <w:rFonts w:ascii="Tahoma" w:hAnsi="Tahoma" w:cs="Tahoma"/>
          <w:sz w:val="20"/>
          <w:szCs w:val="20"/>
        </w:rPr>
        <w:t>ca dnia, w którym upływa połowa wyznaczonego terminu składania ofert,</w:t>
      </w: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 xml:space="preserve">jeżeli wniosek o wyjaśnienie treści SIWZ wpłynął po upływie terminu składania wniosku, </w:t>
      </w:r>
      <w:r w:rsidRPr="005E5039">
        <w:rPr>
          <w:rFonts w:ascii="Tahoma" w:hAnsi="Tahoma" w:cs="Tahoma"/>
          <w:sz w:val="20"/>
          <w:szCs w:val="20"/>
        </w:rPr>
        <w:br/>
        <w:t xml:space="preserve">o którym mowa w pkt. </w:t>
      </w:r>
      <w:r>
        <w:rPr>
          <w:rFonts w:ascii="Tahoma" w:hAnsi="Tahoma" w:cs="Tahoma"/>
          <w:sz w:val="20"/>
          <w:szCs w:val="20"/>
        </w:rPr>
        <w:t>18</w:t>
      </w:r>
      <w:r w:rsidRPr="005E5039">
        <w:rPr>
          <w:rFonts w:ascii="Tahoma" w:hAnsi="Tahoma" w:cs="Tahoma"/>
          <w:sz w:val="20"/>
          <w:szCs w:val="20"/>
        </w:rPr>
        <w:t>.1.1) lub dotyczy udzielonych wyjaśnień, Zamawiający może udzielić wyjaśnień albo pozostawić wniosek bez rozpoznania,</w:t>
      </w: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 xml:space="preserve">przedłużenie terminu składania ofert nie wpływa na bieg </w:t>
      </w:r>
      <w:r>
        <w:rPr>
          <w:rFonts w:ascii="Tahoma" w:hAnsi="Tahoma" w:cs="Tahoma"/>
          <w:sz w:val="20"/>
          <w:szCs w:val="20"/>
        </w:rPr>
        <w:t>terminu składania wniosku</w:t>
      </w:r>
      <w:r w:rsidRPr="005E5039">
        <w:rPr>
          <w:rFonts w:ascii="Tahoma" w:hAnsi="Tahoma" w:cs="Tahoma"/>
          <w:sz w:val="20"/>
          <w:szCs w:val="20"/>
        </w:rPr>
        <w:t xml:space="preserve"> </w:t>
      </w:r>
      <w:r w:rsidRPr="005E5039">
        <w:rPr>
          <w:rFonts w:ascii="Tahoma" w:hAnsi="Tahoma" w:cs="Tahoma"/>
          <w:sz w:val="20"/>
          <w:szCs w:val="20"/>
        </w:rPr>
        <w:br/>
        <w:t>o wyjaśnienie tr</w:t>
      </w:r>
      <w:r>
        <w:rPr>
          <w:rFonts w:ascii="Tahoma" w:hAnsi="Tahoma" w:cs="Tahoma"/>
          <w:sz w:val="20"/>
          <w:szCs w:val="20"/>
        </w:rPr>
        <w:t>eści SIWZ, o którym mowa w pkt.18</w:t>
      </w:r>
      <w:r w:rsidRPr="005E5039">
        <w:rPr>
          <w:rFonts w:ascii="Tahoma" w:hAnsi="Tahoma" w:cs="Tahoma"/>
          <w:sz w:val="20"/>
          <w:szCs w:val="20"/>
        </w:rPr>
        <w:t>.1.1),</w:t>
      </w: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pytania należy kierować na adres Zamawiającego:</w:t>
      </w:r>
    </w:p>
    <w:p w:rsidR="00D31BAA" w:rsidRPr="005E5039" w:rsidRDefault="00D31BAA" w:rsidP="000364F3">
      <w:pPr>
        <w:shd w:val="clear" w:color="auto" w:fill="FFFFFF"/>
        <w:spacing w:after="0" w:line="240" w:lineRule="auto"/>
        <w:ind w:left="708"/>
        <w:jc w:val="both"/>
        <w:rPr>
          <w:rFonts w:ascii="Tahoma" w:hAnsi="Tahoma" w:cs="Tahoma"/>
          <w:i/>
          <w:iCs/>
          <w:sz w:val="20"/>
          <w:szCs w:val="20"/>
        </w:rPr>
      </w:pPr>
      <w:r>
        <w:rPr>
          <w:rFonts w:ascii="Tahoma" w:hAnsi="Tahoma" w:cs="Tahoma"/>
          <w:i/>
          <w:iCs/>
          <w:sz w:val="20"/>
          <w:szCs w:val="20"/>
        </w:rPr>
        <w:t>Gmina</w:t>
      </w:r>
      <w:r w:rsidRPr="005E5039">
        <w:rPr>
          <w:rFonts w:ascii="Tahoma" w:hAnsi="Tahoma" w:cs="Tahoma"/>
          <w:i/>
          <w:iCs/>
          <w:sz w:val="20"/>
          <w:szCs w:val="20"/>
        </w:rPr>
        <w:t xml:space="preserve"> Głuchołaz </w:t>
      </w:r>
    </w:p>
    <w:p w:rsidR="00D31BAA" w:rsidRPr="005E5039" w:rsidRDefault="00D31BAA" w:rsidP="000364F3">
      <w:pPr>
        <w:shd w:val="clear" w:color="auto" w:fill="FFFFFF"/>
        <w:spacing w:after="0" w:line="240" w:lineRule="auto"/>
        <w:ind w:left="708"/>
        <w:jc w:val="both"/>
        <w:rPr>
          <w:rFonts w:ascii="Tahoma" w:hAnsi="Tahoma" w:cs="Tahoma"/>
          <w:i/>
          <w:iCs/>
          <w:sz w:val="20"/>
          <w:szCs w:val="20"/>
        </w:rPr>
      </w:pPr>
      <w:r w:rsidRPr="005E5039">
        <w:rPr>
          <w:rFonts w:ascii="Tahoma" w:hAnsi="Tahoma" w:cs="Tahoma"/>
          <w:i/>
          <w:iCs/>
          <w:sz w:val="20"/>
          <w:szCs w:val="20"/>
        </w:rPr>
        <w:t xml:space="preserve">ul. Rynek 15 , </w:t>
      </w:r>
    </w:p>
    <w:p w:rsidR="00D31BAA" w:rsidRPr="005E5039" w:rsidRDefault="00D31BAA" w:rsidP="00AE1656">
      <w:pPr>
        <w:shd w:val="clear" w:color="auto" w:fill="FFFFFF"/>
        <w:spacing w:after="0" w:line="240" w:lineRule="auto"/>
        <w:ind w:left="708"/>
        <w:jc w:val="both"/>
        <w:rPr>
          <w:rFonts w:ascii="Tahoma" w:hAnsi="Tahoma" w:cs="Tahoma"/>
          <w:i/>
          <w:iCs/>
          <w:sz w:val="20"/>
          <w:szCs w:val="20"/>
        </w:rPr>
      </w:pPr>
      <w:r w:rsidRPr="005E5039">
        <w:rPr>
          <w:rFonts w:ascii="Tahoma" w:hAnsi="Tahoma" w:cs="Tahoma"/>
          <w:i/>
          <w:iCs/>
          <w:sz w:val="20"/>
          <w:szCs w:val="20"/>
        </w:rPr>
        <w:t>48-340 Głuchołazy, Polska</w:t>
      </w:r>
    </w:p>
    <w:p w:rsidR="00D31BAA" w:rsidRDefault="00D31BAA" w:rsidP="00FC4C34">
      <w:pPr>
        <w:pStyle w:val="standard0"/>
        <w:ind w:left="1012" w:hanging="280"/>
        <w:jc w:val="both"/>
        <w:rPr>
          <w:rFonts w:ascii="Tahoma" w:hAnsi="Tahoma" w:cs="Tahoma"/>
          <w:b/>
          <w:bCs/>
          <w:i/>
          <w:iCs/>
          <w:sz w:val="20"/>
          <w:szCs w:val="20"/>
        </w:rPr>
      </w:pPr>
      <w:r w:rsidRPr="00FC4C34">
        <w:rPr>
          <w:rFonts w:ascii="Tahoma" w:hAnsi="Tahoma" w:cs="Tahoma"/>
          <w:i/>
          <w:iCs/>
          <w:caps/>
          <w:sz w:val="20"/>
          <w:szCs w:val="20"/>
        </w:rPr>
        <w:t xml:space="preserve">      z dopiskiem:  </w:t>
      </w:r>
      <w:r w:rsidRPr="00FC4C34">
        <w:rPr>
          <w:rFonts w:ascii="Tahoma" w:hAnsi="Tahoma" w:cs="Tahoma"/>
          <w:b/>
          <w:bCs/>
          <w:i/>
          <w:iCs/>
          <w:color w:val="auto"/>
          <w:sz w:val="20"/>
          <w:szCs w:val="20"/>
        </w:rPr>
        <w:t xml:space="preserve">  </w:t>
      </w:r>
      <w:r w:rsidRPr="00FC4C34">
        <w:rPr>
          <w:rFonts w:ascii="Tahoma" w:hAnsi="Tahoma" w:cs="Tahoma"/>
          <w:b/>
          <w:bCs/>
          <w:i/>
          <w:iCs/>
          <w:sz w:val="20"/>
          <w:szCs w:val="20"/>
        </w:rPr>
        <w:t xml:space="preserve"> </w:t>
      </w:r>
    </w:p>
    <w:p w:rsidR="00D31BAA" w:rsidRDefault="00D31BAA" w:rsidP="00FC4C34">
      <w:pPr>
        <w:pStyle w:val="standard0"/>
        <w:ind w:left="1012" w:hanging="280"/>
        <w:jc w:val="both"/>
        <w:rPr>
          <w:rFonts w:ascii="Tahoma" w:hAnsi="Tahoma" w:cs="Tahoma"/>
          <w:b/>
          <w:bCs/>
          <w:i/>
          <w:iCs/>
          <w:sz w:val="20"/>
          <w:szCs w:val="20"/>
        </w:rPr>
      </w:pPr>
      <w:r>
        <w:rPr>
          <w:rFonts w:ascii="Tahoma" w:hAnsi="Tahoma" w:cs="Tahoma"/>
          <w:b/>
          <w:bCs/>
          <w:i/>
          <w:iCs/>
          <w:sz w:val="20"/>
          <w:szCs w:val="20"/>
        </w:rPr>
        <w:t xml:space="preserve">     </w:t>
      </w:r>
      <w:r w:rsidRPr="00FC4C34">
        <w:rPr>
          <w:rFonts w:ascii="Tahoma" w:hAnsi="Tahoma" w:cs="Tahoma"/>
          <w:b/>
          <w:bCs/>
          <w:i/>
          <w:iCs/>
          <w:sz w:val="20"/>
          <w:szCs w:val="20"/>
        </w:rPr>
        <w:t xml:space="preserve"> R</w:t>
      </w:r>
      <w:r>
        <w:rPr>
          <w:rFonts w:ascii="Tahoma" w:hAnsi="Tahoma" w:cs="Tahoma"/>
          <w:b/>
          <w:bCs/>
          <w:i/>
          <w:iCs/>
          <w:sz w:val="20"/>
          <w:szCs w:val="20"/>
        </w:rPr>
        <w:t>oboty drogowe</w:t>
      </w:r>
      <w:r w:rsidRPr="00FC4C34">
        <w:rPr>
          <w:rFonts w:ascii="Tahoma" w:hAnsi="Tahoma" w:cs="Tahoma"/>
          <w:b/>
          <w:bCs/>
          <w:i/>
          <w:iCs/>
          <w:sz w:val="20"/>
          <w:szCs w:val="20"/>
        </w:rPr>
        <w:t xml:space="preserve"> -  zadani</w:t>
      </w:r>
      <w:r>
        <w:rPr>
          <w:rFonts w:ascii="Tahoma" w:hAnsi="Tahoma" w:cs="Tahoma"/>
          <w:b/>
          <w:bCs/>
          <w:i/>
          <w:iCs/>
          <w:sz w:val="20"/>
          <w:szCs w:val="20"/>
        </w:rPr>
        <w:t>e</w:t>
      </w:r>
      <w:r w:rsidRPr="00FC4C34">
        <w:rPr>
          <w:rFonts w:ascii="Tahoma" w:hAnsi="Tahoma" w:cs="Tahoma"/>
          <w:b/>
          <w:bCs/>
          <w:i/>
          <w:iCs/>
          <w:sz w:val="20"/>
          <w:szCs w:val="20"/>
        </w:rPr>
        <w:t xml:space="preserve"> nr 1 </w:t>
      </w:r>
    </w:p>
    <w:p w:rsidR="00D31BAA" w:rsidRPr="00FC4C34" w:rsidRDefault="00D31BAA" w:rsidP="00FC4C34">
      <w:pPr>
        <w:pStyle w:val="standard0"/>
        <w:ind w:left="1012" w:hanging="280"/>
        <w:jc w:val="both"/>
        <w:rPr>
          <w:rFonts w:ascii="Tahoma" w:hAnsi="Tahoma" w:cs="Tahoma"/>
          <w:b/>
          <w:bCs/>
          <w:i/>
          <w:iCs/>
          <w:sz w:val="20"/>
          <w:szCs w:val="20"/>
        </w:rPr>
      </w:pPr>
    </w:p>
    <w:p w:rsidR="00D31BAA" w:rsidRPr="00FC4C34" w:rsidRDefault="00D31BAA" w:rsidP="00FC4C34">
      <w:pPr>
        <w:pStyle w:val="standard0"/>
        <w:ind w:left="1012" w:hanging="280"/>
        <w:jc w:val="both"/>
        <w:rPr>
          <w:rFonts w:ascii="Tahoma" w:hAnsi="Tahoma" w:cs="Tahoma"/>
          <w:b/>
          <w:bCs/>
          <w:i/>
          <w:iCs/>
          <w:sz w:val="20"/>
          <w:szCs w:val="20"/>
        </w:rPr>
      </w:pPr>
      <w:r w:rsidRPr="00FC4C34">
        <w:rPr>
          <w:rFonts w:ascii="Tahoma" w:hAnsi="Tahoma" w:cs="Tahoma"/>
          <w:b/>
          <w:bCs/>
          <w:i/>
          <w:iCs/>
          <w:sz w:val="20"/>
          <w:szCs w:val="20"/>
        </w:rPr>
        <w:t xml:space="preserve">    Ogród botaniczny </w:t>
      </w:r>
      <w:r>
        <w:rPr>
          <w:rFonts w:ascii="Tahoma" w:hAnsi="Tahoma" w:cs="Tahoma"/>
          <w:b/>
          <w:bCs/>
          <w:i/>
          <w:iCs/>
          <w:sz w:val="20"/>
          <w:szCs w:val="20"/>
        </w:rPr>
        <w:t xml:space="preserve">i </w:t>
      </w:r>
      <w:r w:rsidRPr="00FC4C34">
        <w:rPr>
          <w:rFonts w:ascii="Tahoma" w:hAnsi="Tahoma" w:cs="Tahoma"/>
          <w:b/>
          <w:bCs/>
          <w:i/>
          <w:iCs/>
          <w:sz w:val="20"/>
          <w:szCs w:val="20"/>
        </w:rPr>
        <w:t>arboretum –  zadani</w:t>
      </w:r>
      <w:r>
        <w:rPr>
          <w:rFonts w:ascii="Tahoma" w:hAnsi="Tahoma" w:cs="Tahoma"/>
          <w:b/>
          <w:bCs/>
          <w:i/>
          <w:iCs/>
          <w:sz w:val="20"/>
          <w:szCs w:val="20"/>
        </w:rPr>
        <w:t>e</w:t>
      </w:r>
      <w:r w:rsidRPr="00FC4C34">
        <w:rPr>
          <w:rFonts w:ascii="Tahoma" w:hAnsi="Tahoma" w:cs="Tahoma"/>
          <w:b/>
          <w:bCs/>
          <w:i/>
          <w:iCs/>
          <w:sz w:val="20"/>
          <w:szCs w:val="20"/>
        </w:rPr>
        <w:t xml:space="preserve"> nr 2</w:t>
      </w:r>
    </w:p>
    <w:p w:rsidR="00D31BAA" w:rsidRPr="005E5039" w:rsidRDefault="00D31BAA" w:rsidP="00FC4C34">
      <w:pPr>
        <w:pStyle w:val="standard0"/>
        <w:ind w:left="1012" w:hanging="280"/>
        <w:jc w:val="both"/>
        <w:rPr>
          <w:rFonts w:ascii="Tahoma" w:hAnsi="Tahoma" w:cs="Tahoma"/>
          <w:b/>
          <w:bCs/>
          <w:color w:val="auto"/>
          <w:sz w:val="20"/>
          <w:szCs w:val="20"/>
        </w:rPr>
      </w:pP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treść zapytań wraz z wyjaśnieniami Zamawiający przekazuje Wykonawcom, którym przekazał SIWZ, bez ujawniania źródła zapytania a jeżeli SIWZ jest udostępniana na stronie internetowej, zamieszcza na tej stronie,</w:t>
      </w:r>
    </w:p>
    <w:p w:rsidR="00D31BAA" w:rsidRPr="005E5039" w:rsidRDefault="00D31BAA" w:rsidP="000364F3">
      <w:pPr>
        <w:numPr>
          <w:ilvl w:val="0"/>
          <w:numId w:val="44"/>
        </w:numPr>
        <w:spacing w:after="0" w:line="240" w:lineRule="auto"/>
        <w:jc w:val="both"/>
        <w:rPr>
          <w:rFonts w:ascii="Tahoma" w:hAnsi="Tahoma" w:cs="Tahoma"/>
          <w:sz w:val="20"/>
          <w:szCs w:val="20"/>
        </w:rPr>
      </w:pPr>
      <w:r w:rsidRPr="005E5039">
        <w:rPr>
          <w:rFonts w:ascii="Tahoma" w:hAnsi="Tahoma" w:cs="Tahoma"/>
          <w:sz w:val="20"/>
          <w:szCs w:val="20"/>
        </w:rPr>
        <w:t>w przypadku rozbieżności pomiędzy treścią SIWZ a treścią udzielonych odpowiedzi jako obowiązującą należy przyjąć treść pisma zawierającego późniejsze oświadczenie Zamawiającego.</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4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Zmiany w treści SIWZ.</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uzasadnionych przypadkach Zamawiający może przed upływem terminu składania ofert zmienić treść SIWZ. Dokonaną zmianę SIWZ zamawiający przekazuje niezwłocznie wszystkim Wykonawcom, którym przekazano SIWZ, a jeżeli specyfikacja jest udostępniana na stronie internetowej, zamieszcza ją także na tej stronie,</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zmiany treści SIWZ są każdorazowo wiążące dla Wykonawców,</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jeżeli zmiana treści SIWZ prowadzi do zmiany treści ogłoszenia o zamówieniu, zamawiający zamieszcza ogłoszenie o zmianie ogłoszenia w Biuletynie Zamówień Publicznych,</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przypadku dokonywania zmiany treści ogłoszenia o zamówieniu, Zamawiający przedłuża termin składania ofert o czas niezbędny do wprowadzenia zmian w ofertach, jeżeli jest to konieczne,</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jeżeli zmiana, o której mowa w pkt. 1</w:t>
      </w:r>
      <w:r>
        <w:rPr>
          <w:rFonts w:ascii="Tahoma" w:hAnsi="Tahoma" w:cs="Tahoma"/>
          <w:sz w:val="20"/>
          <w:szCs w:val="20"/>
        </w:rPr>
        <w:t>8</w:t>
      </w:r>
      <w:r w:rsidRPr="005E5039">
        <w:rPr>
          <w:rFonts w:ascii="Tahoma" w:hAnsi="Tahoma" w:cs="Tahoma"/>
          <w:sz w:val="20"/>
          <w:szCs w:val="20"/>
        </w:rPr>
        <w:t>.2.4)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niezwłocznie po zamieszczeniu ogłoszenia o zmianie ogłoszenia w Biuletynie Zamówień Publicznych, zamieszcza informację o zmianach w swojej siedzibie oraz na stronie internetowej,</w:t>
      </w:r>
    </w:p>
    <w:p w:rsidR="00D31BAA" w:rsidRPr="005E5039" w:rsidRDefault="00D31BAA" w:rsidP="000364F3">
      <w:pPr>
        <w:numPr>
          <w:ilvl w:val="0"/>
          <w:numId w:val="4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jeżeli w wyniku zmiany treści SIWZ nieprowadzącej do zmiany treści ogłoszenia </w:t>
      </w:r>
      <w:r w:rsidRPr="005E5039">
        <w:rPr>
          <w:rFonts w:ascii="Tahoma" w:hAnsi="Tahoma" w:cs="Tahoma"/>
          <w:sz w:val="20"/>
          <w:szCs w:val="20"/>
        </w:rPr>
        <w:br/>
        <w:t>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Pkt.</w:t>
      </w:r>
      <w:r>
        <w:rPr>
          <w:rFonts w:ascii="Tahoma" w:hAnsi="Tahoma" w:cs="Tahoma"/>
          <w:sz w:val="20"/>
          <w:szCs w:val="20"/>
        </w:rPr>
        <w:t xml:space="preserve"> </w:t>
      </w:r>
      <w:r w:rsidRPr="005E5039">
        <w:rPr>
          <w:rFonts w:ascii="Tahoma" w:hAnsi="Tahoma" w:cs="Tahoma"/>
          <w:sz w:val="20"/>
          <w:szCs w:val="20"/>
        </w:rPr>
        <w:t>1</w:t>
      </w:r>
      <w:r>
        <w:rPr>
          <w:rFonts w:ascii="Tahoma" w:hAnsi="Tahoma" w:cs="Tahoma"/>
          <w:sz w:val="20"/>
          <w:szCs w:val="20"/>
        </w:rPr>
        <w:t>8</w:t>
      </w:r>
      <w:r w:rsidRPr="005E5039">
        <w:rPr>
          <w:rFonts w:ascii="Tahoma" w:hAnsi="Tahoma" w:cs="Tahoma"/>
          <w:sz w:val="20"/>
          <w:szCs w:val="20"/>
        </w:rPr>
        <w:t>.2.3) stosuje się odpowiednio.</w:t>
      </w:r>
    </w:p>
    <w:p w:rsidR="00D31BAA" w:rsidRPr="005E5039" w:rsidRDefault="00D31BAA" w:rsidP="000364F3">
      <w:pPr>
        <w:shd w:val="clear" w:color="auto" w:fill="FFFFFF"/>
        <w:spacing w:after="0" w:line="240" w:lineRule="auto"/>
        <w:jc w:val="both"/>
        <w:rPr>
          <w:rFonts w:ascii="Tahoma" w:hAnsi="Tahoma" w:cs="Tahoma"/>
          <w:sz w:val="20"/>
          <w:szCs w:val="20"/>
          <w:u w:val="single"/>
        </w:rPr>
      </w:pPr>
    </w:p>
    <w:p w:rsidR="00D31BAA" w:rsidRPr="005E5039" w:rsidRDefault="00D31BAA" w:rsidP="008B0BB0">
      <w:pPr>
        <w:numPr>
          <w:ilvl w:val="0"/>
          <w:numId w:val="1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Zebranie Wykonawców.</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4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zastrzega sobie możliwość zwołania</w:t>
      </w:r>
      <w:r>
        <w:rPr>
          <w:rFonts w:ascii="Tahoma" w:hAnsi="Tahoma" w:cs="Tahoma"/>
          <w:sz w:val="20"/>
          <w:szCs w:val="20"/>
        </w:rPr>
        <w:t xml:space="preserve"> zebrania wszystkich Wykonawców </w:t>
      </w:r>
      <w:r w:rsidRPr="005E5039">
        <w:rPr>
          <w:rFonts w:ascii="Tahoma" w:hAnsi="Tahoma" w:cs="Tahoma"/>
          <w:sz w:val="20"/>
          <w:szCs w:val="20"/>
        </w:rPr>
        <w:t>w celu wyjaśnienie wątpliwości dotyczących treści niniejszej SIWZ. Informacje o terminie zebrania Zamawiający zamieści również na stronie internetowej</w:t>
      </w:r>
      <w:r>
        <w:rPr>
          <w:rFonts w:ascii="Tahoma" w:hAnsi="Tahoma" w:cs="Tahoma"/>
          <w:sz w:val="20"/>
          <w:szCs w:val="20"/>
        </w:rPr>
        <w:t>,</w:t>
      </w:r>
      <w:r w:rsidRPr="005E5039">
        <w:rPr>
          <w:rFonts w:ascii="Tahoma" w:hAnsi="Tahoma" w:cs="Tahoma"/>
          <w:sz w:val="20"/>
          <w:szCs w:val="20"/>
        </w:rPr>
        <w:t xml:space="preserve"> na której udostępniona jest SIWZ.</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4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sporządzi informację zawierającą zgłoszone na zebraniu zapytania o wyjaśnienie treści niniejszej SIWZ oraz odpowiedzi na nie, bez wskazywania źródeł zapytań. Informację </w:t>
      </w:r>
      <w:r w:rsidRPr="005E5039">
        <w:rPr>
          <w:rFonts w:ascii="Tahoma" w:hAnsi="Tahoma" w:cs="Tahoma"/>
          <w:sz w:val="20"/>
          <w:szCs w:val="20"/>
        </w:rPr>
        <w:br/>
        <w:t>z zebrania Zamawiający doręczy niezwłocznie Wykonawcom, którym przekazano niniejszą SIWZ oraz zamieści na stronie internetowej na której udostępniona jest specyfikacja.</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8B0BB0">
      <w:pPr>
        <w:numPr>
          <w:ilvl w:val="0"/>
          <w:numId w:val="13"/>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Osoby uprawnione do porozumiewania się z Wykonawcami.</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D259D3">
      <w:pPr>
        <w:numPr>
          <w:ilvl w:val="0"/>
          <w:numId w:val="48"/>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Osobami upoważnionymi przez Zamawiającego do kontaktowania się z Wykonawcami są:</w:t>
      </w:r>
    </w:p>
    <w:p w:rsidR="00D31BAA" w:rsidRPr="005E5039" w:rsidRDefault="00D31BAA" w:rsidP="00D259D3">
      <w:pPr>
        <w:numPr>
          <w:ilvl w:val="0"/>
          <w:numId w:val="4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w zakresie merytorycznym:</w:t>
      </w:r>
    </w:p>
    <w:p w:rsidR="00D31BAA" w:rsidRPr="005E5039" w:rsidRDefault="00D31BAA" w:rsidP="000364F3">
      <w:pPr>
        <w:pStyle w:val="Heading8"/>
        <w:ind w:left="698"/>
        <w:rPr>
          <w:sz w:val="20"/>
          <w:szCs w:val="20"/>
        </w:rPr>
      </w:pPr>
      <w:r w:rsidRPr="005E5039">
        <w:rPr>
          <w:sz w:val="20"/>
          <w:szCs w:val="20"/>
        </w:rPr>
        <w:t>P</w:t>
      </w:r>
      <w:r>
        <w:rPr>
          <w:sz w:val="20"/>
          <w:szCs w:val="20"/>
        </w:rPr>
        <w:t>an Henryk Będzmirowski</w:t>
      </w:r>
    </w:p>
    <w:p w:rsidR="00D31BAA" w:rsidRPr="005E5039" w:rsidRDefault="00D31BAA" w:rsidP="000364F3">
      <w:pPr>
        <w:shd w:val="clear" w:color="auto" w:fill="FFFFFF"/>
        <w:spacing w:after="0" w:line="240" w:lineRule="auto"/>
        <w:ind w:left="698"/>
        <w:jc w:val="both"/>
        <w:rPr>
          <w:rFonts w:ascii="Tahoma" w:hAnsi="Tahoma" w:cs="Tahoma"/>
          <w:sz w:val="20"/>
          <w:szCs w:val="20"/>
        </w:rPr>
      </w:pPr>
      <w:r>
        <w:rPr>
          <w:rFonts w:ascii="Tahoma" w:hAnsi="Tahoma" w:cs="Tahoma"/>
          <w:sz w:val="20"/>
          <w:szCs w:val="20"/>
        </w:rPr>
        <w:t xml:space="preserve">tel.  </w:t>
      </w:r>
      <w:r w:rsidRPr="005E5039">
        <w:rPr>
          <w:rFonts w:ascii="Tahoma" w:hAnsi="Tahoma" w:cs="Tahoma"/>
          <w:sz w:val="20"/>
          <w:szCs w:val="20"/>
        </w:rPr>
        <w:t>+48 77</w:t>
      </w:r>
      <w:r>
        <w:rPr>
          <w:rFonts w:ascii="Tahoma" w:hAnsi="Tahoma" w:cs="Tahoma"/>
          <w:sz w:val="20"/>
          <w:szCs w:val="20"/>
        </w:rPr>
        <w:t>/</w:t>
      </w:r>
      <w:r w:rsidRPr="005E5039">
        <w:rPr>
          <w:rFonts w:ascii="Tahoma" w:hAnsi="Tahoma" w:cs="Tahoma"/>
          <w:sz w:val="20"/>
          <w:szCs w:val="20"/>
        </w:rPr>
        <w:t>4092110,</w:t>
      </w:r>
    </w:p>
    <w:p w:rsidR="00D31BAA" w:rsidRPr="005E5039" w:rsidRDefault="00D31BAA" w:rsidP="000364F3">
      <w:pPr>
        <w:shd w:val="clear" w:color="auto" w:fill="FFFFFF"/>
        <w:spacing w:after="0" w:line="240" w:lineRule="auto"/>
        <w:ind w:left="698"/>
        <w:jc w:val="both"/>
        <w:rPr>
          <w:rFonts w:ascii="Tahoma" w:hAnsi="Tahoma" w:cs="Tahoma"/>
          <w:sz w:val="20"/>
          <w:szCs w:val="20"/>
        </w:rPr>
      </w:pPr>
      <w:r>
        <w:rPr>
          <w:rFonts w:ascii="Tahoma" w:hAnsi="Tahoma" w:cs="Tahoma"/>
          <w:sz w:val="20"/>
          <w:szCs w:val="20"/>
        </w:rPr>
        <w:t>faks</w:t>
      </w:r>
      <w:r w:rsidRPr="005E5039">
        <w:rPr>
          <w:rFonts w:ascii="Tahoma" w:hAnsi="Tahoma" w:cs="Tahoma"/>
          <w:sz w:val="20"/>
          <w:szCs w:val="20"/>
        </w:rPr>
        <w:t xml:space="preserve"> +48 77</w:t>
      </w:r>
      <w:r>
        <w:rPr>
          <w:rFonts w:ascii="Tahoma" w:hAnsi="Tahoma" w:cs="Tahoma"/>
          <w:sz w:val="20"/>
          <w:szCs w:val="20"/>
        </w:rPr>
        <w:t>/</w:t>
      </w:r>
      <w:r w:rsidRPr="005E5039">
        <w:rPr>
          <w:rFonts w:ascii="Tahoma" w:hAnsi="Tahoma" w:cs="Tahoma"/>
          <w:sz w:val="20"/>
          <w:szCs w:val="20"/>
        </w:rPr>
        <w:t>4092101</w:t>
      </w:r>
    </w:p>
    <w:p w:rsidR="00D31BAA" w:rsidRPr="005E5039" w:rsidRDefault="00D31BAA" w:rsidP="00D259D3">
      <w:pPr>
        <w:numPr>
          <w:ilvl w:val="0"/>
          <w:numId w:val="49"/>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w sprawach dotyczących procedury zamówień publicznych:</w:t>
      </w:r>
    </w:p>
    <w:p w:rsidR="00D31BAA" w:rsidRDefault="00D31BAA" w:rsidP="000364F3">
      <w:pPr>
        <w:shd w:val="clear" w:color="auto" w:fill="FFFFFF"/>
        <w:spacing w:after="0" w:line="240" w:lineRule="auto"/>
        <w:ind w:left="707"/>
        <w:jc w:val="both"/>
        <w:rPr>
          <w:rFonts w:ascii="Tahoma" w:hAnsi="Tahoma" w:cs="Tahoma"/>
          <w:b/>
          <w:bCs/>
          <w:sz w:val="20"/>
          <w:szCs w:val="20"/>
        </w:rPr>
      </w:pPr>
      <w:r>
        <w:rPr>
          <w:rFonts w:ascii="Tahoma" w:hAnsi="Tahoma" w:cs="Tahoma"/>
          <w:b/>
          <w:bCs/>
          <w:sz w:val="20"/>
          <w:szCs w:val="20"/>
        </w:rPr>
        <w:t>Pani Joanna Sznajder</w:t>
      </w:r>
    </w:p>
    <w:p w:rsidR="00D31BAA" w:rsidRPr="005E5039" w:rsidRDefault="00D31BAA" w:rsidP="000364F3">
      <w:pPr>
        <w:shd w:val="clear" w:color="auto" w:fill="FFFFFF"/>
        <w:spacing w:after="0" w:line="240" w:lineRule="auto"/>
        <w:ind w:left="707"/>
        <w:jc w:val="both"/>
        <w:rPr>
          <w:rFonts w:ascii="Tahoma" w:hAnsi="Tahoma" w:cs="Tahoma"/>
          <w:sz w:val="20"/>
          <w:szCs w:val="20"/>
        </w:rPr>
      </w:pPr>
      <w:r w:rsidRPr="005E5039">
        <w:rPr>
          <w:rFonts w:ascii="Tahoma" w:hAnsi="Tahoma" w:cs="Tahoma"/>
          <w:sz w:val="20"/>
          <w:szCs w:val="20"/>
        </w:rPr>
        <w:t>tel.  +48</w:t>
      </w:r>
      <w:r>
        <w:rPr>
          <w:rFonts w:ascii="Tahoma" w:hAnsi="Tahoma" w:cs="Tahoma"/>
          <w:sz w:val="20"/>
          <w:szCs w:val="20"/>
        </w:rPr>
        <w:t xml:space="preserve"> 77/4092124</w:t>
      </w:r>
    </w:p>
    <w:p w:rsidR="00D31BAA" w:rsidRPr="005E5039" w:rsidRDefault="00D31BAA" w:rsidP="000364F3">
      <w:pPr>
        <w:shd w:val="clear" w:color="auto" w:fill="FFFFFF"/>
        <w:spacing w:after="0" w:line="240" w:lineRule="auto"/>
        <w:ind w:left="709"/>
        <w:jc w:val="both"/>
        <w:rPr>
          <w:rFonts w:ascii="Tahoma" w:hAnsi="Tahoma" w:cs="Tahoma"/>
          <w:sz w:val="20"/>
          <w:szCs w:val="20"/>
        </w:rPr>
      </w:pPr>
      <w:r>
        <w:rPr>
          <w:rFonts w:ascii="Tahoma" w:hAnsi="Tahoma" w:cs="Tahoma"/>
          <w:sz w:val="20"/>
          <w:szCs w:val="20"/>
        </w:rPr>
        <w:t>faks</w:t>
      </w:r>
      <w:r w:rsidRPr="005E5039">
        <w:rPr>
          <w:rFonts w:ascii="Tahoma" w:hAnsi="Tahoma" w:cs="Tahoma"/>
          <w:sz w:val="20"/>
          <w:szCs w:val="20"/>
        </w:rPr>
        <w:t xml:space="preserve"> +48 77</w:t>
      </w:r>
      <w:r>
        <w:rPr>
          <w:rFonts w:ascii="Tahoma" w:hAnsi="Tahoma" w:cs="Tahoma"/>
          <w:sz w:val="20"/>
          <w:szCs w:val="20"/>
        </w:rPr>
        <w:t>/</w:t>
      </w:r>
      <w:r w:rsidRPr="005E5039">
        <w:rPr>
          <w:rFonts w:ascii="Tahoma" w:hAnsi="Tahoma" w:cs="Tahoma"/>
          <w:sz w:val="20"/>
          <w:szCs w:val="20"/>
        </w:rPr>
        <w:t>4092101</w:t>
      </w:r>
    </w:p>
    <w:p w:rsidR="00D31BAA" w:rsidRPr="005E5039" w:rsidRDefault="00D31BAA" w:rsidP="000364F3">
      <w:pPr>
        <w:shd w:val="clear" w:color="auto" w:fill="FFFFFF"/>
        <w:spacing w:after="0" w:line="240" w:lineRule="auto"/>
        <w:ind w:left="360"/>
        <w:jc w:val="both"/>
        <w:rPr>
          <w:rFonts w:ascii="Tahoma" w:hAnsi="Tahoma" w:cs="Tahoma"/>
          <w:b/>
          <w:bCs/>
          <w:sz w:val="20"/>
          <w:szCs w:val="20"/>
          <w:u w:val="single"/>
        </w:rPr>
      </w:pP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21. </w:t>
      </w:r>
      <w:r w:rsidRPr="005E5039">
        <w:rPr>
          <w:rFonts w:ascii="Tahoma" w:hAnsi="Tahoma" w:cs="Tahoma"/>
          <w:b/>
          <w:bCs/>
          <w:sz w:val="20"/>
          <w:szCs w:val="20"/>
        </w:rPr>
        <w:t>Miejsce termin i sposób złożenia ofert.</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numPr>
          <w:ilvl w:val="0"/>
          <w:numId w:val="5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Ofertę należy złożyć w siedzibie Zamawiającego:</w:t>
      </w:r>
    </w:p>
    <w:p w:rsidR="00D31BAA" w:rsidRPr="005E5039" w:rsidRDefault="00D31BAA" w:rsidP="000364F3">
      <w:pPr>
        <w:shd w:val="clear" w:color="auto" w:fill="FFFFFF"/>
        <w:spacing w:after="0" w:line="240" w:lineRule="auto"/>
        <w:ind w:left="360"/>
        <w:rPr>
          <w:rFonts w:ascii="Tahoma" w:hAnsi="Tahoma" w:cs="Tahoma"/>
          <w:sz w:val="20"/>
          <w:szCs w:val="20"/>
        </w:rPr>
      </w:pPr>
      <w:r w:rsidRPr="005E5039">
        <w:rPr>
          <w:rFonts w:ascii="Tahoma" w:hAnsi="Tahoma" w:cs="Tahoma"/>
          <w:b/>
          <w:bCs/>
          <w:sz w:val="20"/>
          <w:szCs w:val="20"/>
        </w:rPr>
        <w:t>Urząd Miejski w Głuchołazach ul.</w:t>
      </w:r>
      <w:r>
        <w:rPr>
          <w:rFonts w:ascii="Tahoma" w:hAnsi="Tahoma" w:cs="Tahoma"/>
          <w:b/>
          <w:bCs/>
          <w:sz w:val="20"/>
          <w:szCs w:val="20"/>
        </w:rPr>
        <w:t xml:space="preserve"> </w:t>
      </w:r>
      <w:r w:rsidRPr="005E5039">
        <w:rPr>
          <w:rFonts w:ascii="Tahoma" w:hAnsi="Tahoma" w:cs="Tahoma"/>
          <w:b/>
          <w:bCs/>
          <w:sz w:val="20"/>
          <w:szCs w:val="20"/>
        </w:rPr>
        <w:t xml:space="preserve">Rynek 15, Głuchołazy </w:t>
      </w:r>
      <w:r w:rsidRPr="005E5039">
        <w:rPr>
          <w:rFonts w:ascii="Tahoma" w:hAnsi="Tahoma" w:cs="Tahoma"/>
          <w:sz w:val="20"/>
          <w:szCs w:val="20"/>
        </w:rPr>
        <w:br/>
        <w:t>w nieprzekraczającym terminie:</w:t>
      </w:r>
    </w:p>
    <w:p w:rsidR="00D31BAA" w:rsidRPr="005E5039" w:rsidRDefault="00D31BAA" w:rsidP="000364F3">
      <w:pPr>
        <w:shd w:val="clear" w:color="auto" w:fill="FFFFFF"/>
        <w:spacing w:after="0" w:line="240" w:lineRule="auto"/>
        <w:ind w:left="360"/>
        <w:jc w:val="both"/>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5"/>
        <w:gridCol w:w="2196"/>
        <w:gridCol w:w="2195"/>
        <w:gridCol w:w="2054"/>
      </w:tblGrid>
      <w:tr w:rsidR="00D31BAA" w:rsidRPr="005E5039">
        <w:tc>
          <w:tcPr>
            <w:tcW w:w="2195"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do dnia</w:t>
            </w:r>
          </w:p>
        </w:tc>
        <w:tc>
          <w:tcPr>
            <w:tcW w:w="2196" w:type="dxa"/>
          </w:tcPr>
          <w:p w:rsidR="00D31BAA" w:rsidRPr="00085C90" w:rsidRDefault="00D31BAA" w:rsidP="00821F4E">
            <w:pPr>
              <w:spacing w:after="0" w:line="240" w:lineRule="auto"/>
              <w:jc w:val="center"/>
              <w:rPr>
                <w:rFonts w:ascii="Tahoma" w:hAnsi="Tahoma" w:cs="Tahoma"/>
                <w:b/>
                <w:bCs/>
                <w:sz w:val="20"/>
                <w:szCs w:val="20"/>
                <w:highlight w:val="green"/>
              </w:rPr>
            </w:pPr>
            <w:r>
              <w:rPr>
                <w:rFonts w:ascii="Tahoma" w:hAnsi="Tahoma" w:cs="Tahoma"/>
                <w:b/>
                <w:bCs/>
                <w:sz w:val="20"/>
                <w:szCs w:val="20"/>
              </w:rPr>
              <w:t>20</w:t>
            </w:r>
            <w:r w:rsidRPr="003A308C">
              <w:rPr>
                <w:rFonts w:ascii="Tahoma" w:hAnsi="Tahoma" w:cs="Tahoma"/>
                <w:b/>
                <w:bCs/>
                <w:sz w:val="20"/>
                <w:szCs w:val="20"/>
              </w:rPr>
              <w:t>.12.2012</w:t>
            </w:r>
          </w:p>
        </w:tc>
        <w:tc>
          <w:tcPr>
            <w:tcW w:w="2195"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do godziny</w:t>
            </w:r>
          </w:p>
        </w:tc>
        <w:tc>
          <w:tcPr>
            <w:tcW w:w="2054" w:type="dxa"/>
          </w:tcPr>
          <w:p w:rsidR="00D31BAA" w:rsidRPr="005E5039" w:rsidRDefault="00D31BAA" w:rsidP="00821F4E">
            <w:pPr>
              <w:spacing w:after="0" w:line="240" w:lineRule="auto"/>
              <w:jc w:val="center"/>
              <w:rPr>
                <w:rFonts w:ascii="Tahoma" w:hAnsi="Tahoma" w:cs="Tahoma"/>
                <w:b/>
                <w:bCs/>
                <w:sz w:val="20"/>
                <w:szCs w:val="20"/>
              </w:rPr>
            </w:pPr>
            <w:r w:rsidRPr="005E5039">
              <w:rPr>
                <w:rFonts w:ascii="Tahoma" w:hAnsi="Tahoma" w:cs="Tahoma"/>
                <w:b/>
                <w:bCs/>
                <w:sz w:val="20"/>
                <w:szCs w:val="20"/>
              </w:rPr>
              <w:t>1</w:t>
            </w:r>
            <w:r>
              <w:rPr>
                <w:rFonts w:ascii="Tahoma" w:hAnsi="Tahoma" w:cs="Tahoma"/>
                <w:b/>
                <w:bCs/>
                <w:sz w:val="20"/>
                <w:szCs w:val="20"/>
              </w:rPr>
              <w:t>0:30</w:t>
            </w:r>
          </w:p>
        </w:tc>
      </w:tr>
    </w:tbl>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5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Ofertę należy złożyć w nieprzeźroczystej zabezpieczonej przed otwarciem kopercie (paczce). Kopertę należy opisać następująco:</w:t>
      </w:r>
    </w:p>
    <w:p w:rsidR="00D31BAA" w:rsidRPr="005E5039" w:rsidRDefault="00D31BAA" w:rsidP="000364F3">
      <w:pPr>
        <w:shd w:val="clear" w:color="auto" w:fill="FFFFFF"/>
        <w:spacing w:after="0" w:line="240" w:lineRule="auto"/>
        <w:ind w:left="1068"/>
        <w:rPr>
          <w:rFonts w:ascii="Tahoma" w:hAnsi="Tahoma" w:cs="Tahoma"/>
          <w:sz w:val="20"/>
          <w:szCs w:val="20"/>
        </w:rPr>
      </w:pPr>
    </w:p>
    <w:p w:rsidR="00D31BAA" w:rsidRPr="005E5039" w:rsidRDefault="00D31BAA" w:rsidP="000364F3">
      <w:pPr>
        <w:pStyle w:val="BodyText3"/>
        <w:pBdr>
          <w:top w:val="single" w:sz="4" w:space="1" w:color="auto"/>
        </w:pBdr>
        <w:tabs>
          <w:tab w:val="left" w:pos="2410"/>
        </w:tabs>
        <w:ind w:left="708"/>
        <w:jc w:val="center"/>
        <w:rPr>
          <w:rFonts w:ascii="Tahoma" w:hAnsi="Tahoma" w:cs="Tahoma"/>
          <w:b/>
          <w:bCs/>
          <w:i/>
          <w:iCs/>
          <w:sz w:val="20"/>
          <w:szCs w:val="20"/>
        </w:rPr>
      </w:pPr>
    </w:p>
    <w:p w:rsidR="00D31BAA" w:rsidRPr="005E5039" w:rsidRDefault="00D31BAA" w:rsidP="000364F3">
      <w:pPr>
        <w:pStyle w:val="BodyText3"/>
        <w:pBdr>
          <w:top w:val="single" w:sz="4" w:space="1" w:color="auto"/>
        </w:pBdr>
        <w:tabs>
          <w:tab w:val="left" w:pos="2410"/>
        </w:tabs>
        <w:ind w:left="708"/>
        <w:jc w:val="center"/>
        <w:rPr>
          <w:rFonts w:ascii="Tahoma" w:hAnsi="Tahoma" w:cs="Tahoma"/>
          <w:b/>
          <w:bCs/>
          <w:i/>
          <w:iCs/>
          <w:sz w:val="20"/>
          <w:szCs w:val="20"/>
        </w:rPr>
      </w:pPr>
      <w:r>
        <w:rPr>
          <w:rFonts w:ascii="Tahoma" w:hAnsi="Tahoma" w:cs="Tahoma"/>
          <w:b/>
          <w:bCs/>
          <w:i/>
          <w:iCs/>
          <w:sz w:val="20"/>
          <w:szCs w:val="20"/>
        </w:rPr>
        <w:t>Gmina</w:t>
      </w:r>
      <w:r w:rsidRPr="005E5039">
        <w:rPr>
          <w:rFonts w:ascii="Tahoma" w:hAnsi="Tahoma" w:cs="Tahoma"/>
          <w:b/>
          <w:bCs/>
          <w:i/>
          <w:iCs/>
          <w:sz w:val="20"/>
          <w:szCs w:val="20"/>
        </w:rPr>
        <w:t xml:space="preserve"> Głuchołaz</w:t>
      </w:r>
      <w:r>
        <w:rPr>
          <w:rFonts w:ascii="Tahoma" w:hAnsi="Tahoma" w:cs="Tahoma"/>
          <w:b/>
          <w:bCs/>
          <w:i/>
          <w:iCs/>
          <w:sz w:val="20"/>
          <w:szCs w:val="20"/>
        </w:rPr>
        <w:t>y</w:t>
      </w:r>
      <w:r w:rsidRPr="005E5039">
        <w:rPr>
          <w:rFonts w:ascii="Tahoma" w:hAnsi="Tahoma" w:cs="Tahoma"/>
          <w:b/>
          <w:bCs/>
          <w:i/>
          <w:iCs/>
          <w:sz w:val="20"/>
          <w:szCs w:val="20"/>
        </w:rPr>
        <w:t xml:space="preserve"> ul. Rynek 15 48-340 Głuchołazy, Polska</w:t>
      </w:r>
    </w:p>
    <w:p w:rsidR="00D31BAA" w:rsidRDefault="00D31BAA" w:rsidP="000364F3">
      <w:pPr>
        <w:shd w:val="clear" w:color="auto" w:fill="FFFFFF"/>
        <w:spacing w:after="0" w:line="240" w:lineRule="auto"/>
        <w:ind w:left="708"/>
        <w:jc w:val="center"/>
        <w:rPr>
          <w:rFonts w:ascii="Tahoma" w:hAnsi="Tahoma" w:cs="Tahoma"/>
          <w:i/>
          <w:iCs/>
          <w:sz w:val="20"/>
          <w:szCs w:val="20"/>
        </w:rPr>
      </w:pPr>
      <w:r w:rsidRPr="005E5039">
        <w:rPr>
          <w:rFonts w:ascii="Tahoma" w:hAnsi="Tahoma" w:cs="Tahoma"/>
          <w:i/>
          <w:iCs/>
          <w:sz w:val="20"/>
          <w:szCs w:val="20"/>
        </w:rPr>
        <w:t>Oferta w postępowaniu na:</w:t>
      </w:r>
    </w:p>
    <w:p w:rsidR="00D31BAA" w:rsidRPr="00AE1656" w:rsidRDefault="00D31BAA" w:rsidP="00AE1656">
      <w:pPr>
        <w:tabs>
          <w:tab w:val="decimal" w:leader="dot" w:pos="360"/>
          <w:tab w:val="left" w:pos="4820"/>
          <w:tab w:val="left" w:leader="dot" w:pos="6521"/>
        </w:tabs>
        <w:suppressAutoHyphens/>
        <w:spacing w:after="0" w:line="240" w:lineRule="auto"/>
        <w:ind w:left="360"/>
        <w:rPr>
          <w:rFonts w:ascii="Arial" w:hAnsi="Arial" w:cs="Arial"/>
          <w:i/>
          <w:iCs/>
          <w:kern w:val="1"/>
          <w:sz w:val="20"/>
          <w:szCs w:val="20"/>
          <w:lang w:eastAsia="hi-IN" w:bidi="hi-IN"/>
        </w:rPr>
      </w:pPr>
    </w:p>
    <w:p w:rsidR="00D31BAA" w:rsidRDefault="00D31BAA" w:rsidP="00044D4E">
      <w:pPr>
        <w:pStyle w:val="standard0"/>
        <w:ind w:left="1012" w:hanging="280"/>
        <w:jc w:val="both"/>
        <w:rPr>
          <w:rFonts w:ascii="Tahoma" w:hAnsi="Tahoma" w:cs="Tahoma"/>
          <w:b/>
          <w:bCs/>
          <w:sz w:val="20"/>
          <w:szCs w:val="20"/>
        </w:rPr>
      </w:pPr>
      <w:r>
        <w:rPr>
          <w:rFonts w:ascii="Tahoma" w:hAnsi="Tahoma" w:cs="Tahoma"/>
          <w:b/>
          <w:bCs/>
          <w:color w:val="auto"/>
          <w:sz w:val="20"/>
          <w:szCs w:val="20"/>
        </w:rPr>
        <w:t xml:space="preserve">  </w:t>
      </w:r>
      <w:r>
        <w:rPr>
          <w:rFonts w:ascii="Tahoma" w:hAnsi="Tahoma" w:cs="Tahoma"/>
          <w:b/>
          <w:bCs/>
          <w:sz w:val="20"/>
          <w:szCs w:val="20"/>
        </w:rPr>
        <w:t xml:space="preserve">  </w:t>
      </w:r>
      <w:r w:rsidRPr="007B7984">
        <w:rPr>
          <w:rFonts w:ascii="Tahoma" w:hAnsi="Tahoma" w:cs="Tahoma"/>
          <w:b/>
          <w:bCs/>
          <w:sz w:val="20"/>
          <w:szCs w:val="20"/>
        </w:rPr>
        <w:t>R</w:t>
      </w:r>
      <w:r>
        <w:rPr>
          <w:rFonts w:ascii="Tahoma" w:hAnsi="Tahoma" w:cs="Tahoma"/>
          <w:b/>
          <w:bCs/>
          <w:sz w:val="20"/>
          <w:szCs w:val="20"/>
        </w:rPr>
        <w:t xml:space="preserve">oboty drogowe- zadanie nr 1 </w:t>
      </w:r>
    </w:p>
    <w:p w:rsidR="00D31BAA" w:rsidRDefault="00D31BAA" w:rsidP="00044D4E">
      <w:pPr>
        <w:pStyle w:val="standard0"/>
        <w:ind w:left="1012" w:hanging="280"/>
        <w:jc w:val="both"/>
        <w:rPr>
          <w:rFonts w:ascii="Tahoma" w:hAnsi="Tahoma" w:cs="Tahoma"/>
          <w:b/>
          <w:bCs/>
          <w:sz w:val="20"/>
          <w:szCs w:val="20"/>
        </w:rPr>
      </w:pPr>
    </w:p>
    <w:p w:rsidR="00D31BAA" w:rsidRDefault="00D31BAA" w:rsidP="00044D4E">
      <w:pPr>
        <w:pStyle w:val="standard0"/>
        <w:ind w:left="1012" w:hanging="280"/>
        <w:jc w:val="center"/>
        <w:rPr>
          <w:rFonts w:ascii="Tahoma" w:hAnsi="Tahoma" w:cs="Tahoma"/>
          <w:i/>
          <w:iCs/>
          <w:sz w:val="20"/>
          <w:szCs w:val="20"/>
        </w:rPr>
      </w:pPr>
      <w:r w:rsidRPr="00044D4E">
        <w:rPr>
          <w:rFonts w:ascii="Tahoma" w:hAnsi="Tahoma" w:cs="Tahoma"/>
          <w:i/>
          <w:iCs/>
          <w:sz w:val="20"/>
          <w:szCs w:val="20"/>
        </w:rPr>
        <w:t>Lub</w:t>
      </w:r>
    </w:p>
    <w:p w:rsidR="00D31BAA" w:rsidRPr="00044D4E" w:rsidRDefault="00D31BAA" w:rsidP="00044D4E">
      <w:pPr>
        <w:pStyle w:val="standard0"/>
        <w:ind w:left="1012" w:hanging="280"/>
        <w:jc w:val="center"/>
        <w:rPr>
          <w:rFonts w:ascii="Tahoma" w:hAnsi="Tahoma" w:cs="Tahoma"/>
          <w:i/>
          <w:iCs/>
          <w:sz w:val="20"/>
          <w:szCs w:val="20"/>
        </w:rPr>
      </w:pPr>
    </w:p>
    <w:p w:rsidR="00D31BAA" w:rsidRDefault="00D31BAA" w:rsidP="00044D4E">
      <w:pPr>
        <w:pStyle w:val="standard0"/>
        <w:ind w:left="1012" w:hanging="280"/>
        <w:jc w:val="both"/>
        <w:rPr>
          <w:rFonts w:ascii="Tahoma" w:hAnsi="Tahoma" w:cs="Tahoma"/>
          <w:b/>
          <w:bCs/>
          <w:sz w:val="20"/>
          <w:szCs w:val="20"/>
        </w:rPr>
      </w:pPr>
      <w:r>
        <w:rPr>
          <w:rFonts w:ascii="Tahoma" w:hAnsi="Tahoma" w:cs="Tahoma"/>
          <w:b/>
          <w:bCs/>
          <w:sz w:val="20"/>
          <w:szCs w:val="20"/>
        </w:rPr>
        <w:t xml:space="preserve">    </w:t>
      </w:r>
      <w:r w:rsidRPr="007B7984">
        <w:rPr>
          <w:rFonts w:ascii="Tahoma" w:hAnsi="Tahoma" w:cs="Tahoma"/>
          <w:b/>
          <w:bCs/>
          <w:sz w:val="20"/>
          <w:szCs w:val="20"/>
        </w:rPr>
        <w:t xml:space="preserve">Ogród botaniczny </w:t>
      </w:r>
      <w:r>
        <w:rPr>
          <w:rFonts w:ascii="Tahoma" w:hAnsi="Tahoma" w:cs="Tahoma"/>
          <w:b/>
          <w:bCs/>
          <w:sz w:val="20"/>
          <w:szCs w:val="20"/>
        </w:rPr>
        <w:t xml:space="preserve">i </w:t>
      </w:r>
      <w:r w:rsidRPr="007B7984">
        <w:rPr>
          <w:rFonts w:ascii="Tahoma" w:hAnsi="Tahoma" w:cs="Tahoma"/>
          <w:b/>
          <w:bCs/>
          <w:sz w:val="20"/>
          <w:szCs w:val="20"/>
        </w:rPr>
        <w:t>arboretum</w:t>
      </w:r>
      <w:r>
        <w:rPr>
          <w:rFonts w:ascii="Tahoma" w:hAnsi="Tahoma" w:cs="Tahoma"/>
          <w:b/>
          <w:bCs/>
          <w:sz w:val="20"/>
          <w:szCs w:val="20"/>
        </w:rPr>
        <w:t xml:space="preserve"> - zadanie nr 2 </w:t>
      </w:r>
    </w:p>
    <w:p w:rsidR="00D31BAA" w:rsidRPr="005A1F16" w:rsidRDefault="00D31BAA" w:rsidP="00AE1656">
      <w:pPr>
        <w:suppressAutoHyphens/>
        <w:spacing w:after="0" w:line="240" w:lineRule="auto"/>
        <w:ind w:left="720"/>
        <w:jc w:val="center"/>
        <w:rPr>
          <w:rFonts w:ascii="Tahoma" w:hAnsi="Tahoma" w:cs="Tahoma"/>
          <w:b/>
          <w:bCs/>
          <w:kern w:val="1"/>
          <w:lang w:eastAsia="hi-IN" w:bidi="hi-IN"/>
        </w:rPr>
      </w:pPr>
      <w:r w:rsidRPr="005A1F16">
        <w:rPr>
          <w:rFonts w:ascii="Tahoma" w:hAnsi="Tahoma" w:cs="Tahoma"/>
          <w:i/>
          <w:iCs/>
          <w:sz w:val="20"/>
          <w:szCs w:val="20"/>
        </w:rPr>
        <w:t xml:space="preserve"> </w:t>
      </w:r>
    </w:p>
    <w:p w:rsidR="00D31BAA" w:rsidRDefault="00D31BAA" w:rsidP="000364F3">
      <w:pPr>
        <w:shd w:val="clear" w:color="auto" w:fill="FFFFFF"/>
        <w:spacing w:after="0" w:line="240" w:lineRule="auto"/>
        <w:ind w:left="708"/>
        <w:jc w:val="center"/>
        <w:rPr>
          <w:rFonts w:ascii="Tahoma" w:hAnsi="Tahoma" w:cs="Tahoma"/>
          <w:i/>
          <w:iCs/>
          <w:sz w:val="20"/>
          <w:szCs w:val="20"/>
        </w:rPr>
      </w:pPr>
      <w:r>
        <w:rPr>
          <w:rFonts w:ascii="Tahoma" w:hAnsi="Tahoma" w:cs="Tahoma"/>
          <w:i/>
          <w:iCs/>
          <w:sz w:val="20"/>
          <w:szCs w:val="20"/>
        </w:rPr>
        <w:t>lub</w:t>
      </w:r>
    </w:p>
    <w:p w:rsidR="00D31BAA" w:rsidRDefault="00D31BAA" w:rsidP="000364F3">
      <w:pPr>
        <w:shd w:val="clear" w:color="auto" w:fill="FFFFFF"/>
        <w:spacing w:after="0" w:line="240" w:lineRule="auto"/>
        <w:ind w:left="708"/>
        <w:jc w:val="center"/>
        <w:rPr>
          <w:rFonts w:ascii="Tahoma" w:hAnsi="Tahoma" w:cs="Tahoma"/>
          <w:i/>
          <w:iCs/>
          <w:sz w:val="20"/>
          <w:szCs w:val="20"/>
        </w:rPr>
      </w:pPr>
    </w:p>
    <w:p w:rsidR="00D31BAA" w:rsidRDefault="00D31BAA" w:rsidP="00044D4E">
      <w:pPr>
        <w:pStyle w:val="standard0"/>
        <w:ind w:left="1012" w:hanging="280"/>
        <w:jc w:val="both"/>
        <w:rPr>
          <w:rFonts w:ascii="Tahoma" w:hAnsi="Tahoma" w:cs="Tahoma"/>
          <w:b/>
          <w:bCs/>
          <w:sz w:val="20"/>
          <w:szCs w:val="20"/>
        </w:rPr>
      </w:pPr>
      <w:r>
        <w:rPr>
          <w:rFonts w:ascii="Tahoma" w:hAnsi="Tahoma" w:cs="Tahoma"/>
          <w:b/>
          <w:bCs/>
          <w:color w:val="auto"/>
          <w:sz w:val="20"/>
          <w:szCs w:val="20"/>
        </w:rPr>
        <w:t xml:space="preserve">  </w:t>
      </w:r>
      <w:r>
        <w:rPr>
          <w:rFonts w:ascii="Tahoma" w:hAnsi="Tahoma" w:cs="Tahoma"/>
          <w:b/>
          <w:bCs/>
          <w:sz w:val="20"/>
          <w:szCs w:val="20"/>
        </w:rPr>
        <w:t xml:space="preserve">  </w:t>
      </w:r>
      <w:r w:rsidRPr="007B7984">
        <w:rPr>
          <w:rFonts w:ascii="Tahoma" w:hAnsi="Tahoma" w:cs="Tahoma"/>
          <w:b/>
          <w:bCs/>
          <w:sz w:val="20"/>
          <w:szCs w:val="20"/>
        </w:rPr>
        <w:t>R</w:t>
      </w:r>
      <w:r>
        <w:rPr>
          <w:rFonts w:ascii="Tahoma" w:hAnsi="Tahoma" w:cs="Tahoma"/>
          <w:b/>
          <w:bCs/>
          <w:sz w:val="20"/>
          <w:szCs w:val="20"/>
        </w:rPr>
        <w:t xml:space="preserve">oboty drogowe- zadanie nr 1 </w:t>
      </w:r>
    </w:p>
    <w:p w:rsidR="00D31BAA" w:rsidRDefault="00D31BAA" w:rsidP="00044D4E">
      <w:pPr>
        <w:pStyle w:val="standard0"/>
        <w:ind w:left="1012" w:hanging="280"/>
        <w:jc w:val="both"/>
        <w:rPr>
          <w:rFonts w:ascii="Tahoma" w:hAnsi="Tahoma" w:cs="Tahoma"/>
          <w:b/>
          <w:bCs/>
          <w:sz w:val="20"/>
          <w:szCs w:val="20"/>
        </w:rPr>
      </w:pPr>
      <w:r>
        <w:rPr>
          <w:rFonts w:ascii="Tahoma" w:hAnsi="Tahoma" w:cs="Tahoma"/>
          <w:b/>
          <w:bCs/>
          <w:sz w:val="20"/>
          <w:szCs w:val="20"/>
        </w:rPr>
        <w:t xml:space="preserve">    </w:t>
      </w:r>
      <w:r w:rsidRPr="007B7984">
        <w:rPr>
          <w:rFonts w:ascii="Tahoma" w:hAnsi="Tahoma" w:cs="Tahoma"/>
          <w:b/>
          <w:bCs/>
          <w:sz w:val="20"/>
          <w:szCs w:val="20"/>
        </w:rPr>
        <w:t xml:space="preserve">Ogród botaniczny </w:t>
      </w:r>
      <w:r>
        <w:rPr>
          <w:rFonts w:ascii="Tahoma" w:hAnsi="Tahoma" w:cs="Tahoma"/>
          <w:b/>
          <w:bCs/>
          <w:sz w:val="20"/>
          <w:szCs w:val="20"/>
        </w:rPr>
        <w:t xml:space="preserve">i </w:t>
      </w:r>
      <w:r w:rsidRPr="007B7984">
        <w:rPr>
          <w:rFonts w:ascii="Tahoma" w:hAnsi="Tahoma" w:cs="Tahoma"/>
          <w:b/>
          <w:bCs/>
          <w:sz w:val="20"/>
          <w:szCs w:val="20"/>
        </w:rPr>
        <w:t>arboretum</w:t>
      </w:r>
      <w:r>
        <w:rPr>
          <w:rFonts w:ascii="Tahoma" w:hAnsi="Tahoma" w:cs="Tahoma"/>
          <w:b/>
          <w:bCs/>
          <w:sz w:val="20"/>
          <w:szCs w:val="20"/>
        </w:rPr>
        <w:t xml:space="preserve">.- zadanie nr 2 </w:t>
      </w:r>
    </w:p>
    <w:p w:rsidR="00D31BAA" w:rsidRPr="005E5039" w:rsidRDefault="00D31BAA" w:rsidP="000364F3">
      <w:pPr>
        <w:shd w:val="clear" w:color="auto" w:fill="FFFFFF"/>
        <w:spacing w:after="0" w:line="240" w:lineRule="auto"/>
        <w:ind w:left="708"/>
        <w:jc w:val="center"/>
        <w:rPr>
          <w:rFonts w:ascii="Tahoma" w:hAnsi="Tahoma" w:cs="Tahoma"/>
          <w:i/>
          <w:iCs/>
          <w:sz w:val="20"/>
          <w:szCs w:val="20"/>
        </w:rPr>
      </w:pPr>
    </w:p>
    <w:p w:rsidR="00D31BAA" w:rsidRPr="005E5039" w:rsidRDefault="00D31BAA" w:rsidP="000364F3">
      <w:pPr>
        <w:pBdr>
          <w:bottom w:val="single" w:sz="4" w:space="1" w:color="auto"/>
        </w:pBdr>
        <w:shd w:val="clear" w:color="auto" w:fill="FFFFFF"/>
        <w:spacing w:after="0" w:line="240" w:lineRule="auto"/>
        <w:ind w:left="708"/>
        <w:jc w:val="center"/>
        <w:rPr>
          <w:rFonts w:ascii="Tahoma" w:hAnsi="Tahoma" w:cs="Tahoma"/>
          <w:b/>
          <w:bCs/>
          <w:i/>
          <w:iCs/>
          <w:sz w:val="20"/>
          <w:szCs w:val="20"/>
        </w:rPr>
      </w:pPr>
      <w:r w:rsidRPr="005E5039">
        <w:rPr>
          <w:rFonts w:ascii="Tahoma" w:hAnsi="Tahoma" w:cs="Tahoma"/>
          <w:i/>
          <w:iCs/>
          <w:sz w:val="20"/>
          <w:szCs w:val="20"/>
        </w:rPr>
        <w:t xml:space="preserve">Nie otwierać </w:t>
      </w:r>
      <w:r w:rsidRPr="003A308C">
        <w:rPr>
          <w:rFonts w:ascii="Tahoma" w:hAnsi="Tahoma" w:cs="Tahoma"/>
          <w:i/>
          <w:iCs/>
          <w:sz w:val="20"/>
          <w:szCs w:val="20"/>
        </w:rPr>
        <w:t xml:space="preserve">przed dniem: </w:t>
      </w:r>
      <w:r>
        <w:rPr>
          <w:rFonts w:ascii="Tahoma" w:hAnsi="Tahoma" w:cs="Tahoma"/>
          <w:i/>
          <w:iCs/>
          <w:sz w:val="20"/>
          <w:szCs w:val="20"/>
        </w:rPr>
        <w:t>20</w:t>
      </w:r>
      <w:r w:rsidRPr="003A308C">
        <w:rPr>
          <w:rFonts w:ascii="Tahoma" w:hAnsi="Tahoma" w:cs="Tahoma"/>
          <w:i/>
          <w:iCs/>
          <w:sz w:val="20"/>
          <w:szCs w:val="20"/>
        </w:rPr>
        <w:t>.12.2012</w:t>
      </w:r>
      <w:r w:rsidRPr="003A308C">
        <w:rPr>
          <w:rFonts w:ascii="Tahoma" w:hAnsi="Tahoma" w:cs="Tahoma"/>
          <w:b/>
          <w:bCs/>
          <w:i/>
          <w:iCs/>
          <w:sz w:val="20"/>
          <w:szCs w:val="20"/>
        </w:rPr>
        <w:t>r</w:t>
      </w:r>
      <w:r w:rsidRPr="005E5039">
        <w:rPr>
          <w:rFonts w:ascii="Tahoma" w:hAnsi="Tahoma" w:cs="Tahoma"/>
          <w:b/>
          <w:bCs/>
          <w:i/>
          <w:iCs/>
          <w:sz w:val="20"/>
          <w:szCs w:val="20"/>
        </w:rPr>
        <w:t xml:space="preserve">. </w:t>
      </w:r>
      <w:r w:rsidRPr="005E5039">
        <w:rPr>
          <w:rFonts w:ascii="Tahoma" w:hAnsi="Tahoma" w:cs="Tahoma"/>
          <w:i/>
          <w:iCs/>
          <w:sz w:val="20"/>
          <w:szCs w:val="20"/>
        </w:rPr>
        <w:t xml:space="preserve">do godziny </w:t>
      </w:r>
      <w:r w:rsidRPr="005E5039">
        <w:rPr>
          <w:rFonts w:ascii="Tahoma" w:hAnsi="Tahoma" w:cs="Tahoma"/>
          <w:b/>
          <w:bCs/>
          <w:i/>
          <w:iCs/>
          <w:sz w:val="20"/>
          <w:szCs w:val="20"/>
        </w:rPr>
        <w:t>11:</w:t>
      </w:r>
      <w:r>
        <w:rPr>
          <w:rFonts w:ascii="Tahoma" w:hAnsi="Tahoma" w:cs="Tahoma"/>
          <w:b/>
          <w:bCs/>
          <w:i/>
          <w:iCs/>
          <w:sz w:val="20"/>
          <w:szCs w:val="20"/>
        </w:rPr>
        <w:t>00</w:t>
      </w:r>
    </w:p>
    <w:p w:rsidR="00D31BAA" w:rsidRPr="005E5039" w:rsidRDefault="00D31BAA" w:rsidP="000364F3">
      <w:pPr>
        <w:pBdr>
          <w:bottom w:val="single" w:sz="4" w:space="1" w:color="auto"/>
        </w:pBdr>
        <w:shd w:val="clear" w:color="auto" w:fill="FFFFFF"/>
        <w:spacing w:after="0" w:line="240" w:lineRule="auto"/>
        <w:ind w:left="708"/>
        <w:jc w:val="center"/>
        <w:rPr>
          <w:rFonts w:ascii="Tahoma" w:hAnsi="Tahoma" w:cs="Tahoma"/>
          <w:i/>
          <w:iCs/>
          <w:sz w:val="20"/>
          <w:szCs w:val="20"/>
        </w:rPr>
      </w:pP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numPr>
          <w:ilvl w:val="0"/>
          <w:numId w:val="5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Na kopercie (paczce) oprócz opisu jw. należy umieścić nazwę i adres Wykonawcy.</w:t>
      </w:r>
    </w:p>
    <w:p w:rsidR="00D31BAA" w:rsidRPr="005E5039" w:rsidRDefault="00D31BAA" w:rsidP="000364F3">
      <w:pPr>
        <w:shd w:val="clear" w:color="auto" w:fill="FFFFFF"/>
        <w:spacing w:after="0" w:line="240" w:lineRule="auto"/>
        <w:ind w:left="720"/>
        <w:jc w:val="both"/>
        <w:rPr>
          <w:rFonts w:ascii="Tahoma" w:hAnsi="Tahoma" w:cs="Tahoma"/>
          <w:sz w:val="20"/>
          <w:szCs w:val="20"/>
        </w:rPr>
      </w:pPr>
    </w:p>
    <w:p w:rsidR="00D31BAA" w:rsidRPr="005E5039" w:rsidRDefault="00D31BAA" w:rsidP="000364F3">
      <w:pPr>
        <w:numPr>
          <w:ilvl w:val="0"/>
          <w:numId w:val="5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przypadku ofert przesłanych do Zamawiającego liczy się data i godzina dostarczenia oferty do siedziby Zamawiającego.</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5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Oferta złożona po terminie zostanie niezwłocznie zwrócona Wykonawcy. </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ind w:left="360"/>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22. </w:t>
      </w:r>
      <w:r w:rsidRPr="005E5039">
        <w:rPr>
          <w:rFonts w:ascii="Tahoma" w:hAnsi="Tahoma" w:cs="Tahoma"/>
          <w:b/>
          <w:bCs/>
          <w:sz w:val="20"/>
          <w:szCs w:val="20"/>
        </w:rPr>
        <w:t>Zmiany lub wycofanie złożonej oferty.</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numPr>
          <w:ilvl w:val="0"/>
          <w:numId w:val="51"/>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Skuteczność zmian lub wycofania oferty.</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Wykonawca może wprowadzić zmiany lub wycofać złożoną przez siebie ofertę. Zmiany lub wycofanie złożonej oferty są skuteczne tylko wówczas, gdy zostały dokonane przed upływem terminu do składania ofert.</w:t>
      </w:r>
    </w:p>
    <w:p w:rsidR="00D31BAA" w:rsidRPr="005E5039" w:rsidRDefault="00D31BAA"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br/>
      </w:r>
    </w:p>
    <w:p w:rsidR="00D31BAA" w:rsidRPr="005E5039" w:rsidRDefault="00D31BAA" w:rsidP="000364F3">
      <w:pPr>
        <w:numPr>
          <w:ilvl w:val="0"/>
          <w:numId w:val="51"/>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Zmiana złożonej oferty.</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51"/>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Wycofanie złożonej oferty.</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Wycofanie złożonej oferty następuje poprzez złożenie pisemnego oświadczenia podpisanego przez Wykonawcę. W celu potwierdzenia uprawnienia osób do złożenia oświadczenia </w:t>
      </w:r>
      <w:r w:rsidRPr="005E5039">
        <w:rPr>
          <w:rFonts w:ascii="Tahoma" w:hAnsi="Tahoma" w:cs="Tahoma"/>
          <w:sz w:val="20"/>
          <w:szCs w:val="20"/>
        </w:rPr>
        <w:br/>
        <w:t>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23. </w:t>
      </w:r>
      <w:r w:rsidRPr="005E5039">
        <w:rPr>
          <w:rFonts w:ascii="Tahoma" w:hAnsi="Tahoma" w:cs="Tahoma"/>
          <w:b/>
          <w:bCs/>
          <w:sz w:val="20"/>
          <w:szCs w:val="20"/>
        </w:rPr>
        <w:t>Miejsce i termin otwarcia ofert.</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numPr>
          <w:ilvl w:val="0"/>
          <w:numId w:val="52"/>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Otwarcie ofert nastąpi w siedzibie Zamawiającego:</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Urząd Miejski w Głuchołazach ul. Rynek 15, 48-340 Głuchołazy, pokój nr 16</w:t>
      </w:r>
    </w:p>
    <w:p w:rsidR="00D31BAA" w:rsidRPr="005E5039" w:rsidRDefault="00D31BAA" w:rsidP="000364F3">
      <w:pPr>
        <w:shd w:val="clear" w:color="auto" w:fill="FFFFFF"/>
        <w:spacing w:after="0" w:line="240" w:lineRule="auto"/>
        <w:ind w:left="708"/>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D31BAA" w:rsidRPr="005E5039">
        <w:tc>
          <w:tcPr>
            <w:tcW w:w="216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w dniu </w:t>
            </w:r>
          </w:p>
        </w:tc>
        <w:tc>
          <w:tcPr>
            <w:tcW w:w="2160" w:type="dxa"/>
          </w:tcPr>
          <w:p w:rsidR="00D31BAA" w:rsidRPr="005E5039" w:rsidRDefault="00D31BAA" w:rsidP="00821F4E">
            <w:pPr>
              <w:spacing w:after="0" w:line="240" w:lineRule="auto"/>
              <w:jc w:val="center"/>
              <w:rPr>
                <w:rFonts w:ascii="Tahoma" w:hAnsi="Tahoma" w:cs="Tahoma"/>
                <w:b/>
                <w:bCs/>
                <w:sz w:val="20"/>
                <w:szCs w:val="20"/>
              </w:rPr>
            </w:pPr>
            <w:r>
              <w:rPr>
                <w:rFonts w:ascii="Tahoma" w:hAnsi="Tahoma" w:cs="Tahoma"/>
                <w:b/>
                <w:bCs/>
                <w:sz w:val="20"/>
                <w:szCs w:val="20"/>
              </w:rPr>
              <w:t>20</w:t>
            </w:r>
            <w:r w:rsidRPr="003A308C">
              <w:rPr>
                <w:rFonts w:ascii="Tahoma" w:hAnsi="Tahoma" w:cs="Tahoma"/>
                <w:b/>
                <w:bCs/>
                <w:sz w:val="20"/>
                <w:szCs w:val="20"/>
              </w:rPr>
              <w:t>.12.2012</w:t>
            </w:r>
            <w:r>
              <w:rPr>
                <w:rFonts w:ascii="Tahoma" w:hAnsi="Tahoma" w:cs="Tahoma"/>
                <w:b/>
                <w:bCs/>
                <w:sz w:val="20"/>
                <w:szCs w:val="20"/>
              </w:rPr>
              <w:t>r</w:t>
            </w:r>
            <w:r w:rsidRPr="003A308C">
              <w:rPr>
                <w:rFonts w:ascii="Tahoma" w:hAnsi="Tahoma" w:cs="Tahoma"/>
                <w:b/>
                <w:bCs/>
                <w:sz w:val="20"/>
                <w:szCs w:val="20"/>
              </w:rPr>
              <w:t>.</w:t>
            </w:r>
          </w:p>
        </w:tc>
        <w:tc>
          <w:tcPr>
            <w:tcW w:w="216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o godzinie</w:t>
            </w:r>
          </w:p>
        </w:tc>
        <w:tc>
          <w:tcPr>
            <w:tcW w:w="2160" w:type="dxa"/>
          </w:tcPr>
          <w:p w:rsidR="00D31BAA" w:rsidRPr="005E5039" w:rsidRDefault="00D31BAA" w:rsidP="00821F4E">
            <w:pPr>
              <w:spacing w:after="0" w:line="240" w:lineRule="auto"/>
              <w:jc w:val="center"/>
              <w:rPr>
                <w:rFonts w:ascii="Tahoma" w:hAnsi="Tahoma" w:cs="Tahoma"/>
                <w:b/>
                <w:bCs/>
                <w:sz w:val="20"/>
                <w:szCs w:val="20"/>
              </w:rPr>
            </w:pPr>
            <w:r w:rsidRPr="005E5039">
              <w:rPr>
                <w:rFonts w:ascii="Tahoma" w:hAnsi="Tahoma" w:cs="Tahoma"/>
                <w:b/>
                <w:bCs/>
                <w:sz w:val="20"/>
                <w:szCs w:val="20"/>
              </w:rPr>
              <w:t>11:</w:t>
            </w:r>
            <w:r>
              <w:rPr>
                <w:rFonts w:ascii="Tahoma" w:hAnsi="Tahoma" w:cs="Tahoma"/>
                <w:b/>
                <w:bCs/>
                <w:sz w:val="20"/>
                <w:szCs w:val="20"/>
              </w:rPr>
              <w:t>0</w:t>
            </w:r>
            <w:r w:rsidRPr="005E5039">
              <w:rPr>
                <w:rFonts w:ascii="Tahoma" w:hAnsi="Tahoma" w:cs="Tahoma"/>
                <w:b/>
                <w:bCs/>
                <w:sz w:val="20"/>
                <w:szCs w:val="20"/>
              </w:rPr>
              <w:t xml:space="preserve">0 </w:t>
            </w:r>
          </w:p>
        </w:tc>
      </w:tr>
    </w:tbl>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numPr>
          <w:ilvl w:val="0"/>
          <w:numId w:val="52"/>
        </w:numPr>
        <w:shd w:val="clear" w:color="auto" w:fill="FFFFFF"/>
        <w:spacing w:after="0" w:line="240" w:lineRule="auto"/>
        <w:rPr>
          <w:rFonts w:ascii="Tahoma" w:hAnsi="Tahoma" w:cs="Tahoma"/>
          <w:sz w:val="20"/>
          <w:szCs w:val="20"/>
        </w:rPr>
      </w:pPr>
      <w:r w:rsidRPr="005E5039">
        <w:rPr>
          <w:rFonts w:ascii="Tahoma" w:hAnsi="Tahoma" w:cs="Tahoma"/>
          <w:sz w:val="20"/>
          <w:szCs w:val="20"/>
        </w:rPr>
        <w:t>Tryb otwarcia ofert.</w:t>
      </w:r>
    </w:p>
    <w:p w:rsidR="00D31BAA" w:rsidRPr="005E5039" w:rsidRDefault="00D31BAA" w:rsidP="00D259D3">
      <w:pPr>
        <w:numPr>
          <w:ilvl w:val="0"/>
          <w:numId w:val="53"/>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otwarcie ofert jest jawne,</w:t>
      </w:r>
    </w:p>
    <w:p w:rsidR="00D31BAA" w:rsidRPr="005E5039" w:rsidRDefault="00D31BAA" w:rsidP="00D259D3">
      <w:pPr>
        <w:numPr>
          <w:ilvl w:val="0"/>
          <w:numId w:val="53"/>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 xml:space="preserve">bezpośrednio przed otwarciem ofert Zamawiający podaje kwotę przeznaczoną na sfinansowanie zamówienia, </w:t>
      </w:r>
    </w:p>
    <w:p w:rsidR="00D31BAA" w:rsidRPr="005E5039" w:rsidRDefault="00D31BAA" w:rsidP="00D259D3">
      <w:pPr>
        <w:numPr>
          <w:ilvl w:val="0"/>
          <w:numId w:val="53"/>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w trakcie publicznej sesji otwarcia ofert nie będą otwierane koperty (paczki) zawierające oferty, których dotyczy „WYCOFANIE”. Takie oferty zostaną odesłane Wykonawcom bez otwierania,</w:t>
      </w:r>
    </w:p>
    <w:p w:rsidR="00D31BAA" w:rsidRPr="005E5039" w:rsidRDefault="00D31BAA" w:rsidP="00D259D3">
      <w:pPr>
        <w:numPr>
          <w:ilvl w:val="0"/>
          <w:numId w:val="53"/>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D31BAA" w:rsidRPr="005E5039" w:rsidRDefault="00D31BAA" w:rsidP="00D259D3">
      <w:pPr>
        <w:numPr>
          <w:ilvl w:val="0"/>
          <w:numId w:val="53"/>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podczas otwarcia ofert Zamawiający po otwarciu każdej z ofert, ogłosi obecnym:</w:t>
      </w:r>
    </w:p>
    <w:p w:rsidR="00D31BAA" w:rsidRPr="00ED0A91" w:rsidRDefault="00D31BAA" w:rsidP="00D259D3">
      <w:pPr>
        <w:numPr>
          <w:ilvl w:val="0"/>
          <w:numId w:val="54"/>
        </w:numPr>
        <w:tabs>
          <w:tab w:val="clear" w:pos="360"/>
          <w:tab w:val="num" w:pos="1069"/>
        </w:tabs>
        <w:spacing w:after="0" w:line="240" w:lineRule="auto"/>
        <w:ind w:left="1069"/>
        <w:jc w:val="both"/>
        <w:rPr>
          <w:rFonts w:ascii="Tahoma" w:hAnsi="Tahoma" w:cs="Tahoma"/>
          <w:snapToGrid w:val="0"/>
          <w:sz w:val="20"/>
          <w:szCs w:val="20"/>
        </w:rPr>
      </w:pPr>
      <w:r w:rsidRPr="00ED0A91">
        <w:rPr>
          <w:rFonts w:ascii="Tahoma" w:hAnsi="Tahoma" w:cs="Tahoma"/>
          <w:snapToGrid w:val="0"/>
          <w:sz w:val="20"/>
          <w:szCs w:val="20"/>
        </w:rPr>
        <w:t>stan i ilość kopert (paczek) zawierających otwieraną ofertę,</w:t>
      </w:r>
    </w:p>
    <w:p w:rsidR="00D31BAA" w:rsidRPr="005E5039" w:rsidRDefault="00D31BAA" w:rsidP="00D259D3">
      <w:pPr>
        <w:numPr>
          <w:ilvl w:val="0"/>
          <w:numId w:val="55"/>
        </w:numPr>
        <w:tabs>
          <w:tab w:val="clear" w:pos="360"/>
          <w:tab w:val="num" w:pos="1069"/>
        </w:tabs>
        <w:spacing w:after="0" w:line="240" w:lineRule="auto"/>
        <w:ind w:left="1069"/>
        <w:jc w:val="both"/>
        <w:rPr>
          <w:rFonts w:ascii="Tahoma" w:hAnsi="Tahoma" w:cs="Tahoma"/>
          <w:snapToGrid w:val="0"/>
          <w:sz w:val="20"/>
          <w:szCs w:val="20"/>
        </w:rPr>
      </w:pPr>
      <w:r w:rsidRPr="005E5039">
        <w:rPr>
          <w:rFonts w:ascii="Tahoma" w:hAnsi="Tahoma" w:cs="Tahoma"/>
          <w:snapToGrid w:val="0"/>
          <w:sz w:val="20"/>
          <w:szCs w:val="20"/>
        </w:rPr>
        <w:t>nazwę i adres Wykonawcy, którego oferta jest otwierana,</w:t>
      </w:r>
    </w:p>
    <w:p w:rsidR="00D31BAA" w:rsidRPr="005E5039" w:rsidRDefault="00D31BAA" w:rsidP="00D259D3">
      <w:pPr>
        <w:numPr>
          <w:ilvl w:val="0"/>
          <w:numId w:val="55"/>
        </w:numPr>
        <w:tabs>
          <w:tab w:val="num" w:pos="1069"/>
        </w:tabs>
        <w:spacing w:after="0" w:line="240" w:lineRule="auto"/>
        <w:ind w:left="1069"/>
        <w:jc w:val="both"/>
        <w:rPr>
          <w:rFonts w:ascii="Tahoma" w:hAnsi="Tahoma" w:cs="Tahoma"/>
          <w:snapToGrid w:val="0"/>
          <w:sz w:val="20"/>
          <w:szCs w:val="20"/>
        </w:rPr>
      </w:pPr>
      <w:r w:rsidRPr="005E5039">
        <w:rPr>
          <w:rFonts w:ascii="Tahoma" w:hAnsi="Tahoma" w:cs="Tahoma"/>
          <w:snapToGrid w:val="0"/>
          <w:sz w:val="20"/>
          <w:szCs w:val="20"/>
        </w:rPr>
        <w:t>informację dotyczącą ceny zawarte w Formularzu oferty,</w:t>
      </w:r>
    </w:p>
    <w:p w:rsidR="00D31BAA" w:rsidRPr="005E5039" w:rsidRDefault="00D31BAA" w:rsidP="000364F3">
      <w:pPr>
        <w:numPr>
          <w:ilvl w:val="0"/>
          <w:numId w:val="56"/>
        </w:numPr>
        <w:spacing w:after="0" w:line="240" w:lineRule="auto"/>
        <w:jc w:val="both"/>
        <w:rPr>
          <w:rFonts w:ascii="Tahoma" w:hAnsi="Tahoma" w:cs="Tahoma"/>
          <w:snapToGrid w:val="0"/>
          <w:sz w:val="20"/>
          <w:szCs w:val="20"/>
        </w:rPr>
      </w:pPr>
      <w:r w:rsidRPr="005E5039">
        <w:rPr>
          <w:rFonts w:ascii="Tahoma" w:hAnsi="Tahoma" w:cs="Tahoma"/>
          <w:snapToGrid w:val="0"/>
          <w:sz w:val="20"/>
          <w:szCs w:val="20"/>
        </w:rPr>
        <w:t>na wniosek Wykonawców, którzy nie byli obecni przy otwarciu ofert, Zamawiający przekazuje im niezwłocznie informację z otwarcia of</w:t>
      </w:r>
      <w:r>
        <w:rPr>
          <w:rFonts w:ascii="Tahoma" w:hAnsi="Tahoma" w:cs="Tahoma"/>
          <w:snapToGrid w:val="0"/>
          <w:sz w:val="20"/>
          <w:szCs w:val="20"/>
        </w:rPr>
        <w:t xml:space="preserve">ert, jak powyżej w pkt. 23.2.2) </w:t>
      </w:r>
      <w:r w:rsidRPr="005E5039">
        <w:rPr>
          <w:rFonts w:ascii="Tahoma" w:hAnsi="Tahoma" w:cs="Tahoma"/>
          <w:snapToGrid w:val="0"/>
          <w:sz w:val="20"/>
          <w:szCs w:val="20"/>
        </w:rPr>
        <w:t xml:space="preserve">i </w:t>
      </w:r>
      <w:r>
        <w:rPr>
          <w:rFonts w:ascii="Tahoma" w:hAnsi="Tahoma" w:cs="Tahoma"/>
          <w:snapToGrid w:val="0"/>
          <w:sz w:val="20"/>
          <w:szCs w:val="20"/>
        </w:rPr>
        <w:t>23</w:t>
      </w:r>
      <w:r w:rsidRPr="005E5039">
        <w:rPr>
          <w:rFonts w:ascii="Tahoma" w:hAnsi="Tahoma" w:cs="Tahoma"/>
          <w:snapToGrid w:val="0"/>
          <w:sz w:val="20"/>
          <w:szCs w:val="20"/>
        </w:rPr>
        <w:t>.2.5) lit. b) i c) niniejszej IDW.</w:t>
      </w:r>
    </w:p>
    <w:p w:rsidR="00D31BAA" w:rsidRPr="005E5039" w:rsidRDefault="00D31BAA" w:rsidP="000364F3">
      <w:pPr>
        <w:spacing w:after="0" w:line="240" w:lineRule="auto"/>
        <w:ind w:left="720"/>
        <w:jc w:val="both"/>
        <w:rPr>
          <w:rFonts w:ascii="Tahoma" w:hAnsi="Tahoma" w:cs="Tahoma"/>
          <w:snapToGrid w:val="0"/>
          <w:sz w:val="20"/>
          <w:szCs w:val="20"/>
        </w:rPr>
      </w:pP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24. </w:t>
      </w:r>
      <w:r w:rsidRPr="005E5039">
        <w:rPr>
          <w:rFonts w:ascii="Tahoma" w:hAnsi="Tahoma" w:cs="Tahoma"/>
          <w:b/>
          <w:bCs/>
          <w:sz w:val="20"/>
          <w:szCs w:val="20"/>
        </w:rPr>
        <w:t>Termin związania ofertą.</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numPr>
          <w:ilvl w:val="0"/>
          <w:numId w:val="5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Wykonawca pozostaje związany złożoną ofertą przez okres </w:t>
      </w:r>
      <w:r w:rsidRPr="005E5039">
        <w:rPr>
          <w:rFonts w:ascii="Tahoma" w:hAnsi="Tahoma" w:cs="Tahoma"/>
          <w:b/>
          <w:bCs/>
          <w:sz w:val="20"/>
          <w:szCs w:val="20"/>
        </w:rPr>
        <w:t>30 dni</w:t>
      </w:r>
      <w:r w:rsidRPr="005E5039">
        <w:rPr>
          <w:rFonts w:ascii="Tahoma" w:hAnsi="Tahoma" w:cs="Tahoma"/>
          <w:sz w:val="20"/>
          <w:szCs w:val="20"/>
        </w:rPr>
        <w:t>. Bieg terminu związania ofertą rozpoczyna się wraz z upływem terminu składania ofert.</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5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Wykonawca samodzielnie lub na wniosek Zamawiającego może prz</w:t>
      </w:r>
      <w:r>
        <w:rPr>
          <w:rFonts w:ascii="Tahoma" w:hAnsi="Tahoma" w:cs="Tahoma"/>
          <w:sz w:val="20"/>
          <w:szCs w:val="20"/>
        </w:rPr>
        <w:t>edłużyć termin związania ofertą</w:t>
      </w:r>
      <w:r w:rsidRPr="005E5039">
        <w:rPr>
          <w:rFonts w:ascii="Tahoma" w:hAnsi="Tahoma" w:cs="Tahoma"/>
          <w:sz w:val="20"/>
          <w:szCs w:val="20"/>
        </w:rPr>
        <w:t xml:space="preserve"> z tym</w:t>
      </w:r>
      <w:r>
        <w:rPr>
          <w:rFonts w:ascii="Tahoma" w:hAnsi="Tahoma" w:cs="Tahoma"/>
          <w:sz w:val="20"/>
          <w:szCs w:val="20"/>
        </w:rPr>
        <w:t>,</w:t>
      </w:r>
      <w:r w:rsidRPr="005E5039">
        <w:rPr>
          <w:rFonts w:ascii="Tahoma" w:hAnsi="Tahoma" w:cs="Tahoma"/>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D31BAA" w:rsidRPr="005E5039" w:rsidRDefault="00D31BAA" w:rsidP="000364F3">
      <w:pPr>
        <w:numPr>
          <w:ilvl w:val="0"/>
          <w:numId w:val="5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Odmowa wyrażenia zgody przez Wykonawcę, o której mowa w pkt. </w:t>
      </w:r>
      <w:r>
        <w:rPr>
          <w:rFonts w:ascii="Tahoma" w:hAnsi="Tahoma" w:cs="Tahoma"/>
          <w:sz w:val="20"/>
          <w:szCs w:val="20"/>
        </w:rPr>
        <w:t>24</w:t>
      </w:r>
      <w:r w:rsidRPr="005E5039">
        <w:rPr>
          <w:rFonts w:ascii="Tahoma" w:hAnsi="Tahoma" w:cs="Tahoma"/>
          <w:sz w:val="20"/>
          <w:szCs w:val="20"/>
        </w:rPr>
        <w:t>.2 niniejszej IDW, nie powoduje utraty wadium</w:t>
      </w:r>
      <w:r>
        <w:rPr>
          <w:rFonts w:ascii="Tahoma" w:hAnsi="Tahoma" w:cs="Tahoma"/>
          <w:sz w:val="20"/>
          <w:szCs w:val="20"/>
        </w:rPr>
        <w:t>,</w:t>
      </w:r>
      <w:r w:rsidRPr="005E5039">
        <w:rPr>
          <w:rFonts w:ascii="Tahoma" w:hAnsi="Tahoma" w:cs="Tahoma"/>
          <w:sz w:val="20"/>
          <w:szCs w:val="20"/>
        </w:rPr>
        <w:t xml:space="preserve"> ale skutkuje wykluczeniem Wykonawcy z postępowania.</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5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58"/>
        </w:numPr>
        <w:autoSpaceDE w:val="0"/>
        <w:autoSpaceDN w:val="0"/>
        <w:adjustRightInd w:val="0"/>
        <w:spacing w:after="0" w:line="240" w:lineRule="auto"/>
        <w:jc w:val="both"/>
        <w:rPr>
          <w:rFonts w:ascii="Tahoma" w:hAnsi="Tahoma" w:cs="Tahoma"/>
          <w:sz w:val="20"/>
          <w:szCs w:val="20"/>
        </w:rPr>
      </w:pPr>
      <w:r w:rsidRPr="005E5039">
        <w:rPr>
          <w:rFonts w:ascii="Tahoma" w:hAnsi="Tahoma" w:cs="Tahoma"/>
          <w:sz w:val="20"/>
          <w:szCs w:val="20"/>
        </w:rPr>
        <w:t>Wniesienie odwołania po upływie terminu składania ofert zawiesza bieg terminu związania ofertą do czasu ogłoszenia przez Izb</w:t>
      </w:r>
      <w:r w:rsidRPr="005E5039">
        <w:rPr>
          <w:rFonts w:ascii="Tahoma" w:eastAsia="TimesNewRoman,Bold" w:hAnsi="Tahoma" w:cs="Tahoma"/>
          <w:sz w:val="20"/>
          <w:szCs w:val="20"/>
        </w:rPr>
        <w:t xml:space="preserve">ę </w:t>
      </w:r>
      <w:r w:rsidRPr="005E5039">
        <w:rPr>
          <w:rFonts w:ascii="Tahoma" w:hAnsi="Tahoma" w:cs="Tahoma"/>
          <w:sz w:val="20"/>
          <w:szCs w:val="20"/>
        </w:rPr>
        <w:t>orzeczenia (art. 182 ust. 6 ustawy Pzp).</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rPr>
          <w:rFonts w:ascii="Tahoma" w:hAnsi="Tahoma" w:cs="Tahoma"/>
          <w:sz w:val="20"/>
          <w:szCs w:val="20"/>
        </w:rPr>
      </w:pPr>
    </w:p>
    <w:p w:rsidR="00D31BAA" w:rsidRPr="00FB4B20"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25. </w:t>
      </w:r>
      <w:r w:rsidRPr="00FB4B20">
        <w:rPr>
          <w:rFonts w:ascii="Tahoma" w:hAnsi="Tahoma" w:cs="Tahoma"/>
          <w:b/>
          <w:bCs/>
          <w:sz w:val="20"/>
          <w:szCs w:val="20"/>
        </w:rPr>
        <w:t>Opis sposobu obliczania ceny.</w:t>
      </w:r>
    </w:p>
    <w:p w:rsidR="00D31BAA" w:rsidRPr="0089089A" w:rsidRDefault="00D31BAA" w:rsidP="000364F3">
      <w:pPr>
        <w:pStyle w:val="ListParagraph"/>
        <w:spacing w:after="0" w:line="240" w:lineRule="auto"/>
        <w:ind w:left="284" w:hanging="142"/>
        <w:jc w:val="both"/>
      </w:pPr>
      <w:r w:rsidRPr="005E5039">
        <w:t xml:space="preserve">  </w:t>
      </w:r>
    </w:p>
    <w:p w:rsidR="00D31BAA" w:rsidRPr="00B714D1" w:rsidRDefault="00D31BAA" w:rsidP="000364F3">
      <w:pPr>
        <w:numPr>
          <w:ilvl w:val="0"/>
          <w:numId w:val="59"/>
        </w:numPr>
        <w:shd w:val="clear" w:color="auto" w:fill="FFFFFF"/>
        <w:spacing w:after="0" w:line="240" w:lineRule="auto"/>
        <w:jc w:val="both"/>
        <w:rPr>
          <w:rFonts w:ascii="Tahoma" w:hAnsi="Tahoma" w:cs="Tahoma"/>
          <w:sz w:val="20"/>
          <w:szCs w:val="20"/>
        </w:rPr>
      </w:pPr>
      <w:r w:rsidRPr="00B714D1">
        <w:rPr>
          <w:rFonts w:ascii="Tahoma" w:hAnsi="Tahoma" w:cs="Tahoma"/>
          <w:sz w:val="20"/>
          <w:szCs w:val="20"/>
        </w:rPr>
        <w:t xml:space="preserve">Podana w ofercie cena musi być wyrażona w złotych polskich (PLN), z dokładnością do dwóch miejsc po przecinku. Cena musi uwzględniać wszystkie wymagania niniejszej SIWZ oraz obejmować wszelkie koszty, jakie poniesie Wykonawca z tytułu należytej oraz zgodnej </w:t>
      </w:r>
      <w:r w:rsidRPr="00B714D1">
        <w:rPr>
          <w:rFonts w:ascii="Tahoma" w:hAnsi="Tahoma" w:cs="Tahoma"/>
          <w:sz w:val="20"/>
          <w:szCs w:val="20"/>
        </w:rPr>
        <w:br/>
        <w:t>z obowiązującymi przepisami realizacji przedmiotu zamówienia i jest ceną ryczałtową.</w:t>
      </w:r>
    </w:p>
    <w:p w:rsidR="00D31BAA" w:rsidRPr="00B714D1" w:rsidRDefault="00D31BAA" w:rsidP="000364F3">
      <w:pPr>
        <w:numPr>
          <w:ilvl w:val="0"/>
          <w:numId w:val="59"/>
        </w:numPr>
        <w:shd w:val="clear" w:color="auto" w:fill="FFFFFF"/>
        <w:spacing w:after="0" w:line="240" w:lineRule="auto"/>
        <w:jc w:val="both"/>
        <w:rPr>
          <w:rFonts w:ascii="Tahoma" w:hAnsi="Tahoma" w:cs="Tahoma"/>
          <w:sz w:val="20"/>
          <w:szCs w:val="20"/>
        </w:rPr>
      </w:pPr>
      <w:r w:rsidRPr="00B714D1">
        <w:rPr>
          <w:rFonts w:ascii="Tahoma" w:hAnsi="Tahoma" w:cs="Tahoma"/>
          <w:sz w:val="20"/>
          <w:szCs w:val="20"/>
        </w:rPr>
        <w:t xml:space="preserve">Ceną oferty jest kwota wymieniona w Formularzu Oferty – Załącznik Nr 1 do niniejszej SIWZ. </w:t>
      </w:r>
    </w:p>
    <w:p w:rsidR="00D31BAA" w:rsidRPr="00336121" w:rsidRDefault="00D31BAA" w:rsidP="000364F3">
      <w:pPr>
        <w:pStyle w:val="ListParagraph"/>
        <w:spacing w:after="0" w:line="240" w:lineRule="auto"/>
        <w:ind w:left="357"/>
        <w:jc w:val="both"/>
        <w:rPr>
          <w:rFonts w:ascii="Tahoma" w:hAnsi="Tahoma" w:cs="Tahoma"/>
          <w:sz w:val="20"/>
          <w:szCs w:val="20"/>
        </w:rPr>
      </w:pPr>
      <w:r w:rsidRPr="00B714D1">
        <w:rPr>
          <w:rFonts w:ascii="Tahoma" w:hAnsi="Tahoma" w:cs="Tahoma"/>
          <w:sz w:val="20"/>
          <w:szCs w:val="20"/>
        </w:rPr>
        <w:t>Wykonawca zobowiązuje się do sporządzenia zestawienia kosztów oferowanej roboty budowlanej w polskich złotych, które należy dołączyć do oferty (kosztorys ofertowy). Wypełniony przedmiar robót będzie stanowił udokumentowanie podanej ceny ryczałtowej w ofercie i posłuży do rozliczeń wewnętrznych Zamawiającego.</w:t>
      </w:r>
    </w:p>
    <w:p w:rsidR="00D31BAA" w:rsidRPr="00336121" w:rsidRDefault="00D31BAA" w:rsidP="00D259D3">
      <w:pPr>
        <w:numPr>
          <w:ilvl w:val="0"/>
          <w:numId w:val="59"/>
        </w:numPr>
        <w:shd w:val="clear" w:color="auto" w:fill="FFFFFF"/>
        <w:spacing w:after="0" w:line="240" w:lineRule="auto"/>
        <w:ind w:left="357"/>
        <w:jc w:val="both"/>
        <w:rPr>
          <w:rFonts w:ascii="Tahoma" w:hAnsi="Tahoma" w:cs="Tahoma"/>
          <w:sz w:val="20"/>
          <w:szCs w:val="20"/>
        </w:rPr>
      </w:pPr>
      <w:r w:rsidRPr="00336121">
        <w:rPr>
          <w:rFonts w:ascii="Tahoma" w:hAnsi="Tahoma" w:cs="Tahoma"/>
          <w:sz w:val="20"/>
          <w:szCs w:val="20"/>
        </w:rPr>
        <w:t>Wykonawcy zobowiązani są do bardzo starannego zapoznania się z przedmiotem zamówienia, warunkami wykonania i wszystkimi czynnikami mogącymi mieć wpływ na wycenę zamówienia.</w:t>
      </w:r>
    </w:p>
    <w:p w:rsidR="00D31BAA" w:rsidRPr="00336121" w:rsidRDefault="00D31BAA" w:rsidP="000364F3">
      <w:pPr>
        <w:pStyle w:val="ListParagraph"/>
        <w:numPr>
          <w:ilvl w:val="0"/>
          <w:numId w:val="59"/>
        </w:numPr>
        <w:spacing w:after="0" w:line="240" w:lineRule="auto"/>
        <w:jc w:val="both"/>
        <w:rPr>
          <w:rFonts w:ascii="Tahoma" w:hAnsi="Tahoma" w:cs="Tahoma"/>
          <w:sz w:val="20"/>
          <w:szCs w:val="20"/>
        </w:rPr>
      </w:pPr>
      <w:r w:rsidRPr="00336121">
        <w:rPr>
          <w:rFonts w:ascii="Tahoma" w:hAnsi="Tahoma" w:cs="Tahoma"/>
          <w:sz w:val="20"/>
          <w:szCs w:val="20"/>
        </w:rPr>
        <w:t>Cena oferty winna uwzględniać 2</w:t>
      </w:r>
      <w:r>
        <w:rPr>
          <w:rFonts w:ascii="Tahoma" w:hAnsi="Tahoma" w:cs="Tahoma"/>
          <w:sz w:val="20"/>
          <w:szCs w:val="20"/>
        </w:rPr>
        <w:t>3</w:t>
      </w:r>
      <w:r w:rsidRPr="00336121">
        <w:rPr>
          <w:rFonts w:ascii="Tahoma" w:hAnsi="Tahoma" w:cs="Tahoma"/>
          <w:sz w:val="20"/>
          <w:szCs w:val="20"/>
        </w:rPr>
        <w:t xml:space="preserve">% podatek VAT. Wykonawca obowiązany będzie </w:t>
      </w:r>
      <w:r w:rsidRPr="00336121">
        <w:rPr>
          <w:rFonts w:ascii="Tahoma" w:hAnsi="Tahoma" w:cs="Tahoma"/>
          <w:sz w:val="20"/>
          <w:szCs w:val="20"/>
        </w:rPr>
        <w:br/>
        <w:t>do wystawiania poszczególnych faktur za realizację przedmiotu zamówienia, ze stawką podatku VAT obowiązującą na dzień składania faktury.</w:t>
      </w:r>
    </w:p>
    <w:p w:rsidR="00D31BAA" w:rsidRPr="00336121" w:rsidRDefault="00D31BAA" w:rsidP="000364F3">
      <w:pPr>
        <w:numPr>
          <w:ilvl w:val="0"/>
          <w:numId w:val="59"/>
        </w:numPr>
        <w:shd w:val="clear" w:color="auto" w:fill="FFFFFF"/>
        <w:spacing w:after="0" w:line="240" w:lineRule="auto"/>
        <w:jc w:val="both"/>
        <w:rPr>
          <w:rFonts w:ascii="Tahoma" w:hAnsi="Tahoma" w:cs="Tahoma"/>
          <w:sz w:val="20"/>
          <w:szCs w:val="20"/>
        </w:rPr>
      </w:pPr>
      <w:r w:rsidRPr="00336121">
        <w:rPr>
          <w:rFonts w:ascii="Tahoma" w:hAnsi="Tahoma" w:cs="Tahoma"/>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31BAA" w:rsidRPr="00336121" w:rsidRDefault="00D31BAA" w:rsidP="000364F3">
      <w:pPr>
        <w:numPr>
          <w:ilvl w:val="0"/>
          <w:numId w:val="59"/>
        </w:numPr>
        <w:shd w:val="clear" w:color="auto" w:fill="FFFFFF"/>
        <w:spacing w:after="0" w:line="240" w:lineRule="auto"/>
        <w:jc w:val="both"/>
        <w:rPr>
          <w:rFonts w:ascii="Tahoma" w:hAnsi="Tahoma" w:cs="Tahoma"/>
          <w:sz w:val="20"/>
          <w:szCs w:val="20"/>
        </w:rPr>
      </w:pPr>
      <w:r w:rsidRPr="00336121">
        <w:rPr>
          <w:rFonts w:ascii="Tahoma" w:hAnsi="Tahoma" w:cs="Tahoma"/>
          <w:sz w:val="20"/>
          <w:szCs w:val="20"/>
        </w:rPr>
        <w:t>Sposób zapłaty i rozliczenia za realizację niniejszego zamówienia, określone zostały w</w:t>
      </w:r>
      <w:r>
        <w:rPr>
          <w:rFonts w:ascii="Tahoma" w:hAnsi="Tahoma" w:cs="Tahoma"/>
          <w:sz w:val="20"/>
          <w:szCs w:val="20"/>
        </w:rPr>
        <w:t>e</w:t>
      </w:r>
      <w:r w:rsidRPr="00336121">
        <w:rPr>
          <w:rFonts w:ascii="Tahoma" w:hAnsi="Tahoma" w:cs="Tahoma"/>
          <w:sz w:val="20"/>
          <w:szCs w:val="20"/>
        </w:rPr>
        <w:t xml:space="preserve"> – </w:t>
      </w:r>
      <w:r>
        <w:rPr>
          <w:rFonts w:ascii="Tahoma" w:hAnsi="Tahoma" w:cs="Tahoma"/>
          <w:sz w:val="20"/>
          <w:szCs w:val="20"/>
        </w:rPr>
        <w:t>Wzorze</w:t>
      </w:r>
      <w:r w:rsidRPr="00336121">
        <w:rPr>
          <w:rFonts w:ascii="Tahoma" w:hAnsi="Tahoma" w:cs="Tahoma"/>
          <w:sz w:val="20"/>
          <w:szCs w:val="20"/>
        </w:rPr>
        <w:t xml:space="preserve"> umowy.</w:t>
      </w:r>
    </w:p>
    <w:p w:rsidR="00D31BAA" w:rsidRPr="00336121" w:rsidRDefault="00D31BAA" w:rsidP="000364F3">
      <w:pPr>
        <w:numPr>
          <w:ilvl w:val="0"/>
          <w:numId w:val="59"/>
        </w:numPr>
        <w:spacing w:after="0" w:line="240" w:lineRule="auto"/>
        <w:jc w:val="both"/>
        <w:rPr>
          <w:rFonts w:ascii="Tahoma" w:hAnsi="Tahoma" w:cs="Tahoma"/>
          <w:sz w:val="20"/>
          <w:szCs w:val="20"/>
        </w:rPr>
      </w:pPr>
      <w:r w:rsidRPr="00336121">
        <w:rPr>
          <w:rFonts w:ascii="Tahoma" w:hAnsi="Tahoma" w:cs="Tahoma"/>
          <w:sz w:val="20"/>
          <w:szCs w:val="20"/>
        </w:rPr>
        <w:t>Zamawiający poprawi w tekście oferty oczywiste omyłki pisarskie oraz omyłki rachunkowe w obliczeniu ceny stosownie do treści art. 87 ust. 2 ustawy Pzp, niezwłocznie zawiadamiając o tym wszystkich Wykonawców, którzy złożyli oferty. Zamawiający odrzuci ofertę jeżeli Wykonawca w terminie 3 dni od dnia otrzymania zawiadomienia nie zgodzi się na poprawienie omyłki rachunkowej w obliczeniu ceny.</w:t>
      </w:r>
    </w:p>
    <w:p w:rsidR="00D31BAA" w:rsidRDefault="00D31BAA" w:rsidP="000364F3">
      <w:pPr>
        <w:shd w:val="clear" w:color="auto" w:fill="FFFFFF"/>
        <w:jc w:val="both"/>
        <w:rPr>
          <w:rFonts w:ascii="Tahoma" w:hAnsi="Tahoma" w:cs="Tahoma"/>
          <w:color w:val="00B05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26. </w:t>
      </w:r>
      <w:r w:rsidRPr="005E5039">
        <w:rPr>
          <w:rFonts w:ascii="Tahoma" w:hAnsi="Tahoma" w:cs="Tahoma"/>
          <w:b/>
          <w:bCs/>
          <w:sz w:val="20"/>
          <w:szCs w:val="20"/>
        </w:rPr>
        <w:t>Kryteria oceny ofert.</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numPr>
          <w:ilvl w:val="0"/>
          <w:numId w:val="6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oceni i porówna jedynie te oferty, które:</w:t>
      </w:r>
    </w:p>
    <w:p w:rsidR="00D31BAA" w:rsidRPr="005E5039" w:rsidRDefault="00D31BAA" w:rsidP="000364F3">
      <w:pPr>
        <w:numPr>
          <w:ilvl w:val="0"/>
          <w:numId w:val="6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zostaną złożone przez Wykonawców nie wykluczonych przez Zamawiającego             </w:t>
      </w:r>
      <w:r w:rsidRPr="005E5039">
        <w:rPr>
          <w:rFonts w:ascii="Tahoma" w:hAnsi="Tahoma" w:cs="Tahoma"/>
          <w:sz w:val="20"/>
          <w:szCs w:val="20"/>
        </w:rPr>
        <w:br/>
        <w:t>z niniejszego postępowania,</w:t>
      </w:r>
    </w:p>
    <w:p w:rsidR="00D31BAA" w:rsidRPr="005E5039" w:rsidRDefault="00D31BAA" w:rsidP="000364F3">
      <w:pPr>
        <w:numPr>
          <w:ilvl w:val="0"/>
          <w:numId w:val="61"/>
        </w:numPr>
        <w:shd w:val="clear" w:color="auto" w:fill="FFFFFF"/>
        <w:tabs>
          <w:tab w:val="left" w:pos="284"/>
          <w:tab w:val="left" w:pos="426"/>
        </w:tabs>
        <w:spacing w:after="0" w:line="240" w:lineRule="auto"/>
        <w:jc w:val="both"/>
        <w:rPr>
          <w:rFonts w:ascii="Tahoma" w:hAnsi="Tahoma" w:cs="Tahoma"/>
          <w:sz w:val="20"/>
          <w:szCs w:val="20"/>
        </w:rPr>
      </w:pPr>
      <w:r w:rsidRPr="005E5039">
        <w:rPr>
          <w:rFonts w:ascii="Tahoma" w:hAnsi="Tahoma" w:cs="Tahoma"/>
          <w:sz w:val="20"/>
          <w:szCs w:val="20"/>
        </w:rPr>
        <w:t>nie zostaną odrzucone przez Zamawiającego.</w:t>
      </w:r>
    </w:p>
    <w:p w:rsidR="00D31BAA" w:rsidRPr="005E5039" w:rsidRDefault="00D31BAA" w:rsidP="000364F3">
      <w:pPr>
        <w:shd w:val="clear" w:color="auto" w:fill="FFFFFF"/>
        <w:tabs>
          <w:tab w:val="left" w:pos="284"/>
          <w:tab w:val="left" w:pos="426"/>
        </w:tabs>
        <w:spacing w:after="0" w:line="240" w:lineRule="auto"/>
        <w:jc w:val="both"/>
        <w:rPr>
          <w:rFonts w:ascii="Tahoma" w:hAnsi="Tahoma" w:cs="Tahoma"/>
          <w:sz w:val="20"/>
          <w:szCs w:val="20"/>
        </w:rPr>
      </w:pPr>
    </w:p>
    <w:p w:rsidR="00D31BAA" w:rsidRPr="005E5039" w:rsidRDefault="00D31BAA" w:rsidP="000364F3">
      <w:pPr>
        <w:numPr>
          <w:ilvl w:val="0"/>
          <w:numId w:val="6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Oferty zostaną ocenione przez Zamawiającego w oparciu o następujące kryteria i ich znaczenie:</w:t>
      </w:r>
    </w:p>
    <w:p w:rsidR="00D31BAA" w:rsidRPr="005E5039" w:rsidRDefault="00D31BAA" w:rsidP="000364F3">
      <w:pPr>
        <w:shd w:val="clear" w:color="auto" w:fill="FFFFFF"/>
        <w:tabs>
          <w:tab w:val="left" w:pos="284"/>
          <w:tab w:val="left" w:pos="426"/>
        </w:tabs>
        <w:spacing w:after="0" w:line="240" w:lineRule="auto"/>
        <w:ind w:left="360"/>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701"/>
        <w:gridCol w:w="2565"/>
        <w:gridCol w:w="3600"/>
      </w:tblGrid>
      <w:tr w:rsidR="00D31BAA" w:rsidRPr="005E5039">
        <w:tc>
          <w:tcPr>
            <w:tcW w:w="850"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l.p.</w:t>
            </w:r>
          </w:p>
        </w:tc>
        <w:tc>
          <w:tcPr>
            <w:tcW w:w="1701"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Kryterium</w:t>
            </w:r>
          </w:p>
        </w:tc>
        <w:tc>
          <w:tcPr>
            <w:tcW w:w="2565"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Znaczenie procentowe Kryterium</w:t>
            </w:r>
          </w:p>
        </w:tc>
        <w:tc>
          <w:tcPr>
            <w:tcW w:w="3600"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Maksymalna ilość punktów jakie może otrzymać oferta</w:t>
            </w:r>
          </w:p>
        </w:tc>
      </w:tr>
      <w:tr w:rsidR="00D31BAA" w:rsidRPr="005E5039">
        <w:tc>
          <w:tcPr>
            <w:tcW w:w="850"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1)</w:t>
            </w:r>
          </w:p>
        </w:tc>
        <w:tc>
          <w:tcPr>
            <w:tcW w:w="1701"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Cena ( C )</w:t>
            </w:r>
          </w:p>
        </w:tc>
        <w:tc>
          <w:tcPr>
            <w:tcW w:w="2565" w:type="dxa"/>
          </w:tcPr>
          <w:p w:rsidR="00D31BAA" w:rsidRPr="005E5039" w:rsidRDefault="00D31BAA" w:rsidP="00821F4E">
            <w:pPr>
              <w:tabs>
                <w:tab w:val="left" w:pos="284"/>
                <w:tab w:val="left" w:pos="426"/>
              </w:tabs>
              <w:spacing w:after="0" w:line="240" w:lineRule="auto"/>
              <w:jc w:val="center"/>
              <w:rPr>
                <w:rFonts w:ascii="Tahoma" w:hAnsi="Tahoma" w:cs="Tahoma"/>
                <w:b/>
                <w:bCs/>
                <w:sz w:val="20"/>
                <w:szCs w:val="20"/>
              </w:rPr>
            </w:pPr>
            <w:r w:rsidRPr="005E5039">
              <w:rPr>
                <w:rFonts w:ascii="Tahoma" w:hAnsi="Tahoma" w:cs="Tahoma"/>
                <w:b/>
                <w:bCs/>
                <w:sz w:val="20"/>
                <w:szCs w:val="20"/>
              </w:rPr>
              <w:t xml:space="preserve">100 % </w:t>
            </w:r>
          </w:p>
        </w:tc>
        <w:tc>
          <w:tcPr>
            <w:tcW w:w="3600" w:type="dxa"/>
          </w:tcPr>
          <w:p w:rsidR="00D31BAA" w:rsidRPr="005E5039" w:rsidRDefault="00D31BAA" w:rsidP="00821F4E">
            <w:pPr>
              <w:tabs>
                <w:tab w:val="left" w:pos="284"/>
                <w:tab w:val="left" w:pos="426"/>
              </w:tabs>
              <w:spacing w:after="0" w:line="240" w:lineRule="auto"/>
              <w:jc w:val="center"/>
              <w:rPr>
                <w:rFonts w:ascii="Tahoma" w:hAnsi="Tahoma" w:cs="Tahoma"/>
                <w:b/>
                <w:bCs/>
                <w:sz w:val="20"/>
                <w:szCs w:val="20"/>
              </w:rPr>
            </w:pPr>
            <w:r w:rsidRPr="005E5039">
              <w:rPr>
                <w:rFonts w:ascii="Tahoma" w:hAnsi="Tahoma" w:cs="Tahoma"/>
                <w:b/>
                <w:bCs/>
                <w:sz w:val="20"/>
                <w:szCs w:val="20"/>
              </w:rPr>
              <w:t>100 punktów</w:t>
            </w:r>
          </w:p>
        </w:tc>
      </w:tr>
    </w:tbl>
    <w:p w:rsidR="00D31BAA" w:rsidRPr="005E5039" w:rsidRDefault="00D31BAA" w:rsidP="000364F3">
      <w:pPr>
        <w:numPr>
          <w:ilvl w:val="0"/>
          <w:numId w:val="62"/>
        </w:numPr>
        <w:shd w:val="clear" w:color="auto" w:fill="FFFFFF"/>
        <w:tabs>
          <w:tab w:val="left" w:pos="284"/>
          <w:tab w:val="left" w:pos="426"/>
        </w:tabs>
        <w:spacing w:after="0" w:line="240" w:lineRule="auto"/>
        <w:jc w:val="both"/>
        <w:rPr>
          <w:rFonts w:ascii="Tahoma" w:hAnsi="Tahoma" w:cs="Tahoma"/>
          <w:sz w:val="20"/>
          <w:szCs w:val="20"/>
        </w:rPr>
      </w:pPr>
      <w:r w:rsidRPr="005E5039">
        <w:rPr>
          <w:rFonts w:ascii="Tahoma" w:hAnsi="Tahoma" w:cs="Tahoma"/>
          <w:sz w:val="20"/>
          <w:szCs w:val="20"/>
        </w:rPr>
        <w:t>Zasady oceny kryterium „Cena” ( C ).</w:t>
      </w:r>
    </w:p>
    <w:p w:rsidR="00D31BAA" w:rsidRPr="005E5039" w:rsidRDefault="00D31BAA" w:rsidP="000364F3">
      <w:pPr>
        <w:shd w:val="clear" w:color="auto" w:fill="FFFFFF"/>
        <w:tabs>
          <w:tab w:val="left" w:pos="284"/>
          <w:tab w:val="left" w:pos="426"/>
        </w:tabs>
        <w:spacing w:after="0" w:line="240" w:lineRule="auto"/>
        <w:ind w:left="284"/>
        <w:jc w:val="both"/>
        <w:rPr>
          <w:rFonts w:ascii="Tahoma" w:hAnsi="Tahoma" w:cs="Tahoma"/>
          <w:sz w:val="20"/>
          <w:szCs w:val="20"/>
        </w:rPr>
      </w:pPr>
      <w:r w:rsidRPr="005E5039">
        <w:rPr>
          <w:rFonts w:ascii="Tahoma" w:hAnsi="Tahoma" w:cs="Tahoma"/>
          <w:sz w:val="20"/>
          <w:szCs w:val="20"/>
        </w:rPr>
        <w:t>W przypadku kryterium „Cena” oferta otrzyma zaokrągloną do dwóch miejsc po przecinku ilość punktów wynikającą z działania:</w:t>
      </w:r>
    </w:p>
    <w:p w:rsidR="00D31BAA" w:rsidRPr="005E5039" w:rsidRDefault="00D31BAA" w:rsidP="000364F3">
      <w:pPr>
        <w:shd w:val="clear" w:color="auto" w:fill="FFFFFF"/>
        <w:tabs>
          <w:tab w:val="left" w:pos="284"/>
          <w:tab w:val="left" w:pos="426"/>
        </w:tabs>
        <w:spacing w:after="0" w:line="240" w:lineRule="auto"/>
        <w:ind w:left="720"/>
        <w:rPr>
          <w:rFonts w:ascii="Tahoma" w:hAnsi="Tahoma" w:cs="Tahoma"/>
          <w:sz w:val="20"/>
          <w:szCs w:val="20"/>
        </w:rPr>
      </w:pPr>
    </w:p>
    <w:tbl>
      <w:tblPr>
        <w:tblW w:w="0" w:type="auto"/>
        <w:tblInd w:w="2" w:type="dxa"/>
        <w:tblLook w:val="00A0"/>
      </w:tblPr>
      <w:tblGrid>
        <w:gridCol w:w="1276"/>
        <w:gridCol w:w="1276"/>
        <w:gridCol w:w="1417"/>
      </w:tblGrid>
      <w:tr w:rsidR="00D31BAA" w:rsidRPr="005E5039">
        <w:tc>
          <w:tcPr>
            <w:tcW w:w="1276"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p>
        </w:tc>
        <w:tc>
          <w:tcPr>
            <w:tcW w:w="1276"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C min</w:t>
            </w:r>
          </w:p>
        </w:tc>
        <w:tc>
          <w:tcPr>
            <w:tcW w:w="1417"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p>
        </w:tc>
      </w:tr>
      <w:tr w:rsidR="00D31BAA" w:rsidRPr="005E5039">
        <w:tc>
          <w:tcPr>
            <w:tcW w:w="1276"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noProof/>
                <w:sz w:val="20"/>
                <w:szCs w:val="20"/>
              </w:rPr>
              <w:t>Pi (C)  =</w:t>
            </w:r>
          </w:p>
        </w:tc>
        <w:tc>
          <w:tcPr>
            <w:tcW w:w="1276"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noProof/>
                <w:sz w:val="20"/>
                <w:szCs w:val="20"/>
              </w:rPr>
              <w:t xml:space="preserve">------------- </w:t>
            </w:r>
          </w:p>
        </w:tc>
        <w:tc>
          <w:tcPr>
            <w:tcW w:w="1417" w:type="dxa"/>
          </w:tcPr>
          <w:p w:rsidR="00D31BAA" w:rsidRPr="005E5039" w:rsidRDefault="00D31BAA" w:rsidP="00821F4E">
            <w:pPr>
              <w:tabs>
                <w:tab w:val="left" w:pos="284"/>
                <w:tab w:val="left" w:pos="426"/>
              </w:tabs>
              <w:spacing w:after="0" w:line="240" w:lineRule="auto"/>
              <w:rPr>
                <w:rFonts w:ascii="Tahoma" w:hAnsi="Tahoma" w:cs="Tahoma"/>
                <w:sz w:val="20"/>
                <w:szCs w:val="20"/>
              </w:rPr>
            </w:pPr>
            <w:r w:rsidRPr="005E5039">
              <w:rPr>
                <w:rFonts w:ascii="Tahoma" w:hAnsi="Tahoma" w:cs="Tahoma"/>
                <w:noProof/>
                <w:sz w:val="20"/>
                <w:szCs w:val="20"/>
              </w:rPr>
              <w:sym w:font="Wingdings" w:char="F09F"/>
            </w:r>
            <w:r w:rsidRPr="005E5039">
              <w:rPr>
                <w:rFonts w:ascii="Tahoma" w:hAnsi="Tahoma" w:cs="Tahoma"/>
                <w:noProof/>
                <w:sz w:val="20"/>
                <w:szCs w:val="20"/>
              </w:rPr>
              <w:t xml:space="preserve">   Max (C)</w:t>
            </w:r>
          </w:p>
        </w:tc>
      </w:tr>
      <w:tr w:rsidR="00D31BAA" w:rsidRPr="005E5039">
        <w:tc>
          <w:tcPr>
            <w:tcW w:w="1276"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p>
        </w:tc>
        <w:tc>
          <w:tcPr>
            <w:tcW w:w="1276" w:type="dxa"/>
          </w:tcPr>
          <w:p w:rsidR="00D31BAA" w:rsidRPr="005E5039" w:rsidRDefault="00D31BAA" w:rsidP="00821F4E">
            <w:pPr>
              <w:pStyle w:val="Tekstpodstawowy21"/>
              <w:tabs>
                <w:tab w:val="left" w:pos="284"/>
                <w:tab w:val="left" w:pos="426"/>
              </w:tabs>
              <w:ind w:left="0"/>
              <w:jc w:val="center"/>
              <w:rPr>
                <w:rFonts w:ascii="Tahoma" w:hAnsi="Tahoma" w:cs="Tahoma"/>
                <w:sz w:val="20"/>
                <w:szCs w:val="20"/>
              </w:rPr>
            </w:pPr>
            <w:r w:rsidRPr="005E5039">
              <w:rPr>
                <w:rFonts w:ascii="Tahoma" w:hAnsi="Tahoma" w:cs="Tahoma"/>
                <w:noProof/>
                <w:sz w:val="20"/>
                <w:szCs w:val="20"/>
              </w:rPr>
              <w:t>C i</w:t>
            </w:r>
          </w:p>
        </w:tc>
        <w:tc>
          <w:tcPr>
            <w:tcW w:w="1417" w:type="dxa"/>
          </w:tcPr>
          <w:p w:rsidR="00D31BAA" w:rsidRPr="005E5039" w:rsidRDefault="00D31BAA" w:rsidP="00821F4E">
            <w:pPr>
              <w:tabs>
                <w:tab w:val="left" w:pos="284"/>
                <w:tab w:val="left" w:pos="426"/>
              </w:tabs>
              <w:spacing w:after="0" w:line="240" w:lineRule="auto"/>
              <w:jc w:val="center"/>
              <w:rPr>
                <w:rFonts w:ascii="Tahoma" w:hAnsi="Tahoma" w:cs="Tahoma"/>
                <w:sz w:val="20"/>
                <w:szCs w:val="20"/>
              </w:rPr>
            </w:pPr>
          </w:p>
        </w:tc>
      </w:tr>
    </w:tbl>
    <w:p w:rsidR="00D31BAA" w:rsidRPr="005E5039" w:rsidRDefault="00D31BAA" w:rsidP="000364F3">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 xml:space="preserve">      gdzie: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7513"/>
      </w:tblGrid>
      <w:tr w:rsidR="00D31BAA" w:rsidRPr="005E5039">
        <w:tc>
          <w:tcPr>
            <w:tcW w:w="992" w:type="dxa"/>
          </w:tcPr>
          <w:p w:rsidR="00D31BAA" w:rsidRPr="005E5039" w:rsidRDefault="00D31BAA"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Pi(C)</w:t>
            </w:r>
          </w:p>
        </w:tc>
        <w:tc>
          <w:tcPr>
            <w:tcW w:w="7513" w:type="dxa"/>
          </w:tcPr>
          <w:p w:rsidR="00D31BAA" w:rsidRPr="005E5039" w:rsidRDefault="00D31BAA"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ilość punktów jakie otrzyma oferta „i" za kryterium "Cena"</w:t>
            </w:r>
          </w:p>
        </w:tc>
      </w:tr>
      <w:tr w:rsidR="00D31BAA" w:rsidRPr="005E5039">
        <w:tc>
          <w:tcPr>
            <w:tcW w:w="992" w:type="dxa"/>
          </w:tcPr>
          <w:p w:rsidR="00D31BAA" w:rsidRPr="005E5039" w:rsidRDefault="00D31BAA"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Cmin</w:t>
            </w:r>
          </w:p>
        </w:tc>
        <w:tc>
          <w:tcPr>
            <w:tcW w:w="7513" w:type="dxa"/>
          </w:tcPr>
          <w:p w:rsidR="00D31BAA" w:rsidRPr="005E5039" w:rsidRDefault="00D31BAA"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najniższa cena spośród wszystkich ważnych i nieodrzuconych ofert</w:t>
            </w:r>
          </w:p>
        </w:tc>
      </w:tr>
      <w:tr w:rsidR="00D31BAA" w:rsidRPr="005E5039">
        <w:tc>
          <w:tcPr>
            <w:tcW w:w="992" w:type="dxa"/>
          </w:tcPr>
          <w:p w:rsidR="00D31BAA" w:rsidRPr="005E5039" w:rsidRDefault="00D31BAA"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C i</w:t>
            </w:r>
          </w:p>
        </w:tc>
        <w:tc>
          <w:tcPr>
            <w:tcW w:w="7513" w:type="dxa"/>
          </w:tcPr>
          <w:p w:rsidR="00D31BAA" w:rsidRPr="005E5039" w:rsidRDefault="00D31BAA"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cena oferty „i"</w:t>
            </w:r>
          </w:p>
        </w:tc>
      </w:tr>
      <w:tr w:rsidR="00D31BAA" w:rsidRPr="005E5039">
        <w:tc>
          <w:tcPr>
            <w:tcW w:w="992" w:type="dxa"/>
          </w:tcPr>
          <w:p w:rsidR="00D31BAA" w:rsidRPr="005E5039" w:rsidRDefault="00D31BAA"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Max (C)</w:t>
            </w:r>
          </w:p>
        </w:tc>
        <w:tc>
          <w:tcPr>
            <w:tcW w:w="7513" w:type="dxa"/>
          </w:tcPr>
          <w:p w:rsidR="00D31BAA" w:rsidRPr="005E5039" w:rsidRDefault="00D31BAA"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maksymalna ilość punktów jakie może otrzymać oferta za kryterium „Cena".</w:t>
            </w:r>
          </w:p>
        </w:tc>
      </w:tr>
    </w:tbl>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62"/>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 xml:space="preserve">Zamawiający udzieli niniejszego zamówienia temu Wykonawcy, który przedstawi najniższą cenę za realizację zamówienia </w:t>
      </w:r>
      <w:r w:rsidRPr="005E5039">
        <w:rPr>
          <w:rFonts w:ascii="Tahoma" w:hAnsi="Tahoma" w:cs="Tahoma"/>
          <w:sz w:val="20"/>
          <w:szCs w:val="20"/>
        </w:rPr>
        <w:t>czyli uzyska największą ilość punktów.</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62"/>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62"/>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Wykonawcy, składając oferty dodatkowe, nie mogą zaoferować cen wyższych niż zaoferowane w złożonych ofertach.</w:t>
      </w:r>
    </w:p>
    <w:p w:rsidR="00D31BAA" w:rsidRPr="005E5039" w:rsidRDefault="00D31BAA" w:rsidP="000364F3">
      <w:pPr>
        <w:pStyle w:val="BodyText"/>
        <w:ind w:left="360" w:hanging="360"/>
        <w:rPr>
          <w:rFonts w:ascii="Tahoma" w:hAnsi="Tahoma" w:cs="Tahoma"/>
          <w:b w:val="0"/>
          <w:bCs w:val="0"/>
          <w:i w:val="0"/>
          <w:iCs w:val="0"/>
          <w:noProof/>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27. </w:t>
      </w:r>
      <w:r w:rsidRPr="005E5039">
        <w:rPr>
          <w:rFonts w:ascii="Tahoma" w:hAnsi="Tahoma" w:cs="Tahoma"/>
          <w:b/>
          <w:bCs/>
          <w:sz w:val="20"/>
          <w:szCs w:val="20"/>
        </w:rPr>
        <w:t>Tryb oceny ofert.</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D259D3">
      <w:pPr>
        <w:numPr>
          <w:ilvl w:val="0"/>
          <w:numId w:val="63"/>
        </w:num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Wyjaśnienie treści ofert i poprawianie oczywistych omyłek.</w:t>
      </w:r>
    </w:p>
    <w:p w:rsidR="00D31BAA" w:rsidRPr="005E5039" w:rsidRDefault="00D31BAA" w:rsidP="00D259D3">
      <w:pPr>
        <w:numPr>
          <w:ilvl w:val="0"/>
          <w:numId w:val="64"/>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dokonywanej jakiejkolwiek zmiany w jej treści,</w:t>
      </w:r>
    </w:p>
    <w:p w:rsidR="00D31BAA" w:rsidRPr="005E5039" w:rsidRDefault="00D31BAA" w:rsidP="00D259D3">
      <w:pPr>
        <w:numPr>
          <w:ilvl w:val="0"/>
          <w:numId w:val="64"/>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Zamawiający poprawia w ofercie:</w:t>
      </w:r>
    </w:p>
    <w:p w:rsidR="00D31BAA" w:rsidRPr="005E5039" w:rsidRDefault="00D31BAA" w:rsidP="00D259D3">
      <w:pPr>
        <w:numPr>
          <w:ilvl w:val="0"/>
          <w:numId w:val="65"/>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 xml:space="preserve">oczywiste omyłki pisarskie, </w:t>
      </w:r>
    </w:p>
    <w:p w:rsidR="00D31BAA" w:rsidRPr="005E5039" w:rsidRDefault="00D31BAA" w:rsidP="00D259D3">
      <w:pPr>
        <w:numPr>
          <w:ilvl w:val="0"/>
          <w:numId w:val="65"/>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oczywiste omyłki rachunkowe, z uwzględnieniem konsekwencji rachunkowych dokonanych poprawek,</w:t>
      </w:r>
    </w:p>
    <w:p w:rsidR="00D31BAA" w:rsidRPr="005E5039" w:rsidRDefault="00D31BAA" w:rsidP="00D259D3">
      <w:pPr>
        <w:numPr>
          <w:ilvl w:val="0"/>
          <w:numId w:val="65"/>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inne omyłki polegające na niezgodności oferty ze specyfikacją istotnych warunków zamówienia, niepowodujące istotnych zmian w treści oferty</w:t>
      </w:r>
    </w:p>
    <w:p w:rsidR="00D31BAA" w:rsidRPr="005E5039" w:rsidRDefault="00D31BAA" w:rsidP="000364F3">
      <w:pPr>
        <w:shd w:val="clear" w:color="auto" w:fill="FFFFFF"/>
        <w:spacing w:after="0" w:line="240" w:lineRule="auto"/>
        <w:ind w:left="1080"/>
        <w:jc w:val="both"/>
        <w:rPr>
          <w:rFonts w:ascii="Tahoma" w:hAnsi="Tahoma" w:cs="Tahoma"/>
          <w:sz w:val="20"/>
          <w:szCs w:val="20"/>
        </w:rPr>
      </w:pPr>
    </w:p>
    <w:p w:rsidR="00D31BAA" w:rsidRPr="005E5039" w:rsidRDefault="00D31BAA" w:rsidP="00D259D3">
      <w:pPr>
        <w:numPr>
          <w:ilvl w:val="0"/>
          <w:numId w:val="66"/>
        </w:numPr>
        <w:shd w:val="clear" w:color="auto" w:fill="FFFFFF"/>
        <w:tabs>
          <w:tab w:val="clear" w:pos="360"/>
          <w:tab w:val="num" w:pos="1080"/>
        </w:tabs>
        <w:spacing w:after="0" w:line="240" w:lineRule="auto"/>
        <w:ind w:left="1080"/>
        <w:jc w:val="both"/>
        <w:rPr>
          <w:rFonts w:ascii="Tahoma" w:hAnsi="Tahoma" w:cs="Tahoma"/>
          <w:sz w:val="20"/>
          <w:szCs w:val="20"/>
        </w:rPr>
      </w:pPr>
      <w:r w:rsidRPr="005E5039">
        <w:rPr>
          <w:rFonts w:ascii="Tahoma" w:hAnsi="Tahoma" w:cs="Tahoma"/>
          <w:sz w:val="20"/>
          <w:szCs w:val="20"/>
        </w:rPr>
        <w:t xml:space="preserve">niezwłocznie zawiadamiając o tym Wykonawcę, którego oferta została poprawiona. </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2"/>
        </w:num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Sprawdzanie wiarygodności ofert.</w:t>
      </w:r>
    </w:p>
    <w:p w:rsidR="00D31BAA" w:rsidRPr="005E5039" w:rsidRDefault="00D31BAA" w:rsidP="00D259D3">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Zamawiający zastrzega sobie prawo sprawdzania w toku oceny oferty wiarygodności przedstawionych przez Wykonawców dokumentów, oświadczeń, wykazów, danych informacji.</w:t>
      </w:r>
    </w:p>
    <w:p w:rsidR="00D31BAA" w:rsidRPr="005E5039" w:rsidRDefault="00D31BAA" w:rsidP="00D259D3">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w przypadku stwierdzenia przez Zamawiającego w trakcie sprawdzania ofert, że złożenie oferty stanowi czyn nieuczciwej konkurencji – oferta zostanie przez Zamawiającego odrzucona na podstawie art. 89 ust. 1 pkt. 3) ustawy Pzp,</w:t>
      </w:r>
    </w:p>
    <w:p w:rsidR="00D31BAA" w:rsidRPr="005E5039" w:rsidRDefault="00D31BAA" w:rsidP="00D259D3">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przedstawienie przez Wykonawcę informacji nieprawdziwych mających wpływ lub mogących mieć wpływ na wynik prowadzonego postępowania, skutkować będzie wykluczeniem Wykonawcy z prowadzonego postępowania, zgodnie z art. 2</w:t>
      </w:r>
      <w:r>
        <w:rPr>
          <w:rFonts w:ascii="Tahoma" w:hAnsi="Tahoma" w:cs="Tahoma"/>
          <w:sz w:val="20"/>
          <w:szCs w:val="20"/>
        </w:rPr>
        <w:t>4</w:t>
      </w:r>
      <w:r w:rsidRPr="005E5039">
        <w:rPr>
          <w:rFonts w:ascii="Tahoma" w:hAnsi="Tahoma" w:cs="Tahoma"/>
          <w:sz w:val="20"/>
          <w:szCs w:val="20"/>
        </w:rPr>
        <w:t xml:space="preserve"> ust. 2 pkt. 3) ustawy Pzp, niezależnie od innych skutków przewidzianych prawem.</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68"/>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Oferta z rażąco niską ceną.</w:t>
      </w:r>
    </w:p>
    <w:p w:rsidR="00D31BAA" w:rsidRPr="005E5039" w:rsidRDefault="00D31BAA" w:rsidP="00D259D3">
      <w:pPr>
        <w:numPr>
          <w:ilvl w:val="0"/>
          <w:numId w:val="6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w celu ustalenia, czy oferta zawiera rażąco niską cenę w stosunku do przedmiotu zamówienia, zwraca się do Wykonawcy o udzielenie w określonym terminie wyjaśnień dotyczących elementów oferty mających wpływ na wysokość ceny,</w:t>
      </w:r>
    </w:p>
    <w:p w:rsidR="00D31BAA" w:rsidRPr="005E5039" w:rsidRDefault="00D31BAA" w:rsidP="00D259D3">
      <w:pPr>
        <w:numPr>
          <w:ilvl w:val="0"/>
          <w:numId w:val="6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oceniając wyjaśnienia, weźmie pod uwagę obiektywne czynniki,</w:t>
      </w:r>
      <w:r>
        <w:rPr>
          <w:rFonts w:ascii="Tahoma" w:hAnsi="Tahoma" w:cs="Tahoma"/>
          <w:sz w:val="20"/>
          <w:szCs w:val="20"/>
        </w:rPr>
        <w:t xml:space="preserve"> </w:t>
      </w:r>
      <w:r w:rsidRPr="005E5039">
        <w:rPr>
          <w:rFonts w:ascii="Tahoma" w:hAnsi="Tahoma" w:cs="Tahoma"/>
          <w:sz w:val="20"/>
          <w:szCs w:val="20"/>
        </w:rPr>
        <w:t>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D31BAA" w:rsidRPr="005E5039" w:rsidRDefault="00D31BAA" w:rsidP="00D259D3">
      <w:pPr>
        <w:numPr>
          <w:ilvl w:val="0"/>
          <w:numId w:val="6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odrzuca ofertę:</w:t>
      </w:r>
    </w:p>
    <w:p w:rsidR="00D31BAA" w:rsidRPr="005E5039" w:rsidRDefault="00D31BAA" w:rsidP="00D259D3">
      <w:pPr>
        <w:numPr>
          <w:ilvl w:val="0"/>
          <w:numId w:val="7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Wykonawcy, który nie złożył wyjaśnień lub</w:t>
      </w:r>
    </w:p>
    <w:p w:rsidR="00D31BAA" w:rsidRPr="005E5039" w:rsidRDefault="00D31BAA" w:rsidP="00D259D3">
      <w:pPr>
        <w:numPr>
          <w:ilvl w:val="0"/>
          <w:numId w:val="7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jeżeli dokonana ocena wyjaśnień wraz z dostarczonymi dowodami potwierdza, że oferta zawiera rażąco niską cenę w stosunku do przedmiotu zamówienia.</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D259D3">
      <w:pPr>
        <w:numPr>
          <w:ilvl w:val="0"/>
          <w:numId w:val="68"/>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Uzupełnienie oferty.</w:t>
      </w:r>
    </w:p>
    <w:p w:rsidR="00D31BAA" w:rsidRPr="005E5039" w:rsidRDefault="00D31BAA" w:rsidP="00D259D3">
      <w:pPr>
        <w:numPr>
          <w:ilvl w:val="0"/>
          <w:numId w:val="71"/>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stosownie do treści art. 26 ust. 3 ustawy Pzp, Zamawiający wezwie Wykonawców, którzy </w:t>
      </w:r>
      <w:r>
        <w:rPr>
          <w:rFonts w:ascii="Tahoma" w:hAnsi="Tahoma" w:cs="Tahoma"/>
          <w:sz w:val="20"/>
          <w:szCs w:val="20"/>
        </w:rPr>
        <w:br/>
      </w:r>
      <w:r w:rsidRPr="005E5039">
        <w:rPr>
          <w:rFonts w:ascii="Tahoma" w:hAnsi="Tahoma" w:cs="Tahoma"/>
          <w:sz w:val="20"/>
          <w:szCs w:val="20"/>
        </w:rPr>
        <w:t xml:space="preserve">w określonym terminie nie złożyli wymaganych przez Zamawiającego oświadczeń </w:t>
      </w:r>
      <w:r>
        <w:rPr>
          <w:rFonts w:ascii="Tahoma" w:hAnsi="Tahoma" w:cs="Tahoma"/>
          <w:sz w:val="20"/>
          <w:szCs w:val="20"/>
        </w:rPr>
        <w:br/>
      </w:r>
      <w:r w:rsidRPr="005E5039">
        <w:rPr>
          <w:rFonts w:ascii="Tahoma" w:hAnsi="Tahoma" w:cs="Tahoma"/>
          <w:sz w:val="20"/>
          <w:szCs w:val="20"/>
        </w:rPr>
        <w:t>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D31BAA" w:rsidRPr="005E5039" w:rsidRDefault="00D31BAA" w:rsidP="00D259D3">
      <w:pPr>
        <w:numPr>
          <w:ilvl w:val="0"/>
          <w:numId w:val="71"/>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może także wezwać Wykonawców w wyznaczonym przez siebie terminie, </w:t>
      </w:r>
      <w:r>
        <w:rPr>
          <w:rFonts w:ascii="Tahoma" w:hAnsi="Tahoma" w:cs="Tahoma"/>
          <w:sz w:val="20"/>
          <w:szCs w:val="20"/>
        </w:rPr>
        <w:br/>
      </w:r>
      <w:r w:rsidRPr="005E5039">
        <w:rPr>
          <w:rFonts w:ascii="Tahoma" w:hAnsi="Tahoma" w:cs="Tahoma"/>
          <w:sz w:val="20"/>
          <w:szCs w:val="20"/>
        </w:rPr>
        <w:t>do złożenia wyjaśnień dotyczących oświadczeń lub dokumentów potwierdzających spełnienie warunków udziału w postępowaniu.</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72"/>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Sposób oceny zgodności oferty z treścią niniejszej SIWZ.</w:t>
      </w:r>
    </w:p>
    <w:p w:rsidR="00D31BAA" w:rsidRPr="005E5039" w:rsidRDefault="00D31BAA" w:rsidP="000364F3">
      <w:pPr>
        <w:shd w:val="clear" w:color="auto" w:fill="FFFFFF"/>
        <w:spacing w:after="0" w:line="240" w:lineRule="auto"/>
        <w:ind w:left="349"/>
        <w:jc w:val="both"/>
        <w:rPr>
          <w:rFonts w:ascii="Tahoma" w:hAnsi="Tahoma" w:cs="Tahoma"/>
          <w:sz w:val="20"/>
          <w:szCs w:val="20"/>
        </w:rPr>
      </w:pPr>
      <w:r w:rsidRPr="005E5039">
        <w:rPr>
          <w:rFonts w:ascii="Tahoma" w:hAnsi="Tahoma" w:cs="Tahoma"/>
          <w:sz w:val="20"/>
          <w:szCs w:val="20"/>
        </w:rPr>
        <w:t>Ocena zgodności oferty z treścią niniejszej SIWZ przeprowadzona zostanie wyłącznie na podstawie analizy dokumentów i oświadczeń, jakie Wykonawca zawarł w swej ofercie</w:t>
      </w:r>
      <w:r>
        <w:rPr>
          <w:rFonts w:ascii="Tahoma" w:hAnsi="Tahoma" w:cs="Tahoma"/>
          <w:sz w:val="20"/>
          <w:szCs w:val="20"/>
        </w:rPr>
        <w:t xml:space="preserve"> </w:t>
      </w:r>
      <w:r w:rsidRPr="005E5039">
        <w:rPr>
          <w:rFonts w:ascii="Tahoma" w:hAnsi="Tahoma" w:cs="Tahoma"/>
          <w:sz w:val="20"/>
          <w:szCs w:val="20"/>
        </w:rPr>
        <w:t>z zastrzeżeniem treści art. 26 ust. 3 i 4 ustawy Pzp.</w:t>
      </w:r>
    </w:p>
    <w:p w:rsidR="00D31BAA" w:rsidRPr="005E5039" w:rsidRDefault="00D31BAA" w:rsidP="000364F3">
      <w:pPr>
        <w:shd w:val="clear" w:color="auto" w:fill="FFFFFF"/>
        <w:spacing w:after="0" w:line="240" w:lineRule="auto"/>
        <w:ind w:left="349"/>
        <w:jc w:val="both"/>
        <w:rPr>
          <w:rFonts w:ascii="Tahoma" w:hAnsi="Tahoma" w:cs="Tahoma"/>
          <w:sz w:val="20"/>
          <w:szCs w:val="20"/>
        </w:rPr>
      </w:pPr>
    </w:p>
    <w:p w:rsidR="00D31BAA" w:rsidRPr="005E5039" w:rsidRDefault="00D31BAA" w:rsidP="000364F3">
      <w:pPr>
        <w:shd w:val="clear" w:color="auto" w:fill="FFFFFF"/>
        <w:spacing w:after="0" w:line="240" w:lineRule="auto"/>
        <w:ind w:left="349"/>
        <w:jc w:val="both"/>
        <w:rPr>
          <w:rFonts w:ascii="Tahoma" w:hAnsi="Tahoma" w:cs="Tahoma"/>
          <w:sz w:val="20"/>
          <w:szCs w:val="20"/>
        </w:rPr>
      </w:pPr>
    </w:p>
    <w:p w:rsidR="00D31BAA" w:rsidRPr="005E5039" w:rsidRDefault="00D31BAA" w:rsidP="00D259D3">
      <w:pPr>
        <w:numPr>
          <w:ilvl w:val="0"/>
          <w:numId w:val="72"/>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Wykluczenie Wykonawcy.</w:t>
      </w:r>
    </w:p>
    <w:p w:rsidR="00D31BAA" w:rsidRPr="005E5039" w:rsidRDefault="00D31BAA" w:rsidP="00D259D3">
      <w:pPr>
        <w:numPr>
          <w:ilvl w:val="0"/>
          <w:numId w:val="73"/>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wykluczy Wykonawców z postępowania o udzielenie niniejszego zamówienia stosownie do treści art. 24. ust. 1. i 2 ustawy Pzp,</w:t>
      </w:r>
    </w:p>
    <w:p w:rsidR="00D31BAA" w:rsidRPr="005E5039" w:rsidRDefault="00D31BAA" w:rsidP="00D259D3">
      <w:pPr>
        <w:numPr>
          <w:ilvl w:val="0"/>
          <w:numId w:val="73"/>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zawiadomi równocześnie Wykonawców, którzy zostali wykluczeni z niniejszego postępowania o udzielenie zamówienia, podając uzasadnienie faktyczne i prawne. Ofertę Wykonawcy wykluczonego uznaje się za odrzuconą. </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numPr>
          <w:ilvl w:val="0"/>
          <w:numId w:val="74"/>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Odrzucenie oferty.</w:t>
      </w:r>
    </w:p>
    <w:p w:rsidR="00D31BAA" w:rsidRPr="005E5039" w:rsidRDefault="00D31BAA" w:rsidP="00D259D3">
      <w:pPr>
        <w:numPr>
          <w:ilvl w:val="0"/>
          <w:numId w:val="75"/>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odrzuci ofertę w przypadkach określonych w art. 89 ust. 1 ustawy Pzp oraz </w:t>
      </w:r>
      <w:r>
        <w:rPr>
          <w:rFonts w:ascii="Tahoma" w:hAnsi="Tahoma" w:cs="Tahoma"/>
          <w:sz w:val="20"/>
          <w:szCs w:val="20"/>
        </w:rPr>
        <w:br/>
      </w:r>
      <w:r w:rsidRPr="005E5039">
        <w:rPr>
          <w:rFonts w:ascii="Tahoma" w:hAnsi="Tahoma" w:cs="Tahoma"/>
          <w:sz w:val="20"/>
          <w:szCs w:val="20"/>
        </w:rPr>
        <w:t>art. 90 ust. 3 ustawy Pzp,</w:t>
      </w:r>
    </w:p>
    <w:p w:rsidR="00D31BAA" w:rsidRPr="005E5039" w:rsidRDefault="00D31BAA" w:rsidP="00D259D3">
      <w:pPr>
        <w:numPr>
          <w:ilvl w:val="0"/>
          <w:numId w:val="75"/>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noProof/>
          <w:sz w:val="20"/>
          <w:szCs w:val="20"/>
        </w:rPr>
        <w:t>niezwłocznie po wyborze najkorzystniejszej oferty Zamawiający zawiadamia Wykonawców, którzy złożyli oferty o odrzuceniu ofert, podajac uzasadnienie faktyczne i prawne.</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D259D3">
      <w:pPr>
        <w:numPr>
          <w:ilvl w:val="0"/>
          <w:numId w:val="76"/>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Unieważnienie postępowania.</w:t>
      </w:r>
    </w:p>
    <w:p w:rsidR="00D31BAA" w:rsidRPr="005E5039" w:rsidRDefault="00D31BAA" w:rsidP="000364F3">
      <w:pPr>
        <w:numPr>
          <w:ilvl w:val="0"/>
          <w:numId w:val="7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unieważnia postępowanie o </w:t>
      </w:r>
      <w:r>
        <w:rPr>
          <w:rFonts w:ascii="Tahoma" w:hAnsi="Tahoma" w:cs="Tahoma"/>
          <w:sz w:val="20"/>
          <w:szCs w:val="20"/>
        </w:rPr>
        <w:t xml:space="preserve">udzielenie zamówienia zgodnie </w:t>
      </w:r>
      <w:r w:rsidRPr="005E5039">
        <w:rPr>
          <w:rFonts w:ascii="Tahoma" w:hAnsi="Tahoma" w:cs="Tahoma"/>
          <w:sz w:val="20"/>
          <w:szCs w:val="20"/>
        </w:rPr>
        <w:t>z przesłankami zawartymi w art. 93 ust. 1 pkt. 1) do 7) ustawy Pzp,</w:t>
      </w:r>
    </w:p>
    <w:p w:rsidR="00D31BAA" w:rsidRPr="005E5039" w:rsidRDefault="00D31BAA" w:rsidP="000364F3">
      <w:pPr>
        <w:pStyle w:val="Footer"/>
        <w:numPr>
          <w:ilvl w:val="0"/>
          <w:numId w:val="77"/>
        </w:numPr>
        <w:spacing w:after="0" w:line="240" w:lineRule="auto"/>
        <w:jc w:val="both"/>
        <w:rPr>
          <w:rFonts w:ascii="Tahoma" w:hAnsi="Tahoma" w:cs="Tahoma"/>
          <w:noProof/>
          <w:sz w:val="20"/>
          <w:szCs w:val="20"/>
        </w:rPr>
      </w:pPr>
      <w:r w:rsidRPr="005E5039">
        <w:rPr>
          <w:rFonts w:ascii="Tahoma" w:hAnsi="Tahoma" w:cs="Tahoma"/>
          <w:noProof/>
          <w:sz w:val="20"/>
          <w:szCs w:val="20"/>
        </w:rPr>
        <w:t>unieważnieniu postępowania o udzielenie zamówienia Zamawiający zawiadomi równocześnie wszystkich Wykonawców, którzy:</w:t>
      </w:r>
    </w:p>
    <w:p w:rsidR="00D31BAA" w:rsidRPr="005E5039" w:rsidRDefault="00D31BAA" w:rsidP="000364F3">
      <w:pPr>
        <w:pStyle w:val="Footer"/>
        <w:numPr>
          <w:ilvl w:val="0"/>
          <w:numId w:val="78"/>
        </w:numPr>
        <w:spacing w:after="0" w:line="240" w:lineRule="auto"/>
        <w:jc w:val="both"/>
        <w:rPr>
          <w:rFonts w:ascii="Tahoma" w:hAnsi="Tahoma" w:cs="Tahoma"/>
          <w:noProof/>
          <w:sz w:val="20"/>
          <w:szCs w:val="20"/>
        </w:rPr>
      </w:pPr>
      <w:r w:rsidRPr="005E5039">
        <w:rPr>
          <w:rFonts w:ascii="Tahoma" w:hAnsi="Tahoma" w:cs="Tahoma"/>
          <w:noProof/>
          <w:sz w:val="20"/>
          <w:szCs w:val="20"/>
        </w:rPr>
        <w:t>ubiegali się o udzielenie zamówienia – w przypadku unieważnienia postępowania przed upływem terminu składania ofert,</w:t>
      </w:r>
    </w:p>
    <w:p w:rsidR="00D31BAA" w:rsidRPr="005E5039" w:rsidRDefault="00D31BAA" w:rsidP="000364F3">
      <w:pPr>
        <w:pStyle w:val="Footer"/>
        <w:numPr>
          <w:ilvl w:val="0"/>
          <w:numId w:val="78"/>
        </w:numPr>
        <w:spacing w:after="0" w:line="240" w:lineRule="auto"/>
        <w:jc w:val="both"/>
        <w:rPr>
          <w:rFonts w:ascii="Tahoma" w:hAnsi="Tahoma" w:cs="Tahoma"/>
          <w:noProof/>
          <w:sz w:val="20"/>
          <w:szCs w:val="20"/>
        </w:rPr>
      </w:pPr>
      <w:r w:rsidRPr="005E5039">
        <w:rPr>
          <w:rFonts w:ascii="Tahoma" w:hAnsi="Tahoma" w:cs="Tahoma"/>
          <w:noProof/>
          <w:sz w:val="20"/>
          <w:szCs w:val="20"/>
        </w:rPr>
        <w:t>złożyli ofertę - w przypadku unieważnienia postępowania po upływie terminu składania ofert - podając uzasadnienie faktyczne i prawne.</w:t>
      </w:r>
    </w:p>
    <w:p w:rsidR="00D31BAA" w:rsidRPr="005E5039" w:rsidRDefault="00D31BAA" w:rsidP="000364F3">
      <w:pPr>
        <w:pStyle w:val="Footer"/>
        <w:numPr>
          <w:ilvl w:val="0"/>
          <w:numId w:val="78"/>
        </w:numPr>
        <w:tabs>
          <w:tab w:val="left" w:pos="720"/>
        </w:tabs>
        <w:spacing w:after="0" w:line="240" w:lineRule="auto"/>
        <w:jc w:val="both"/>
        <w:rPr>
          <w:rFonts w:ascii="Tahoma" w:hAnsi="Tahoma" w:cs="Tahoma"/>
          <w:sz w:val="20"/>
          <w:szCs w:val="20"/>
        </w:rPr>
      </w:pPr>
      <w:r w:rsidRPr="005E5039">
        <w:rPr>
          <w:rFonts w:ascii="Tahoma" w:hAnsi="Tahoma" w:cs="Tahoma"/>
          <w:sz w:val="20"/>
          <w:szCs w:val="20"/>
        </w:rPr>
        <w:t xml:space="preserve">w przypadku unieważnienia postępowania o udzielenie zamówienia Zamawiający </w:t>
      </w:r>
      <w:r>
        <w:rPr>
          <w:rFonts w:ascii="Tahoma" w:hAnsi="Tahoma" w:cs="Tahoma"/>
          <w:sz w:val="20"/>
          <w:szCs w:val="20"/>
        </w:rPr>
        <w:br/>
      </w:r>
      <w:r w:rsidRPr="005E5039">
        <w:rPr>
          <w:rFonts w:ascii="Tahoma" w:hAnsi="Tahoma" w:cs="Tahoma"/>
          <w:sz w:val="20"/>
          <w:szCs w:val="20"/>
        </w:rPr>
        <w:t xml:space="preserve">na wniosek Wykonawcy, który ubiegał się o udzielenie zamówienia, zawiadamia </w:t>
      </w:r>
      <w:r>
        <w:rPr>
          <w:rFonts w:ascii="Tahoma" w:hAnsi="Tahoma" w:cs="Tahoma"/>
          <w:sz w:val="20"/>
          <w:szCs w:val="20"/>
        </w:rPr>
        <w:br/>
      </w:r>
      <w:r w:rsidRPr="005E5039">
        <w:rPr>
          <w:rFonts w:ascii="Tahoma" w:hAnsi="Tahoma" w:cs="Tahoma"/>
          <w:sz w:val="20"/>
          <w:szCs w:val="20"/>
        </w:rPr>
        <w:t>o wszczęciu kolejnego postępowania, które dotyczy tego samego przedmiotu zamówienia lub obejmuje ten sam przedmiot zamówienia.</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D259D3">
      <w:pPr>
        <w:numPr>
          <w:ilvl w:val="0"/>
          <w:numId w:val="76"/>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Wybór oferty najkorzystniejszej i zawiadomienie Wykonawców o wyniku postępowania.</w:t>
      </w:r>
    </w:p>
    <w:p w:rsidR="00D31BAA" w:rsidRPr="005E5039" w:rsidRDefault="00D31BAA" w:rsidP="00D259D3">
      <w:pPr>
        <w:numPr>
          <w:ilvl w:val="0"/>
          <w:numId w:val="7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przy wyborze oferty najkorzystniejszej Zamawiający będzie stosował wyłącznie zasady </w:t>
      </w:r>
      <w:r w:rsidRPr="005E5039">
        <w:rPr>
          <w:rFonts w:ascii="Tahoma" w:hAnsi="Tahoma" w:cs="Tahoma"/>
          <w:sz w:val="20"/>
          <w:szCs w:val="20"/>
        </w:rPr>
        <w:br/>
        <w:t>i kryteria oceny ofert określone w niniejszej IDW,</w:t>
      </w:r>
    </w:p>
    <w:p w:rsidR="00D31BAA" w:rsidRPr="005E5039" w:rsidRDefault="00D31BAA" w:rsidP="00D259D3">
      <w:pPr>
        <w:numPr>
          <w:ilvl w:val="0"/>
          <w:numId w:val="7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udzieli zamówienia Wykonawcy, którego oferta zostanie uznana </w:t>
      </w:r>
      <w:r>
        <w:rPr>
          <w:rFonts w:ascii="Tahoma" w:hAnsi="Tahoma" w:cs="Tahoma"/>
          <w:sz w:val="20"/>
          <w:szCs w:val="20"/>
        </w:rPr>
        <w:br/>
      </w:r>
      <w:r w:rsidRPr="005E5039">
        <w:rPr>
          <w:rFonts w:ascii="Tahoma" w:hAnsi="Tahoma" w:cs="Tahoma"/>
          <w:sz w:val="20"/>
          <w:szCs w:val="20"/>
        </w:rPr>
        <w:t>za najkorzystniejszą,</w:t>
      </w:r>
    </w:p>
    <w:p w:rsidR="00D31BAA" w:rsidRPr="005E5039" w:rsidRDefault="00D31BAA" w:rsidP="00D259D3">
      <w:pPr>
        <w:numPr>
          <w:ilvl w:val="0"/>
          <w:numId w:val="7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niezwłocznie po wyborze najkorzystniejszej oferty Zamawiający jednocześnie zawiadomi Wykonawców, którzy złożyli oferty, o:</w:t>
      </w:r>
    </w:p>
    <w:p w:rsidR="00D31BAA" w:rsidRPr="005E5039" w:rsidRDefault="00D31BAA" w:rsidP="00D259D3">
      <w:pPr>
        <w:numPr>
          <w:ilvl w:val="0"/>
          <w:numId w:val="8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wyborze najkorzystniejszej oferty, podając nazwę (firmę), albo imię i nazwisko, siedzibę albo adres zamieszkania i adres Wykonawcy, którego ofertę wybrano, uzasadnienie </w:t>
      </w:r>
      <w:r>
        <w:rPr>
          <w:rFonts w:ascii="Tahoma" w:hAnsi="Tahoma" w:cs="Tahoma"/>
          <w:sz w:val="20"/>
          <w:szCs w:val="20"/>
        </w:rPr>
        <w:br/>
      </w:r>
      <w:r w:rsidRPr="005E5039">
        <w:rPr>
          <w:rFonts w:ascii="Tahoma" w:hAnsi="Tahoma" w:cs="Tahoma"/>
          <w:sz w:val="20"/>
          <w:szCs w:val="20"/>
        </w:rPr>
        <w:t xml:space="preserve">jej wyboru, oraz nazwy (firmy), albo imiona i nazwiska siedziby albo miejsca zamieszkania i adresy Wykonawców, którzy złożyli oferty, a także punktację przyznaną ofertom </w:t>
      </w:r>
      <w:r>
        <w:rPr>
          <w:rFonts w:ascii="Tahoma" w:hAnsi="Tahoma" w:cs="Tahoma"/>
          <w:sz w:val="20"/>
          <w:szCs w:val="20"/>
        </w:rPr>
        <w:br/>
      </w:r>
      <w:r w:rsidRPr="005E5039">
        <w:rPr>
          <w:rFonts w:ascii="Tahoma" w:hAnsi="Tahoma" w:cs="Tahoma"/>
          <w:sz w:val="20"/>
          <w:szCs w:val="20"/>
        </w:rPr>
        <w:t>w każdym kryterium oceny ofert i łączną punktację,</w:t>
      </w:r>
    </w:p>
    <w:p w:rsidR="00D31BAA" w:rsidRPr="005E5039" w:rsidRDefault="00D31BAA" w:rsidP="00D259D3">
      <w:pPr>
        <w:numPr>
          <w:ilvl w:val="0"/>
          <w:numId w:val="8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Wykonawcach, których oferty zostały odrzucone, podając uzasadnienie faktyczne </w:t>
      </w:r>
      <w:r w:rsidRPr="005E5039">
        <w:rPr>
          <w:rFonts w:ascii="Tahoma" w:hAnsi="Tahoma" w:cs="Tahoma"/>
          <w:sz w:val="20"/>
          <w:szCs w:val="20"/>
        </w:rPr>
        <w:br/>
        <w:t>i prawne,</w:t>
      </w:r>
    </w:p>
    <w:p w:rsidR="00D31BAA" w:rsidRPr="005E5039" w:rsidRDefault="00D31BAA" w:rsidP="00D259D3">
      <w:pPr>
        <w:numPr>
          <w:ilvl w:val="0"/>
          <w:numId w:val="8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Wykonawcach, którzy zostali wykluczeni z postępowania o udzielenie zamówienia, podając uzasadnienie faktyczne i prawne,</w:t>
      </w:r>
    </w:p>
    <w:p w:rsidR="00D31BAA" w:rsidRPr="005E5039" w:rsidRDefault="00D31BAA" w:rsidP="00D259D3">
      <w:pPr>
        <w:numPr>
          <w:ilvl w:val="0"/>
          <w:numId w:val="80"/>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terminie, określonym zgodnie z art. 94 ust. 1 lub 2 ustawy Pzp, po upływie którego umowa w sprawie zamówienia publicznego może być zawarta. </w:t>
      </w:r>
    </w:p>
    <w:p w:rsidR="00D31BAA" w:rsidRPr="005E5039" w:rsidRDefault="00D31BAA" w:rsidP="00D259D3">
      <w:pPr>
        <w:numPr>
          <w:ilvl w:val="0"/>
          <w:numId w:val="7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niezwłocznie po wyborze najkorzystniejszej oferty Zamawiający zamieszcza informację </w:t>
      </w:r>
      <w:r w:rsidRPr="005E5039">
        <w:rPr>
          <w:rFonts w:ascii="Tahoma" w:hAnsi="Tahoma" w:cs="Tahoma"/>
          <w:sz w:val="20"/>
          <w:szCs w:val="20"/>
        </w:rPr>
        <w:br/>
        <w:t>o której mowa w pkt. 2</w:t>
      </w:r>
      <w:r>
        <w:rPr>
          <w:rFonts w:ascii="Tahoma" w:hAnsi="Tahoma" w:cs="Tahoma"/>
          <w:sz w:val="20"/>
          <w:szCs w:val="20"/>
        </w:rPr>
        <w:t>7</w:t>
      </w:r>
      <w:r w:rsidRPr="005E5039">
        <w:rPr>
          <w:rFonts w:ascii="Tahoma" w:hAnsi="Tahoma" w:cs="Tahoma"/>
          <w:sz w:val="20"/>
          <w:szCs w:val="20"/>
        </w:rPr>
        <w:t xml:space="preserve">.9.3 lit. a) niniejszej IDW, na stronie internetowej oraz w miejscu publicznie dostępnym w swojej siedzibie. </w:t>
      </w:r>
    </w:p>
    <w:p w:rsidR="00D31BAA" w:rsidRPr="005E5039" w:rsidRDefault="00D31BAA" w:rsidP="00D259D3">
      <w:pPr>
        <w:numPr>
          <w:ilvl w:val="0"/>
          <w:numId w:val="79"/>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noProof/>
          <w:sz w:val="20"/>
          <w:szCs w:val="20"/>
        </w:rPr>
        <w:t>miejsce i termin podpisania umowy zostanie wskazany Wykonawcy, którego ofertę wybrano odrębnym pismem</w:t>
      </w:r>
      <w:r w:rsidRPr="005E5039">
        <w:rPr>
          <w:rFonts w:ascii="Tahoma" w:hAnsi="Tahoma" w:cs="Tahoma"/>
          <w:sz w:val="20"/>
          <w:szCs w:val="20"/>
        </w:rPr>
        <w:t>,</w:t>
      </w:r>
    </w:p>
    <w:p w:rsidR="00D31BAA" w:rsidRPr="005E5039" w:rsidRDefault="00D31BAA" w:rsidP="00D259D3">
      <w:pPr>
        <w:numPr>
          <w:ilvl w:val="0"/>
          <w:numId w:val="79"/>
        </w:numPr>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ogłoszenie o udzieleniu zamówienia zostanie również opublikowane</w:t>
      </w:r>
      <w:r>
        <w:rPr>
          <w:rFonts w:ascii="Tahoma" w:hAnsi="Tahoma" w:cs="Tahoma"/>
          <w:sz w:val="20"/>
          <w:szCs w:val="20"/>
        </w:rPr>
        <w:t xml:space="preserve"> </w:t>
      </w:r>
      <w:r w:rsidRPr="005E5039">
        <w:rPr>
          <w:rFonts w:ascii="Tahoma" w:hAnsi="Tahoma" w:cs="Tahoma"/>
          <w:sz w:val="20"/>
          <w:szCs w:val="20"/>
        </w:rPr>
        <w:t>w Biuletynie Zamówień Publicznych .</w:t>
      </w:r>
    </w:p>
    <w:p w:rsidR="00D31BAA" w:rsidRPr="005E5039" w:rsidRDefault="00D31BAA" w:rsidP="000364F3">
      <w:pPr>
        <w:spacing w:after="0" w:line="240" w:lineRule="auto"/>
        <w:jc w:val="both"/>
        <w:rPr>
          <w:rFonts w:ascii="Tahoma" w:hAnsi="Tahoma" w:cs="Tahoma"/>
          <w:noProof/>
          <w:sz w:val="20"/>
          <w:szCs w:val="20"/>
        </w:rPr>
      </w:pPr>
    </w:p>
    <w:p w:rsidR="00D31BAA" w:rsidRPr="005E5039" w:rsidRDefault="00D31BAA" w:rsidP="00D259D3">
      <w:pPr>
        <w:numPr>
          <w:ilvl w:val="0"/>
          <w:numId w:val="76"/>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 xml:space="preserve"> Tryb udostępniania dokumentacji przetargowej.</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Każdy zainteresowany ma prawo zapoznać się z dokumentacją prowadzoną w postępowaniu </w:t>
      </w:r>
      <w:r w:rsidRPr="005E5039">
        <w:rPr>
          <w:rFonts w:ascii="Tahoma" w:hAnsi="Tahoma" w:cs="Tahoma"/>
          <w:sz w:val="20"/>
          <w:szCs w:val="20"/>
        </w:rPr>
        <w:br/>
        <w:t xml:space="preserve">o zamówienie publiczne, po uprzednim pisemnym wniosku skierowanym do Zamawiającego. </w:t>
      </w:r>
      <w:r>
        <w:rPr>
          <w:rFonts w:ascii="Tahoma" w:hAnsi="Tahoma" w:cs="Tahoma"/>
          <w:sz w:val="20"/>
          <w:szCs w:val="20"/>
        </w:rPr>
        <w:br/>
      </w:r>
      <w:r w:rsidRPr="005E5039">
        <w:rPr>
          <w:rFonts w:ascii="Tahoma" w:hAnsi="Tahoma" w:cs="Tahoma"/>
          <w:sz w:val="20"/>
          <w:szCs w:val="20"/>
        </w:rPr>
        <w:t>W odpowiedzi na wniosek Zamawiający wskaże miejsce, termin i warunki udostępnienia dokumentacji z zachowaniem zasad określonych w art. 96 ustawy Pzp.</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 28. </w:t>
      </w:r>
      <w:r w:rsidRPr="005E5039">
        <w:rPr>
          <w:rFonts w:ascii="Tahoma" w:hAnsi="Tahoma" w:cs="Tahoma"/>
          <w:b/>
          <w:bCs/>
          <w:sz w:val="20"/>
          <w:szCs w:val="20"/>
        </w:rPr>
        <w:t xml:space="preserve">Informacje o formalnościach, jakie powinny zostać dopełnione po wyborze oferty </w:t>
      </w:r>
      <w:r>
        <w:rPr>
          <w:rFonts w:ascii="Tahoma" w:hAnsi="Tahoma" w:cs="Tahoma"/>
          <w:b/>
          <w:bCs/>
          <w:sz w:val="20"/>
          <w:szCs w:val="20"/>
        </w:rPr>
        <w:br/>
      </w:r>
      <w:r w:rsidRPr="005E5039">
        <w:rPr>
          <w:rFonts w:ascii="Tahoma" w:hAnsi="Tahoma" w:cs="Tahoma"/>
          <w:b/>
          <w:bCs/>
          <w:sz w:val="20"/>
          <w:szCs w:val="20"/>
        </w:rPr>
        <w:t>w celu zawarcia umowy w sprawie zamówienia publicznego.</w:t>
      </w:r>
    </w:p>
    <w:p w:rsidR="00D31BAA" w:rsidRPr="005E5039"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6A5A42">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Wykonawca, którego oferta zostanie wybrana, zobowiązany będzie do podpisania umowy </w:t>
      </w:r>
      <w:r>
        <w:rPr>
          <w:rFonts w:ascii="Tahoma" w:hAnsi="Tahoma" w:cs="Tahoma"/>
          <w:sz w:val="20"/>
          <w:szCs w:val="20"/>
        </w:rPr>
        <w:br/>
      </w:r>
      <w:r w:rsidRPr="005E5039">
        <w:rPr>
          <w:rFonts w:ascii="Tahoma" w:hAnsi="Tahoma" w:cs="Tahoma"/>
          <w:sz w:val="20"/>
          <w:szCs w:val="20"/>
        </w:rPr>
        <w:t>na warunkach określonych we wzorze umowy zawartym w Części II SIWZ.</w:t>
      </w:r>
    </w:p>
    <w:p w:rsidR="00D31BAA" w:rsidRPr="005E5039" w:rsidRDefault="00D31BAA" w:rsidP="000364F3">
      <w:p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 xml:space="preserve">  </w:t>
      </w:r>
    </w:p>
    <w:p w:rsidR="00D31BAA" w:rsidRPr="005E5039" w:rsidRDefault="00D31BAA" w:rsidP="006A5A42">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Umowa w sprawie niniejszego zamówienia publicznego:</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zostanie zawarta w formie pisemnej pod rygorem nieważności,</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mają do niej zastosowanie przepisy Kodeksu cywilnego, jeżeli przepisy ustawy nie stanowią inaczej,</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 xml:space="preserve">jest jawna i podlega udostępnieniu na zasadach określonych w przepisach o dostępie </w:t>
      </w:r>
      <w:r>
        <w:rPr>
          <w:rFonts w:ascii="Tahoma" w:hAnsi="Tahoma" w:cs="Tahoma"/>
          <w:sz w:val="20"/>
          <w:szCs w:val="20"/>
        </w:rPr>
        <w:br/>
      </w:r>
      <w:r w:rsidRPr="005E5039">
        <w:rPr>
          <w:rFonts w:ascii="Tahoma" w:hAnsi="Tahoma" w:cs="Tahoma"/>
          <w:sz w:val="20"/>
          <w:szCs w:val="20"/>
        </w:rPr>
        <w:t>do informacji publicznej,</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zakres świadczenia Wykonawcy wynikający z umowy jest tożsamy z jego zobowiązaniem zawartym w ofercie,</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 xml:space="preserve">jest zawarta na okres wskazany w niniejszej SIWZ, </w:t>
      </w:r>
    </w:p>
    <w:p w:rsidR="00D31BAA" w:rsidRPr="005E5039" w:rsidRDefault="00D31BAA" w:rsidP="00D259D3">
      <w:pPr>
        <w:numPr>
          <w:ilvl w:val="0"/>
          <w:numId w:val="81"/>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podlega unieważnieniu:</w:t>
      </w:r>
    </w:p>
    <w:p w:rsidR="00D31BAA" w:rsidRPr="005E5039" w:rsidRDefault="00D31BAA" w:rsidP="00D259D3">
      <w:pPr>
        <w:numPr>
          <w:ilvl w:val="0"/>
          <w:numId w:val="82"/>
        </w:numPr>
        <w:shd w:val="clear" w:color="auto" w:fill="FFFFFF"/>
        <w:tabs>
          <w:tab w:val="clear" w:pos="360"/>
          <w:tab w:val="num" w:pos="1068"/>
        </w:tabs>
        <w:spacing w:after="0" w:line="240" w:lineRule="auto"/>
        <w:ind w:left="1068"/>
        <w:jc w:val="both"/>
        <w:rPr>
          <w:rFonts w:ascii="Tahoma" w:hAnsi="Tahoma" w:cs="Tahoma"/>
          <w:sz w:val="20"/>
          <w:szCs w:val="20"/>
        </w:rPr>
      </w:pPr>
      <w:r w:rsidRPr="005E5039">
        <w:rPr>
          <w:rFonts w:ascii="Tahoma" w:hAnsi="Tahoma" w:cs="Tahoma"/>
          <w:sz w:val="20"/>
          <w:szCs w:val="20"/>
        </w:rPr>
        <w:t>jeżeli zachodzą przesłanki określone w art. 146 ustawy Pzp,</w:t>
      </w:r>
    </w:p>
    <w:p w:rsidR="00D31BAA" w:rsidRPr="005E5039" w:rsidRDefault="00D31BAA" w:rsidP="00D259D3">
      <w:pPr>
        <w:numPr>
          <w:ilvl w:val="0"/>
          <w:numId w:val="82"/>
        </w:numPr>
        <w:shd w:val="clear" w:color="auto" w:fill="FFFFFF"/>
        <w:tabs>
          <w:tab w:val="clear" w:pos="360"/>
          <w:tab w:val="num" w:pos="1068"/>
        </w:tabs>
        <w:spacing w:after="0" w:line="240" w:lineRule="auto"/>
        <w:ind w:left="1068"/>
        <w:jc w:val="both"/>
        <w:rPr>
          <w:rFonts w:ascii="Tahoma" w:hAnsi="Tahoma" w:cs="Tahoma"/>
          <w:sz w:val="20"/>
          <w:szCs w:val="20"/>
        </w:rPr>
      </w:pPr>
      <w:r w:rsidRPr="005E5039">
        <w:rPr>
          <w:rFonts w:ascii="Tahoma" w:hAnsi="Tahoma" w:cs="Tahoma"/>
          <w:sz w:val="20"/>
          <w:szCs w:val="20"/>
        </w:rPr>
        <w:t>w części wykraczającej poza określenie przedmiotu</w:t>
      </w:r>
      <w:r>
        <w:rPr>
          <w:rFonts w:ascii="Tahoma" w:hAnsi="Tahoma" w:cs="Tahoma"/>
          <w:sz w:val="20"/>
          <w:szCs w:val="20"/>
        </w:rPr>
        <w:t xml:space="preserve"> zamówienia zawartego</w:t>
      </w:r>
      <w:r w:rsidRPr="005E5039">
        <w:rPr>
          <w:rFonts w:ascii="Tahoma" w:hAnsi="Tahoma" w:cs="Tahoma"/>
          <w:sz w:val="20"/>
          <w:szCs w:val="20"/>
        </w:rPr>
        <w:br/>
        <w:t>w niniejszej SIWZ.</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A26CE0">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Wykonawcy wspólnie ubiegający się o udzielenie zamówienia ponoszą solidarną odpowiedzialność za wykonanie umowy i wniesienie zabezpieczenia należytego wykonania umowy. Ponadto Wykonawcy wspólnie ubiegający się o udzielenie zamówienia, których oferta zostanie</w:t>
      </w:r>
      <w:r>
        <w:rPr>
          <w:rFonts w:ascii="Tahoma" w:hAnsi="Tahoma" w:cs="Tahoma"/>
          <w:sz w:val="20"/>
          <w:szCs w:val="20"/>
        </w:rPr>
        <w:t xml:space="preserve"> </w:t>
      </w:r>
      <w:r w:rsidRPr="005E5039">
        <w:rPr>
          <w:rFonts w:ascii="Tahoma" w:hAnsi="Tahoma" w:cs="Tahoma"/>
          <w:sz w:val="20"/>
          <w:szCs w:val="20"/>
        </w:rPr>
        <w:t>uznana za najkorzystniejszą są zobowiązani przedstawić Zamawiającemu umowę regulującą współpracę Wykonawców wspólnie ubiegających się o udzielenie zamówienia, o której mowa w pkt. 11.4 niniejszej IDW.</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A26CE0">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Wybrany do realizacji zamówienia Wykonawca zobowiązany jest wnieść zabezpieczenie należytego wykonania umowy oraz przedstawić dowód jego wniesienia przed zawarciem umowy i przed upływem terminu związania ofertą.</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A26CE0">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Wykonawca, który prowadzi działalność gospodarczą w formie spółki z ograniczoną odpowiedzialnością, w przypadku</w:t>
      </w:r>
      <w:r>
        <w:rPr>
          <w:rFonts w:ascii="Tahoma" w:hAnsi="Tahoma" w:cs="Tahoma"/>
          <w:sz w:val="20"/>
          <w:szCs w:val="20"/>
        </w:rPr>
        <w:t>,</w:t>
      </w:r>
      <w:r w:rsidRPr="005E5039">
        <w:rPr>
          <w:rFonts w:ascii="Tahoma" w:hAnsi="Tahoma" w:cs="Tahoma"/>
          <w:sz w:val="20"/>
          <w:szCs w:val="20"/>
        </w:rPr>
        <w:t xml:space="preserve"> gdy wartość umowy przekroczy dwukrotnie wysokość kapitału zakładowego takiego Wykonawcy, najpóźniej w dniu podpisania umowy jest zobowiązany dostarczyć uchwałę zgodnie z postanowieniami </w:t>
      </w:r>
      <w:r w:rsidRPr="005E5039">
        <w:rPr>
          <w:rFonts w:ascii="Tahoma" w:hAnsi="Tahoma" w:cs="Tahoma"/>
          <w:b/>
          <w:bCs/>
          <w:sz w:val="20"/>
          <w:szCs w:val="20"/>
        </w:rPr>
        <w:t>art. 230 Kodeksu spółek</w:t>
      </w:r>
      <w:r w:rsidRPr="005E5039">
        <w:rPr>
          <w:rFonts w:ascii="Tahoma" w:hAnsi="Tahoma" w:cs="Tahoma"/>
          <w:sz w:val="20"/>
          <w:szCs w:val="20"/>
        </w:rPr>
        <w:t xml:space="preserve"> </w:t>
      </w:r>
      <w:r w:rsidRPr="005E5039">
        <w:rPr>
          <w:rFonts w:ascii="Tahoma" w:hAnsi="Tahoma" w:cs="Tahoma"/>
          <w:b/>
          <w:bCs/>
          <w:sz w:val="20"/>
          <w:szCs w:val="20"/>
        </w:rPr>
        <w:t xml:space="preserve">handlowych </w:t>
      </w:r>
      <w:r w:rsidRPr="005E5039">
        <w:rPr>
          <w:rFonts w:ascii="Tahoma" w:hAnsi="Tahoma" w:cs="Tahoma"/>
          <w:sz w:val="20"/>
          <w:szCs w:val="20"/>
        </w:rPr>
        <w:t>lub odpis umowy spółki, zezwalający na zaciąganie takich zobowiązań.</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A26CE0">
      <w:pPr>
        <w:numPr>
          <w:ilvl w:val="0"/>
          <w:numId w:val="10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zawiera umowę w sprawie zamówienia publicznego w terminie nie krótszym niż </w:t>
      </w:r>
      <w:r>
        <w:rPr>
          <w:rFonts w:ascii="Tahoma" w:hAnsi="Tahoma" w:cs="Tahoma"/>
          <w:sz w:val="20"/>
          <w:szCs w:val="20"/>
        </w:rPr>
        <w:br/>
      </w:r>
      <w:r w:rsidRPr="005E5039">
        <w:rPr>
          <w:rFonts w:ascii="Tahoma" w:hAnsi="Tahoma" w:cs="Tahoma"/>
          <w:b/>
          <w:bCs/>
          <w:sz w:val="20"/>
          <w:szCs w:val="20"/>
        </w:rPr>
        <w:t>5 dni</w:t>
      </w:r>
      <w:r w:rsidRPr="005E5039">
        <w:rPr>
          <w:rFonts w:ascii="Tahoma" w:hAnsi="Tahoma" w:cs="Tahoma"/>
          <w:sz w:val="20"/>
          <w:szCs w:val="20"/>
        </w:rPr>
        <w:t xml:space="preserve"> od dnia przekazania Wykonawcom </w:t>
      </w:r>
      <w:r>
        <w:rPr>
          <w:rFonts w:ascii="Tahoma" w:hAnsi="Tahoma" w:cs="Tahoma"/>
          <w:sz w:val="20"/>
          <w:szCs w:val="20"/>
        </w:rPr>
        <w:t xml:space="preserve">zawiadomienia o wyborze oferty </w:t>
      </w:r>
      <w:r w:rsidRPr="005E5039">
        <w:rPr>
          <w:rFonts w:ascii="Tahoma" w:hAnsi="Tahoma" w:cs="Tahoma"/>
          <w:sz w:val="20"/>
          <w:szCs w:val="20"/>
        </w:rPr>
        <w:t>(z zastrzeżeniem art. 94 ust. 2 pkt 1 lit.a ustawy Pzp).</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6A5A42">
      <w:pPr>
        <w:shd w:val="clear" w:color="auto" w:fill="FFFFFF"/>
        <w:tabs>
          <w:tab w:val="num" w:pos="360"/>
        </w:tabs>
        <w:spacing w:after="0" w:line="240" w:lineRule="auto"/>
        <w:ind w:left="360"/>
        <w:jc w:val="both"/>
        <w:rPr>
          <w:rFonts w:ascii="Tahoma" w:hAnsi="Tahoma" w:cs="Tahoma"/>
          <w:sz w:val="20"/>
          <w:szCs w:val="20"/>
        </w:rPr>
      </w:pPr>
      <w:r w:rsidRPr="005E5039">
        <w:rPr>
          <w:rFonts w:ascii="Tahoma" w:hAnsi="Tahoma" w:cs="Tahoma"/>
          <w:sz w:val="20"/>
          <w:szCs w:val="20"/>
        </w:rPr>
        <w:t>Pozostałe kwestie odnoszące się do umowy uregulowane są w części II niniejszej SIWZ.</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29. </w:t>
      </w:r>
      <w:r w:rsidRPr="005E5039">
        <w:rPr>
          <w:rFonts w:ascii="Tahoma" w:hAnsi="Tahoma" w:cs="Tahoma"/>
          <w:b/>
          <w:bCs/>
          <w:sz w:val="20"/>
          <w:szCs w:val="20"/>
        </w:rPr>
        <w:t xml:space="preserve">Istotne warunki umowy </w:t>
      </w:r>
    </w:p>
    <w:p w:rsidR="00D31BAA" w:rsidRPr="005E5039" w:rsidRDefault="00D31BAA" w:rsidP="000364F3">
      <w:p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Zostały określone w części II SIWZ – wz</w:t>
      </w:r>
      <w:r>
        <w:rPr>
          <w:rFonts w:ascii="Tahoma" w:hAnsi="Tahoma" w:cs="Tahoma"/>
          <w:b/>
          <w:bCs/>
          <w:sz w:val="20"/>
          <w:szCs w:val="20"/>
        </w:rPr>
        <w:t>ory umów</w:t>
      </w:r>
      <w:r w:rsidRPr="005E5039">
        <w:rPr>
          <w:rFonts w:ascii="Tahoma" w:hAnsi="Tahoma" w:cs="Tahoma"/>
          <w:b/>
          <w:bCs/>
          <w:sz w:val="20"/>
          <w:szCs w:val="20"/>
        </w:rPr>
        <w:t xml:space="preserve"> </w:t>
      </w: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shd w:val="clear" w:color="auto" w:fill="FFFFFF"/>
        <w:spacing w:after="0" w:line="240" w:lineRule="auto"/>
        <w:rPr>
          <w:rFonts w:ascii="Tahoma" w:hAnsi="Tahoma" w:cs="Tahoma"/>
          <w:b/>
          <w:bCs/>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30. </w:t>
      </w:r>
      <w:r w:rsidRPr="005E5039">
        <w:rPr>
          <w:rFonts w:ascii="Tahoma" w:hAnsi="Tahoma" w:cs="Tahoma"/>
          <w:b/>
          <w:bCs/>
          <w:sz w:val="20"/>
          <w:szCs w:val="20"/>
        </w:rPr>
        <w:t>Środki ochrony prawnej.</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D259D3">
      <w:pPr>
        <w:numPr>
          <w:ilvl w:val="0"/>
          <w:numId w:val="83"/>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Informacje ogólne.</w:t>
      </w:r>
    </w:p>
    <w:p w:rsidR="00D31BAA" w:rsidRPr="005E5039" w:rsidRDefault="00D31BAA" w:rsidP="00D259D3">
      <w:pPr>
        <w:numPr>
          <w:ilvl w:val="0"/>
          <w:numId w:val="84"/>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środki ochrony prawnej przysługują Wykonawcy, a także innemu podmiotowi jeżeli ma lub miał interes w uzyskaniu danego zamówienia oraz poniósł lub może ponieść szkodę w wyniku naruszenia przez Zamawiającego przepisów ustawy Pzp,</w:t>
      </w:r>
    </w:p>
    <w:p w:rsidR="00D31BAA" w:rsidRPr="005E5039" w:rsidRDefault="00D31BAA" w:rsidP="00D259D3">
      <w:pPr>
        <w:numPr>
          <w:ilvl w:val="0"/>
          <w:numId w:val="84"/>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środki ochrony prawnej wobec ogłoszenia o zamówieniu oraz SIWZ przysługują również organizacjom wpisanym na listę, o której mowa w art. 154 pkt. pkt. 5 ustawy Pzp,</w:t>
      </w:r>
    </w:p>
    <w:p w:rsidR="00D31BAA" w:rsidRPr="005E5039" w:rsidRDefault="00D31BAA" w:rsidP="00D259D3">
      <w:pPr>
        <w:numPr>
          <w:ilvl w:val="0"/>
          <w:numId w:val="84"/>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 xml:space="preserve">środkami ochrony prawnej, o których mowa w pkt. </w:t>
      </w:r>
      <w:r>
        <w:rPr>
          <w:rFonts w:ascii="Tahoma" w:hAnsi="Tahoma" w:cs="Tahoma"/>
          <w:sz w:val="20"/>
          <w:szCs w:val="20"/>
        </w:rPr>
        <w:t>30</w:t>
      </w:r>
      <w:r w:rsidRPr="005E5039">
        <w:rPr>
          <w:rFonts w:ascii="Tahoma" w:hAnsi="Tahoma" w:cs="Tahoma"/>
          <w:sz w:val="20"/>
          <w:szCs w:val="20"/>
        </w:rPr>
        <w:t>.1.1) i 2) niniejszej IDW są:</w:t>
      </w:r>
    </w:p>
    <w:p w:rsidR="00D31BAA" w:rsidRPr="005E5039" w:rsidRDefault="00D31BAA" w:rsidP="00D259D3">
      <w:pPr>
        <w:numPr>
          <w:ilvl w:val="0"/>
          <w:numId w:val="85"/>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odwołanie,</w:t>
      </w:r>
    </w:p>
    <w:p w:rsidR="00D31BAA" w:rsidRPr="005E5039" w:rsidRDefault="00D31BAA" w:rsidP="00D259D3">
      <w:pPr>
        <w:numPr>
          <w:ilvl w:val="0"/>
          <w:numId w:val="85"/>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skarga do sądu.</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D259D3">
      <w:pPr>
        <w:numPr>
          <w:ilvl w:val="0"/>
          <w:numId w:val="83"/>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Odwołanie.</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 :</w:t>
      </w:r>
    </w:p>
    <w:p w:rsidR="00D31BAA" w:rsidRPr="005E5039" w:rsidRDefault="00D31BAA" w:rsidP="000364F3">
      <w:pPr>
        <w:numPr>
          <w:ilvl w:val="0"/>
          <w:numId w:val="8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Opisu sposobu dokonywania oceny spełnienia warunków udziału w postępowaniu,</w:t>
      </w:r>
    </w:p>
    <w:p w:rsidR="00D31BAA" w:rsidRPr="005E5039" w:rsidRDefault="00D31BAA" w:rsidP="000364F3">
      <w:pPr>
        <w:numPr>
          <w:ilvl w:val="0"/>
          <w:numId w:val="8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Wykluczenia odwołującego z postępowania o udzielenie zamówienia,</w:t>
      </w:r>
    </w:p>
    <w:p w:rsidR="00D31BAA" w:rsidRPr="005E5039" w:rsidRDefault="00D31BAA" w:rsidP="000364F3">
      <w:pPr>
        <w:numPr>
          <w:ilvl w:val="0"/>
          <w:numId w:val="86"/>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 odrzucenia oferty</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numPr>
          <w:ilvl w:val="0"/>
          <w:numId w:val="8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D31BAA" w:rsidRPr="005E5039" w:rsidRDefault="00D31BAA" w:rsidP="000364F3">
      <w:pPr>
        <w:numPr>
          <w:ilvl w:val="0"/>
          <w:numId w:val="8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odwołanie wnosi się do Prezesa Izby w formie pisemnej albo elektronicznej opatrzonej bezpiecznym podpisem elektronicznym weryfikowanym za pomocą ważnego kwalifikowanego certyfikatu,</w:t>
      </w:r>
    </w:p>
    <w:p w:rsidR="00D31BAA" w:rsidRPr="005E5039" w:rsidRDefault="00D31BAA" w:rsidP="000364F3">
      <w:pPr>
        <w:numPr>
          <w:ilvl w:val="0"/>
          <w:numId w:val="8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odwołujący przesyła kopię odwołania Zamawiającemu przed upływem terminu do wniesienia odwołania w taki sposób, aby mógł on zapoznać się z jego treścią przed upływem tego terminu,</w:t>
      </w:r>
    </w:p>
    <w:p w:rsidR="00D31BAA" w:rsidRPr="005E5039" w:rsidRDefault="00D31BAA" w:rsidP="000364F3">
      <w:pPr>
        <w:numPr>
          <w:ilvl w:val="0"/>
          <w:numId w:val="87"/>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szczegółowo kwestie odnoszące się do odwołania przedstawione są w art. 180 – 198  ustawy Pzp.</w:t>
      </w:r>
    </w:p>
    <w:p w:rsidR="00D31BAA" w:rsidRPr="005E5039" w:rsidRDefault="00D31BAA" w:rsidP="00A26CE0">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Ponadto Wykonawca może w terminie przewidzianym do wniesienia odwołania poinformować Zamawiającego o niezgodnej z przepisami ustawy czynności podjętej przez niego lub zaniechaniu czynności</w:t>
      </w:r>
      <w:r>
        <w:rPr>
          <w:rFonts w:ascii="Tahoma" w:hAnsi="Tahoma" w:cs="Tahoma"/>
          <w:sz w:val="20"/>
          <w:szCs w:val="20"/>
        </w:rPr>
        <w:t>,</w:t>
      </w:r>
      <w:r w:rsidRPr="005E5039">
        <w:rPr>
          <w:rFonts w:ascii="Tahoma" w:hAnsi="Tahoma" w:cs="Tahoma"/>
          <w:sz w:val="20"/>
          <w:szCs w:val="20"/>
        </w:rPr>
        <w:t xml:space="preserve"> do której jest on zobowiązany na podstawie ustawy, na które nie przysługuje odwołanie.</w:t>
      </w:r>
    </w:p>
    <w:p w:rsidR="00D31BAA" w:rsidRPr="005E5039" w:rsidRDefault="00D31BAA" w:rsidP="00A26CE0">
      <w:pPr>
        <w:shd w:val="clear" w:color="auto" w:fill="FFFFFF"/>
        <w:spacing w:after="0" w:line="240" w:lineRule="auto"/>
        <w:ind w:left="360"/>
        <w:jc w:val="both"/>
        <w:rPr>
          <w:rFonts w:ascii="Tahoma" w:hAnsi="Tahoma" w:cs="Tahoma"/>
          <w:sz w:val="20"/>
          <w:szCs w:val="20"/>
        </w:rPr>
      </w:pPr>
      <w:r>
        <w:rPr>
          <w:rFonts w:ascii="Tahoma" w:hAnsi="Tahoma" w:cs="Tahoma"/>
          <w:sz w:val="20"/>
          <w:szCs w:val="20"/>
        </w:rPr>
        <w:t xml:space="preserve"> </w:t>
      </w:r>
      <w:r w:rsidRPr="005E5039">
        <w:rPr>
          <w:rFonts w:ascii="Tahoma" w:hAnsi="Tahoma" w:cs="Tahoma"/>
          <w:sz w:val="20"/>
          <w:szCs w:val="20"/>
        </w:rPr>
        <w:t xml:space="preserve">W przypadku uznania zasadności przekazanej informacji Zamawiający powtórzy czynność albo </w:t>
      </w:r>
      <w:r>
        <w:rPr>
          <w:rFonts w:ascii="Tahoma" w:hAnsi="Tahoma" w:cs="Tahoma"/>
          <w:sz w:val="20"/>
          <w:szCs w:val="20"/>
        </w:rPr>
        <w:t xml:space="preserve">           </w:t>
      </w:r>
      <w:r w:rsidRPr="005E5039">
        <w:rPr>
          <w:rFonts w:ascii="Tahoma" w:hAnsi="Tahoma" w:cs="Tahoma"/>
          <w:sz w:val="20"/>
          <w:szCs w:val="20"/>
        </w:rPr>
        <w:t xml:space="preserve">dokonuje czynności zaniechanej, informując o tym Wykonawców. </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D259D3">
      <w:pPr>
        <w:numPr>
          <w:ilvl w:val="0"/>
          <w:numId w:val="83"/>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Skarga do sądu.</w:t>
      </w:r>
    </w:p>
    <w:p w:rsidR="00D31BAA" w:rsidRPr="005E5039" w:rsidRDefault="00D31BAA"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Na orzeczenie Krajowej Izby Odwoławczej, stronom oraz uczestnikom postępowania odwoławczego przysługuje skarga do sądu. Szczegółowo kwestie dotyczące skargi do sądu uregulowane zostały w art. 198a-198g ustawy Pzp.</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31. </w:t>
      </w:r>
      <w:r w:rsidRPr="005E5039">
        <w:rPr>
          <w:rFonts w:ascii="Tahoma" w:hAnsi="Tahoma" w:cs="Tahoma"/>
          <w:b/>
          <w:bCs/>
          <w:sz w:val="20"/>
          <w:szCs w:val="20"/>
        </w:rPr>
        <w:t>Sposób porozumiewania się Zamawiającego z Wykonawcami.</w:t>
      </w:r>
    </w:p>
    <w:p w:rsidR="00D31BAA" w:rsidRPr="005E5039"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D259D3">
      <w:pPr>
        <w:numPr>
          <w:ilvl w:val="0"/>
          <w:numId w:val="88"/>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 niniejszym postępowaniu oświadczenia, zawiadomie</w:t>
      </w:r>
      <w:r>
        <w:rPr>
          <w:rFonts w:ascii="Tahoma" w:hAnsi="Tahoma" w:cs="Tahoma"/>
          <w:sz w:val="20"/>
          <w:szCs w:val="20"/>
        </w:rPr>
        <w:t xml:space="preserve">nia oraz informacje Zamawiający </w:t>
      </w:r>
      <w:r w:rsidRPr="005E5039">
        <w:rPr>
          <w:rFonts w:ascii="Tahoma" w:hAnsi="Tahoma" w:cs="Tahoma"/>
          <w:sz w:val="20"/>
          <w:szCs w:val="20"/>
        </w:rPr>
        <w:t>i Wykonawcy przekazują faksem, email  z zastrzeżeniem pkt.2</w:t>
      </w:r>
    </w:p>
    <w:p w:rsidR="00D31BAA" w:rsidRPr="005E5039" w:rsidRDefault="00D31BAA" w:rsidP="00D259D3">
      <w:pPr>
        <w:numPr>
          <w:ilvl w:val="0"/>
          <w:numId w:val="88"/>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Forma pisemna zastrzeżona jest do złożenia oferty wraz załącznikami, w tym oświadczenia oraz pełnomocnictwa.</w:t>
      </w:r>
    </w:p>
    <w:p w:rsidR="00D31BAA" w:rsidRPr="005E5039" w:rsidRDefault="00D31BAA" w:rsidP="00D259D3">
      <w:pPr>
        <w:numPr>
          <w:ilvl w:val="0"/>
          <w:numId w:val="88"/>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Jeżeli Zamawiający, lub Wykonawca przekazują zawiadomienia, oraz informacje faksem, lub emailem, każda ze stron na żądanie drugiej niezwłocznie potwierdza fakt ich otrzymania.</w:t>
      </w:r>
    </w:p>
    <w:p w:rsidR="00D31BAA" w:rsidRPr="005E5039" w:rsidRDefault="00D31BAA" w:rsidP="00D259D3">
      <w:pPr>
        <w:numPr>
          <w:ilvl w:val="0"/>
          <w:numId w:val="88"/>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Domniemywa się, że pismo wysłane przez Zamawiającego na numer faksu lub</w:t>
      </w:r>
      <w:r>
        <w:rPr>
          <w:rFonts w:ascii="Tahoma" w:hAnsi="Tahoma" w:cs="Tahoma"/>
          <w:sz w:val="20"/>
          <w:szCs w:val="20"/>
        </w:rPr>
        <w:t xml:space="preserve"> e-maila</w:t>
      </w:r>
      <w:r w:rsidRPr="005E5039">
        <w:rPr>
          <w:rFonts w:ascii="Tahoma" w:hAnsi="Tahoma" w:cs="Tahoma"/>
          <w:sz w:val="20"/>
          <w:szCs w:val="20"/>
        </w:rPr>
        <w:t xml:space="preserve"> podany przez Wykonawcę, zostało doręczone w sposób umożliwiający zapoznanie się Wykonawcy z treścią pisma .</w:t>
      </w:r>
    </w:p>
    <w:p w:rsidR="00D31BAA"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Korespondencję związaną z niniejszym postępowaniem należy kierować na nr faksu Zamawiającego. </w:t>
      </w:r>
      <w:r w:rsidRPr="005E5039">
        <w:rPr>
          <w:rFonts w:ascii="Tahoma" w:hAnsi="Tahoma" w:cs="Tahoma"/>
          <w:b/>
          <w:bCs/>
          <w:sz w:val="20"/>
          <w:szCs w:val="20"/>
        </w:rPr>
        <w:t>+48 77 4092101,</w:t>
      </w:r>
      <w:r w:rsidRPr="005E5039">
        <w:rPr>
          <w:rFonts w:ascii="Tahoma" w:hAnsi="Tahoma" w:cs="Tahoma"/>
          <w:sz w:val="20"/>
          <w:szCs w:val="20"/>
        </w:rPr>
        <w:t xml:space="preserve"> oraz na adres mailowy zp@glucholazy.pl</w:t>
      </w:r>
    </w:p>
    <w:p w:rsidR="00D31BAA" w:rsidRPr="005E5039" w:rsidRDefault="00D31BAA" w:rsidP="000364F3">
      <w:pPr>
        <w:pStyle w:val="ListParagraph"/>
        <w:spacing w:after="0" w:line="240" w:lineRule="auto"/>
        <w:rPr>
          <w:rFonts w:ascii="Tahoma" w:hAnsi="Tahoma" w:cs="Tahoma"/>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32. </w:t>
      </w:r>
      <w:r w:rsidRPr="005E5039">
        <w:rPr>
          <w:rFonts w:ascii="Tahoma" w:hAnsi="Tahoma" w:cs="Tahoma"/>
          <w:b/>
          <w:bCs/>
          <w:sz w:val="20"/>
          <w:szCs w:val="20"/>
        </w:rPr>
        <w:t>Podwykonawstwo.</w:t>
      </w:r>
    </w:p>
    <w:p w:rsidR="00D31BAA" w:rsidRPr="005E5039" w:rsidRDefault="00D31BAA" w:rsidP="000364F3">
      <w:pPr>
        <w:shd w:val="clear" w:color="auto" w:fill="FFFFFF"/>
        <w:spacing w:after="0" w:line="240" w:lineRule="auto"/>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żąda wskazania przez Wykonawcę w ofercie części zamówienia, której wykonanie zamierza powierzyć podwykonawcom. Wskazanie niniejszego nastąpi w Formularzu Oferty.</w:t>
      </w:r>
    </w:p>
    <w:p w:rsidR="00D31BAA" w:rsidRDefault="00D31BAA" w:rsidP="000364F3">
      <w:pPr>
        <w:shd w:val="clear" w:color="auto" w:fill="FFFFFF"/>
        <w:spacing w:after="0" w:line="240" w:lineRule="auto"/>
        <w:ind w:left="360"/>
        <w:jc w:val="both"/>
        <w:rPr>
          <w:rFonts w:ascii="Tahoma" w:hAnsi="Tahoma" w:cs="Tahoma"/>
          <w:sz w:val="20"/>
          <w:szCs w:val="20"/>
        </w:rPr>
      </w:pP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33. </w:t>
      </w:r>
      <w:r w:rsidRPr="005E5039">
        <w:rPr>
          <w:rFonts w:ascii="Tahoma" w:hAnsi="Tahoma" w:cs="Tahoma"/>
          <w:b/>
          <w:bCs/>
          <w:sz w:val="20"/>
          <w:szCs w:val="20"/>
        </w:rPr>
        <w:t>Zmiany postanowień zawartej umowy.</w:t>
      </w: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p>
    <w:p w:rsidR="00D31BAA" w:rsidRPr="00CB4D3C" w:rsidRDefault="00D31BAA" w:rsidP="0011496E">
      <w:pPr>
        <w:widowControl w:val="0"/>
        <w:numPr>
          <w:ilvl w:val="0"/>
          <w:numId w:val="102"/>
        </w:numPr>
        <w:shd w:val="clear" w:color="auto" w:fill="FFFFFF"/>
        <w:tabs>
          <w:tab w:val="left" w:pos="283"/>
        </w:tabs>
        <w:autoSpaceDE w:val="0"/>
        <w:autoSpaceDN w:val="0"/>
        <w:adjustRightInd w:val="0"/>
        <w:spacing w:after="0" w:line="240" w:lineRule="exact"/>
        <w:ind w:left="283" w:hanging="283"/>
        <w:jc w:val="both"/>
        <w:rPr>
          <w:rFonts w:ascii="Tahoma" w:hAnsi="Tahoma" w:cs="Tahoma"/>
          <w:color w:val="000000"/>
          <w:sz w:val="20"/>
          <w:szCs w:val="20"/>
        </w:rPr>
      </w:pPr>
      <w:r w:rsidRPr="00CB4D3C">
        <w:rPr>
          <w:rFonts w:ascii="Tahoma" w:hAnsi="Tahoma" w:cs="Tahoma"/>
          <w:color w:val="000000"/>
          <w:spacing w:val="-1"/>
          <w:sz w:val="20"/>
          <w:szCs w:val="20"/>
        </w:rPr>
        <w:t xml:space="preserve">Zmiana postanowień zawartej Umowy może nastąpić za zgodą obu stron wyrażoną na piśmie pod </w:t>
      </w:r>
      <w:r w:rsidRPr="00CB4D3C">
        <w:rPr>
          <w:rFonts w:ascii="Tahoma" w:hAnsi="Tahoma" w:cs="Tahoma"/>
          <w:color w:val="000000"/>
          <w:sz w:val="20"/>
          <w:szCs w:val="20"/>
        </w:rPr>
        <w:t>rygorem nieważności takiej zmiany.</w:t>
      </w:r>
    </w:p>
    <w:p w:rsidR="00D31BAA" w:rsidRPr="00CB4D3C" w:rsidRDefault="00D31BAA" w:rsidP="0011496E">
      <w:pPr>
        <w:widowControl w:val="0"/>
        <w:numPr>
          <w:ilvl w:val="0"/>
          <w:numId w:val="102"/>
        </w:numPr>
        <w:shd w:val="clear" w:color="auto" w:fill="FFFFFF"/>
        <w:tabs>
          <w:tab w:val="left" w:pos="283"/>
        </w:tabs>
        <w:autoSpaceDE w:val="0"/>
        <w:autoSpaceDN w:val="0"/>
        <w:adjustRightInd w:val="0"/>
        <w:spacing w:after="0" w:line="240" w:lineRule="exact"/>
        <w:ind w:left="283" w:right="5" w:hanging="283"/>
        <w:jc w:val="both"/>
        <w:rPr>
          <w:rFonts w:ascii="Tahoma" w:hAnsi="Tahoma" w:cs="Tahoma"/>
          <w:color w:val="000000"/>
          <w:sz w:val="20"/>
          <w:szCs w:val="20"/>
        </w:rPr>
      </w:pPr>
      <w:r w:rsidRPr="00CB4D3C">
        <w:rPr>
          <w:rFonts w:ascii="Tahoma" w:hAnsi="Tahoma" w:cs="Tahoma"/>
          <w:color w:val="000000"/>
          <w:sz w:val="20"/>
          <w:szCs w:val="20"/>
        </w:rPr>
        <w:t xml:space="preserve">Zamawiający przewiduje możliwość dokonania istotnych zmian postanowień zawartej umowy </w:t>
      </w:r>
      <w:r w:rsidRPr="00CB4D3C">
        <w:rPr>
          <w:rFonts w:ascii="Tahoma" w:hAnsi="Tahoma" w:cs="Tahoma"/>
          <w:color w:val="000000"/>
          <w:sz w:val="20"/>
          <w:szCs w:val="20"/>
        </w:rPr>
        <w:br/>
        <w:t>w stosunku do treści oferty, oraz określa warunki takiej zmiany w przypadku:</w:t>
      </w:r>
    </w:p>
    <w:p w:rsidR="00D31BAA" w:rsidRPr="00CB4D3C" w:rsidRDefault="00D31BAA" w:rsidP="00CB4D3C">
      <w:pPr>
        <w:shd w:val="clear" w:color="auto" w:fill="FFFFFF"/>
        <w:tabs>
          <w:tab w:val="left" w:pos="312"/>
        </w:tabs>
        <w:spacing w:line="240" w:lineRule="exact"/>
        <w:rPr>
          <w:rFonts w:ascii="Tahoma" w:hAnsi="Tahoma" w:cs="Tahoma"/>
          <w:sz w:val="20"/>
          <w:szCs w:val="20"/>
        </w:rPr>
      </w:pPr>
      <w:r w:rsidRPr="00CB4D3C">
        <w:rPr>
          <w:rFonts w:ascii="Tahoma" w:hAnsi="Tahoma" w:cs="Tahoma"/>
          <w:color w:val="000000"/>
          <w:sz w:val="20"/>
          <w:szCs w:val="20"/>
        </w:rPr>
        <w:t>1)</w:t>
      </w:r>
      <w:r w:rsidRPr="00CB4D3C">
        <w:rPr>
          <w:rFonts w:ascii="Tahoma" w:hAnsi="Tahoma" w:cs="Tahoma"/>
          <w:color w:val="000000"/>
          <w:sz w:val="20"/>
          <w:szCs w:val="20"/>
        </w:rPr>
        <w:tab/>
      </w:r>
      <w:r w:rsidRPr="00CB4D3C">
        <w:rPr>
          <w:rFonts w:ascii="Tahoma" w:hAnsi="Tahoma" w:cs="Tahoma"/>
          <w:color w:val="000000"/>
          <w:spacing w:val="-1"/>
          <w:sz w:val="20"/>
          <w:szCs w:val="20"/>
        </w:rPr>
        <w:t>Zmiana terminu zakończenia realizacji przedmiotu zamówienia może nastąpić w przypadku:</w:t>
      </w:r>
    </w:p>
    <w:p w:rsidR="00D31BAA" w:rsidRPr="00CB4D3C" w:rsidRDefault="00D31BAA" w:rsidP="0011496E">
      <w:pPr>
        <w:widowControl w:val="0"/>
        <w:numPr>
          <w:ilvl w:val="0"/>
          <w:numId w:val="103"/>
        </w:numPr>
        <w:shd w:val="clear" w:color="auto" w:fill="FFFFFF"/>
        <w:tabs>
          <w:tab w:val="left" w:pos="667"/>
        </w:tabs>
        <w:autoSpaceDE w:val="0"/>
        <w:autoSpaceDN w:val="0"/>
        <w:adjustRightInd w:val="0"/>
        <w:spacing w:before="5" w:after="0" w:line="240" w:lineRule="exact"/>
        <w:ind w:left="667" w:right="5" w:hanging="293"/>
        <w:jc w:val="both"/>
        <w:rPr>
          <w:rFonts w:ascii="Tahoma" w:hAnsi="Tahoma" w:cs="Tahoma"/>
          <w:color w:val="000000"/>
          <w:sz w:val="20"/>
          <w:szCs w:val="20"/>
        </w:rPr>
      </w:pPr>
      <w:r w:rsidRPr="00CB4D3C">
        <w:rPr>
          <w:rFonts w:ascii="Tahoma" w:hAnsi="Tahoma" w:cs="Tahoma"/>
          <w:color w:val="000000"/>
          <w:spacing w:val="-1"/>
          <w:sz w:val="20"/>
          <w:szCs w:val="20"/>
        </w:rPr>
        <w:t xml:space="preserve">opóźnień w realizacji przedmiotu zamówienia wynikających z wykonywania robót budowlanych </w:t>
      </w:r>
      <w:r w:rsidRPr="00CB4D3C">
        <w:rPr>
          <w:rFonts w:ascii="Tahoma" w:hAnsi="Tahoma" w:cs="Tahoma"/>
          <w:color w:val="000000"/>
          <w:sz w:val="20"/>
          <w:szCs w:val="20"/>
        </w:rPr>
        <w:t xml:space="preserve">na terenie budowy, powstałych z przyczyn niezawinionych przez Wykonawcę, w przypadku ujawnienia w trakcie robót urządzeń podziemnych elementów instalacji, konstrukcji, których istnienie lub lokalizacja były nieujawnione przy opracowywaniu dokumentacji projektowej </w:t>
      </w:r>
      <w:r w:rsidRPr="00CB4D3C">
        <w:rPr>
          <w:rFonts w:ascii="Tahoma" w:hAnsi="Tahoma" w:cs="Tahoma"/>
          <w:color w:val="000000"/>
          <w:sz w:val="20"/>
          <w:szCs w:val="20"/>
        </w:rPr>
        <w:br/>
        <w:t>z przyczyn niezawinionych przez Zamawiającego,</w:t>
      </w:r>
    </w:p>
    <w:p w:rsidR="00D31BAA" w:rsidRPr="00CB4D3C" w:rsidRDefault="00D31BAA" w:rsidP="0011496E">
      <w:pPr>
        <w:widowControl w:val="0"/>
        <w:numPr>
          <w:ilvl w:val="0"/>
          <w:numId w:val="103"/>
        </w:numPr>
        <w:shd w:val="clear" w:color="auto" w:fill="FFFFFF"/>
        <w:tabs>
          <w:tab w:val="left" w:pos="667"/>
        </w:tabs>
        <w:autoSpaceDE w:val="0"/>
        <w:autoSpaceDN w:val="0"/>
        <w:adjustRightInd w:val="0"/>
        <w:spacing w:after="0" w:line="240" w:lineRule="exact"/>
        <w:ind w:left="374"/>
        <w:rPr>
          <w:rFonts w:ascii="Tahoma" w:hAnsi="Tahoma" w:cs="Tahoma"/>
          <w:color w:val="000000"/>
          <w:sz w:val="20"/>
          <w:szCs w:val="20"/>
        </w:rPr>
      </w:pPr>
      <w:r w:rsidRPr="00CB4D3C">
        <w:rPr>
          <w:rFonts w:ascii="Tahoma" w:hAnsi="Tahoma" w:cs="Tahoma"/>
          <w:color w:val="000000"/>
          <w:sz w:val="20"/>
          <w:szCs w:val="20"/>
        </w:rPr>
        <w:t>uzasadnionej potrzeby uzupełnienia lub konieczności zmiany dokumentacji projektowej,</w:t>
      </w:r>
    </w:p>
    <w:p w:rsidR="00D31BAA" w:rsidRPr="00C651A8" w:rsidRDefault="00D31BAA" w:rsidP="0011496E">
      <w:pPr>
        <w:widowControl w:val="0"/>
        <w:numPr>
          <w:ilvl w:val="0"/>
          <w:numId w:val="103"/>
        </w:numPr>
        <w:shd w:val="clear" w:color="auto" w:fill="FFFFFF"/>
        <w:tabs>
          <w:tab w:val="left" w:pos="667"/>
        </w:tabs>
        <w:autoSpaceDE w:val="0"/>
        <w:autoSpaceDN w:val="0"/>
        <w:adjustRightInd w:val="0"/>
        <w:spacing w:after="0" w:line="240" w:lineRule="exact"/>
        <w:ind w:left="374"/>
        <w:rPr>
          <w:rFonts w:ascii="Tahoma" w:hAnsi="Tahoma" w:cs="Tahoma"/>
          <w:color w:val="000000"/>
          <w:sz w:val="20"/>
          <w:szCs w:val="20"/>
        </w:rPr>
      </w:pPr>
      <w:r w:rsidRPr="00CB4D3C">
        <w:rPr>
          <w:rFonts w:ascii="Tahoma" w:hAnsi="Tahoma" w:cs="Tahoma"/>
          <w:color w:val="000000"/>
          <w:spacing w:val="-2"/>
          <w:sz w:val="20"/>
          <w:szCs w:val="20"/>
        </w:rPr>
        <w:t>działania sił wyższych</w:t>
      </w:r>
    </w:p>
    <w:p w:rsidR="00D31BAA" w:rsidRPr="00223ABB" w:rsidRDefault="00D31BAA" w:rsidP="0011496E">
      <w:pPr>
        <w:widowControl w:val="0"/>
        <w:numPr>
          <w:ilvl w:val="0"/>
          <w:numId w:val="103"/>
        </w:numPr>
        <w:shd w:val="clear" w:color="auto" w:fill="FFFFFF"/>
        <w:tabs>
          <w:tab w:val="left" w:pos="667"/>
        </w:tabs>
        <w:autoSpaceDE w:val="0"/>
        <w:autoSpaceDN w:val="0"/>
        <w:adjustRightInd w:val="0"/>
        <w:spacing w:after="0" w:line="240" w:lineRule="exact"/>
        <w:ind w:left="374"/>
        <w:rPr>
          <w:rFonts w:ascii="Tahoma" w:hAnsi="Tahoma" w:cs="Tahoma"/>
          <w:color w:val="000000"/>
          <w:sz w:val="20"/>
          <w:szCs w:val="20"/>
        </w:rPr>
      </w:pPr>
      <w:r w:rsidRPr="00223ABB">
        <w:rPr>
          <w:rFonts w:ascii="Tahoma" w:hAnsi="Tahoma" w:cs="Tahoma"/>
          <w:color w:val="000000"/>
          <w:spacing w:val="-2"/>
          <w:sz w:val="20"/>
          <w:szCs w:val="20"/>
        </w:rPr>
        <w:t>niekorzystnych warunków atmosferycznych uniemożliwiających prowadzenie prac</w:t>
      </w:r>
    </w:p>
    <w:p w:rsidR="00D31BAA" w:rsidRPr="00CB4D3C" w:rsidRDefault="00D31BAA" w:rsidP="00CB4D3C">
      <w:pPr>
        <w:shd w:val="clear" w:color="auto" w:fill="FFFFFF"/>
        <w:tabs>
          <w:tab w:val="left" w:pos="250"/>
        </w:tabs>
        <w:spacing w:before="5" w:line="240" w:lineRule="exact"/>
        <w:rPr>
          <w:rFonts w:ascii="Tahoma" w:hAnsi="Tahoma" w:cs="Tahoma"/>
          <w:sz w:val="20"/>
          <w:szCs w:val="20"/>
        </w:rPr>
      </w:pPr>
      <w:r w:rsidRPr="00CB4D3C">
        <w:rPr>
          <w:rFonts w:ascii="Tahoma" w:hAnsi="Tahoma" w:cs="Tahoma"/>
          <w:color w:val="000000"/>
          <w:sz w:val="20"/>
          <w:szCs w:val="20"/>
        </w:rPr>
        <w:t>2)</w:t>
      </w:r>
      <w:r w:rsidRPr="00CB4D3C">
        <w:rPr>
          <w:rFonts w:ascii="Tahoma" w:hAnsi="Tahoma" w:cs="Tahoma"/>
          <w:color w:val="000000"/>
          <w:sz w:val="20"/>
          <w:szCs w:val="20"/>
        </w:rPr>
        <w:tab/>
      </w:r>
      <w:r w:rsidRPr="00CB4D3C">
        <w:rPr>
          <w:rFonts w:ascii="Tahoma" w:hAnsi="Tahoma" w:cs="Tahoma"/>
          <w:color w:val="000000"/>
          <w:spacing w:val="-1"/>
          <w:sz w:val="20"/>
          <w:szCs w:val="20"/>
        </w:rPr>
        <w:t>pozostałe zmiany:</w:t>
      </w:r>
    </w:p>
    <w:p w:rsidR="00D31BAA" w:rsidRDefault="00D31BAA" w:rsidP="00CB4D3C">
      <w:pPr>
        <w:shd w:val="clear" w:color="auto" w:fill="FFFFFF"/>
        <w:spacing w:line="240" w:lineRule="exact"/>
        <w:ind w:left="720" w:right="5" w:hanging="360"/>
        <w:jc w:val="both"/>
        <w:rPr>
          <w:rFonts w:ascii="Tahoma" w:hAnsi="Tahoma" w:cs="Tahoma"/>
          <w:color w:val="000000"/>
          <w:sz w:val="20"/>
          <w:szCs w:val="20"/>
        </w:rPr>
      </w:pPr>
      <w:r w:rsidRPr="00CB4D3C">
        <w:rPr>
          <w:rFonts w:ascii="Tahoma" w:hAnsi="Tahoma" w:cs="Tahoma"/>
          <w:color w:val="000000"/>
          <w:sz w:val="20"/>
          <w:szCs w:val="20"/>
        </w:rPr>
        <w:t xml:space="preserve">a) zmiany personalnej osób uprawnionych do sprawowania samodzielnych funkcji technicznych </w:t>
      </w:r>
      <w:r w:rsidRPr="00CB4D3C">
        <w:rPr>
          <w:rFonts w:ascii="Tahoma" w:hAnsi="Tahoma" w:cs="Tahoma"/>
          <w:color w:val="000000"/>
          <w:sz w:val="20"/>
          <w:szCs w:val="20"/>
        </w:rPr>
        <w:br/>
      </w:r>
      <w:r w:rsidRPr="00CB4D3C">
        <w:rPr>
          <w:rFonts w:ascii="Tahoma" w:hAnsi="Tahoma" w:cs="Tahoma"/>
          <w:color w:val="000000"/>
          <w:spacing w:val="-3"/>
          <w:sz w:val="20"/>
          <w:szCs w:val="20"/>
        </w:rPr>
        <w:t xml:space="preserve">z branż wymaganych przez Zamawiającego, która może nastąpić za zgodą Zamawiającego, na </w:t>
      </w:r>
      <w:r w:rsidRPr="00CB4D3C">
        <w:rPr>
          <w:rFonts w:ascii="Tahoma" w:hAnsi="Tahoma" w:cs="Tahoma"/>
          <w:color w:val="000000"/>
          <w:spacing w:val="-2"/>
          <w:sz w:val="20"/>
          <w:szCs w:val="20"/>
        </w:rPr>
        <w:t xml:space="preserve">pisemny wniosek Wykonawcy lub na żądanie Zamawiającego wskazując powody i konieczność </w:t>
      </w:r>
      <w:r w:rsidRPr="00CB4D3C">
        <w:rPr>
          <w:rFonts w:ascii="Tahoma" w:hAnsi="Tahoma" w:cs="Tahoma"/>
          <w:color w:val="000000"/>
          <w:sz w:val="20"/>
          <w:szCs w:val="20"/>
        </w:rPr>
        <w:t xml:space="preserve">dokonania takiej zmiany, a przedstawiony do zmiany we wniosku kandydat na powyższe </w:t>
      </w:r>
      <w:r w:rsidRPr="00CB4D3C">
        <w:rPr>
          <w:rFonts w:ascii="Tahoma" w:hAnsi="Tahoma" w:cs="Tahoma"/>
          <w:color w:val="000000"/>
          <w:spacing w:val="-1"/>
          <w:sz w:val="20"/>
          <w:szCs w:val="20"/>
        </w:rPr>
        <w:t xml:space="preserve">stanowiska musi spełniać odpowiednio warunki udziału w niniejszym postępowaniu, zgodnie z </w:t>
      </w:r>
      <w:r w:rsidRPr="00CB4D3C">
        <w:rPr>
          <w:rFonts w:ascii="Tahoma" w:hAnsi="Tahoma" w:cs="Tahoma"/>
          <w:color w:val="000000"/>
          <w:sz w:val="20"/>
          <w:szCs w:val="20"/>
        </w:rPr>
        <w:t>SIWZ Część I – IDW, pkt. 9.2.2 .</w:t>
      </w:r>
    </w:p>
    <w:p w:rsidR="00D31BAA" w:rsidRPr="00CB4D3C" w:rsidRDefault="00D31BAA" w:rsidP="00CB4D3C">
      <w:pPr>
        <w:shd w:val="clear" w:color="auto" w:fill="FFFFFF"/>
        <w:spacing w:line="240" w:lineRule="exact"/>
        <w:ind w:left="720" w:right="5" w:hanging="360"/>
        <w:jc w:val="both"/>
        <w:rPr>
          <w:rFonts w:ascii="Tahoma" w:hAnsi="Tahoma" w:cs="Tahoma"/>
          <w:color w:val="000000"/>
          <w:sz w:val="20"/>
          <w:szCs w:val="20"/>
        </w:rPr>
      </w:pPr>
      <w:r>
        <w:rPr>
          <w:rFonts w:ascii="Tahoma" w:hAnsi="Tahoma" w:cs="Tahoma"/>
          <w:color w:val="000000"/>
          <w:sz w:val="20"/>
          <w:szCs w:val="20"/>
        </w:rPr>
        <w:t xml:space="preserve">b) </w:t>
      </w:r>
      <w:r w:rsidRPr="007E3585">
        <w:rPr>
          <w:rFonts w:ascii="Tahoma" w:hAnsi="Tahoma" w:cs="Tahoma"/>
          <w:color w:val="000000"/>
          <w:sz w:val="20"/>
          <w:szCs w:val="20"/>
        </w:rPr>
        <w:t>Zamawiający  na pisemny wniosek Wykonawcy dopuszcza zmianę Podwykonawców w trakcie realizacji zamówienia. Zamawiającemu przysługuje również prawo żądania od Wykonawcy zmiany Podwykonawcy, jeżeli ten realizuje roboty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p>
    <w:p w:rsidR="00D31BAA" w:rsidRPr="00CB4D3C" w:rsidRDefault="00D31BAA" w:rsidP="0011496E">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CB4D3C">
        <w:rPr>
          <w:rFonts w:ascii="Tahoma" w:hAnsi="Tahoma" w:cs="Tahoma"/>
          <w:color w:val="000000"/>
          <w:sz w:val="20"/>
          <w:szCs w:val="20"/>
        </w:rPr>
        <w:t>Zmiana postanowień niniejszej umowy może nastąpić za zgodą obu stron wyrażoną na piśmie w formie aneksu, pod rygorem nieważności takiej zmiany.</w:t>
      </w:r>
    </w:p>
    <w:p w:rsidR="00D31BAA" w:rsidRPr="00CB4D3C" w:rsidRDefault="00D31BAA" w:rsidP="0011496E">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CB4D3C">
        <w:rPr>
          <w:rFonts w:ascii="Tahoma" w:hAnsi="Tahoma" w:cs="Tahoma"/>
          <w:color w:val="000000"/>
          <w:sz w:val="20"/>
          <w:szCs w:val="20"/>
        </w:rPr>
        <w:t xml:space="preserve">Nieważna jest zmiana postanowień zawartej umowy oraz wprowadzenie do niej nowych </w:t>
      </w:r>
      <w:r w:rsidRPr="00CB4D3C">
        <w:rPr>
          <w:rFonts w:ascii="Tahoma" w:hAnsi="Tahoma" w:cs="Tahoma"/>
          <w:color w:val="000000"/>
          <w:spacing w:val="-1"/>
          <w:sz w:val="20"/>
          <w:szCs w:val="20"/>
        </w:rPr>
        <w:t xml:space="preserve">postanowień niekorzystnych dla Zamawiającego, jeżeli przy ich uwzględnieniu należałoby zmienić </w:t>
      </w:r>
      <w:r w:rsidRPr="00CB4D3C">
        <w:rPr>
          <w:rFonts w:ascii="Tahoma" w:hAnsi="Tahoma" w:cs="Tahoma"/>
          <w:color w:val="000000"/>
          <w:sz w:val="20"/>
          <w:szCs w:val="20"/>
        </w:rPr>
        <w:t>treść oferty, na podstawie której dokonano wyboru Wykonawcy, chyba że konieczność wprowadzenia takich zmian jest następstwem okoliczności, których nie można było przewidzieć przy zawarciu umowy.</w:t>
      </w:r>
    </w:p>
    <w:p w:rsidR="00D31BAA" w:rsidRPr="00CB4D3C" w:rsidRDefault="00D31BAA" w:rsidP="0011496E">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CB4D3C">
        <w:rPr>
          <w:rFonts w:ascii="Tahoma" w:hAnsi="Tahoma" w:cs="Tahoma"/>
          <w:color w:val="000000"/>
          <w:sz w:val="20"/>
          <w:szCs w:val="20"/>
        </w:rPr>
        <w:t xml:space="preserve">O zmianach teleadresowych, zmianach rachunku bankowego , zmianach  przedstawicieli stron umowy i tym podobnych Wykonawca powiadomi pisemnie Zamawiającego. Takie zmiany nie wymagają sporządzenia aneksu do umowy. </w:t>
      </w:r>
    </w:p>
    <w:p w:rsidR="00D31BAA" w:rsidRPr="00CB4D3C" w:rsidRDefault="00D31BAA" w:rsidP="000364F3">
      <w:pPr>
        <w:shd w:val="clear" w:color="auto" w:fill="FFFFFF"/>
        <w:spacing w:after="0" w:line="240" w:lineRule="auto"/>
        <w:jc w:val="both"/>
        <w:rPr>
          <w:rFonts w:ascii="Tahoma" w:hAnsi="Tahoma" w:cs="Tahoma"/>
          <w:b/>
          <w:bCs/>
          <w:sz w:val="20"/>
          <w:szCs w:val="20"/>
        </w:rPr>
      </w:pPr>
    </w:p>
    <w:p w:rsidR="00D31BAA" w:rsidRPr="005E5039" w:rsidRDefault="00D31BAA"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32. </w:t>
      </w:r>
      <w:r w:rsidRPr="005E5039">
        <w:rPr>
          <w:rFonts w:ascii="Tahoma" w:hAnsi="Tahoma" w:cs="Tahoma"/>
          <w:b/>
          <w:bCs/>
          <w:sz w:val="20"/>
          <w:szCs w:val="20"/>
        </w:rPr>
        <w:t>Wykaz załączników do IDW.</w:t>
      </w:r>
    </w:p>
    <w:p w:rsidR="00D31BAA" w:rsidRPr="005E5039" w:rsidRDefault="00D31BAA" w:rsidP="000364F3">
      <w:pPr>
        <w:shd w:val="clear" w:color="auto" w:fill="FFFFFF"/>
        <w:spacing w:after="0" w:line="240" w:lineRule="auto"/>
        <w:ind w:left="360"/>
        <w:jc w:val="both"/>
        <w:rPr>
          <w:rFonts w:ascii="Tahoma" w:hAnsi="Tahoma" w:cs="Tahoma"/>
          <w:b/>
          <w:bCs/>
          <w:sz w:val="20"/>
          <w:szCs w:val="20"/>
        </w:rPr>
      </w:pPr>
    </w:p>
    <w:p w:rsidR="00D31BAA" w:rsidRPr="005E5039" w:rsidRDefault="00D31BAA" w:rsidP="000364F3">
      <w:pPr>
        <w:numPr>
          <w:ilvl w:val="0"/>
          <w:numId w:val="8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Załącznikami do niniejszej IDW są następujące wzory:</w:t>
      </w:r>
    </w:p>
    <w:p w:rsidR="00D31BAA" w:rsidRPr="005E5039" w:rsidRDefault="00D31BAA" w:rsidP="000364F3">
      <w:pPr>
        <w:shd w:val="clear" w:color="auto" w:fill="FFFFFF"/>
        <w:spacing w:after="0" w:line="240" w:lineRule="auto"/>
        <w:ind w:left="720"/>
        <w:jc w:val="both"/>
        <w:rPr>
          <w:rFonts w:ascii="Tahoma" w:hAnsi="Tahoma" w:cs="Tahoma"/>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567"/>
        <w:gridCol w:w="1701"/>
        <w:gridCol w:w="6378"/>
      </w:tblGrid>
      <w:tr w:rsidR="00D31BAA" w:rsidRPr="005E5039">
        <w:tc>
          <w:tcPr>
            <w:tcW w:w="567" w:type="dxa"/>
          </w:tcPr>
          <w:p w:rsidR="00D31BAA" w:rsidRPr="005E5039" w:rsidRDefault="00D31BAA" w:rsidP="00821F4E">
            <w:pPr>
              <w:spacing w:after="0" w:line="240" w:lineRule="auto"/>
              <w:jc w:val="center"/>
              <w:rPr>
                <w:rFonts w:ascii="Tahoma" w:hAnsi="Tahoma" w:cs="Tahoma"/>
                <w:b/>
                <w:bCs/>
                <w:sz w:val="20"/>
                <w:szCs w:val="20"/>
              </w:rPr>
            </w:pPr>
            <w:r w:rsidRPr="005E5039">
              <w:rPr>
                <w:rFonts w:ascii="Tahoma" w:hAnsi="Tahoma" w:cs="Tahoma"/>
                <w:b/>
                <w:bCs/>
                <w:sz w:val="20"/>
                <w:szCs w:val="20"/>
              </w:rPr>
              <w:t>Lp.</w:t>
            </w:r>
          </w:p>
        </w:tc>
        <w:tc>
          <w:tcPr>
            <w:tcW w:w="1701" w:type="dxa"/>
          </w:tcPr>
          <w:p w:rsidR="00D31BAA" w:rsidRPr="005E5039" w:rsidRDefault="00D31BAA" w:rsidP="00821F4E">
            <w:pPr>
              <w:spacing w:after="0" w:line="240" w:lineRule="auto"/>
              <w:jc w:val="center"/>
              <w:rPr>
                <w:rFonts w:ascii="Tahoma" w:hAnsi="Tahoma" w:cs="Tahoma"/>
                <w:b/>
                <w:bCs/>
                <w:sz w:val="20"/>
                <w:szCs w:val="20"/>
              </w:rPr>
            </w:pPr>
            <w:r w:rsidRPr="005E5039">
              <w:rPr>
                <w:rFonts w:ascii="Tahoma" w:hAnsi="Tahoma" w:cs="Tahoma"/>
                <w:b/>
                <w:bCs/>
                <w:sz w:val="20"/>
                <w:szCs w:val="20"/>
              </w:rPr>
              <w:t>Oznaczenie załącznika</w:t>
            </w:r>
          </w:p>
        </w:tc>
        <w:tc>
          <w:tcPr>
            <w:tcW w:w="6378" w:type="dxa"/>
          </w:tcPr>
          <w:p w:rsidR="00D31BAA" w:rsidRPr="005E5039" w:rsidRDefault="00D31BAA" w:rsidP="00821F4E">
            <w:pPr>
              <w:spacing w:after="0" w:line="240" w:lineRule="auto"/>
              <w:jc w:val="center"/>
              <w:rPr>
                <w:rFonts w:ascii="Tahoma" w:hAnsi="Tahoma" w:cs="Tahoma"/>
                <w:b/>
                <w:bCs/>
                <w:sz w:val="20"/>
                <w:szCs w:val="20"/>
              </w:rPr>
            </w:pPr>
            <w:r w:rsidRPr="005E5039">
              <w:rPr>
                <w:rFonts w:ascii="Tahoma" w:hAnsi="Tahoma" w:cs="Tahoma"/>
                <w:b/>
                <w:bCs/>
                <w:sz w:val="20"/>
                <w:szCs w:val="20"/>
              </w:rPr>
              <w:t>Nazwa Załącznika</w:t>
            </w:r>
          </w:p>
        </w:tc>
      </w:tr>
      <w:tr w:rsidR="00D31BAA" w:rsidRPr="005E5039">
        <w:tc>
          <w:tcPr>
            <w:tcW w:w="567"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1.</w:t>
            </w:r>
          </w:p>
        </w:tc>
        <w:tc>
          <w:tcPr>
            <w:tcW w:w="1701"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Załącznik Nr 1</w:t>
            </w:r>
          </w:p>
        </w:tc>
        <w:tc>
          <w:tcPr>
            <w:tcW w:w="6378"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Wzór Formularza Oferty.</w:t>
            </w:r>
          </w:p>
        </w:tc>
      </w:tr>
      <w:tr w:rsidR="00D31BAA" w:rsidRPr="005E5039">
        <w:tc>
          <w:tcPr>
            <w:tcW w:w="567"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2.</w:t>
            </w:r>
          </w:p>
        </w:tc>
        <w:tc>
          <w:tcPr>
            <w:tcW w:w="1701"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Załącznik Nr 2</w:t>
            </w:r>
          </w:p>
        </w:tc>
        <w:tc>
          <w:tcPr>
            <w:tcW w:w="6378"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 xml:space="preserve">Wzór wykazu </w:t>
            </w:r>
            <w:r w:rsidRPr="00F70F5B">
              <w:rPr>
                <w:rFonts w:ascii="Tahoma" w:hAnsi="Tahoma" w:cs="Tahoma"/>
                <w:sz w:val="20"/>
                <w:szCs w:val="20"/>
              </w:rPr>
              <w:t xml:space="preserve"> zrealizowanych drogowych robót budowlanych </w:t>
            </w:r>
          </w:p>
        </w:tc>
      </w:tr>
      <w:tr w:rsidR="00D31BAA" w:rsidRPr="005E5039">
        <w:tc>
          <w:tcPr>
            <w:tcW w:w="567" w:type="dxa"/>
          </w:tcPr>
          <w:p w:rsidR="00D31BAA" w:rsidRPr="005E5039" w:rsidRDefault="00D31BAA" w:rsidP="00821F4E">
            <w:pPr>
              <w:spacing w:after="0" w:line="240" w:lineRule="auto"/>
              <w:jc w:val="both"/>
              <w:rPr>
                <w:rFonts w:ascii="Tahoma" w:hAnsi="Tahoma" w:cs="Tahoma"/>
                <w:sz w:val="20"/>
                <w:szCs w:val="20"/>
              </w:rPr>
            </w:pPr>
            <w:r>
              <w:rPr>
                <w:rFonts w:ascii="Tahoma" w:hAnsi="Tahoma" w:cs="Tahoma"/>
                <w:sz w:val="20"/>
                <w:szCs w:val="20"/>
              </w:rPr>
              <w:t>3</w:t>
            </w:r>
          </w:p>
        </w:tc>
        <w:tc>
          <w:tcPr>
            <w:tcW w:w="1701" w:type="dxa"/>
          </w:tcPr>
          <w:p w:rsidR="00D31BAA" w:rsidRPr="005E5039" w:rsidRDefault="00D31BAA" w:rsidP="00821F4E">
            <w:pPr>
              <w:spacing w:after="0" w:line="240" w:lineRule="auto"/>
              <w:jc w:val="both"/>
              <w:rPr>
                <w:rFonts w:ascii="Tahoma" w:hAnsi="Tahoma" w:cs="Tahoma"/>
                <w:sz w:val="20"/>
                <w:szCs w:val="20"/>
              </w:rPr>
            </w:pPr>
            <w:r>
              <w:rPr>
                <w:rFonts w:ascii="Tahoma" w:hAnsi="Tahoma" w:cs="Tahoma"/>
                <w:sz w:val="20"/>
                <w:szCs w:val="20"/>
              </w:rPr>
              <w:t>Załącznik Nr 3</w:t>
            </w:r>
          </w:p>
        </w:tc>
        <w:tc>
          <w:tcPr>
            <w:tcW w:w="6378" w:type="dxa"/>
          </w:tcPr>
          <w:p w:rsidR="00D31BAA" w:rsidRDefault="00D31BAA" w:rsidP="00821F4E">
            <w:pPr>
              <w:spacing w:after="0" w:line="240" w:lineRule="auto"/>
              <w:jc w:val="both"/>
              <w:rPr>
                <w:rFonts w:ascii="Tahoma" w:hAnsi="Tahoma" w:cs="Tahoma"/>
                <w:sz w:val="20"/>
                <w:szCs w:val="20"/>
              </w:rPr>
            </w:pPr>
            <w:r>
              <w:rPr>
                <w:rFonts w:ascii="Tahoma" w:hAnsi="Tahoma" w:cs="Tahoma"/>
                <w:sz w:val="20"/>
                <w:szCs w:val="20"/>
              </w:rPr>
              <w:t>Wzór w</w:t>
            </w:r>
            <w:r w:rsidRPr="00F42067">
              <w:rPr>
                <w:rFonts w:ascii="Tahoma" w:hAnsi="Tahoma" w:cs="Tahoma"/>
                <w:sz w:val="20"/>
                <w:szCs w:val="20"/>
              </w:rPr>
              <w:t>ykaz</w:t>
            </w:r>
            <w:r>
              <w:rPr>
                <w:rFonts w:ascii="Tahoma" w:hAnsi="Tahoma" w:cs="Tahoma"/>
                <w:sz w:val="20"/>
                <w:szCs w:val="20"/>
              </w:rPr>
              <w:t>u</w:t>
            </w:r>
            <w:r w:rsidRPr="00F42067">
              <w:rPr>
                <w:rFonts w:ascii="Tahoma" w:hAnsi="Tahoma" w:cs="Tahoma"/>
                <w:sz w:val="20"/>
                <w:szCs w:val="20"/>
              </w:rPr>
              <w:t xml:space="preserve"> zrealizowanych  robót związanych z zagospodarowaniem terenu</w:t>
            </w:r>
            <w:r w:rsidRPr="005E5039">
              <w:rPr>
                <w:rFonts w:ascii="Tahoma" w:hAnsi="Tahoma" w:cs="Tahoma"/>
                <w:sz w:val="20"/>
                <w:szCs w:val="20"/>
              </w:rPr>
              <w:t xml:space="preserve"> </w:t>
            </w:r>
          </w:p>
          <w:p w:rsidR="00D31BAA" w:rsidRPr="005E5039" w:rsidRDefault="00D31BAA" w:rsidP="00821F4E">
            <w:pPr>
              <w:spacing w:after="0" w:line="240" w:lineRule="auto"/>
              <w:jc w:val="both"/>
              <w:rPr>
                <w:rFonts w:ascii="Tahoma" w:hAnsi="Tahoma" w:cs="Tahoma"/>
                <w:sz w:val="20"/>
                <w:szCs w:val="20"/>
              </w:rPr>
            </w:pPr>
          </w:p>
        </w:tc>
      </w:tr>
      <w:tr w:rsidR="00D31BAA" w:rsidRPr="005E5039">
        <w:tc>
          <w:tcPr>
            <w:tcW w:w="567" w:type="dxa"/>
          </w:tcPr>
          <w:p w:rsidR="00D31BAA" w:rsidRPr="005E5039" w:rsidRDefault="00D31BAA" w:rsidP="00821F4E">
            <w:pPr>
              <w:spacing w:after="0" w:line="240" w:lineRule="auto"/>
              <w:jc w:val="both"/>
              <w:rPr>
                <w:rFonts w:ascii="Tahoma" w:hAnsi="Tahoma" w:cs="Tahoma"/>
                <w:sz w:val="20"/>
                <w:szCs w:val="20"/>
              </w:rPr>
            </w:pPr>
            <w:r>
              <w:rPr>
                <w:rFonts w:ascii="Tahoma" w:hAnsi="Tahoma" w:cs="Tahoma"/>
                <w:sz w:val="20"/>
                <w:szCs w:val="20"/>
              </w:rPr>
              <w:t>4</w:t>
            </w:r>
            <w:r w:rsidRPr="005E5039">
              <w:rPr>
                <w:rFonts w:ascii="Tahoma" w:hAnsi="Tahoma" w:cs="Tahoma"/>
                <w:sz w:val="20"/>
                <w:szCs w:val="20"/>
              </w:rPr>
              <w:t>.</w:t>
            </w:r>
          </w:p>
        </w:tc>
        <w:tc>
          <w:tcPr>
            <w:tcW w:w="1701"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Załącznik Nr 4</w:t>
            </w:r>
          </w:p>
        </w:tc>
        <w:tc>
          <w:tcPr>
            <w:tcW w:w="6378" w:type="dxa"/>
          </w:tcPr>
          <w:p w:rsidR="00D31BAA" w:rsidRPr="00132A56" w:rsidRDefault="00D31BAA" w:rsidP="00821F4E">
            <w:pPr>
              <w:spacing w:after="0" w:line="240" w:lineRule="auto"/>
              <w:jc w:val="both"/>
              <w:rPr>
                <w:rFonts w:ascii="Tahoma" w:hAnsi="Tahoma" w:cs="Tahoma"/>
                <w:sz w:val="20"/>
                <w:szCs w:val="20"/>
              </w:rPr>
            </w:pPr>
            <w:r w:rsidRPr="005E5039">
              <w:rPr>
                <w:rFonts w:ascii="Tahoma" w:hAnsi="Tahoma" w:cs="Tahoma"/>
                <w:sz w:val="20"/>
                <w:szCs w:val="20"/>
              </w:rPr>
              <w:t xml:space="preserve">Wzór oświadczenia o braku podstaw do wykluczenia Wykonawcy </w:t>
            </w:r>
            <w:r>
              <w:rPr>
                <w:rFonts w:ascii="Tahoma" w:hAnsi="Tahoma" w:cs="Tahoma"/>
                <w:sz w:val="20"/>
                <w:szCs w:val="20"/>
              </w:rPr>
              <w:br/>
            </w:r>
            <w:r w:rsidRPr="005E5039">
              <w:rPr>
                <w:rFonts w:ascii="Tahoma" w:hAnsi="Tahoma" w:cs="Tahoma"/>
                <w:sz w:val="20"/>
                <w:szCs w:val="20"/>
              </w:rPr>
              <w:t>z postępowania na podstawie art. 24 ust. 1. ustawy Pzp.</w:t>
            </w:r>
          </w:p>
        </w:tc>
      </w:tr>
      <w:tr w:rsidR="00D31BAA" w:rsidRPr="005E5039">
        <w:tc>
          <w:tcPr>
            <w:tcW w:w="567" w:type="dxa"/>
          </w:tcPr>
          <w:p w:rsidR="00D31BAA" w:rsidRPr="000D672B" w:rsidRDefault="00D31BAA" w:rsidP="00821F4E">
            <w:pPr>
              <w:jc w:val="both"/>
              <w:rPr>
                <w:rFonts w:ascii="Tahoma" w:hAnsi="Tahoma" w:cs="Tahoma"/>
                <w:sz w:val="20"/>
                <w:szCs w:val="20"/>
              </w:rPr>
            </w:pPr>
            <w:r>
              <w:rPr>
                <w:rFonts w:ascii="Tahoma" w:hAnsi="Tahoma" w:cs="Tahoma"/>
                <w:sz w:val="20"/>
                <w:szCs w:val="20"/>
              </w:rPr>
              <w:t>5</w:t>
            </w:r>
          </w:p>
        </w:tc>
        <w:tc>
          <w:tcPr>
            <w:tcW w:w="1701" w:type="dxa"/>
          </w:tcPr>
          <w:p w:rsidR="00D31BAA" w:rsidRPr="000D672B" w:rsidRDefault="00D31BAA" w:rsidP="00821F4E">
            <w:pPr>
              <w:jc w:val="both"/>
              <w:rPr>
                <w:rFonts w:ascii="Tahoma" w:hAnsi="Tahoma" w:cs="Tahoma"/>
                <w:sz w:val="20"/>
                <w:szCs w:val="20"/>
              </w:rPr>
            </w:pPr>
            <w:r w:rsidRPr="005E5039">
              <w:rPr>
                <w:rFonts w:ascii="Tahoma" w:hAnsi="Tahoma" w:cs="Tahoma"/>
                <w:sz w:val="20"/>
                <w:szCs w:val="20"/>
              </w:rPr>
              <w:t xml:space="preserve">Załącznik Nr </w:t>
            </w:r>
            <w:r>
              <w:rPr>
                <w:rFonts w:ascii="Tahoma" w:hAnsi="Tahoma" w:cs="Tahoma"/>
                <w:sz w:val="20"/>
                <w:szCs w:val="20"/>
              </w:rPr>
              <w:t>5</w:t>
            </w:r>
          </w:p>
        </w:tc>
        <w:tc>
          <w:tcPr>
            <w:tcW w:w="6378" w:type="dxa"/>
          </w:tcPr>
          <w:p w:rsidR="00D31BAA" w:rsidRPr="00132A56" w:rsidRDefault="00D31BAA" w:rsidP="00821F4E">
            <w:pPr>
              <w:pStyle w:val="BodyText"/>
              <w:rPr>
                <w:rFonts w:ascii="Tahoma" w:hAnsi="Tahoma" w:cs="Tahoma"/>
                <w:i w:val="0"/>
                <w:iCs w:val="0"/>
                <w:sz w:val="20"/>
                <w:szCs w:val="20"/>
              </w:rPr>
            </w:pPr>
            <w:r w:rsidRPr="00F42067">
              <w:rPr>
                <w:rFonts w:ascii="Tahoma" w:hAnsi="Tahoma" w:cs="Tahoma"/>
                <w:b w:val="0"/>
                <w:bCs w:val="0"/>
                <w:i w:val="0"/>
                <w:iCs w:val="0"/>
                <w:sz w:val="20"/>
                <w:szCs w:val="20"/>
              </w:rPr>
              <w:t xml:space="preserve">Wzór oświadczenia Wykonawcy o spełnieniu warunków udziału </w:t>
            </w:r>
            <w:r w:rsidRPr="00F42067">
              <w:rPr>
                <w:rFonts w:ascii="Tahoma" w:hAnsi="Tahoma" w:cs="Tahoma"/>
                <w:b w:val="0"/>
                <w:bCs w:val="0"/>
                <w:i w:val="0"/>
                <w:iCs w:val="0"/>
                <w:sz w:val="20"/>
                <w:szCs w:val="20"/>
              </w:rPr>
              <w:br/>
              <w:t>w postępowaniu zgodnie z art. 22 ust. 1. ustawy Pzp</w:t>
            </w:r>
            <w:r w:rsidRPr="00132A56">
              <w:rPr>
                <w:rFonts w:ascii="Tahoma" w:hAnsi="Tahoma" w:cs="Tahoma"/>
                <w:sz w:val="20"/>
                <w:szCs w:val="20"/>
              </w:rPr>
              <w:t>.</w:t>
            </w:r>
          </w:p>
        </w:tc>
      </w:tr>
      <w:tr w:rsidR="00D31BAA" w:rsidRPr="005E5039">
        <w:tc>
          <w:tcPr>
            <w:tcW w:w="567" w:type="dxa"/>
          </w:tcPr>
          <w:p w:rsidR="00D31BAA" w:rsidRDefault="00D31BAA" w:rsidP="00821F4E">
            <w:pPr>
              <w:jc w:val="both"/>
              <w:rPr>
                <w:rFonts w:ascii="Tahoma" w:hAnsi="Tahoma" w:cs="Tahoma"/>
                <w:sz w:val="20"/>
                <w:szCs w:val="20"/>
              </w:rPr>
            </w:pPr>
            <w:r>
              <w:rPr>
                <w:rFonts w:ascii="Tahoma" w:hAnsi="Tahoma" w:cs="Tahoma"/>
                <w:sz w:val="20"/>
                <w:szCs w:val="20"/>
              </w:rPr>
              <w:t>6</w:t>
            </w:r>
          </w:p>
        </w:tc>
        <w:tc>
          <w:tcPr>
            <w:tcW w:w="1701" w:type="dxa"/>
          </w:tcPr>
          <w:p w:rsidR="00D31BAA" w:rsidRDefault="00D31BAA" w:rsidP="00821F4E">
            <w:pPr>
              <w:jc w:val="both"/>
              <w:rPr>
                <w:rFonts w:ascii="Tahoma" w:hAnsi="Tahoma" w:cs="Tahoma"/>
                <w:sz w:val="20"/>
                <w:szCs w:val="20"/>
              </w:rPr>
            </w:pPr>
            <w:r>
              <w:rPr>
                <w:rFonts w:ascii="Tahoma" w:hAnsi="Tahoma" w:cs="Tahoma"/>
                <w:sz w:val="20"/>
                <w:szCs w:val="20"/>
              </w:rPr>
              <w:t>Załącznik nr 6</w:t>
            </w:r>
          </w:p>
        </w:tc>
        <w:tc>
          <w:tcPr>
            <w:tcW w:w="6378" w:type="dxa"/>
          </w:tcPr>
          <w:p w:rsidR="00D31BAA" w:rsidRPr="00F42067" w:rsidRDefault="00D31BAA" w:rsidP="00821F4E">
            <w:pPr>
              <w:spacing w:after="0" w:line="240" w:lineRule="auto"/>
              <w:jc w:val="both"/>
              <w:rPr>
                <w:rFonts w:ascii="Tahoma" w:hAnsi="Tahoma" w:cs="Tahoma"/>
                <w:sz w:val="20"/>
                <w:szCs w:val="20"/>
              </w:rPr>
            </w:pPr>
            <w:r w:rsidRPr="00F42067">
              <w:rPr>
                <w:rFonts w:ascii="Tahoma" w:hAnsi="Tahoma" w:cs="Tahoma"/>
                <w:sz w:val="20"/>
                <w:szCs w:val="20"/>
              </w:rPr>
              <w:t>Wzór Wykazu osób, które będą uczestniczyć w wykonaniu zamówienia</w:t>
            </w:r>
          </w:p>
        </w:tc>
      </w:tr>
      <w:tr w:rsidR="00D31BAA" w:rsidRPr="00132A56">
        <w:tc>
          <w:tcPr>
            <w:tcW w:w="567" w:type="dxa"/>
          </w:tcPr>
          <w:p w:rsidR="00D31BAA" w:rsidRDefault="00D31BAA" w:rsidP="003E580D">
            <w:pPr>
              <w:jc w:val="both"/>
              <w:rPr>
                <w:rFonts w:ascii="Tahoma" w:hAnsi="Tahoma" w:cs="Tahoma"/>
                <w:sz w:val="20"/>
                <w:szCs w:val="20"/>
              </w:rPr>
            </w:pPr>
            <w:r>
              <w:rPr>
                <w:rFonts w:ascii="Tahoma" w:hAnsi="Tahoma" w:cs="Tahoma"/>
                <w:sz w:val="20"/>
                <w:szCs w:val="20"/>
              </w:rPr>
              <w:t>7</w:t>
            </w:r>
          </w:p>
        </w:tc>
        <w:tc>
          <w:tcPr>
            <w:tcW w:w="1701" w:type="dxa"/>
          </w:tcPr>
          <w:p w:rsidR="00D31BAA" w:rsidRDefault="00D31BAA" w:rsidP="003E580D">
            <w:pPr>
              <w:jc w:val="both"/>
              <w:rPr>
                <w:rFonts w:ascii="Tahoma" w:hAnsi="Tahoma" w:cs="Tahoma"/>
                <w:sz w:val="20"/>
                <w:szCs w:val="20"/>
              </w:rPr>
            </w:pPr>
            <w:r>
              <w:rPr>
                <w:rFonts w:ascii="Tahoma" w:hAnsi="Tahoma" w:cs="Tahoma"/>
                <w:sz w:val="20"/>
                <w:szCs w:val="20"/>
              </w:rPr>
              <w:t>Załącznik Nr 7</w:t>
            </w:r>
          </w:p>
        </w:tc>
        <w:tc>
          <w:tcPr>
            <w:tcW w:w="6378" w:type="dxa"/>
          </w:tcPr>
          <w:p w:rsidR="00D31BAA" w:rsidRPr="00F42067" w:rsidRDefault="00D31BAA" w:rsidP="003E580D">
            <w:pPr>
              <w:spacing w:after="0" w:line="240" w:lineRule="auto"/>
              <w:jc w:val="both"/>
              <w:rPr>
                <w:rFonts w:ascii="Tahoma" w:hAnsi="Tahoma" w:cs="Tahoma"/>
                <w:sz w:val="20"/>
                <w:szCs w:val="20"/>
              </w:rPr>
            </w:pPr>
            <w:r w:rsidRPr="00132A56">
              <w:rPr>
                <w:rFonts w:ascii="Tahoma" w:hAnsi="Tahoma" w:cs="Tahoma"/>
                <w:sz w:val="20"/>
                <w:szCs w:val="20"/>
              </w:rPr>
              <w:t>Wzór oświadczenia, potwierdzającego, że osoby, które będą</w:t>
            </w:r>
            <w:r w:rsidRPr="00132A56">
              <w:rPr>
                <w:rFonts w:ascii="Tahoma" w:hAnsi="Tahoma" w:cs="Tahoma"/>
                <w:i/>
                <w:iCs/>
                <w:sz w:val="20"/>
                <w:szCs w:val="20"/>
              </w:rPr>
              <w:t xml:space="preserve"> </w:t>
            </w:r>
            <w:r w:rsidRPr="00132A56">
              <w:rPr>
                <w:rFonts w:ascii="Tahoma" w:hAnsi="Tahoma" w:cs="Tahoma"/>
                <w:sz w:val="20"/>
                <w:szCs w:val="20"/>
              </w:rPr>
              <w:t>uczestniczyć w wykonywaniu zamówienia, posiadają wymagane uprawnienia.</w:t>
            </w:r>
          </w:p>
        </w:tc>
      </w:tr>
    </w:tbl>
    <w:p w:rsidR="00D31BAA" w:rsidRPr="005E5039" w:rsidRDefault="00D31BAA" w:rsidP="000364F3">
      <w:pPr>
        <w:shd w:val="clear" w:color="auto" w:fill="FFFFFF"/>
        <w:spacing w:after="0" w:line="240" w:lineRule="auto"/>
        <w:ind w:left="720"/>
        <w:jc w:val="both"/>
        <w:rPr>
          <w:rFonts w:ascii="Tahoma" w:hAnsi="Tahoma" w:cs="Tahoma"/>
          <w:sz w:val="20"/>
          <w:szCs w:val="20"/>
        </w:rPr>
      </w:pPr>
    </w:p>
    <w:p w:rsidR="00D31BAA" w:rsidRPr="005E5039" w:rsidRDefault="00D31BAA" w:rsidP="000364F3">
      <w:pPr>
        <w:numPr>
          <w:ilvl w:val="0"/>
          <w:numId w:val="8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Wskazane w tabeli powyżej załączniki Wykonawca wypełnia stosownie do treści pkt. 1</w:t>
      </w:r>
      <w:r>
        <w:rPr>
          <w:rFonts w:ascii="Tahoma" w:hAnsi="Tahoma" w:cs="Tahoma"/>
          <w:sz w:val="20"/>
          <w:szCs w:val="20"/>
        </w:rPr>
        <w:t>4</w:t>
      </w:r>
      <w:r w:rsidRPr="005E5039">
        <w:rPr>
          <w:rFonts w:ascii="Tahoma" w:hAnsi="Tahoma" w:cs="Tahoma"/>
          <w:sz w:val="20"/>
          <w:szCs w:val="20"/>
        </w:rPr>
        <w:t xml:space="preserve"> niniejszej IDW. Zamawiający dopuszcza zmiany wielkości pól Załączników oraz</w:t>
      </w:r>
      <w:r>
        <w:rPr>
          <w:rFonts w:ascii="Tahoma" w:hAnsi="Tahoma" w:cs="Tahoma"/>
          <w:sz w:val="20"/>
          <w:szCs w:val="20"/>
        </w:rPr>
        <w:t xml:space="preserve"> </w:t>
      </w:r>
      <w:r w:rsidRPr="005E5039">
        <w:rPr>
          <w:rFonts w:ascii="Tahoma" w:hAnsi="Tahoma" w:cs="Tahoma"/>
          <w:sz w:val="20"/>
          <w:szCs w:val="20"/>
        </w:rPr>
        <w:t xml:space="preserve">odmiany wyrazów wynikające ze złożenia oferty wspólnej. Wprowadzone zmiany nie mogą zmieniać treści Załączników. </w:t>
      </w:r>
    </w:p>
    <w:p w:rsidR="00D31BAA" w:rsidRPr="005E5039" w:rsidRDefault="00D31BAA" w:rsidP="000364F3">
      <w:pPr>
        <w:shd w:val="clear" w:color="auto" w:fill="FFFFFF"/>
        <w:spacing w:after="0" w:line="240" w:lineRule="auto"/>
        <w:jc w:val="both"/>
        <w:rPr>
          <w:rFonts w:ascii="Tahoma" w:hAnsi="Tahoma" w:cs="Tahoma"/>
          <w:sz w:val="20"/>
          <w:szCs w:val="20"/>
        </w:rPr>
      </w:pPr>
    </w:p>
    <w:p w:rsidR="00D31BAA" w:rsidRPr="005E5039" w:rsidRDefault="00D31BAA" w:rsidP="000364F3">
      <w:pPr>
        <w:pStyle w:val="Heading4"/>
        <w:spacing w:before="0" w:after="0" w:line="240" w:lineRule="auto"/>
        <w:rPr>
          <w:rFonts w:ascii="Tahoma" w:hAnsi="Tahoma" w:cs="Tahoma"/>
          <w:sz w:val="20"/>
          <w:szCs w:val="20"/>
        </w:rPr>
      </w:pPr>
    </w:p>
    <w:p w:rsidR="00D31BAA" w:rsidRPr="005E5039" w:rsidRDefault="00D31BAA" w:rsidP="000364F3">
      <w:pPr>
        <w:pStyle w:val="Heading4"/>
        <w:spacing w:before="0" w:after="0" w:line="240" w:lineRule="auto"/>
        <w:rPr>
          <w:rFonts w:ascii="Tahoma" w:hAnsi="Tahoma" w:cs="Tahoma"/>
          <w:sz w:val="20"/>
          <w:szCs w:val="20"/>
        </w:rPr>
      </w:pPr>
    </w:p>
    <w:p w:rsidR="00D31BAA" w:rsidRPr="005E5039" w:rsidRDefault="00D31BAA" w:rsidP="000364F3">
      <w:pPr>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Pr="003A308C" w:rsidRDefault="00D31BAA" w:rsidP="003A308C"/>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Default="00D31BAA" w:rsidP="000364F3">
      <w:pPr>
        <w:pStyle w:val="Heading4"/>
        <w:spacing w:before="0" w:after="0" w:line="240" w:lineRule="auto"/>
        <w:rPr>
          <w:rFonts w:ascii="Tahoma" w:hAnsi="Tahoma" w:cs="Tahoma"/>
          <w:sz w:val="20"/>
          <w:szCs w:val="20"/>
        </w:rPr>
      </w:pPr>
    </w:p>
    <w:p w:rsidR="00D31BAA" w:rsidRPr="005E5039" w:rsidRDefault="00D31BAA" w:rsidP="000364F3">
      <w:pPr>
        <w:pStyle w:val="Heading4"/>
        <w:spacing w:before="0" w:after="0" w:line="240" w:lineRule="auto"/>
        <w:rPr>
          <w:rFonts w:ascii="Tahoma" w:hAnsi="Tahoma" w:cs="Tahoma"/>
          <w:sz w:val="20"/>
          <w:szCs w:val="20"/>
        </w:rPr>
      </w:pPr>
      <w:r w:rsidRPr="005E5039">
        <w:rPr>
          <w:rFonts w:ascii="Tahoma" w:hAnsi="Tahoma" w:cs="Tahoma"/>
          <w:sz w:val="20"/>
          <w:szCs w:val="20"/>
        </w:rPr>
        <w:t xml:space="preserve">Załącznik nr 1 – Wzór Formularza Oferty </w:t>
      </w:r>
    </w:p>
    <w:p w:rsidR="00D31BAA" w:rsidRPr="005E5039" w:rsidRDefault="00D31BAA" w:rsidP="000364F3">
      <w:p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70"/>
        <w:gridCol w:w="2528"/>
      </w:tblGrid>
      <w:tr w:rsidR="00D31BAA" w:rsidRPr="005E5039">
        <w:trPr>
          <w:trHeight w:val="343"/>
        </w:trPr>
        <w:tc>
          <w:tcPr>
            <w:tcW w:w="6570" w:type="dxa"/>
          </w:tcPr>
          <w:p w:rsidR="00D31BAA" w:rsidRPr="005E5039" w:rsidRDefault="00D31BAA"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Nr referencyjny nadany sprawie przez Zamawiającego</w:t>
            </w:r>
            <w:r>
              <w:rPr>
                <w:rFonts w:ascii="Tahoma" w:hAnsi="Tahoma" w:cs="Tahoma"/>
                <w:b w:val="0"/>
                <w:bCs w:val="0"/>
                <w:sz w:val="20"/>
                <w:szCs w:val="20"/>
              </w:rPr>
              <w:t>:</w:t>
            </w:r>
          </w:p>
        </w:tc>
        <w:tc>
          <w:tcPr>
            <w:tcW w:w="2528" w:type="dxa"/>
          </w:tcPr>
          <w:p w:rsidR="00D31BAA" w:rsidRPr="005E5039" w:rsidRDefault="00D31BAA" w:rsidP="00821F4E">
            <w:pPr>
              <w:spacing w:after="0" w:line="240" w:lineRule="auto"/>
              <w:rPr>
                <w:rFonts w:ascii="Tahoma" w:hAnsi="Tahoma" w:cs="Tahoma"/>
                <w:b/>
                <w:bCs/>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p>
        </w:tc>
      </w:tr>
    </w:tbl>
    <w:p w:rsidR="00D31BAA" w:rsidRPr="005E5039" w:rsidRDefault="00D31BAA" w:rsidP="000364F3">
      <w:pPr>
        <w:spacing w:after="0" w:line="240" w:lineRule="auto"/>
        <w:rPr>
          <w:rFonts w:ascii="Tahoma" w:hAnsi="Tahoma" w:cs="Tahoma"/>
          <w:b/>
          <w:bCs/>
          <w:sz w:val="20"/>
          <w:szCs w:val="20"/>
        </w:rPr>
      </w:pPr>
    </w:p>
    <w:p w:rsidR="00D31BAA" w:rsidRPr="005E5039" w:rsidRDefault="00D31BAA" w:rsidP="000364F3">
      <w:pPr>
        <w:pStyle w:val="Heading5"/>
        <w:spacing w:before="0" w:after="0" w:line="240" w:lineRule="auto"/>
        <w:jc w:val="center"/>
        <w:rPr>
          <w:rFonts w:ascii="Tahoma" w:hAnsi="Tahoma" w:cs="Tahoma"/>
          <w:i w:val="0"/>
          <w:iCs w:val="0"/>
          <w:sz w:val="20"/>
          <w:szCs w:val="20"/>
        </w:rPr>
      </w:pPr>
      <w:r w:rsidRPr="005E5039">
        <w:rPr>
          <w:rFonts w:ascii="Tahoma" w:hAnsi="Tahoma" w:cs="Tahoma"/>
          <w:i w:val="0"/>
          <w:iCs w:val="0"/>
          <w:sz w:val="20"/>
          <w:szCs w:val="20"/>
        </w:rPr>
        <w:t>FORMULARZ OFERTY</w:t>
      </w:r>
    </w:p>
    <w:p w:rsidR="00D31BAA" w:rsidRPr="005E5039" w:rsidRDefault="00D31BAA" w:rsidP="000364F3">
      <w:pPr>
        <w:pStyle w:val="Heading5"/>
        <w:spacing w:before="0" w:after="0" w:line="240" w:lineRule="auto"/>
        <w:jc w:val="center"/>
        <w:rPr>
          <w:rFonts w:ascii="Tahoma" w:hAnsi="Tahoma" w:cs="Tahoma"/>
          <w:i w:val="0"/>
          <w:iCs w:val="0"/>
          <w:sz w:val="20"/>
          <w:szCs w:val="20"/>
        </w:rPr>
      </w:pPr>
      <w:r w:rsidRPr="005E5039">
        <w:rPr>
          <w:rFonts w:ascii="Tahoma" w:hAnsi="Tahoma" w:cs="Tahoma"/>
          <w:i w:val="0"/>
          <w:iCs w:val="0"/>
          <w:sz w:val="20"/>
          <w:szCs w:val="20"/>
        </w:rPr>
        <w:t>DLA PRZETARGU NIEOGRANICZONEGO</w:t>
      </w:r>
    </w:p>
    <w:p w:rsidR="00D31BAA" w:rsidRDefault="00D31BAA" w:rsidP="000364F3">
      <w:pPr>
        <w:spacing w:after="0" w:line="240" w:lineRule="auto"/>
        <w:jc w:val="both"/>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Pr="004D0DD6" w:rsidRDefault="00D31BAA" w:rsidP="004D0DD6">
      <w:pPr>
        <w:pStyle w:val="vc"/>
        <w:jc w:val="both"/>
        <w:rPr>
          <w:rFonts w:ascii="Arial" w:hAnsi="Arial" w:cs="Arial"/>
          <w:b/>
          <w:bCs/>
          <w:kern w:val="1"/>
          <w:sz w:val="20"/>
          <w:szCs w:val="20"/>
          <w:lang w:eastAsia="hi-IN" w:bidi="hi-IN"/>
        </w:rPr>
      </w:pPr>
    </w:p>
    <w:p w:rsidR="00D31BAA" w:rsidRDefault="00D31BAA" w:rsidP="00A26CE0">
      <w:pPr>
        <w:suppressAutoHyphens/>
        <w:spacing w:after="0" w:line="240" w:lineRule="auto"/>
        <w:ind w:left="720"/>
        <w:jc w:val="center"/>
        <w:rPr>
          <w:rFonts w:ascii="Tahoma" w:hAnsi="Tahoma" w:cs="Tahoma"/>
          <w:b/>
          <w:bCs/>
          <w:sz w:val="20"/>
          <w:szCs w:val="20"/>
        </w:rPr>
      </w:pPr>
    </w:p>
    <w:p w:rsidR="00D31BAA" w:rsidRDefault="00D31BAA" w:rsidP="004D2211">
      <w:pPr>
        <w:tabs>
          <w:tab w:val="decimal" w:leader="dot" w:pos="360"/>
          <w:tab w:val="left" w:pos="4820"/>
          <w:tab w:val="left" w:leader="dot" w:pos="6521"/>
        </w:tabs>
        <w:jc w:val="center"/>
        <w:rPr>
          <w:rFonts w:ascii="Tahoma" w:hAnsi="Tahoma" w:cs="Tahoma"/>
          <w:b/>
          <w:bCs/>
          <w:kern w:val="1"/>
          <w:sz w:val="20"/>
          <w:szCs w:val="20"/>
          <w:lang w:eastAsia="hi-IN" w:bidi="hi-IN"/>
        </w:rPr>
      </w:pPr>
      <w:r w:rsidRPr="004D2211">
        <w:rPr>
          <w:rFonts w:ascii="Tahoma" w:hAnsi="Tahoma" w:cs="Tahoma"/>
          <w:b/>
          <w:bCs/>
          <w:sz w:val="20"/>
          <w:szCs w:val="20"/>
        </w:rPr>
        <w:t>Rewitalizacja zdegradowanego obszaru uzdrowiskowego w ramach czesko – polskiej współpracy transgranicznej</w:t>
      </w:r>
      <w:r w:rsidRPr="004D2211">
        <w:rPr>
          <w:rFonts w:ascii="Tahoma" w:hAnsi="Tahoma" w:cs="Tahoma"/>
          <w:b/>
          <w:bCs/>
          <w:kern w:val="1"/>
          <w:sz w:val="20"/>
          <w:szCs w:val="20"/>
          <w:lang w:eastAsia="hi-IN" w:bidi="hi-IN"/>
        </w:rPr>
        <w:t>.</w:t>
      </w:r>
    </w:p>
    <w:p w:rsidR="00D31BAA" w:rsidRDefault="00D31BAA" w:rsidP="004D2211">
      <w:pPr>
        <w:tabs>
          <w:tab w:val="decimal" w:leader="dot" w:pos="360"/>
          <w:tab w:val="left" w:pos="4820"/>
          <w:tab w:val="left" w:leader="dot" w:pos="6521"/>
        </w:tabs>
        <w:jc w:val="center"/>
        <w:rPr>
          <w:rFonts w:ascii="Tahoma" w:hAnsi="Tahoma" w:cs="Tahoma"/>
          <w:b/>
          <w:bCs/>
          <w:sz w:val="20"/>
          <w:szCs w:val="20"/>
        </w:rPr>
      </w:pPr>
      <w:r w:rsidRPr="004D2211">
        <w:rPr>
          <w:rFonts w:ascii="Tahoma" w:hAnsi="Tahoma" w:cs="Tahoma"/>
          <w:b/>
          <w:bCs/>
          <w:sz w:val="20"/>
          <w:szCs w:val="20"/>
        </w:rPr>
        <w:t xml:space="preserve">Ogród botaniczny /arboretum/ oraz odbudowa dróg i szlaków leśnych </w:t>
      </w:r>
    </w:p>
    <w:p w:rsidR="00D31BAA" w:rsidRDefault="00D31BAA" w:rsidP="004D2211">
      <w:pPr>
        <w:tabs>
          <w:tab w:val="decimal" w:leader="dot" w:pos="360"/>
          <w:tab w:val="left" w:pos="4820"/>
          <w:tab w:val="left" w:leader="dot" w:pos="6521"/>
        </w:tabs>
        <w:jc w:val="center"/>
        <w:rPr>
          <w:rFonts w:ascii="Tahoma" w:hAnsi="Tahoma" w:cs="Tahoma"/>
          <w:b/>
          <w:bCs/>
          <w:sz w:val="20"/>
          <w:szCs w:val="20"/>
        </w:rPr>
      </w:pPr>
    </w:p>
    <w:p w:rsidR="00D31BAA" w:rsidRPr="004D2211" w:rsidRDefault="00D31BAA" w:rsidP="004D2211">
      <w:pPr>
        <w:tabs>
          <w:tab w:val="decimal" w:leader="dot" w:pos="360"/>
          <w:tab w:val="left" w:pos="4820"/>
          <w:tab w:val="left" w:leader="dot" w:pos="6521"/>
        </w:tabs>
        <w:rPr>
          <w:rFonts w:ascii="Tahoma" w:hAnsi="Tahoma" w:cs="Tahoma"/>
          <w:b/>
          <w:bCs/>
          <w:sz w:val="20"/>
          <w:szCs w:val="20"/>
        </w:rPr>
      </w:pPr>
      <w:r w:rsidRPr="004D2211">
        <w:rPr>
          <w:rFonts w:ascii="Tahoma" w:hAnsi="Tahoma" w:cs="Tahoma"/>
          <w:b/>
          <w:bCs/>
          <w:sz w:val="20"/>
          <w:szCs w:val="20"/>
        </w:rPr>
        <w:t>ZAMAWIAJĄCY:</w:t>
      </w:r>
    </w:p>
    <w:p w:rsidR="00D31BAA" w:rsidRPr="005E5039" w:rsidRDefault="00D31BAA" w:rsidP="000364F3">
      <w:pPr>
        <w:pStyle w:val="BodyText3"/>
        <w:tabs>
          <w:tab w:val="left" w:pos="2410"/>
        </w:tabs>
        <w:ind w:left="360"/>
        <w:rPr>
          <w:rFonts w:ascii="Tahoma" w:hAnsi="Tahoma" w:cs="Tahoma"/>
          <w:b/>
          <w:bCs/>
          <w:sz w:val="20"/>
          <w:szCs w:val="20"/>
        </w:rPr>
      </w:pPr>
      <w:r>
        <w:rPr>
          <w:rFonts w:ascii="Tahoma" w:hAnsi="Tahoma" w:cs="Tahoma"/>
          <w:b/>
          <w:bCs/>
          <w:sz w:val="20"/>
          <w:szCs w:val="20"/>
        </w:rPr>
        <w:t>Gmina Głuchołazy</w:t>
      </w:r>
      <w:r w:rsidRPr="005E5039">
        <w:rPr>
          <w:rFonts w:ascii="Tahoma" w:hAnsi="Tahoma" w:cs="Tahoma"/>
          <w:b/>
          <w:bCs/>
          <w:sz w:val="20"/>
          <w:szCs w:val="20"/>
        </w:rPr>
        <w:t xml:space="preserve"> </w:t>
      </w:r>
    </w:p>
    <w:p w:rsidR="00D31BAA" w:rsidRPr="005E5039" w:rsidRDefault="00D31BAA"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 xml:space="preserve">ul. Rynek 15 </w:t>
      </w:r>
    </w:p>
    <w:p w:rsidR="00D31BAA" w:rsidRPr="005E5039" w:rsidRDefault="00D31BAA"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48-340 Głuchołazy, Polska</w:t>
      </w:r>
    </w:p>
    <w:p w:rsidR="00D31BAA" w:rsidRPr="005E5039" w:rsidRDefault="00D31BAA" w:rsidP="000364F3">
      <w:pPr>
        <w:pStyle w:val="BodyText3"/>
        <w:tabs>
          <w:tab w:val="left" w:pos="2410"/>
        </w:tabs>
        <w:ind w:left="360"/>
        <w:rPr>
          <w:rFonts w:ascii="Tahoma" w:hAnsi="Tahoma" w:cs="Tahoma"/>
          <w:b/>
          <w:bCs/>
          <w:sz w:val="20"/>
          <w:szCs w:val="20"/>
        </w:rPr>
      </w:pPr>
    </w:p>
    <w:p w:rsidR="00D31BAA" w:rsidRPr="005E5039" w:rsidRDefault="00D31BAA" w:rsidP="000364F3">
      <w:pPr>
        <w:pStyle w:val="BodyText3"/>
        <w:tabs>
          <w:tab w:val="left" w:pos="2410"/>
        </w:tabs>
        <w:ind w:left="360"/>
        <w:rPr>
          <w:rFonts w:ascii="Tahoma" w:hAnsi="Tahoma" w:cs="Tahoma"/>
          <w:b/>
          <w:bCs/>
          <w:sz w:val="20"/>
          <w:szCs w:val="20"/>
        </w:rPr>
      </w:pPr>
    </w:p>
    <w:p w:rsidR="00D31BAA" w:rsidRPr="005E5039" w:rsidRDefault="00D31BAA" w:rsidP="000364F3">
      <w:pPr>
        <w:pStyle w:val="BodyText2"/>
        <w:numPr>
          <w:ilvl w:val="0"/>
          <w:numId w:val="90"/>
        </w:numPr>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D31BAA" w:rsidRPr="005E5039" w:rsidRDefault="00D31BAA" w:rsidP="000364F3">
      <w:pPr>
        <w:pStyle w:val="BodyText2"/>
        <w:spacing w:after="0" w:line="240" w:lineRule="auto"/>
        <w:ind w:left="360"/>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bl>
    <w:p w:rsidR="00D31BAA" w:rsidRPr="005E5039" w:rsidRDefault="00D31BAA" w:rsidP="000364F3">
      <w:pPr>
        <w:spacing w:after="0" w:line="240" w:lineRule="auto"/>
        <w:jc w:val="both"/>
        <w:rPr>
          <w:rFonts w:ascii="Tahoma" w:hAnsi="Tahoma" w:cs="Tahoma"/>
          <w:b/>
          <w:bCs/>
          <w:sz w:val="20"/>
          <w:szCs w:val="20"/>
          <w:lang w:val="de-DE"/>
        </w:rPr>
      </w:pPr>
    </w:p>
    <w:p w:rsidR="00D31BAA" w:rsidRPr="005E5039" w:rsidRDefault="00D31BAA" w:rsidP="000364F3">
      <w:pPr>
        <w:spacing w:after="0" w:line="240" w:lineRule="auto"/>
        <w:jc w:val="both"/>
        <w:rPr>
          <w:rFonts w:ascii="Tahoma" w:hAnsi="Tahoma" w:cs="Tahoma"/>
          <w:b/>
          <w:bCs/>
          <w:sz w:val="20"/>
          <w:szCs w:val="20"/>
          <w:lang w:val="de-DE"/>
        </w:rPr>
      </w:pPr>
    </w:p>
    <w:p w:rsidR="00D31BAA" w:rsidRPr="005E5039" w:rsidRDefault="00D31BAA" w:rsidP="000364F3">
      <w:pPr>
        <w:numPr>
          <w:ilvl w:val="0"/>
          <w:numId w:val="90"/>
        </w:numPr>
        <w:spacing w:after="0" w:line="240" w:lineRule="auto"/>
        <w:jc w:val="both"/>
        <w:rPr>
          <w:rFonts w:ascii="Tahoma" w:hAnsi="Tahoma" w:cs="Tahoma"/>
          <w:b/>
          <w:bCs/>
          <w:sz w:val="20"/>
          <w:szCs w:val="20"/>
        </w:rPr>
      </w:pPr>
      <w:r w:rsidRPr="005E5039">
        <w:rPr>
          <w:rFonts w:ascii="Tahoma" w:hAnsi="Tahoma" w:cs="Tahoma"/>
          <w:b/>
          <w:bCs/>
          <w:sz w:val="20"/>
          <w:szCs w:val="20"/>
        </w:rPr>
        <w:t xml:space="preserve">OSOBA UPRAWNIONA DO KONTAKTÓW: </w:t>
      </w:r>
    </w:p>
    <w:p w:rsidR="00D31BAA" w:rsidRPr="005E5039" w:rsidRDefault="00D31BAA" w:rsidP="000364F3">
      <w:pPr>
        <w:spacing w:after="0" w:line="240" w:lineRule="auto"/>
        <w:jc w:val="both"/>
        <w:rPr>
          <w:rFonts w:ascii="Tahoma" w:hAnsi="Tahoma" w:cs="Tahoma"/>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94"/>
      </w:tblGrid>
      <w:tr w:rsidR="00D31BAA" w:rsidRPr="005E5039">
        <w:tc>
          <w:tcPr>
            <w:tcW w:w="2590"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Imię i nazwisko</w:t>
            </w:r>
          </w:p>
          <w:p w:rsidR="00D31BAA" w:rsidRPr="005E5039" w:rsidRDefault="00D31BAA" w:rsidP="00821F4E">
            <w:pPr>
              <w:spacing w:after="0" w:line="240" w:lineRule="auto"/>
              <w:jc w:val="both"/>
              <w:rPr>
                <w:rFonts w:ascii="Tahoma" w:hAnsi="Tahoma" w:cs="Tahoma"/>
                <w:sz w:val="20"/>
                <w:szCs w:val="20"/>
              </w:rPr>
            </w:pPr>
          </w:p>
        </w:tc>
        <w:tc>
          <w:tcPr>
            <w:tcW w:w="6694" w:type="dxa"/>
          </w:tcPr>
          <w:p w:rsidR="00D31BAA" w:rsidRPr="005E5039" w:rsidRDefault="00D31BAA" w:rsidP="00821F4E">
            <w:pPr>
              <w:spacing w:after="0" w:line="240" w:lineRule="auto"/>
              <w:jc w:val="both"/>
              <w:rPr>
                <w:rFonts w:ascii="Tahoma" w:hAnsi="Tahoma" w:cs="Tahoma"/>
                <w:b/>
                <w:bCs/>
                <w:sz w:val="20"/>
                <w:szCs w:val="20"/>
              </w:rPr>
            </w:pPr>
          </w:p>
        </w:tc>
      </w:tr>
      <w:tr w:rsidR="00D31BAA" w:rsidRPr="005E5039">
        <w:tc>
          <w:tcPr>
            <w:tcW w:w="2590" w:type="dxa"/>
          </w:tcPr>
          <w:p w:rsidR="00D31BAA" w:rsidRPr="005E5039" w:rsidRDefault="00D31BAA"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Adres</w:t>
            </w:r>
          </w:p>
          <w:p w:rsidR="00D31BAA" w:rsidRPr="005E5039" w:rsidRDefault="00D31BAA" w:rsidP="00821F4E">
            <w:pPr>
              <w:spacing w:after="0" w:line="240" w:lineRule="auto"/>
              <w:jc w:val="both"/>
              <w:rPr>
                <w:rFonts w:ascii="Tahoma" w:hAnsi="Tahoma" w:cs="Tahoma"/>
                <w:sz w:val="20"/>
                <w:szCs w:val="20"/>
                <w:lang w:val="de-DE"/>
              </w:rPr>
            </w:pPr>
          </w:p>
        </w:tc>
        <w:tc>
          <w:tcPr>
            <w:tcW w:w="6694" w:type="dxa"/>
          </w:tcPr>
          <w:p w:rsidR="00D31BAA" w:rsidRPr="005E5039" w:rsidRDefault="00D31BAA" w:rsidP="00821F4E">
            <w:pPr>
              <w:spacing w:after="0" w:line="240" w:lineRule="auto"/>
              <w:jc w:val="both"/>
              <w:rPr>
                <w:rFonts w:ascii="Tahoma" w:hAnsi="Tahoma" w:cs="Tahoma"/>
                <w:b/>
                <w:bCs/>
                <w:sz w:val="20"/>
                <w:szCs w:val="20"/>
                <w:lang w:val="de-DE"/>
              </w:rPr>
            </w:pPr>
          </w:p>
        </w:tc>
      </w:tr>
      <w:tr w:rsidR="00D31BAA" w:rsidRPr="005E5039">
        <w:tc>
          <w:tcPr>
            <w:tcW w:w="2590" w:type="dxa"/>
          </w:tcPr>
          <w:p w:rsidR="00D31BAA" w:rsidRPr="005E5039" w:rsidRDefault="00D31BAA"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Nr telefonu</w:t>
            </w:r>
          </w:p>
          <w:p w:rsidR="00D31BAA" w:rsidRPr="005E5039" w:rsidRDefault="00D31BAA" w:rsidP="00821F4E">
            <w:pPr>
              <w:spacing w:after="0" w:line="240" w:lineRule="auto"/>
              <w:jc w:val="both"/>
              <w:rPr>
                <w:rFonts w:ascii="Tahoma" w:hAnsi="Tahoma" w:cs="Tahoma"/>
                <w:sz w:val="20"/>
                <w:szCs w:val="20"/>
                <w:lang w:val="de-DE"/>
              </w:rPr>
            </w:pPr>
          </w:p>
        </w:tc>
        <w:tc>
          <w:tcPr>
            <w:tcW w:w="6694" w:type="dxa"/>
          </w:tcPr>
          <w:p w:rsidR="00D31BAA" w:rsidRPr="005E5039" w:rsidRDefault="00D31BAA" w:rsidP="00821F4E">
            <w:pPr>
              <w:spacing w:after="0" w:line="240" w:lineRule="auto"/>
              <w:jc w:val="both"/>
              <w:rPr>
                <w:rFonts w:ascii="Tahoma" w:hAnsi="Tahoma" w:cs="Tahoma"/>
                <w:b/>
                <w:bCs/>
                <w:sz w:val="20"/>
                <w:szCs w:val="20"/>
                <w:lang w:val="de-DE"/>
              </w:rPr>
            </w:pPr>
          </w:p>
        </w:tc>
      </w:tr>
      <w:tr w:rsidR="00D31BAA" w:rsidRPr="005E5039">
        <w:tc>
          <w:tcPr>
            <w:tcW w:w="2590" w:type="dxa"/>
          </w:tcPr>
          <w:p w:rsidR="00D31BAA" w:rsidRPr="005E5039" w:rsidRDefault="00D31BAA"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Nr faksu</w:t>
            </w:r>
          </w:p>
          <w:p w:rsidR="00D31BAA" w:rsidRPr="005E5039" w:rsidRDefault="00D31BAA" w:rsidP="00821F4E">
            <w:pPr>
              <w:spacing w:after="0" w:line="240" w:lineRule="auto"/>
              <w:jc w:val="both"/>
              <w:rPr>
                <w:rFonts w:ascii="Tahoma" w:hAnsi="Tahoma" w:cs="Tahoma"/>
                <w:sz w:val="20"/>
                <w:szCs w:val="20"/>
                <w:lang w:val="de-DE"/>
              </w:rPr>
            </w:pPr>
          </w:p>
        </w:tc>
        <w:tc>
          <w:tcPr>
            <w:tcW w:w="6694" w:type="dxa"/>
          </w:tcPr>
          <w:p w:rsidR="00D31BAA" w:rsidRPr="005E5039" w:rsidRDefault="00D31BAA" w:rsidP="00821F4E">
            <w:pPr>
              <w:spacing w:after="0" w:line="240" w:lineRule="auto"/>
              <w:jc w:val="both"/>
              <w:rPr>
                <w:rFonts w:ascii="Tahoma" w:hAnsi="Tahoma" w:cs="Tahoma"/>
                <w:b/>
                <w:bCs/>
                <w:sz w:val="20"/>
                <w:szCs w:val="20"/>
                <w:lang w:val="de-DE"/>
              </w:rPr>
            </w:pPr>
          </w:p>
        </w:tc>
      </w:tr>
      <w:tr w:rsidR="00D31BAA" w:rsidRPr="005E5039">
        <w:tc>
          <w:tcPr>
            <w:tcW w:w="2590" w:type="dxa"/>
          </w:tcPr>
          <w:p w:rsidR="00D31BAA" w:rsidRPr="005E5039" w:rsidRDefault="00D31BAA"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Adres e-mail</w:t>
            </w:r>
          </w:p>
          <w:p w:rsidR="00D31BAA" w:rsidRPr="005E5039" w:rsidRDefault="00D31BAA" w:rsidP="00821F4E">
            <w:pPr>
              <w:spacing w:after="0" w:line="240" w:lineRule="auto"/>
              <w:jc w:val="both"/>
              <w:rPr>
                <w:rFonts w:ascii="Tahoma" w:hAnsi="Tahoma" w:cs="Tahoma"/>
                <w:sz w:val="20"/>
                <w:szCs w:val="20"/>
                <w:lang w:val="de-DE"/>
              </w:rPr>
            </w:pPr>
          </w:p>
        </w:tc>
        <w:tc>
          <w:tcPr>
            <w:tcW w:w="6694" w:type="dxa"/>
          </w:tcPr>
          <w:p w:rsidR="00D31BAA" w:rsidRPr="005E5039" w:rsidRDefault="00D31BAA" w:rsidP="00821F4E">
            <w:pPr>
              <w:spacing w:after="0" w:line="240" w:lineRule="auto"/>
              <w:jc w:val="both"/>
              <w:rPr>
                <w:rFonts w:ascii="Tahoma" w:hAnsi="Tahoma" w:cs="Tahoma"/>
                <w:b/>
                <w:bCs/>
                <w:sz w:val="20"/>
                <w:szCs w:val="20"/>
                <w:lang w:val="de-DE"/>
              </w:rPr>
            </w:pPr>
          </w:p>
        </w:tc>
      </w:tr>
    </w:tbl>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3E580D">
      <w:pPr>
        <w:numPr>
          <w:ilvl w:val="0"/>
          <w:numId w:val="90"/>
        </w:numPr>
        <w:spacing w:after="0" w:line="240" w:lineRule="auto"/>
        <w:jc w:val="both"/>
        <w:rPr>
          <w:rFonts w:ascii="Tahoma" w:hAnsi="Tahoma" w:cs="Tahoma"/>
          <w:b/>
          <w:bCs/>
          <w:sz w:val="20"/>
          <w:szCs w:val="20"/>
        </w:rPr>
      </w:pPr>
      <w:r>
        <w:rPr>
          <w:rFonts w:ascii="Tahoma" w:hAnsi="Tahoma" w:cs="Tahoma"/>
          <w:b/>
          <w:bCs/>
          <w:sz w:val="20"/>
          <w:szCs w:val="20"/>
        </w:rPr>
        <w:t>JA (MY) NIŻEJ PODPISANY(I) OŚWIADCZAM(Y) , ŻE</w:t>
      </w:r>
      <w:r w:rsidRPr="005E5039">
        <w:rPr>
          <w:rFonts w:ascii="Tahoma" w:hAnsi="Tahoma" w:cs="Tahoma"/>
          <w:b/>
          <w:bCs/>
          <w:sz w:val="20"/>
          <w:szCs w:val="20"/>
        </w:rPr>
        <w:t>:</w:t>
      </w:r>
    </w:p>
    <w:p w:rsidR="00D31BAA" w:rsidRPr="005E5039" w:rsidRDefault="00D31BAA" w:rsidP="003E580D">
      <w:pPr>
        <w:spacing w:after="0" w:line="240" w:lineRule="auto"/>
        <w:ind w:left="360"/>
        <w:jc w:val="both"/>
        <w:rPr>
          <w:rFonts w:ascii="Tahoma" w:hAnsi="Tahoma" w:cs="Tahoma"/>
          <w:b/>
          <w:bCs/>
          <w:sz w:val="20"/>
          <w:szCs w:val="20"/>
        </w:rPr>
      </w:pPr>
    </w:p>
    <w:p w:rsidR="00D31BAA" w:rsidRPr="001912BB" w:rsidRDefault="00D31BAA" w:rsidP="003E580D">
      <w:pPr>
        <w:rPr>
          <w:rFonts w:ascii="Tahoma" w:hAnsi="Tahoma" w:cs="Tahoma"/>
          <w:sz w:val="20"/>
          <w:szCs w:val="20"/>
        </w:rPr>
      </w:pPr>
      <w:r>
        <w:rPr>
          <w:rFonts w:ascii="Tahoma" w:hAnsi="Tahoma" w:cs="Tahoma"/>
          <w:sz w:val="20"/>
          <w:szCs w:val="20"/>
        </w:rPr>
        <w:t xml:space="preserve">     </w:t>
      </w:r>
      <w:r w:rsidRPr="001912BB">
        <w:rPr>
          <w:rFonts w:ascii="Tahoma" w:hAnsi="Tahoma" w:cs="Tahoma"/>
          <w:b/>
          <w:bCs/>
          <w:sz w:val="20"/>
          <w:szCs w:val="20"/>
        </w:rPr>
        <w:t>1)</w:t>
      </w:r>
      <w:r>
        <w:rPr>
          <w:rFonts w:ascii="Tahoma" w:hAnsi="Tahoma" w:cs="Tahoma"/>
          <w:sz w:val="20"/>
          <w:szCs w:val="20"/>
        </w:rPr>
        <w:t xml:space="preserve">  </w:t>
      </w:r>
      <w:r w:rsidRPr="006F2819">
        <w:rPr>
          <w:rFonts w:ascii="Tahoma" w:hAnsi="Tahoma" w:cs="Tahoma"/>
          <w:sz w:val="20"/>
          <w:szCs w:val="20"/>
        </w:rPr>
        <w:t>zapoznałem/zapoznaliśmy się z treścią SIWZ dla niniejszego zamówienia,</w:t>
      </w:r>
    </w:p>
    <w:p w:rsidR="00D31BAA" w:rsidRPr="00270827" w:rsidRDefault="00D31BAA" w:rsidP="003E580D">
      <w:pPr>
        <w:spacing w:after="0" w:line="240" w:lineRule="auto"/>
        <w:ind w:left="720"/>
        <w:jc w:val="both"/>
        <w:rPr>
          <w:rFonts w:ascii="Times New Roman" w:hAnsi="Times New Roman" w:cs="Times New Roman"/>
        </w:rPr>
      </w:pPr>
    </w:p>
    <w:p w:rsidR="00D31BAA" w:rsidRPr="001912BB" w:rsidRDefault="00D31BAA" w:rsidP="003E580D">
      <w:pPr>
        <w:spacing w:after="0" w:line="240" w:lineRule="auto"/>
        <w:ind w:left="360"/>
        <w:jc w:val="both"/>
        <w:rPr>
          <w:rFonts w:ascii="Tahoma" w:hAnsi="Tahoma" w:cs="Tahoma"/>
          <w:sz w:val="20"/>
          <w:szCs w:val="20"/>
        </w:rPr>
      </w:pPr>
      <w:r w:rsidRPr="001912BB">
        <w:rPr>
          <w:rFonts w:ascii="Tahoma" w:hAnsi="Tahoma" w:cs="Tahoma"/>
          <w:b/>
          <w:bCs/>
          <w:sz w:val="20"/>
          <w:szCs w:val="20"/>
        </w:rPr>
        <w:t>2)</w:t>
      </w:r>
      <w:r w:rsidRPr="001912BB">
        <w:rPr>
          <w:rFonts w:ascii="Tahoma" w:hAnsi="Tahoma" w:cs="Tahoma"/>
          <w:sz w:val="20"/>
          <w:szCs w:val="20"/>
        </w:rPr>
        <w:t xml:space="preserve"> gwarantuję</w:t>
      </w:r>
      <w:r>
        <w:rPr>
          <w:rFonts w:ascii="Tahoma" w:hAnsi="Tahoma" w:cs="Tahoma"/>
          <w:sz w:val="20"/>
          <w:szCs w:val="20"/>
        </w:rPr>
        <w:t xml:space="preserve">/gwarantujemy </w:t>
      </w:r>
      <w:r w:rsidRPr="001912BB">
        <w:rPr>
          <w:rFonts w:ascii="Tahoma" w:hAnsi="Tahoma" w:cs="Tahoma"/>
          <w:sz w:val="20"/>
          <w:szCs w:val="20"/>
        </w:rPr>
        <w:t xml:space="preserve"> wykonanie </w:t>
      </w:r>
      <w:r>
        <w:rPr>
          <w:rFonts w:ascii="Tahoma" w:hAnsi="Tahoma" w:cs="Tahoma"/>
          <w:sz w:val="20"/>
          <w:szCs w:val="20"/>
        </w:rPr>
        <w:t>zadania</w:t>
      </w:r>
      <w:r w:rsidRPr="001912BB">
        <w:rPr>
          <w:rFonts w:ascii="Tahoma" w:hAnsi="Tahoma" w:cs="Tahoma"/>
          <w:sz w:val="20"/>
          <w:szCs w:val="20"/>
        </w:rPr>
        <w:t xml:space="preserve"> nr ………. niniejszego zamówienia zgodnie z treścią: SIWZ, wyjaśnień do SIWZ oraz jej modyfikacji,</w:t>
      </w:r>
    </w:p>
    <w:p w:rsidR="00D31BAA" w:rsidRPr="001912BB" w:rsidRDefault="00D31BAA" w:rsidP="003E580D">
      <w:pPr>
        <w:widowControl w:val="0"/>
        <w:suppressAutoHyphens/>
        <w:spacing w:after="0" w:line="240" w:lineRule="auto"/>
        <w:jc w:val="both"/>
        <w:rPr>
          <w:rFonts w:ascii="Tahoma" w:hAnsi="Tahoma" w:cs="Tahoma"/>
          <w:b/>
          <w:bCs/>
          <w:sz w:val="20"/>
          <w:szCs w:val="20"/>
        </w:rPr>
      </w:pPr>
    </w:p>
    <w:p w:rsidR="00D31BAA" w:rsidRDefault="00D31BAA" w:rsidP="003E580D">
      <w:pPr>
        <w:widowControl w:val="0"/>
        <w:suppressAutoHyphens/>
        <w:spacing w:after="0" w:line="240" w:lineRule="auto"/>
        <w:ind w:left="360"/>
        <w:jc w:val="both"/>
        <w:rPr>
          <w:rFonts w:ascii="Tahoma" w:hAnsi="Tahoma" w:cs="Tahoma"/>
          <w:sz w:val="20"/>
          <w:szCs w:val="20"/>
        </w:rPr>
      </w:pPr>
      <w:r w:rsidRPr="001912BB">
        <w:rPr>
          <w:rFonts w:ascii="Tahoma" w:hAnsi="Tahoma" w:cs="Tahoma"/>
          <w:b/>
          <w:bCs/>
          <w:sz w:val="20"/>
          <w:szCs w:val="20"/>
        </w:rPr>
        <w:t>2.1)</w:t>
      </w:r>
      <w:r>
        <w:rPr>
          <w:rFonts w:ascii="Tahoma" w:hAnsi="Tahoma" w:cs="Tahoma"/>
          <w:b/>
          <w:bCs/>
          <w:sz w:val="20"/>
          <w:szCs w:val="20"/>
        </w:rPr>
        <w:t xml:space="preserve"> </w:t>
      </w:r>
      <w:r w:rsidRPr="006F2819">
        <w:rPr>
          <w:rFonts w:ascii="Tahoma" w:hAnsi="Tahoma" w:cs="Tahoma"/>
          <w:sz w:val="20"/>
          <w:szCs w:val="20"/>
        </w:rPr>
        <w:t xml:space="preserve">cena ryczałtowa mojej (naszej) oferty za realizację </w:t>
      </w:r>
      <w:r>
        <w:rPr>
          <w:rFonts w:ascii="Tahoma" w:hAnsi="Tahoma" w:cs="Tahoma"/>
          <w:sz w:val="20"/>
          <w:szCs w:val="20"/>
        </w:rPr>
        <w:t>zadania nr ………</w:t>
      </w:r>
      <w:r w:rsidRPr="006F2819">
        <w:rPr>
          <w:rFonts w:ascii="Tahoma" w:hAnsi="Tahoma" w:cs="Tahoma"/>
          <w:sz w:val="20"/>
          <w:szCs w:val="20"/>
        </w:rPr>
        <w:t xml:space="preserve"> niniejszego zamówienia wynosi: </w:t>
      </w:r>
    </w:p>
    <w:p w:rsidR="00D31BAA" w:rsidRPr="005E5039" w:rsidRDefault="00D31BAA" w:rsidP="005608CD">
      <w:pPr>
        <w:spacing w:after="0" w:line="240" w:lineRule="auto"/>
        <w:ind w:left="360"/>
        <w:jc w:val="both"/>
        <w:rPr>
          <w:rFonts w:ascii="Tahoma" w:hAnsi="Tahoma" w:cs="Tahoma"/>
          <w:sz w:val="20"/>
          <w:szCs w:val="20"/>
        </w:rPr>
      </w:pPr>
      <w:r>
        <w:rPr>
          <w:rFonts w:ascii="Tahoma" w:hAnsi="Tahoma" w:cs="Tahoma"/>
          <w:sz w:val="20"/>
          <w:szCs w:val="20"/>
        </w:rPr>
        <w:t xml:space="preserve">      netto </w:t>
      </w:r>
      <w:r w:rsidRPr="005E5039">
        <w:rPr>
          <w:rFonts w:ascii="Tahoma" w:hAnsi="Tahoma" w:cs="Tahoma"/>
          <w:sz w:val="20"/>
          <w:szCs w:val="20"/>
        </w:rPr>
        <w:t>..............................................</w:t>
      </w:r>
      <w:r w:rsidRPr="00CE670B">
        <w:rPr>
          <w:rFonts w:ascii="Tahoma" w:hAnsi="Tahoma" w:cs="Tahoma"/>
          <w:sz w:val="20"/>
          <w:szCs w:val="20"/>
        </w:rPr>
        <w:t xml:space="preserve">PLN </w:t>
      </w:r>
    </w:p>
    <w:p w:rsidR="00D31BAA" w:rsidRPr="005E5039" w:rsidRDefault="00D31BAA" w:rsidP="005608CD">
      <w:pPr>
        <w:spacing w:after="0" w:line="240" w:lineRule="auto"/>
        <w:ind w:left="720"/>
        <w:jc w:val="both"/>
        <w:rPr>
          <w:rFonts w:ascii="Tahoma" w:hAnsi="Tahoma" w:cs="Tahoma"/>
          <w:b/>
          <w:bCs/>
          <w:sz w:val="20"/>
          <w:szCs w:val="20"/>
        </w:rPr>
      </w:pPr>
      <w:r w:rsidRPr="00CE670B">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 xml:space="preserve">) plus należny podatek VAT w wysokości ………….................. </w:t>
      </w:r>
      <w:r w:rsidRPr="005E5039">
        <w:rPr>
          <w:rFonts w:ascii="Tahoma" w:hAnsi="Tahoma" w:cs="Tahoma"/>
          <w:b/>
          <w:bCs/>
          <w:sz w:val="20"/>
          <w:szCs w:val="20"/>
        </w:rPr>
        <w:t>PLN,</w:t>
      </w:r>
      <w:r w:rsidRPr="005E5039">
        <w:rPr>
          <w:rFonts w:ascii="Tahoma" w:hAnsi="Tahoma" w:cs="Tahoma"/>
          <w:sz w:val="20"/>
          <w:szCs w:val="20"/>
        </w:rPr>
        <w:t xml:space="preserve"> stawka VAT …..</w:t>
      </w:r>
      <w:r w:rsidRPr="005E5039">
        <w:rPr>
          <w:rFonts w:ascii="Tahoma" w:hAnsi="Tahoma" w:cs="Tahoma"/>
          <w:b/>
          <w:bCs/>
          <w:sz w:val="20"/>
          <w:szCs w:val="20"/>
        </w:rPr>
        <w:t>%</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co stanowi łącznie kwotę </w:t>
      </w:r>
      <w:r>
        <w:rPr>
          <w:rFonts w:ascii="Tahoma" w:hAnsi="Tahoma" w:cs="Tahoma"/>
          <w:sz w:val="20"/>
          <w:szCs w:val="20"/>
        </w:rPr>
        <w:t xml:space="preserve">brutto </w:t>
      </w:r>
      <w:r w:rsidRPr="005E5039">
        <w:rPr>
          <w:rFonts w:ascii="Tahoma" w:hAnsi="Tahoma" w:cs="Tahoma"/>
          <w:sz w:val="20"/>
          <w:szCs w:val="20"/>
        </w:rPr>
        <w:t xml:space="preserve">…………………………………………………………… </w:t>
      </w:r>
      <w:r w:rsidRPr="005E5039">
        <w:rPr>
          <w:rFonts w:ascii="Tahoma" w:hAnsi="Tahoma" w:cs="Tahoma"/>
          <w:b/>
          <w:bCs/>
          <w:sz w:val="20"/>
          <w:szCs w:val="20"/>
        </w:rPr>
        <w:t xml:space="preserve">PLN </w:t>
      </w:r>
    </w:p>
    <w:p w:rsidR="00D31BAA" w:rsidRPr="005E5039" w:rsidRDefault="00D31BAA" w:rsidP="005608CD">
      <w:pPr>
        <w:spacing w:after="0" w:line="240" w:lineRule="auto"/>
        <w:ind w:left="720"/>
        <w:jc w:val="both"/>
        <w:rPr>
          <w:rFonts w:ascii="Tahoma" w:hAnsi="Tahoma" w:cs="Tahoma"/>
          <w:sz w:val="20"/>
          <w:szCs w:val="20"/>
        </w:rPr>
      </w:pPr>
      <w:r w:rsidRPr="005E5039">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w:t>
      </w:r>
    </w:p>
    <w:p w:rsidR="00D31BAA" w:rsidRPr="006F2819" w:rsidRDefault="00D31BAA" w:rsidP="003E580D">
      <w:pPr>
        <w:widowControl w:val="0"/>
        <w:suppressAutoHyphens/>
        <w:spacing w:after="0" w:line="240" w:lineRule="auto"/>
        <w:ind w:left="360"/>
        <w:jc w:val="both"/>
        <w:rPr>
          <w:rFonts w:ascii="Tahoma" w:hAnsi="Tahoma" w:cs="Tahoma"/>
          <w:sz w:val="20"/>
          <w:szCs w:val="20"/>
        </w:rPr>
      </w:pPr>
    </w:p>
    <w:p w:rsidR="00D31BAA" w:rsidRDefault="00D31BAA" w:rsidP="003E580D">
      <w:pPr>
        <w:tabs>
          <w:tab w:val="left" w:pos="720"/>
        </w:tabs>
        <w:ind w:left="360"/>
        <w:jc w:val="both"/>
        <w:rPr>
          <w:rFonts w:ascii="Tahoma" w:hAnsi="Tahoma" w:cs="Tahoma"/>
          <w:b/>
          <w:bCs/>
          <w:sz w:val="20"/>
          <w:szCs w:val="20"/>
        </w:rPr>
      </w:pPr>
      <w:r>
        <w:rPr>
          <w:rFonts w:ascii="Tahoma" w:hAnsi="Tahoma" w:cs="Tahoma"/>
          <w:b/>
          <w:bCs/>
          <w:sz w:val="20"/>
          <w:szCs w:val="20"/>
        </w:rPr>
        <w:tab/>
      </w:r>
    </w:p>
    <w:p w:rsidR="00D31BAA" w:rsidRDefault="00D31BAA" w:rsidP="003E580D">
      <w:pPr>
        <w:tabs>
          <w:tab w:val="left" w:pos="720"/>
        </w:tabs>
        <w:ind w:left="360"/>
        <w:jc w:val="both"/>
        <w:rPr>
          <w:rFonts w:ascii="Tahoma" w:hAnsi="Tahoma" w:cs="Tahoma"/>
          <w:sz w:val="20"/>
          <w:szCs w:val="20"/>
        </w:rPr>
      </w:pPr>
      <w:r>
        <w:rPr>
          <w:rFonts w:ascii="Tahoma" w:hAnsi="Tahoma" w:cs="Tahoma"/>
          <w:b/>
          <w:bCs/>
          <w:sz w:val="20"/>
          <w:szCs w:val="20"/>
        </w:rPr>
        <w:t xml:space="preserve">2.2.) </w:t>
      </w:r>
      <w:r w:rsidRPr="005608CD">
        <w:rPr>
          <w:rFonts w:ascii="Tahoma" w:hAnsi="Tahoma" w:cs="Tahoma"/>
          <w:sz w:val="20"/>
          <w:szCs w:val="20"/>
        </w:rPr>
        <w:t>w przypadku składania oferty</w:t>
      </w:r>
      <w:r>
        <w:rPr>
          <w:rFonts w:ascii="Tahoma" w:hAnsi="Tahoma" w:cs="Tahoma"/>
          <w:b/>
          <w:bCs/>
          <w:sz w:val="20"/>
          <w:szCs w:val="20"/>
        </w:rPr>
        <w:t xml:space="preserve"> na dwa zadania </w:t>
      </w:r>
      <w:r w:rsidRPr="006F2819">
        <w:rPr>
          <w:rFonts w:ascii="Tahoma" w:hAnsi="Tahoma" w:cs="Tahoma"/>
          <w:sz w:val="20"/>
          <w:szCs w:val="20"/>
        </w:rPr>
        <w:t xml:space="preserve">cena ryczałtowa mojej (naszej) oferty za realizację </w:t>
      </w:r>
      <w:r>
        <w:rPr>
          <w:rFonts w:ascii="Tahoma" w:hAnsi="Tahoma" w:cs="Tahoma"/>
          <w:sz w:val="20"/>
          <w:szCs w:val="20"/>
        </w:rPr>
        <w:t>zamówienia  wynosi ogółem:</w:t>
      </w:r>
    </w:p>
    <w:p w:rsidR="00D31BAA" w:rsidRPr="005E5039" w:rsidRDefault="00D31BAA" w:rsidP="005608CD">
      <w:pPr>
        <w:spacing w:after="0" w:line="240" w:lineRule="auto"/>
        <w:ind w:left="360"/>
        <w:jc w:val="both"/>
        <w:rPr>
          <w:rFonts w:ascii="Tahoma" w:hAnsi="Tahoma" w:cs="Tahoma"/>
          <w:sz w:val="20"/>
          <w:szCs w:val="20"/>
        </w:rPr>
      </w:pPr>
      <w:r>
        <w:rPr>
          <w:rFonts w:ascii="Tahoma" w:hAnsi="Tahoma" w:cs="Tahoma"/>
          <w:sz w:val="20"/>
          <w:szCs w:val="20"/>
        </w:rPr>
        <w:t xml:space="preserve">         netto </w:t>
      </w:r>
      <w:r w:rsidRPr="005E5039">
        <w:rPr>
          <w:rFonts w:ascii="Tahoma" w:hAnsi="Tahoma" w:cs="Tahoma"/>
          <w:sz w:val="20"/>
          <w:szCs w:val="20"/>
        </w:rPr>
        <w:t>..............................................</w:t>
      </w:r>
      <w:r w:rsidRPr="00CE670B">
        <w:rPr>
          <w:rFonts w:ascii="Tahoma" w:hAnsi="Tahoma" w:cs="Tahoma"/>
          <w:sz w:val="20"/>
          <w:szCs w:val="20"/>
        </w:rPr>
        <w:t xml:space="preserve">PLN </w:t>
      </w:r>
    </w:p>
    <w:p w:rsidR="00D31BAA" w:rsidRPr="005E5039" w:rsidRDefault="00D31BAA" w:rsidP="005608CD">
      <w:pPr>
        <w:spacing w:after="0" w:line="240" w:lineRule="auto"/>
        <w:ind w:left="720"/>
        <w:jc w:val="both"/>
        <w:rPr>
          <w:rFonts w:ascii="Tahoma" w:hAnsi="Tahoma" w:cs="Tahoma"/>
          <w:b/>
          <w:bCs/>
          <w:sz w:val="20"/>
          <w:szCs w:val="20"/>
        </w:rPr>
      </w:pPr>
      <w:r w:rsidRPr="00CE670B">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 xml:space="preserve">) plus należny podatek VAT w wysokości ………….................. </w:t>
      </w:r>
      <w:r w:rsidRPr="005E5039">
        <w:rPr>
          <w:rFonts w:ascii="Tahoma" w:hAnsi="Tahoma" w:cs="Tahoma"/>
          <w:b/>
          <w:bCs/>
          <w:sz w:val="20"/>
          <w:szCs w:val="20"/>
        </w:rPr>
        <w:t>PLN,</w:t>
      </w:r>
      <w:r w:rsidRPr="005E5039">
        <w:rPr>
          <w:rFonts w:ascii="Tahoma" w:hAnsi="Tahoma" w:cs="Tahoma"/>
          <w:sz w:val="20"/>
          <w:szCs w:val="20"/>
        </w:rPr>
        <w:t xml:space="preserve"> stawka VAT …..</w:t>
      </w:r>
      <w:r w:rsidRPr="005E5039">
        <w:rPr>
          <w:rFonts w:ascii="Tahoma" w:hAnsi="Tahoma" w:cs="Tahoma"/>
          <w:b/>
          <w:bCs/>
          <w:sz w:val="20"/>
          <w:szCs w:val="20"/>
        </w:rPr>
        <w:t>%</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co stanowi łącznie kwotę </w:t>
      </w:r>
      <w:r>
        <w:rPr>
          <w:rFonts w:ascii="Tahoma" w:hAnsi="Tahoma" w:cs="Tahoma"/>
          <w:sz w:val="20"/>
          <w:szCs w:val="20"/>
        </w:rPr>
        <w:t xml:space="preserve">brutto </w:t>
      </w:r>
      <w:r w:rsidRPr="005E5039">
        <w:rPr>
          <w:rFonts w:ascii="Tahoma" w:hAnsi="Tahoma" w:cs="Tahoma"/>
          <w:sz w:val="20"/>
          <w:szCs w:val="20"/>
        </w:rPr>
        <w:t xml:space="preserve">…………………………………………………………… </w:t>
      </w:r>
      <w:r w:rsidRPr="005E5039">
        <w:rPr>
          <w:rFonts w:ascii="Tahoma" w:hAnsi="Tahoma" w:cs="Tahoma"/>
          <w:b/>
          <w:bCs/>
          <w:sz w:val="20"/>
          <w:szCs w:val="20"/>
        </w:rPr>
        <w:t xml:space="preserve">PLN </w:t>
      </w:r>
    </w:p>
    <w:p w:rsidR="00D31BAA" w:rsidRPr="005E5039" w:rsidRDefault="00D31BAA" w:rsidP="005608CD">
      <w:pPr>
        <w:spacing w:after="0" w:line="240" w:lineRule="auto"/>
        <w:ind w:left="720"/>
        <w:jc w:val="both"/>
        <w:rPr>
          <w:rFonts w:ascii="Tahoma" w:hAnsi="Tahoma" w:cs="Tahoma"/>
          <w:sz w:val="20"/>
          <w:szCs w:val="20"/>
        </w:rPr>
      </w:pPr>
      <w:r w:rsidRPr="005E5039">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w:t>
      </w:r>
    </w:p>
    <w:p w:rsidR="00D31BAA" w:rsidRDefault="00D31BAA" w:rsidP="005608CD">
      <w:pPr>
        <w:tabs>
          <w:tab w:val="left" w:pos="720"/>
          <w:tab w:val="left" w:pos="1485"/>
        </w:tabs>
        <w:ind w:left="360"/>
        <w:jc w:val="both"/>
        <w:rPr>
          <w:rFonts w:ascii="Tahoma" w:hAnsi="Tahoma" w:cs="Tahoma"/>
          <w:sz w:val="20"/>
          <w:szCs w:val="20"/>
        </w:rPr>
      </w:pPr>
    </w:p>
    <w:p w:rsidR="00D31BAA" w:rsidRPr="00C651A8" w:rsidRDefault="00D31BAA" w:rsidP="005608CD">
      <w:pPr>
        <w:tabs>
          <w:tab w:val="left" w:pos="720"/>
          <w:tab w:val="left" w:pos="1485"/>
        </w:tabs>
        <w:ind w:left="360"/>
        <w:jc w:val="both"/>
        <w:rPr>
          <w:rFonts w:ascii="Tahoma" w:hAnsi="Tahoma" w:cs="Tahoma"/>
          <w:b/>
          <w:bCs/>
          <w:sz w:val="20"/>
          <w:szCs w:val="20"/>
        </w:rPr>
      </w:pPr>
      <w:r w:rsidRPr="005608CD">
        <w:rPr>
          <w:rFonts w:ascii="Tahoma" w:hAnsi="Tahoma" w:cs="Tahoma"/>
          <w:sz w:val="20"/>
          <w:szCs w:val="20"/>
        </w:rPr>
        <w:t>W tym</w:t>
      </w:r>
      <w:r>
        <w:rPr>
          <w:rFonts w:ascii="Tahoma" w:hAnsi="Tahoma" w:cs="Tahoma"/>
          <w:sz w:val="20"/>
          <w:szCs w:val="20"/>
        </w:rPr>
        <w:t xml:space="preserve"> za realizacje </w:t>
      </w:r>
      <w:r w:rsidRPr="00C651A8">
        <w:rPr>
          <w:rFonts w:ascii="Tahoma" w:hAnsi="Tahoma" w:cs="Tahoma"/>
          <w:b/>
          <w:bCs/>
          <w:sz w:val="20"/>
          <w:szCs w:val="20"/>
        </w:rPr>
        <w:t>zadania nr 1</w:t>
      </w:r>
      <w:r>
        <w:rPr>
          <w:rFonts w:ascii="Tahoma" w:hAnsi="Tahoma" w:cs="Tahoma"/>
          <w:b/>
          <w:bCs/>
          <w:sz w:val="20"/>
          <w:szCs w:val="20"/>
        </w:rPr>
        <w:t xml:space="preserve"> </w:t>
      </w:r>
      <w:r w:rsidRPr="00AC5EF5">
        <w:rPr>
          <w:rFonts w:ascii="Tahoma" w:hAnsi="Tahoma" w:cs="Tahoma"/>
          <w:sz w:val="20"/>
          <w:szCs w:val="20"/>
        </w:rPr>
        <w:t>cena wynosi</w:t>
      </w:r>
      <w:r>
        <w:rPr>
          <w:rFonts w:ascii="Tahoma" w:hAnsi="Tahoma" w:cs="Tahoma"/>
          <w:b/>
          <w:bCs/>
          <w:sz w:val="20"/>
          <w:szCs w:val="20"/>
        </w:rPr>
        <w:t>:</w:t>
      </w:r>
      <w:r w:rsidRPr="00C651A8">
        <w:rPr>
          <w:rFonts w:ascii="Tahoma" w:hAnsi="Tahoma" w:cs="Tahoma"/>
          <w:b/>
          <w:bCs/>
          <w:sz w:val="20"/>
          <w:szCs w:val="20"/>
        </w:rPr>
        <w:tab/>
      </w:r>
    </w:p>
    <w:p w:rsidR="00D31BAA" w:rsidRPr="005E5039" w:rsidRDefault="00D31BAA" w:rsidP="00AC5EF5">
      <w:pPr>
        <w:spacing w:after="0" w:line="240" w:lineRule="auto"/>
        <w:ind w:left="360"/>
        <w:jc w:val="both"/>
        <w:rPr>
          <w:rFonts w:ascii="Tahoma" w:hAnsi="Tahoma" w:cs="Tahoma"/>
          <w:sz w:val="20"/>
          <w:szCs w:val="20"/>
        </w:rPr>
      </w:pPr>
      <w:r>
        <w:rPr>
          <w:rFonts w:ascii="Tahoma" w:hAnsi="Tahoma" w:cs="Tahoma"/>
          <w:sz w:val="20"/>
          <w:szCs w:val="20"/>
        </w:rPr>
        <w:t xml:space="preserve">      netto </w:t>
      </w:r>
      <w:r w:rsidRPr="005E5039">
        <w:rPr>
          <w:rFonts w:ascii="Tahoma" w:hAnsi="Tahoma" w:cs="Tahoma"/>
          <w:sz w:val="20"/>
          <w:szCs w:val="20"/>
        </w:rPr>
        <w:t>..............................................</w:t>
      </w:r>
      <w:r w:rsidRPr="00CE670B">
        <w:rPr>
          <w:rFonts w:ascii="Tahoma" w:hAnsi="Tahoma" w:cs="Tahoma"/>
          <w:sz w:val="20"/>
          <w:szCs w:val="20"/>
        </w:rPr>
        <w:t xml:space="preserve">PLN </w:t>
      </w:r>
    </w:p>
    <w:p w:rsidR="00D31BAA" w:rsidRPr="005E5039" w:rsidRDefault="00D31BAA" w:rsidP="00AC5EF5">
      <w:pPr>
        <w:spacing w:after="0" w:line="240" w:lineRule="auto"/>
        <w:ind w:left="720"/>
        <w:jc w:val="both"/>
        <w:rPr>
          <w:rFonts w:ascii="Tahoma" w:hAnsi="Tahoma" w:cs="Tahoma"/>
          <w:b/>
          <w:bCs/>
          <w:sz w:val="20"/>
          <w:szCs w:val="20"/>
        </w:rPr>
      </w:pPr>
      <w:r w:rsidRPr="00CE670B">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 xml:space="preserve">) plus należny podatek VAT w wysokości ………….................. </w:t>
      </w:r>
      <w:r w:rsidRPr="005E5039">
        <w:rPr>
          <w:rFonts w:ascii="Tahoma" w:hAnsi="Tahoma" w:cs="Tahoma"/>
          <w:b/>
          <w:bCs/>
          <w:sz w:val="20"/>
          <w:szCs w:val="20"/>
        </w:rPr>
        <w:t>PLN,</w:t>
      </w:r>
      <w:r w:rsidRPr="005E5039">
        <w:rPr>
          <w:rFonts w:ascii="Tahoma" w:hAnsi="Tahoma" w:cs="Tahoma"/>
          <w:sz w:val="20"/>
          <w:szCs w:val="20"/>
        </w:rPr>
        <w:t xml:space="preserve"> stawka VAT …..</w:t>
      </w:r>
      <w:r w:rsidRPr="005E5039">
        <w:rPr>
          <w:rFonts w:ascii="Tahoma" w:hAnsi="Tahoma" w:cs="Tahoma"/>
          <w:b/>
          <w:bCs/>
          <w:sz w:val="20"/>
          <w:szCs w:val="20"/>
        </w:rPr>
        <w:t>%</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co stanowi łącznie kwotę </w:t>
      </w:r>
      <w:r>
        <w:rPr>
          <w:rFonts w:ascii="Tahoma" w:hAnsi="Tahoma" w:cs="Tahoma"/>
          <w:sz w:val="20"/>
          <w:szCs w:val="20"/>
        </w:rPr>
        <w:t xml:space="preserve">brutto </w:t>
      </w:r>
      <w:r w:rsidRPr="005E5039">
        <w:rPr>
          <w:rFonts w:ascii="Tahoma" w:hAnsi="Tahoma" w:cs="Tahoma"/>
          <w:sz w:val="20"/>
          <w:szCs w:val="20"/>
        </w:rPr>
        <w:t xml:space="preserve">…………………………………………………………… </w:t>
      </w:r>
      <w:r w:rsidRPr="005E5039">
        <w:rPr>
          <w:rFonts w:ascii="Tahoma" w:hAnsi="Tahoma" w:cs="Tahoma"/>
          <w:b/>
          <w:bCs/>
          <w:sz w:val="20"/>
          <w:szCs w:val="20"/>
        </w:rPr>
        <w:t xml:space="preserve">PLN </w:t>
      </w:r>
    </w:p>
    <w:p w:rsidR="00D31BAA" w:rsidRPr="005E5039" w:rsidRDefault="00D31BAA" w:rsidP="00AC5EF5">
      <w:pPr>
        <w:spacing w:after="0" w:line="240" w:lineRule="auto"/>
        <w:ind w:left="720"/>
        <w:jc w:val="both"/>
        <w:rPr>
          <w:rFonts w:ascii="Tahoma" w:hAnsi="Tahoma" w:cs="Tahoma"/>
          <w:sz w:val="20"/>
          <w:szCs w:val="20"/>
        </w:rPr>
      </w:pPr>
      <w:r w:rsidRPr="005E5039">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w:t>
      </w:r>
    </w:p>
    <w:p w:rsidR="00D31BAA" w:rsidRDefault="00D31BAA" w:rsidP="00AC5EF5">
      <w:pPr>
        <w:tabs>
          <w:tab w:val="left" w:pos="720"/>
          <w:tab w:val="left" w:pos="1485"/>
        </w:tabs>
        <w:ind w:left="360"/>
        <w:jc w:val="both"/>
        <w:rPr>
          <w:rFonts w:ascii="Tahoma" w:hAnsi="Tahoma" w:cs="Tahoma"/>
          <w:sz w:val="20"/>
          <w:szCs w:val="20"/>
        </w:rPr>
      </w:pPr>
    </w:p>
    <w:p w:rsidR="00D31BAA" w:rsidRPr="00C651A8" w:rsidRDefault="00D31BAA" w:rsidP="00AC5EF5">
      <w:pPr>
        <w:tabs>
          <w:tab w:val="left" w:pos="720"/>
          <w:tab w:val="left" w:pos="1485"/>
        </w:tabs>
        <w:ind w:left="360"/>
        <w:jc w:val="both"/>
        <w:rPr>
          <w:rFonts w:ascii="Tahoma" w:hAnsi="Tahoma" w:cs="Tahoma"/>
          <w:b/>
          <w:bCs/>
          <w:sz w:val="20"/>
          <w:szCs w:val="20"/>
        </w:rPr>
      </w:pPr>
      <w:r>
        <w:rPr>
          <w:rFonts w:ascii="Tahoma" w:hAnsi="Tahoma" w:cs="Tahoma"/>
          <w:sz w:val="20"/>
          <w:szCs w:val="20"/>
        </w:rPr>
        <w:t>W</w:t>
      </w:r>
      <w:r w:rsidRPr="005608CD">
        <w:rPr>
          <w:rFonts w:ascii="Tahoma" w:hAnsi="Tahoma" w:cs="Tahoma"/>
          <w:sz w:val="20"/>
          <w:szCs w:val="20"/>
        </w:rPr>
        <w:t xml:space="preserve"> tym</w:t>
      </w:r>
      <w:r>
        <w:rPr>
          <w:rFonts w:ascii="Tahoma" w:hAnsi="Tahoma" w:cs="Tahoma"/>
          <w:sz w:val="20"/>
          <w:szCs w:val="20"/>
        </w:rPr>
        <w:t xml:space="preserve"> za realizacje </w:t>
      </w:r>
      <w:r>
        <w:rPr>
          <w:rFonts w:ascii="Tahoma" w:hAnsi="Tahoma" w:cs="Tahoma"/>
          <w:b/>
          <w:bCs/>
          <w:sz w:val="20"/>
          <w:szCs w:val="20"/>
        </w:rPr>
        <w:t xml:space="preserve">zadania nr 2 </w:t>
      </w:r>
      <w:r w:rsidRPr="00AC5EF5">
        <w:rPr>
          <w:rFonts w:ascii="Tahoma" w:hAnsi="Tahoma" w:cs="Tahoma"/>
          <w:sz w:val="20"/>
          <w:szCs w:val="20"/>
        </w:rPr>
        <w:t>cena wynosi</w:t>
      </w:r>
      <w:r>
        <w:rPr>
          <w:rFonts w:ascii="Tahoma" w:hAnsi="Tahoma" w:cs="Tahoma"/>
          <w:b/>
          <w:bCs/>
          <w:sz w:val="20"/>
          <w:szCs w:val="20"/>
        </w:rPr>
        <w:t>:</w:t>
      </w:r>
      <w:r w:rsidRPr="00C651A8">
        <w:rPr>
          <w:rFonts w:ascii="Tahoma" w:hAnsi="Tahoma" w:cs="Tahoma"/>
          <w:b/>
          <w:bCs/>
          <w:sz w:val="20"/>
          <w:szCs w:val="20"/>
        </w:rPr>
        <w:tab/>
      </w:r>
    </w:p>
    <w:p w:rsidR="00D31BAA" w:rsidRPr="005E5039" w:rsidRDefault="00D31BAA" w:rsidP="00AC5EF5">
      <w:pPr>
        <w:spacing w:after="0" w:line="240" w:lineRule="auto"/>
        <w:ind w:left="360"/>
        <w:jc w:val="both"/>
        <w:rPr>
          <w:rFonts w:ascii="Tahoma" w:hAnsi="Tahoma" w:cs="Tahoma"/>
          <w:sz w:val="20"/>
          <w:szCs w:val="20"/>
        </w:rPr>
      </w:pPr>
      <w:r>
        <w:rPr>
          <w:rFonts w:ascii="Tahoma" w:hAnsi="Tahoma" w:cs="Tahoma"/>
          <w:sz w:val="20"/>
          <w:szCs w:val="20"/>
        </w:rPr>
        <w:t xml:space="preserve">      netto </w:t>
      </w:r>
      <w:r w:rsidRPr="005E5039">
        <w:rPr>
          <w:rFonts w:ascii="Tahoma" w:hAnsi="Tahoma" w:cs="Tahoma"/>
          <w:sz w:val="20"/>
          <w:szCs w:val="20"/>
        </w:rPr>
        <w:t>..............................................</w:t>
      </w:r>
      <w:r w:rsidRPr="00CE670B">
        <w:rPr>
          <w:rFonts w:ascii="Tahoma" w:hAnsi="Tahoma" w:cs="Tahoma"/>
          <w:sz w:val="20"/>
          <w:szCs w:val="20"/>
        </w:rPr>
        <w:t xml:space="preserve">PLN </w:t>
      </w:r>
    </w:p>
    <w:p w:rsidR="00D31BAA" w:rsidRPr="005E5039" w:rsidRDefault="00D31BAA" w:rsidP="00AC5EF5">
      <w:pPr>
        <w:spacing w:after="0" w:line="240" w:lineRule="auto"/>
        <w:ind w:left="720"/>
        <w:jc w:val="both"/>
        <w:rPr>
          <w:rFonts w:ascii="Tahoma" w:hAnsi="Tahoma" w:cs="Tahoma"/>
          <w:b/>
          <w:bCs/>
          <w:sz w:val="20"/>
          <w:szCs w:val="20"/>
        </w:rPr>
      </w:pPr>
      <w:r w:rsidRPr="00CE670B">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 xml:space="preserve">) plus należny podatek VAT w wysokości ………….................. </w:t>
      </w:r>
      <w:r w:rsidRPr="005E5039">
        <w:rPr>
          <w:rFonts w:ascii="Tahoma" w:hAnsi="Tahoma" w:cs="Tahoma"/>
          <w:b/>
          <w:bCs/>
          <w:sz w:val="20"/>
          <w:szCs w:val="20"/>
        </w:rPr>
        <w:t>PLN,</w:t>
      </w:r>
      <w:r w:rsidRPr="005E5039">
        <w:rPr>
          <w:rFonts w:ascii="Tahoma" w:hAnsi="Tahoma" w:cs="Tahoma"/>
          <w:sz w:val="20"/>
          <w:szCs w:val="20"/>
        </w:rPr>
        <w:t xml:space="preserve"> stawka VAT …..</w:t>
      </w:r>
      <w:r w:rsidRPr="005E5039">
        <w:rPr>
          <w:rFonts w:ascii="Tahoma" w:hAnsi="Tahoma" w:cs="Tahoma"/>
          <w:b/>
          <w:bCs/>
          <w:sz w:val="20"/>
          <w:szCs w:val="20"/>
        </w:rPr>
        <w:t>%</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co stanowi łącznie kwotę </w:t>
      </w:r>
      <w:r>
        <w:rPr>
          <w:rFonts w:ascii="Tahoma" w:hAnsi="Tahoma" w:cs="Tahoma"/>
          <w:sz w:val="20"/>
          <w:szCs w:val="20"/>
        </w:rPr>
        <w:t xml:space="preserve">brutto </w:t>
      </w:r>
      <w:r w:rsidRPr="005E5039">
        <w:rPr>
          <w:rFonts w:ascii="Tahoma" w:hAnsi="Tahoma" w:cs="Tahoma"/>
          <w:sz w:val="20"/>
          <w:szCs w:val="20"/>
        </w:rPr>
        <w:t xml:space="preserve">…………………………………………………………… </w:t>
      </w:r>
      <w:r w:rsidRPr="005E5039">
        <w:rPr>
          <w:rFonts w:ascii="Tahoma" w:hAnsi="Tahoma" w:cs="Tahoma"/>
          <w:b/>
          <w:bCs/>
          <w:sz w:val="20"/>
          <w:szCs w:val="20"/>
        </w:rPr>
        <w:t xml:space="preserve">PLN </w:t>
      </w:r>
    </w:p>
    <w:p w:rsidR="00D31BAA" w:rsidRPr="005E5039" w:rsidRDefault="00D31BAA" w:rsidP="00AC5EF5">
      <w:pPr>
        <w:spacing w:after="0" w:line="240" w:lineRule="auto"/>
        <w:ind w:left="720"/>
        <w:jc w:val="both"/>
        <w:rPr>
          <w:rFonts w:ascii="Tahoma" w:hAnsi="Tahoma" w:cs="Tahoma"/>
          <w:sz w:val="20"/>
          <w:szCs w:val="20"/>
        </w:rPr>
      </w:pPr>
      <w:r w:rsidRPr="005E5039">
        <w:rPr>
          <w:rFonts w:ascii="Tahoma" w:hAnsi="Tahoma" w:cs="Tahoma"/>
          <w:sz w:val="20"/>
          <w:szCs w:val="20"/>
        </w:rPr>
        <w:t>(słownie: .....................................................................................................</w:t>
      </w:r>
      <w:r w:rsidRPr="005E5039">
        <w:rPr>
          <w:rFonts w:ascii="Tahoma" w:hAnsi="Tahoma" w:cs="Tahoma"/>
          <w:b/>
          <w:bCs/>
          <w:sz w:val="20"/>
          <w:szCs w:val="20"/>
        </w:rPr>
        <w:t xml:space="preserve"> PLN</w:t>
      </w:r>
      <w:r w:rsidRPr="005E5039">
        <w:rPr>
          <w:rFonts w:ascii="Tahoma" w:hAnsi="Tahoma" w:cs="Tahoma"/>
          <w:sz w:val="20"/>
          <w:szCs w:val="20"/>
        </w:rPr>
        <w:t>),</w:t>
      </w:r>
    </w:p>
    <w:p w:rsidR="00D31BAA" w:rsidRDefault="00D31BAA" w:rsidP="003E580D">
      <w:pPr>
        <w:spacing w:after="0" w:line="240" w:lineRule="auto"/>
        <w:ind w:left="720"/>
        <w:jc w:val="both"/>
        <w:rPr>
          <w:rFonts w:ascii="Tahoma" w:hAnsi="Tahoma" w:cs="Tahoma"/>
          <w:sz w:val="20"/>
          <w:szCs w:val="20"/>
        </w:rPr>
      </w:pPr>
    </w:p>
    <w:p w:rsidR="00D31BAA" w:rsidRPr="005E5039" w:rsidRDefault="00D31BAA" w:rsidP="003E580D">
      <w:pPr>
        <w:spacing w:after="0" w:line="240" w:lineRule="auto"/>
        <w:ind w:left="360"/>
        <w:jc w:val="both"/>
        <w:rPr>
          <w:rFonts w:ascii="Tahoma" w:hAnsi="Tahoma" w:cs="Tahoma"/>
          <w:sz w:val="20"/>
          <w:szCs w:val="20"/>
        </w:rPr>
      </w:pPr>
      <w:r w:rsidRPr="00AC5EF5">
        <w:rPr>
          <w:rFonts w:ascii="Tahoma" w:hAnsi="Tahoma" w:cs="Tahoma"/>
          <w:b/>
          <w:bCs/>
          <w:sz w:val="20"/>
          <w:szCs w:val="20"/>
        </w:rPr>
        <w:t>2)</w:t>
      </w:r>
      <w:r>
        <w:rPr>
          <w:rFonts w:ascii="Tahoma" w:hAnsi="Tahoma" w:cs="Tahoma"/>
          <w:b/>
          <w:bCs/>
          <w:sz w:val="20"/>
          <w:szCs w:val="20"/>
        </w:rPr>
        <w:t>.</w:t>
      </w:r>
      <w:r w:rsidRPr="00AC5EF5">
        <w:rPr>
          <w:rFonts w:ascii="Tahoma" w:hAnsi="Tahoma" w:cs="Tahoma"/>
          <w:b/>
          <w:bCs/>
          <w:sz w:val="20"/>
          <w:szCs w:val="20"/>
        </w:rPr>
        <w:t>3).</w:t>
      </w:r>
      <w:r>
        <w:rPr>
          <w:rFonts w:ascii="Tahoma" w:hAnsi="Tahoma" w:cs="Tahoma"/>
          <w:b/>
          <w:bCs/>
          <w:sz w:val="20"/>
          <w:szCs w:val="20"/>
        </w:rPr>
        <w:t xml:space="preserve"> </w:t>
      </w:r>
      <w:r>
        <w:rPr>
          <w:rFonts w:ascii="Tahoma" w:hAnsi="Tahoma" w:cs="Tahoma"/>
          <w:sz w:val="20"/>
          <w:szCs w:val="20"/>
        </w:rPr>
        <w:t>Z</w:t>
      </w:r>
      <w:r w:rsidRPr="005E5039">
        <w:rPr>
          <w:rFonts w:ascii="Tahoma" w:hAnsi="Tahoma" w:cs="Tahoma"/>
          <w:sz w:val="20"/>
          <w:szCs w:val="20"/>
        </w:rPr>
        <w:t>apłat</w:t>
      </w:r>
      <w:r>
        <w:rPr>
          <w:rFonts w:ascii="Tahoma" w:hAnsi="Tahoma" w:cs="Tahoma"/>
          <w:sz w:val="20"/>
          <w:szCs w:val="20"/>
        </w:rPr>
        <w:t>a</w:t>
      </w:r>
      <w:r w:rsidRPr="005E5039">
        <w:rPr>
          <w:rFonts w:ascii="Tahoma" w:hAnsi="Tahoma" w:cs="Tahoma"/>
          <w:sz w:val="20"/>
          <w:szCs w:val="20"/>
        </w:rPr>
        <w:t xml:space="preserve"> będ</w:t>
      </w:r>
      <w:r>
        <w:rPr>
          <w:rFonts w:ascii="Tahoma" w:hAnsi="Tahoma" w:cs="Tahoma"/>
          <w:sz w:val="20"/>
          <w:szCs w:val="20"/>
        </w:rPr>
        <w:t>zie</w:t>
      </w:r>
      <w:r w:rsidRPr="005E5039">
        <w:rPr>
          <w:rFonts w:ascii="Tahoma" w:hAnsi="Tahoma" w:cs="Tahoma"/>
          <w:sz w:val="20"/>
          <w:szCs w:val="20"/>
        </w:rPr>
        <w:t xml:space="preserve"> dokon</w:t>
      </w:r>
      <w:r>
        <w:rPr>
          <w:rFonts w:ascii="Tahoma" w:hAnsi="Tahoma" w:cs="Tahoma"/>
          <w:sz w:val="20"/>
          <w:szCs w:val="20"/>
        </w:rPr>
        <w:t>ana</w:t>
      </w:r>
      <w:r w:rsidRPr="005E5039">
        <w:rPr>
          <w:rFonts w:ascii="Tahoma" w:hAnsi="Tahoma" w:cs="Tahoma"/>
          <w:sz w:val="20"/>
          <w:szCs w:val="20"/>
        </w:rPr>
        <w:t xml:space="preserve"> na kont</w:t>
      </w:r>
      <w:r>
        <w:rPr>
          <w:rFonts w:ascii="Tahoma" w:hAnsi="Tahoma" w:cs="Tahoma"/>
          <w:sz w:val="20"/>
          <w:szCs w:val="20"/>
        </w:rPr>
        <w:t>o</w:t>
      </w:r>
      <w:r w:rsidRPr="005E5039">
        <w:rPr>
          <w:rFonts w:ascii="Tahoma" w:hAnsi="Tahoma" w:cs="Tahoma"/>
          <w:sz w:val="20"/>
          <w:szCs w:val="20"/>
        </w:rPr>
        <w:t xml:space="preserve"> bankowe Wykonawcy </w:t>
      </w:r>
      <w:r>
        <w:rPr>
          <w:rFonts w:ascii="Tahoma" w:hAnsi="Tahoma" w:cs="Tahoma"/>
          <w:sz w:val="20"/>
          <w:szCs w:val="20"/>
        </w:rPr>
        <w:t>w PLN.</w:t>
      </w:r>
    </w:p>
    <w:p w:rsidR="00D31BAA" w:rsidRPr="005E5039" w:rsidRDefault="00D31BAA" w:rsidP="003E580D">
      <w:pPr>
        <w:spacing w:after="0" w:line="240" w:lineRule="auto"/>
        <w:ind w:left="720"/>
        <w:jc w:val="both"/>
        <w:rPr>
          <w:rFonts w:ascii="Tahoma" w:hAnsi="Tahoma" w:cs="Tahoma"/>
          <w:sz w:val="20"/>
          <w:szCs w:val="20"/>
        </w:rPr>
      </w:pPr>
    </w:p>
    <w:p w:rsidR="00D31BAA" w:rsidRDefault="00D31BAA" w:rsidP="00AC5EF5">
      <w:pPr>
        <w:spacing w:after="0" w:line="240" w:lineRule="auto"/>
        <w:ind w:left="360"/>
        <w:jc w:val="both"/>
        <w:rPr>
          <w:rFonts w:ascii="Tahoma" w:hAnsi="Tahoma" w:cs="Tahoma"/>
          <w:sz w:val="20"/>
          <w:szCs w:val="20"/>
        </w:rPr>
      </w:pPr>
      <w:r>
        <w:rPr>
          <w:rFonts w:ascii="Tahoma" w:hAnsi="Tahoma" w:cs="Tahoma"/>
          <w:sz w:val="20"/>
          <w:szCs w:val="20"/>
        </w:rPr>
        <w:t xml:space="preserve">      P</w:t>
      </w:r>
      <w:r w:rsidRPr="005E5039">
        <w:rPr>
          <w:rFonts w:ascii="Tahoma" w:hAnsi="Tahoma" w:cs="Tahoma"/>
          <w:sz w:val="20"/>
          <w:szCs w:val="20"/>
        </w:rPr>
        <w:t>odana cena obejmuje wszystkie koszty niezbędne do należytego wykonania zamówienia.</w:t>
      </w:r>
    </w:p>
    <w:p w:rsidR="00D31BAA" w:rsidRDefault="00D31BAA" w:rsidP="00AC5EF5">
      <w:pPr>
        <w:spacing w:after="0" w:line="240" w:lineRule="auto"/>
        <w:ind w:left="360"/>
        <w:jc w:val="both"/>
        <w:rPr>
          <w:rFonts w:ascii="Tahoma" w:hAnsi="Tahoma" w:cs="Tahoma"/>
          <w:sz w:val="20"/>
          <w:szCs w:val="20"/>
        </w:rPr>
      </w:pPr>
    </w:p>
    <w:p w:rsidR="00D31BAA" w:rsidRDefault="00D31BAA" w:rsidP="00035EF1">
      <w:pPr>
        <w:spacing w:after="0" w:line="240" w:lineRule="auto"/>
        <w:ind w:left="360"/>
        <w:jc w:val="both"/>
        <w:rPr>
          <w:rFonts w:ascii="Tahoma" w:hAnsi="Tahoma" w:cs="Tahoma"/>
          <w:color w:val="000000"/>
          <w:sz w:val="20"/>
          <w:szCs w:val="20"/>
        </w:rPr>
      </w:pPr>
      <w:r w:rsidRPr="00035EF1">
        <w:rPr>
          <w:rFonts w:ascii="Tahoma" w:hAnsi="Tahoma" w:cs="Tahoma"/>
          <w:b/>
          <w:bCs/>
          <w:color w:val="000000"/>
          <w:sz w:val="20"/>
          <w:szCs w:val="20"/>
        </w:rPr>
        <w:t>3)</w:t>
      </w:r>
      <w:r w:rsidRPr="00AC5EF5">
        <w:rPr>
          <w:rFonts w:ascii="Tahoma" w:hAnsi="Tahoma" w:cs="Tahoma"/>
          <w:color w:val="000000"/>
          <w:sz w:val="20"/>
          <w:szCs w:val="20"/>
        </w:rPr>
        <w:t>udzielam/udzielamy Zamawiającemu gwarancji na roboty</w:t>
      </w:r>
      <w:r>
        <w:rPr>
          <w:rFonts w:ascii="Tahoma" w:hAnsi="Tahoma" w:cs="Tahoma"/>
          <w:color w:val="000000"/>
          <w:sz w:val="20"/>
          <w:szCs w:val="20"/>
        </w:rPr>
        <w:t>:</w:t>
      </w:r>
    </w:p>
    <w:p w:rsidR="00D31BAA" w:rsidRDefault="00D31BAA" w:rsidP="00035EF1">
      <w:pPr>
        <w:spacing w:after="0" w:line="240" w:lineRule="auto"/>
        <w:ind w:left="360"/>
        <w:jc w:val="both"/>
        <w:rPr>
          <w:rFonts w:ascii="Tahoma" w:hAnsi="Tahoma" w:cs="Tahoma"/>
          <w:color w:val="000000"/>
          <w:sz w:val="20"/>
          <w:szCs w:val="20"/>
        </w:rPr>
      </w:pPr>
    </w:p>
    <w:p w:rsidR="00D31BAA" w:rsidRDefault="00D31BAA" w:rsidP="00035EF1">
      <w:pPr>
        <w:spacing w:after="0" w:line="240" w:lineRule="auto"/>
        <w:ind w:left="360"/>
        <w:jc w:val="both"/>
        <w:rPr>
          <w:rFonts w:ascii="Tahoma" w:hAnsi="Tahoma" w:cs="Tahoma"/>
          <w:sz w:val="20"/>
          <w:szCs w:val="20"/>
        </w:rPr>
      </w:pPr>
      <w:r>
        <w:rPr>
          <w:rFonts w:ascii="Tahoma" w:hAnsi="Tahoma" w:cs="Tahoma"/>
          <w:b/>
          <w:bCs/>
          <w:color w:val="000000"/>
          <w:sz w:val="20"/>
          <w:szCs w:val="20"/>
        </w:rPr>
        <w:t xml:space="preserve"> a) </w:t>
      </w:r>
      <w:r w:rsidRPr="00AC5EF5">
        <w:rPr>
          <w:rFonts w:ascii="Tahoma" w:hAnsi="Tahoma" w:cs="Tahoma"/>
          <w:color w:val="000000"/>
          <w:sz w:val="20"/>
          <w:szCs w:val="20"/>
        </w:rPr>
        <w:t xml:space="preserve"> dla </w:t>
      </w:r>
      <w:r w:rsidRPr="00DA3B44">
        <w:rPr>
          <w:rFonts w:ascii="Tahoma" w:hAnsi="Tahoma" w:cs="Tahoma"/>
          <w:b/>
          <w:bCs/>
          <w:color w:val="000000"/>
          <w:sz w:val="20"/>
          <w:szCs w:val="20"/>
        </w:rPr>
        <w:t>zadania nr 1</w:t>
      </w:r>
      <w:r w:rsidRPr="00AC5EF5">
        <w:rPr>
          <w:rFonts w:ascii="Tahoma" w:hAnsi="Tahoma" w:cs="Tahoma"/>
          <w:color w:val="000000"/>
          <w:sz w:val="20"/>
          <w:szCs w:val="20"/>
        </w:rPr>
        <w:t xml:space="preserve"> na </w:t>
      </w:r>
      <w:r>
        <w:rPr>
          <w:rFonts w:ascii="Tahoma" w:hAnsi="Tahoma" w:cs="Tahoma"/>
          <w:color w:val="000000"/>
          <w:sz w:val="20"/>
          <w:szCs w:val="20"/>
        </w:rPr>
        <w:t xml:space="preserve">     </w:t>
      </w:r>
      <w:r w:rsidRPr="00AC5EF5">
        <w:rPr>
          <w:rFonts w:ascii="Tahoma" w:hAnsi="Tahoma" w:cs="Tahoma"/>
          <w:color w:val="000000"/>
          <w:sz w:val="20"/>
          <w:szCs w:val="20"/>
        </w:rPr>
        <w:t>okres:...................</w:t>
      </w:r>
      <w:r w:rsidRPr="00AC5EF5">
        <w:rPr>
          <w:rFonts w:ascii="Tahoma" w:hAnsi="Tahoma" w:cs="Tahoma"/>
          <w:sz w:val="20"/>
          <w:szCs w:val="20"/>
        </w:rPr>
        <w:t xml:space="preserve">licząc od dnia </w:t>
      </w:r>
      <w:r w:rsidRPr="00DA3B44">
        <w:rPr>
          <w:rFonts w:ascii="Tahoma" w:hAnsi="Tahoma" w:cs="Tahoma"/>
          <w:sz w:val="20"/>
          <w:szCs w:val="20"/>
        </w:rPr>
        <w:t>odbioru</w:t>
      </w:r>
    </w:p>
    <w:p w:rsidR="00D31BAA" w:rsidRDefault="00D31BAA" w:rsidP="00035EF1">
      <w:pPr>
        <w:spacing w:after="0" w:line="240" w:lineRule="auto"/>
        <w:ind w:left="360"/>
        <w:jc w:val="both"/>
        <w:rPr>
          <w:rFonts w:ascii="Tahoma" w:hAnsi="Tahoma" w:cs="Tahoma"/>
          <w:sz w:val="20"/>
          <w:szCs w:val="20"/>
        </w:rPr>
      </w:pPr>
    </w:p>
    <w:p w:rsidR="00D31BAA" w:rsidRPr="00693CCA" w:rsidRDefault="00D31BAA" w:rsidP="00035EF1">
      <w:pPr>
        <w:spacing w:after="0" w:line="240" w:lineRule="auto"/>
        <w:ind w:left="360"/>
        <w:jc w:val="both"/>
        <w:rPr>
          <w:rFonts w:ascii="Tahoma" w:hAnsi="Tahoma" w:cs="Tahoma"/>
          <w:sz w:val="20"/>
          <w:szCs w:val="20"/>
        </w:rPr>
      </w:pPr>
      <w:r>
        <w:rPr>
          <w:rFonts w:ascii="Tahoma" w:hAnsi="Tahoma" w:cs="Tahoma"/>
          <w:b/>
          <w:bCs/>
          <w:color w:val="000000"/>
          <w:sz w:val="20"/>
          <w:szCs w:val="20"/>
        </w:rPr>
        <w:t xml:space="preserve"> b) </w:t>
      </w:r>
      <w:r w:rsidRPr="00693CCA">
        <w:rPr>
          <w:rFonts w:ascii="Tahoma" w:hAnsi="Tahoma" w:cs="Tahoma"/>
          <w:color w:val="000000"/>
          <w:sz w:val="20"/>
          <w:szCs w:val="20"/>
        </w:rPr>
        <w:t xml:space="preserve"> dla </w:t>
      </w:r>
      <w:r w:rsidRPr="00693CCA">
        <w:rPr>
          <w:rFonts w:ascii="Tahoma" w:hAnsi="Tahoma" w:cs="Tahoma"/>
          <w:b/>
          <w:bCs/>
          <w:color w:val="000000"/>
          <w:sz w:val="20"/>
          <w:szCs w:val="20"/>
        </w:rPr>
        <w:t>zadania nr 2</w:t>
      </w:r>
      <w:r w:rsidRPr="00693CCA">
        <w:rPr>
          <w:rFonts w:ascii="Tahoma" w:hAnsi="Tahoma" w:cs="Tahoma"/>
          <w:color w:val="000000"/>
          <w:sz w:val="20"/>
          <w:szCs w:val="20"/>
        </w:rPr>
        <w:t xml:space="preserve"> na      okres:...................</w:t>
      </w:r>
      <w:r w:rsidRPr="00693CCA">
        <w:rPr>
          <w:rFonts w:ascii="Tahoma" w:hAnsi="Tahoma" w:cs="Tahoma"/>
          <w:sz w:val="20"/>
          <w:szCs w:val="20"/>
        </w:rPr>
        <w:t>licząc od dnia odbioru</w:t>
      </w:r>
    </w:p>
    <w:p w:rsidR="00D31BAA" w:rsidRDefault="00D31BAA" w:rsidP="00DA3B44">
      <w:pPr>
        <w:tabs>
          <w:tab w:val="left" w:pos="825"/>
        </w:tabs>
        <w:spacing w:after="0" w:line="240" w:lineRule="auto"/>
        <w:ind w:left="360"/>
        <w:jc w:val="both"/>
        <w:rPr>
          <w:rFonts w:ascii="Tahoma" w:hAnsi="Tahoma" w:cs="Tahoma"/>
          <w:sz w:val="20"/>
          <w:szCs w:val="20"/>
        </w:rPr>
      </w:pPr>
    </w:p>
    <w:p w:rsidR="00D31BAA" w:rsidRDefault="00D31BAA" w:rsidP="00DA3B44">
      <w:pPr>
        <w:tabs>
          <w:tab w:val="left" w:pos="825"/>
        </w:tabs>
        <w:spacing w:after="0" w:line="240" w:lineRule="auto"/>
        <w:ind w:left="360"/>
        <w:jc w:val="both"/>
        <w:rPr>
          <w:rFonts w:ascii="Tahoma" w:hAnsi="Tahoma" w:cs="Tahoma"/>
          <w:sz w:val="20"/>
          <w:szCs w:val="20"/>
        </w:rPr>
      </w:pPr>
      <w:r w:rsidRPr="00BB7944">
        <w:rPr>
          <w:rFonts w:ascii="Tahoma" w:hAnsi="Tahoma" w:cs="Tahoma"/>
          <w:b/>
          <w:bCs/>
          <w:sz w:val="20"/>
          <w:szCs w:val="20"/>
        </w:rPr>
        <w:t>4)</w:t>
      </w:r>
      <w:r>
        <w:rPr>
          <w:rFonts w:ascii="Tahoma" w:hAnsi="Tahoma" w:cs="Tahoma"/>
          <w:sz w:val="20"/>
          <w:szCs w:val="20"/>
        </w:rPr>
        <w:t xml:space="preserve"> zobowiązuję/zobowiązujemy się do wykonania zamówienia w terminie zgodnym z treścią </w:t>
      </w:r>
    </w:p>
    <w:p w:rsidR="00D31BAA" w:rsidRDefault="00D31BAA" w:rsidP="00DA3B44">
      <w:pPr>
        <w:spacing w:after="0" w:line="240" w:lineRule="auto"/>
        <w:ind w:left="360"/>
        <w:jc w:val="both"/>
        <w:rPr>
          <w:rFonts w:ascii="Tahoma" w:hAnsi="Tahoma" w:cs="Tahoma"/>
          <w:sz w:val="20"/>
          <w:szCs w:val="20"/>
        </w:rPr>
      </w:pPr>
      <w:r>
        <w:rPr>
          <w:rFonts w:ascii="Tahoma" w:hAnsi="Tahoma" w:cs="Tahoma"/>
          <w:sz w:val="20"/>
          <w:szCs w:val="20"/>
        </w:rPr>
        <w:tab/>
      </w:r>
      <w:r w:rsidRPr="00222719">
        <w:rPr>
          <w:rFonts w:ascii="Tahoma" w:hAnsi="Tahoma" w:cs="Tahoma"/>
          <w:sz w:val="20"/>
          <w:szCs w:val="20"/>
        </w:rPr>
        <w:t>rozdz. 8 SIWZ</w:t>
      </w:r>
    </w:p>
    <w:p w:rsidR="00D31BAA" w:rsidRDefault="00D31BAA" w:rsidP="00DA3B44">
      <w:pPr>
        <w:spacing w:after="0" w:line="240" w:lineRule="auto"/>
        <w:ind w:left="360"/>
        <w:jc w:val="both"/>
        <w:rPr>
          <w:rFonts w:ascii="Tahoma" w:hAnsi="Tahoma" w:cs="Tahoma"/>
          <w:sz w:val="20"/>
          <w:szCs w:val="20"/>
        </w:rPr>
      </w:pPr>
    </w:p>
    <w:p w:rsidR="00D31BAA" w:rsidRDefault="00D31BAA" w:rsidP="00DA3B44">
      <w:pPr>
        <w:spacing w:after="0" w:line="240" w:lineRule="auto"/>
        <w:ind w:left="360"/>
        <w:jc w:val="both"/>
        <w:rPr>
          <w:rFonts w:ascii="Tahoma" w:hAnsi="Tahoma" w:cs="Tahoma"/>
          <w:sz w:val="20"/>
          <w:szCs w:val="20"/>
        </w:rPr>
      </w:pPr>
      <w:r w:rsidRPr="00BB7944">
        <w:rPr>
          <w:rFonts w:ascii="Tahoma" w:hAnsi="Tahoma" w:cs="Tahoma"/>
          <w:b/>
          <w:bCs/>
          <w:sz w:val="20"/>
          <w:szCs w:val="20"/>
        </w:rPr>
        <w:t>5)</w:t>
      </w:r>
      <w:r>
        <w:rPr>
          <w:rFonts w:ascii="Tahoma" w:hAnsi="Tahoma" w:cs="Tahoma"/>
          <w:sz w:val="20"/>
          <w:szCs w:val="20"/>
        </w:rPr>
        <w:t xml:space="preserve"> uważam/</w:t>
      </w:r>
      <w:r w:rsidRPr="005E5039">
        <w:rPr>
          <w:rFonts w:ascii="Tahoma" w:hAnsi="Tahoma" w:cs="Tahoma"/>
          <w:sz w:val="20"/>
          <w:szCs w:val="20"/>
        </w:rPr>
        <w:t xml:space="preserve">uważamy  się  za  </w:t>
      </w:r>
      <w:r>
        <w:rPr>
          <w:rFonts w:ascii="Tahoma" w:hAnsi="Tahoma" w:cs="Tahoma"/>
          <w:sz w:val="20"/>
          <w:szCs w:val="20"/>
        </w:rPr>
        <w:t>związanego/</w:t>
      </w:r>
      <w:r w:rsidRPr="005E5039">
        <w:rPr>
          <w:rFonts w:ascii="Tahoma" w:hAnsi="Tahoma" w:cs="Tahoma"/>
          <w:sz w:val="20"/>
          <w:szCs w:val="20"/>
        </w:rPr>
        <w:t xml:space="preserve">związanych  niniejszą  ofertą  na  czas  wskazany w </w:t>
      </w:r>
      <w:r>
        <w:rPr>
          <w:rFonts w:ascii="Tahoma" w:hAnsi="Tahoma" w:cs="Tahoma"/>
          <w:sz w:val="20"/>
          <w:szCs w:val="20"/>
        </w:rPr>
        <w:t>SIWZ</w:t>
      </w:r>
      <w:r w:rsidRPr="005E5039">
        <w:rPr>
          <w:rFonts w:ascii="Tahoma" w:hAnsi="Tahoma" w:cs="Tahoma"/>
          <w:sz w:val="20"/>
          <w:szCs w:val="20"/>
        </w:rPr>
        <w:t xml:space="preserve">, tj.  </w:t>
      </w:r>
      <w:r w:rsidRPr="005E5039">
        <w:rPr>
          <w:rFonts w:ascii="Tahoma" w:hAnsi="Tahoma" w:cs="Tahoma"/>
          <w:b/>
          <w:bCs/>
          <w:sz w:val="20"/>
          <w:szCs w:val="20"/>
        </w:rPr>
        <w:t>30 dni</w:t>
      </w:r>
      <w:r w:rsidRPr="005E5039">
        <w:rPr>
          <w:rFonts w:ascii="Tahoma" w:hAnsi="Tahoma" w:cs="Tahoma"/>
          <w:sz w:val="20"/>
          <w:szCs w:val="20"/>
        </w:rPr>
        <w:t xml:space="preserve"> od terminu składania ofert. </w:t>
      </w:r>
    </w:p>
    <w:p w:rsidR="00D31BAA" w:rsidRDefault="00D31BAA" w:rsidP="00DA3B44">
      <w:pPr>
        <w:spacing w:after="0" w:line="240" w:lineRule="auto"/>
        <w:ind w:left="360"/>
        <w:jc w:val="both"/>
        <w:rPr>
          <w:rFonts w:ascii="Tahoma" w:hAnsi="Tahoma" w:cs="Tahoma"/>
          <w:sz w:val="20"/>
          <w:szCs w:val="20"/>
        </w:rPr>
      </w:pPr>
    </w:p>
    <w:p w:rsidR="00D31BAA" w:rsidRDefault="00D31BAA" w:rsidP="00DA3B44">
      <w:pPr>
        <w:spacing w:after="0" w:line="240" w:lineRule="auto"/>
        <w:ind w:left="360"/>
        <w:jc w:val="both"/>
        <w:rPr>
          <w:rFonts w:ascii="Tahoma" w:hAnsi="Tahoma" w:cs="Tahoma"/>
          <w:sz w:val="20"/>
          <w:szCs w:val="20"/>
        </w:rPr>
      </w:pPr>
      <w:r w:rsidRPr="00BB7944">
        <w:rPr>
          <w:rFonts w:ascii="Tahoma" w:hAnsi="Tahoma" w:cs="Tahoma"/>
          <w:b/>
          <w:bCs/>
          <w:sz w:val="20"/>
          <w:szCs w:val="20"/>
        </w:rPr>
        <w:t>6)</w:t>
      </w:r>
      <w:r>
        <w:rPr>
          <w:rFonts w:ascii="Tahoma" w:hAnsi="Tahoma" w:cs="Tahoma"/>
          <w:sz w:val="20"/>
          <w:szCs w:val="20"/>
        </w:rPr>
        <w:t xml:space="preserve"> </w:t>
      </w:r>
      <w:r w:rsidRPr="005E5039">
        <w:rPr>
          <w:rFonts w:ascii="Tahoma" w:hAnsi="Tahoma" w:cs="Tahoma"/>
          <w:sz w:val="20"/>
          <w:szCs w:val="20"/>
        </w:rPr>
        <w:t xml:space="preserve">akceptuję(emy) bez zastrzeżeń </w:t>
      </w:r>
      <w:r>
        <w:rPr>
          <w:rFonts w:ascii="Tahoma" w:hAnsi="Tahoma" w:cs="Tahoma"/>
          <w:sz w:val="20"/>
          <w:szCs w:val="20"/>
        </w:rPr>
        <w:t>i</w:t>
      </w:r>
      <w:r w:rsidRPr="005E5039">
        <w:rPr>
          <w:rFonts w:ascii="Tahoma" w:hAnsi="Tahoma" w:cs="Tahoma"/>
          <w:sz w:val="20"/>
          <w:szCs w:val="20"/>
        </w:rPr>
        <w:t xml:space="preserve">stotne warunki umowy przedstawione w </w:t>
      </w:r>
      <w:r>
        <w:rPr>
          <w:rFonts w:ascii="Tahoma" w:hAnsi="Tahoma" w:cs="Tahoma"/>
          <w:sz w:val="20"/>
          <w:szCs w:val="20"/>
        </w:rPr>
        <w:t>SIWZ</w:t>
      </w:r>
      <w:r w:rsidRPr="005E5039">
        <w:rPr>
          <w:rFonts w:ascii="Tahoma" w:hAnsi="Tahoma" w:cs="Tahoma"/>
          <w:sz w:val="20"/>
          <w:szCs w:val="20"/>
        </w:rPr>
        <w:t>,</w:t>
      </w:r>
    </w:p>
    <w:p w:rsidR="00D31BAA" w:rsidRDefault="00D31BAA" w:rsidP="00DA3B44">
      <w:pPr>
        <w:spacing w:after="0" w:line="240" w:lineRule="auto"/>
        <w:ind w:left="360"/>
        <w:jc w:val="both"/>
        <w:rPr>
          <w:rFonts w:ascii="Tahoma" w:hAnsi="Tahoma" w:cs="Tahoma"/>
          <w:sz w:val="20"/>
          <w:szCs w:val="20"/>
        </w:rPr>
      </w:pPr>
    </w:p>
    <w:p w:rsidR="00D31BAA" w:rsidRDefault="00D31BAA" w:rsidP="00EE61C1">
      <w:pPr>
        <w:spacing w:after="0" w:line="240" w:lineRule="auto"/>
        <w:jc w:val="both"/>
        <w:rPr>
          <w:rFonts w:ascii="Tahoma" w:hAnsi="Tahoma" w:cs="Tahoma"/>
          <w:sz w:val="20"/>
          <w:szCs w:val="20"/>
        </w:rPr>
      </w:pPr>
      <w:r w:rsidRPr="00EE61C1">
        <w:rPr>
          <w:rFonts w:ascii="Tahoma" w:hAnsi="Tahoma" w:cs="Tahoma"/>
          <w:b/>
          <w:bCs/>
          <w:sz w:val="20"/>
          <w:szCs w:val="20"/>
        </w:rPr>
        <w:t xml:space="preserve">     7)</w:t>
      </w:r>
      <w:r w:rsidRPr="00EE61C1">
        <w:rPr>
          <w:rFonts w:ascii="Tahoma" w:hAnsi="Tahoma" w:cs="Tahoma"/>
          <w:sz w:val="20"/>
          <w:szCs w:val="20"/>
        </w:rPr>
        <w:t xml:space="preserve"> </w:t>
      </w:r>
      <w:r>
        <w:rPr>
          <w:rFonts w:ascii="Tahoma" w:hAnsi="Tahoma" w:cs="Tahoma"/>
          <w:sz w:val="20"/>
          <w:szCs w:val="20"/>
        </w:rPr>
        <w:t xml:space="preserve"> Wadium zostało wniesione w kwocie……………….. zł w formie ……………………………..</w:t>
      </w:r>
    </w:p>
    <w:p w:rsidR="00D31BAA" w:rsidRDefault="00D31BAA" w:rsidP="00EE61C1">
      <w:pPr>
        <w:spacing w:after="0" w:line="240" w:lineRule="auto"/>
        <w:ind w:left="360"/>
        <w:jc w:val="both"/>
        <w:rPr>
          <w:rFonts w:ascii="Tahoma" w:hAnsi="Tahoma" w:cs="Tahoma"/>
          <w:sz w:val="20"/>
          <w:szCs w:val="20"/>
        </w:rPr>
      </w:pPr>
    </w:p>
    <w:p w:rsidR="00D31BAA" w:rsidRPr="005E5039" w:rsidRDefault="00D31BAA" w:rsidP="00EE61C1">
      <w:pPr>
        <w:spacing w:after="0" w:line="240" w:lineRule="auto"/>
        <w:jc w:val="both"/>
        <w:rPr>
          <w:rFonts w:ascii="Tahoma" w:hAnsi="Tahoma" w:cs="Tahoma"/>
          <w:sz w:val="20"/>
          <w:szCs w:val="20"/>
        </w:rPr>
      </w:pPr>
      <w:r>
        <w:rPr>
          <w:rFonts w:ascii="Tahoma" w:hAnsi="Tahoma" w:cs="Tahoma"/>
          <w:sz w:val="20"/>
          <w:szCs w:val="20"/>
        </w:rPr>
        <w:t xml:space="preserve">          </w:t>
      </w:r>
      <w:r w:rsidRPr="005E5039">
        <w:rPr>
          <w:rFonts w:ascii="Tahoma" w:hAnsi="Tahoma" w:cs="Tahoma"/>
          <w:sz w:val="20"/>
          <w:szCs w:val="20"/>
        </w:rPr>
        <w:t>wadium wniesione w formie pieniężnej należy zwrócić na rachunek Wykonawcy:</w:t>
      </w:r>
    </w:p>
    <w:p w:rsidR="00D31BAA" w:rsidRPr="005E5039" w:rsidRDefault="00D31BAA" w:rsidP="00EE61C1">
      <w:pPr>
        <w:spacing w:after="0" w:line="240" w:lineRule="auto"/>
        <w:ind w:left="709"/>
        <w:jc w:val="both"/>
        <w:rPr>
          <w:rFonts w:ascii="Tahoma" w:hAnsi="Tahoma" w:cs="Tahoma"/>
          <w:sz w:val="20"/>
          <w:szCs w:val="20"/>
        </w:rPr>
      </w:pPr>
    </w:p>
    <w:p w:rsidR="00D31BAA" w:rsidRPr="005E5039" w:rsidRDefault="00D31BAA" w:rsidP="00EE61C1">
      <w:pPr>
        <w:spacing w:after="0" w:line="240" w:lineRule="auto"/>
        <w:ind w:left="709"/>
        <w:jc w:val="both"/>
        <w:rPr>
          <w:rFonts w:ascii="Tahoma" w:hAnsi="Tahoma" w:cs="Tahoma"/>
          <w:sz w:val="20"/>
          <w:szCs w:val="20"/>
        </w:rPr>
      </w:pPr>
      <w:r>
        <w:rPr>
          <w:rFonts w:ascii="Tahoma" w:hAnsi="Tahoma" w:cs="Tahoma"/>
          <w:sz w:val="20"/>
          <w:szCs w:val="20"/>
        </w:rPr>
        <w:t>………</w:t>
      </w:r>
      <w:r w:rsidRPr="005E5039">
        <w:rPr>
          <w:rFonts w:ascii="Tahoma" w:hAnsi="Tahoma" w:cs="Tahoma"/>
          <w:sz w:val="20"/>
          <w:szCs w:val="20"/>
        </w:rPr>
        <w:t>............................................................................................................................</w:t>
      </w:r>
      <w:r>
        <w:rPr>
          <w:rFonts w:ascii="Tahoma" w:hAnsi="Tahoma" w:cs="Tahoma"/>
          <w:sz w:val="20"/>
          <w:szCs w:val="20"/>
        </w:rPr>
        <w:t>.....</w:t>
      </w:r>
      <w:r w:rsidRPr="005E5039">
        <w:rPr>
          <w:rFonts w:ascii="Tahoma" w:hAnsi="Tahoma" w:cs="Tahoma"/>
          <w:sz w:val="20"/>
          <w:szCs w:val="20"/>
        </w:rPr>
        <w:t>.</w:t>
      </w:r>
    </w:p>
    <w:p w:rsidR="00D31BAA" w:rsidRPr="005E5039" w:rsidRDefault="00D31BAA" w:rsidP="00EE61C1">
      <w:pPr>
        <w:spacing w:after="0" w:line="240" w:lineRule="auto"/>
        <w:jc w:val="both"/>
        <w:rPr>
          <w:rFonts w:ascii="Tahoma" w:hAnsi="Tahoma" w:cs="Tahoma"/>
          <w:sz w:val="20"/>
          <w:szCs w:val="20"/>
        </w:rPr>
      </w:pPr>
    </w:p>
    <w:p w:rsidR="00D31BAA" w:rsidRDefault="00D31BAA" w:rsidP="00DA3B44">
      <w:pPr>
        <w:spacing w:after="0" w:line="240" w:lineRule="auto"/>
        <w:ind w:left="360"/>
        <w:jc w:val="both"/>
        <w:rPr>
          <w:rFonts w:ascii="Tahoma" w:hAnsi="Tahoma" w:cs="Tahoma"/>
          <w:sz w:val="20"/>
          <w:szCs w:val="20"/>
        </w:rPr>
      </w:pPr>
    </w:p>
    <w:p w:rsidR="00D31BAA" w:rsidRDefault="00D31BAA" w:rsidP="004D2211">
      <w:pPr>
        <w:spacing w:after="0" w:line="240" w:lineRule="auto"/>
        <w:ind w:left="360"/>
        <w:jc w:val="both"/>
        <w:rPr>
          <w:rFonts w:ascii="Tahoma" w:hAnsi="Tahoma" w:cs="Tahoma"/>
          <w:sz w:val="20"/>
          <w:szCs w:val="20"/>
        </w:rPr>
      </w:pPr>
      <w:r w:rsidRPr="00BB7944">
        <w:rPr>
          <w:rFonts w:ascii="Tahoma" w:hAnsi="Tahoma" w:cs="Tahoma"/>
          <w:b/>
          <w:bCs/>
          <w:sz w:val="20"/>
          <w:szCs w:val="20"/>
        </w:rPr>
        <w:t>8)</w:t>
      </w:r>
      <w:r>
        <w:rPr>
          <w:rFonts w:ascii="Tahoma" w:hAnsi="Tahoma" w:cs="Tahoma"/>
          <w:sz w:val="20"/>
          <w:szCs w:val="20"/>
        </w:rPr>
        <w:t xml:space="preserve"> </w:t>
      </w:r>
      <w:r w:rsidRPr="005E5039">
        <w:rPr>
          <w:rFonts w:ascii="Tahoma" w:hAnsi="Tahoma" w:cs="Tahoma"/>
          <w:sz w:val="20"/>
          <w:szCs w:val="20"/>
        </w:rPr>
        <w:t>w przypadku uznania mojej (naszej) oferty za najkorzystniejszą umowę zobowiązuję(emy) się zawrzeć w miejscu i terminie</w:t>
      </w:r>
      <w:r>
        <w:rPr>
          <w:rFonts w:ascii="Tahoma" w:hAnsi="Tahoma" w:cs="Tahoma"/>
          <w:sz w:val="20"/>
          <w:szCs w:val="20"/>
        </w:rPr>
        <w:t>,</w:t>
      </w:r>
      <w:r w:rsidRPr="005E5039">
        <w:rPr>
          <w:rFonts w:ascii="Tahoma" w:hAnsi="Tahoma" w:cs="Tahoma"/>
          <w:sz w:val="20"/>
          <w:szCs w:val="20"/>
        </w:rPr>
        <w:t xml:space="preserve"> jakie zostaną wskazane przez Zamawiającego</w:t>
      </w:r>
    </w:p>
    <w:p w:rsidR="00D31BAA" w:rsidRDefault="00D31BAA" w:rsidP="004D2211">
      <w:pPr>
        <w:spacing w:after="0" w:line="240" w:lineRule="auto"/>
        <w:ind w:left="360"/>
        <w:jc w:val="both"/>
        <w:rPr>
          <w:rFonts w:ascii="Tahoma" w:hAnsi="Tahoma" w:cs="Tahoma"/>
          <w:sz w:val="20"/>
          <w:szCs w:val="20"/>
        </w:rPr>
      </w:pPr>
    </w:p>
    <w:p w:rsidR="00D31BAA" w:rsidRDefault="00D31BAA" w:rsidP="00693CCA">
      <w:pPr>
        <w:spacing w:after="0" w:line="240" w:lineRule="auto"/>
        <w:ind w:left="360"/>
        <w:jc w:val="both"/>
        <w:rPr>
          <w:rFonts w:ascii="Tahoma" w:hAnsi="Tahoma" w:cs="Tahoma"/>
          <w:sz w:val="20"/>
          <w:szCs w:val="20"/>
        </w:rPr>
      </w:pPr>
      <w:r w:rsidRPr="00693CCA">
        <w:rPr>
          <w:rFonts w:ascii="Tahoma" w:hAnsi="Tahoma" w:cs="Tahoma"/>
          <w:b/>
          <w:bCs/>
          <w:sz w:val="20"/>
          <w:szCs w:val="20"/>
        </w:rPr>
        <w:t>9)</w:t>
      </w:r>
      <w:r>
        <w:rPr>
          <w:rFonts w:ascii="Tahoma" w:hAnsi="Tahoma" w:cs="Tahoma"/>
          <w:b/>
          <w:bCs/>
          <w:sz w:val="20"/>
          <w:szCs w:val="20"/>
        </w:rPr>
        <w:t xml:space="preserve"> </w:t>
      </w:r>
      <w:r>
        <w:rPr>
          <w:rFonts w:ascii="Tahoma" w:hAnsi="Tahoma" w:cs="Tahoma"/>
          <w:sz w:val="20"/>
          <w:szCs w:val="20"/>
        </w:rPr>
        <w:t>sk</w:t>
      </w:r>
      <w:r w:rsidRPr="005E5039">
        <w:rPr>
          <w:rFonts w:ascii="Tahoma" w:hAnsi="Tahoma" w:cs="Tahoma"/>
          <w:sz w:val="20"/>
          <w:szCs w:val="20"/>
        </w:rPr>
        <w:t xml:space="preserve">ładam(y) niniejszą ofertę we własnym imieniu </w:t>
      </w:r>
      <w:r w:rsidRPr="00C33D90">
        <w:rPr>
          <w:rFonts w:ascii="Tahoma" w:hAnsi="Tahoma" w:cs="Tahoma"/>
          <w:sz w:val="20"/>
          <w:szCs w:val="20"/>
        </w:rPr>
        <w:t>/</w:t>
      </w:r>
      <w:r w:rsidRPr="005E5039">
        <w:rPr>
          <w:rFonts w:ascii="Tahoma" w:hAnsi="Tahoma" w:cs="Tahoma"/>
          <w:sz w:val="20"/>
          <w:szCs w:val="20"/>
        </w:rPr>
        <w:t xml:space="preserve"> jako Wykonawcy wspólnie ubiegający się o udzielenie zamówienia </w:t>
      </w:r>
      <w:r w:rsidRPr="00E6013F">
        <w:rPr>
          <w:rFonts w:ascii="Tahoma" w:hAnsi="Tahoma" w:cs="Tahoma"/>
          <w:b/>
          <w:bCs/>
          <w:i/>
          <w:iCs/>
          <w:sz w:val="20"/>
          <w:szCs w:val="20"/>
        </w:rPr>
        <w:t>(niepotrzebne skreślić),</w:t>
      </w:r>
    </w:p>
    <w:p w:rsidR="00D31BAA" w:rsidRDefault="00D31BAA" w:rsidP="004D2211">
      <w:pPr>
        <w:spacing w:after="0" w:line="240" w:lineRule="auto"/>
        <w:ind w:left="360"/>
        <w:jc w:val="both"/>
        <w:rPr>
          <w:rFonts w:ascii="Tahoma" w:hAnsi="Tahoma" w:cs="Tahoma"/>
          <w:sz w:val="20"/>
          <w:szCs w:val="20"/>
        </w:rPr>
      </w:pPr>
    </w:p>
    <w:p w:rsidR="00D31BAA" w:rsidRDefault="00D31BAA" w:rsidP="004D2211">
      <w:pPr>
        <w:spacing w:after="0" w:line="240" w:lineRule="auto"/>
        <w:ind w:left="360"/>
        <w:jc w:val="both"/>
        <w:rPr>
          <w:rFonts w:ascii="Tahoma" w:hAnsi="Tahoma" w:cs="Tahoma"/>
          <w:sz w:val="20"/>
          <w:szCs w:val="20"/>
        </w:rPr>
      </w:pPr>
      <w:r w:rsidRPr="00BB7944">
        <w:rPr>
          <w:rFonts w:ascii="Tahoma" w:hAnsi="Tahoma" w:cs="Tahoma"/>
          <w:b/>
          <w:bCs/>
          <w:sz w:val="20"/>
          <w:szCs w:val="20"/>
        </w:rPr>
        <w:t>10)</w:t>
      </w:r>
      <w:r>
        <w:rPr>
          <w:rFonts w:ascii="Tahoma" w:hAnsi="Tahoma" w:cs="Tahoma"/>
          <w:sz w:val="20"/>
          <w:szCs w:val="20"/>
        </w:rPr>
        <w:t xml:space="preserve"> </w:t>
      </w:r>
      <w:r w:rsidRPr="005E5039">
        <w:rPr>
          <w:rFonts w:ascii="Tahoma" w:hAnsi="Tahoma" w:cs="Tahoma"/>
          <w:sz w:val="20"/>
          <w:szCs w:val="20"/>
        </w:rPr>
        <w:t>nie uczestniczę(ymy) jako Wykonawca w jakiejkolwiek innej ofercie złożonej w celu udzielenie niniejszego zamówienia,</w:t>
      </w:r>
    </w:p>
    <w:p w:rsidR="00D31BAA" w:rsidRDefault="00D31BAA" w:rsidP="004D2211">
      <w:pPr>
        <w:spacing w:after="0" w:line="240" w:lineRule="auto"/>
        <w:ind w:left="360"/>
        <w:jc w:val="both"/>
        <w:rPr>
          <w:rFonts w:ascii="Tahoma" w:hAnsi="Tahoma" w:cs="Tahoma"/>
          <w:sz w:val="20"/>
          <w:szCs w:val="20"/>
        </w:rPr>
      </w:pPr>
    </w:p>
    <w:p w:rsidR="00D31BAA" w:rsidRPr="005E5039" w:rsidRDefault="00D31BAA" w:rsidP="004D2211">
      <w:pPr>
        <w:spacing w:after="0" w:line="240" w:lineRule="auto"/>
        <w:ind w:left="360"/>
        <w:jc w:val="both"/>
        <w:rPr>
          <w:rFonts w:ascii="Tahoma" w:hAnsi="Tahoma" w:cs="Tahoma"/>
          <w:sz w:val="20"/>
          <w:szCs w:val="20"/>
        </w:rPr>
      </w:pPr>
      <w:r w:rsidRPr="00BB7944">
        <w:rPr>
          <w:rFonts w:ascii="Tahoma" w:hAnsi="Tahoma" w:cs="Tahoma"/>
          <w:b/>
          <w:bCs/>
          <w:sz w:val="20"/>
          <w:szCs w:val="20"/>
        </w:rPr>
        <w:t>11)</w:t>
      </w:r>
      <w:r>
        <w:rPr>
          <w:rFonts w:ascii="Tahoma" w:hAnsi="Tahoma" w:cs="Tahoma"/>
          <w:sz w:val="20"/>
          <w:szCs w:val="20"/>
        </w:rPr>
        <w:t xml:space="preserve"> </w:t>
      </w:r>
      <w:r w:rsidRPr="005E5039">
        <w:rPr>
          <w:rFonts w:ascii="Tahoma" w:hAnsi="Tahoma" w:cs="Tahoma"/>
          <w:sz w:val="20"/>
          <w:szCs w:val="20"/>
        </w:rPr>
        <w:t xml:space="preserve">na podstawie art. 8 ust. 3 ustawy z dnia 29 stycznia 2004 r. - Prawo zamówień publicznych, żadne z informacji zawartych w ofercie nie stanowią tajemnicy przedsiębiorstwa w rozumieniu przepisów o zwalczaniu nieuczciwej konkurencji </w:t>
      </w:r>
      <w:r w:rsidRPr="00C33D90">
        <w:rPr>
          <w:rFonts w:ascii="Tahoma" w:hAnsi="Tahoma" w:cs="Tahoma"/>
          <w:sz w:val="20"/>
          <w:szCs w:val="20"/>
        </w:rPr>
        <w:t>/</w:t>
      </w:r>
      <w:r w:rsidRPr="005E5039">
        <w:rPr>
          <w:rFonts w:ascii="Tahoma" w:hAnsi="Tahoma" w:cs="Tahoma"/>
          <w:sz w:val="20"/>
          <w:szCs w:val="20"/>
        </w:rPr>
        <w:t xml:space="preserve"> wskazane poniżej informacje zawarte w ofercie stanowią tajemnicę przedsiębiorstwa w rozumieniu przepisów o zwalczaniu nieuczciwej konkurencji i w związku z niniejszym nie mogą być one udostępniane, w szczególności innym uczestnikom postępowania </w:t>
      </w:r>
      <w:r w:rsidRPr="005E5039">
        <w:rPr>
          <w:rFonts w:ascii="Tahoma" w:hAnsi="Tahoma" w:cs="Tahoma"/>
          <w:b/>
          <w:bCs/>
          <w:i/>
          <w:iCs/>
          <w:sz w:val="20"/>
          <w:szCs w:val="20"/>
        </w:rPr>
        <w:t>(niepotrzebne skreślić)</w:t>
      </w:r>
      <w:r w:rsidRPr="005E5039">
        <w:rPr>
          <w:rFonts w:ascii="Tahoma" w:hAnsi="Tahoma" w:cs="Tahoma"/>
          <w:sz w:val="20"/>
          <w:szCs w:val="20"/>
        </w:rPr>
        <w:t>:</w:t>
      </w:r>
    </w:p>
    <w:p w:rsidR="00D31BAA" w:rsidRPr="005E5039" w:rsidRDefault="00D31BAA" w:rsidP="003E580D">
      <w:pPr>
        <w:spacing w:after="0" w:line="240" w:lineRule="auto"/>
        <w:jc w:val="both"/>
        <w:rPr>
          <w:rFonts w:ascii="Tahoma" w:hAnsi="Tahoma" w:cs="Tahoma"/>
          <w:sz w:val="20"/>
          <w:szCs w:val="20"/>
        </w:rPr>
      </w:pPr>
    </w:p>
    <w:tbl>
      <w:tblPr>
        <w:tblW w:w="8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4909"/>
        <w:gridCol w:w="1656"/>
        <w:gridCol w:w="1656"/>
      </w:tblGrid>
      <w:tr w:rsidR="00D31BAA" w:rsidRPr="005E5039">
        <w:trPr>
          <w:cantSplit/>
          <w:trHeight w:val="360"/>
        </w:trPr>
        <w:tc>
          <w:tcPr>
            <w:tcW w:w="491" w:type="dxa"/>
            <w:vMerge w:val="restart"/>
          </w:tcPr>
          <w:p w:rsidR="00D31BAA" w:rsidRPr="005E5039" w:rsidRDefault="00D31BAA" w:rsidP="003E580D">
            <w:pPr>
              <w:pStyle w:val="BodyText2"/>
              <w:spacing w:after="0" w:line="240" w:lineRule="auto"/>
              <w:rPr>
                <w:rFonts w:ascii="Tahoma" w:hAnsi="Tahoma" w:cs="Tahoma"/>
                <w:sz w:val="20"/>
                <w:szCs w:val="20"/>
              </w:rPr>
            </w:pPr>
            <w:r w:rsidRPr="005E5039">
              <w:rPr>
                <w:rFonts w:ascii="Tahoma" w:hAnsi="Tahoma" w:cs="Tahoma"/>
                <w:sz w:val="20"/>
                <w:szCs w:val="20"/>
              </w:rPr>
              <w:t>l.p.</w:t>
            </w:r>
          </w:p>
        </w:tc>
        <w:tc>
          <w:tcPr>
            <w:tcW w:w="4909" w:type="dxa"/>
            <w:vMerge w:val="restart"/>
          </w:tcPr>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Oznaczenie rodzaju (nazwy) informacji</w:t>
            </w:r>
          </w:p>
        </w:tc>
        <w:tc>
          <w:tcPr>
            <w:tcW w:w="3312" w:type="dxa"/>
            <w:gridSpan w:val="2"/>
          </w:tcPr>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Strony w ofercie </w:t>
            </w:r>
          </w:p>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(wyrażone cyfrą) </w:t>
            </w:r>
          </w:p>
        </w:tc>
      </w:tr>
      <w:tr w:rsidR="00D31BAA" w:rsidRPr="005E5039">
        <w:trPr>
          <w:cantSplit/>
          <w:trHeight w:val="324"/>
        </w:trPr>
        <w:tc>
          <w:tcPr>
            <w:tcW w:w="491" w:type="dxa"/>
            <w:vMerge/>
            <w:vAlign w:val="center"/>
          </w:tcPr>
          <w:p w:rsidR="00D31BAA" w:rsidRPr="005E5039" w:rsidRDefault="00D31BAA" w:rsidP="003E580D">
            <w:pPr>
              <w:spacing w:after="0" w:line="240" w:lineRule="auto"/>
              <w:rPr>
                <w:rFonts w:ascii="Tahoma" w:hAnsi="Tahoma" w:cs="Tahoma"/>
                <w:sz w:val="20"/>
                <w:szCs w:val="20"/>
              </w:rPr>
            </w:pPr>
          </w:p>
        </w:tc>
        <w:tc>
          <w:tcPr>
            <w:tcW w:w="4909" w:type="dxa"/>
            <w:vMerge/>
            <w:vAlign w:val="center"/>
          </w:tcPr>
          <w:p w:rsidR="00D31BAA" w:rsidRPr="005E5039" w:rsidRDefault="00D31BAA" w:rsidP="003E580D">
            <w:pPr>
              <w:spacing w:after="0" w:line="240" w:lineRule="auto"/>
              <w:rPr>
                <w:rFonts w:ascii="Tahoma" w:hAnsi="Tahoma" w:cs="Tahoma"/>
                <w:sz w:val="20"/>
                <w:szCs w:val="20"/>
              </w:rPr>
            </w:pPr>
          </w:p>
        </w:tc>
        <w:tc>
          <w:tcPr>
            <w:tcW w:w="1656" w:type="dxa"/>
          </w:tcPr>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od</w:t>
            </w:r>
          </w:p>
        </w:tc>
        <w:tc>
          <w:tcPr>
            <w:tcW w:w="1656" w:type="dxa"/>
          </w:tcPr>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do</w:t>
            </w:r>
          </w:p>
        </w:tc>
      </w:tr>
      <w:tr w:rsidR="00D31BAA" w:rsidRPr="005E5039">
        <w:trPr>
          <w:cantSplit/>
        </w:trPr>
        <w:tc>
          <w:tcPr>
            <w:tcW w:w="491" w:type="dxa"/>
          </w:tcPr>
          <w:p w:rsidR="00D31BAA" w:rsidRPr="005E5039" w:rsidRDefault="00D31BAA" w:rsidP="0011496E">
            <w:pPr>
              <w:pStyle w:val="BodyText2"/>
              <w:numPr>
                <w:ilvl w:val="0"/>
                <w:numId w:val="91"/>
              </w:numPr>
              <w:spacing w:after="0" w:line="240" w:lineRule="auto"/>
              <w:ind w:hanging="720"/>
              <w:jc w:val="both"/>
              <w:rPr>
                <w:rFonts w:ascii="Tahoma" w:hAnsi="Tahoma" w:cs="Tahoma"/>
                <w:sz w:val="20"/>
                <w:szCs w:val="20"/>
              </w:rPr>
            </w:pPr>
          </w:p>
        </w:tc>
        <w:tc>
          <w:tcPr>
            <w:tcW w:w="4909" w:type="dxa"/>
          </w:tcPr>
          <w:p w:rsidR="00D31BAA" w:rsidRPr="005E5039" w:rsidRDefault="00D31BAA" w:rsidP="003E580D">
            <w:pPr>
              <w:pStyle w:val="BodyText2"/>
              <w:spacing w:after="0" w:line="240" w:lineRule="auto"/>
              <w:rPr>
                <w:rFonts w:ascii="Tahoma" w:hAnsi="Tahoma" w:cs="Tahoma"/>
                <w:sz w:val="20"/>
                <w:szCs w:val="20"/>
              </w:rPr>
            </w:pPr>
          </w:p>
        </w:tc>
        <w:tc>
          <w:tcPr>
            <w:tcW w:w="1656" w:type="dxa"/>
          </w:tcPr>
          <w:p w:rsidR="00D31BAA" w:rsidRPr="005E5039" w:rsidRDefault="00D31BAA" w:rsidP="003E580D">
            <w:pPr>
              <w:pStyle w:val="BodyText2"/>
              <w:spacing w:after="0" w:line="240" w:lineRule="auto"/>
              <w:rPr>
                <w:rFonts w:ascii="Tahoma" w:hAnsi="Tahoma" w:cs="Tahoma"/>
                <w:sz w:val="20"/>
                <w:szCs w:val="20"/>
              </w:rPr>
            </w:pPr>
          </w:p>
        </w:tc>
        <w:tc>
          <w:tcPr>
            <w:tcW w:w="1656" w:type="dxa"/>
          </w:tcPr>
          <w:p w:rsidR="00D31BAA" w:rsidRPr="005E5039" w:rsidRDefault="00D31BAA" w:rsidP="003E580D">
            <w:pPr>
              <w:pStyle w:val="BodyText2"/>
              <w:spacing w:after="0" w:line="240" w:lineRule="auto"/>
              <w:rPr>
                <w:rFonts w:ascii="Tahoma" w:hAnsi="Tahoma" w:cs="Tahoma"/>
                <w:sz w:val="20"/>
                <w:szCs w:val="20"/>
              </w:rPr>
            </w:pPr>
          </w:p>
        </w:tc>
      </w:tr>
      <w:tr w:rsidR="00D31BAA" w:rsidRPr="005E5039">
        <w:trPr>
          <w:cantSplit/>
        </w:trPr>
        <w:tc>
          <w:tcPr>
            <w:tcW w:w="491" w:type="dxa"/>
          </w:tcPr>
          <w:p w:rsidR="00D31BAA" w:rsidRPr="005E5039" w:rsidRDefault="00D31BAA" w:rsidP="0011496E">
            <w:pPr>
              <w:pStyle w:val="BodyText2"/>
              <w:numPr>
                <w:ilvl w:val="0"/>
                <w:numId w:val="91"/>
              </w:numPr>
              <w:spacing w:after="0" w:line="240" w:lineRule="auto"/>
              <w:ind w:hanging="720"/>
              <w:jc w:val="both"/>
              <w:rPr>
                <w:rFonts w:ascii="Tahoma" w:hAnsi="Tahoma" w:cs="Tahoma"/>
                <w:sz w:val="20"/>
                <w:szCs w:val="20"/>
              </w:rPr>
            </w:pPr>
          </w:p>
        </w:tc>
        <w:tc>
          <w:tcPr>
            <w:tcW w:w="4909" w:type="dxa"/>
          </w:tcPr>
          <w:p w:rsidR="00D31BAA" w:rsidRPr="005E5039" w:rsidRDefault="00D31BAA" w:rsidP="003E580D">
            <w:pPr>
              <w:pStyle w:val="BodyText2"/>
              <w:spacing w:after="0" w:line="240" w:lineRule="auto"/>
              <w:rPr>
                <w:rFonts w:ascii="Tahoma" w:hAnsi="Tahoma" w:cs="Tahoma"/>
                <w:sz w:val="20"/>
                <w:szCs w:val="20"/>
              </w:rPr>
            </w:pPr>
          </w:p>
        </w:tc>
        <w:tc>
          <w:tcPr>
            <w:tcW w:w="1656" w:type="dxa"/>
          </w:tcPr>
          <w:p w:rsidR="00D31BAA" w:rsidRPr="005E5039" w:rsidRDefault="00D31BAA" w:rsidP="003E580D">
            <w:pPr>
              <w:pStyle w:val="BodyText2"/>
              <w:spacing w:after="0" w:line="240" w:lineRule="auto"/>
              <w:rPr>
                <w:rFonts w:ascii="Tahoma" w:hAnsi="Tahoma" w:cs="Tahoma"/>
                <w:sz w:val="20"/>
                <w:szCs w:val="20"/>
              </w:rPr>
            </w:pPr>
          </w:p>
        </w:tc>
        <w:tc>
          <w:tcPr>
            <w:tcW w:w="1656" w:type="dxa"/>
          </w:tcPr>
          <w:p w:rsidR="00D31BAA" w:rsidRPr="005E5039" w:rsidRDefault="00D31BAA" w:rsidP="003E580D">
            <w:pPr>
              <w:pStyle w:val="BodyText2"/>
              <w:spacing w:after="0" w:line="240" w:lineRule="auto"/>
              <w:rPr>
                <w:rFonts w:ascii="Tahoma" w:hAnsi="Tahoma" w:cs="Tahoma"/>
                <w:sz w:val="20"/>
                <w:szCs w:val="20"/>
              </w:rPr>
            </w:pPr>
          </w:p>
        </w:tc>
      </w:tr>
    </w:tbl>
    <w:p w:rsidR="00D31BAA" w:rsidRDefault="00D31BAA" w:rsidP="00AD40F7">
      <w:pPr>
        <w:spacing w:after="0" w:line="240" w:lineRule="auto"/>
        <w:jc w:val="both"/>
        <w:rPr>
          <w:rFonts w:ascii="Tahoma" w:hAnsi="Tahoma" w:cs="Tahoma"/>
          <w:b/>
          <w:bCs/>
          <w:sz w:val="20"/>
          <w:szCs w:val="20"/>
        </w:rPr>
      </w:pPr>
      <w:r>
        <w:rPr>
          <w:rFonts w:ascii="Tahoma" w:hAnsi="Tahoma" w:cs="Tahoma"/>
          <w:b/>
          <w:bCs/>
          <w:sz w:val="20"/>
          <w:szCs w:val="20"/>
        </w:rPr>
        <w:t xml:space="preserve">   </w:t>
      </w:r>
    </w:p>
    <w:p w:rsidR="00D31BAA" w:rsidRPr="005E5039" w:rsidRDefault="00D31BAA" w:rsidP="00AD40F7">
      <w:pPr>
        <w:spacing w:after="0" w:line="240" w:lineRule="auto"/>
        <w:jc w:val="both"/>
        <w:rPr>
          <w:rFonts w:ascii="Tahoma" w:hAnsi="Tahoma" w:cs="Tahoma"/>
          <w:sz w:val="20"/>
          <w:szCs w:val="20"/>
        </w:rPr>
      </w:pPr>
      <w:r w:rsidRPr="00BB7944">
        <w:rPr>
          <w:rFonts w:ascii="Tahoma" w:hAnsi="Tahoma" w:cs="Tahoma"/>
          <w:b/>
          <w:bCs/>
          <w:sz w:val="20"/>
          <w:szCs w:val="20"/>
        </w:rPr>
        <w:t>12)</w:t>
      </w:r>
      <w:r>
        <w:rPr>
          <w:rFonts w:ascii="Tahoma" w:hAnsi="Tahoma" w:cs="Tahoma"/>
          <w:sz w:val="20"/>
          <w:szCs w:val="20"/>
        </w:rPr>
        <w:t xml:space="preserve"> </w:t>
      </w:r>
      <w:r w:rsidRPr="005E5039">
        <w:rPr>
          <w:rFonts w:ascii="Tahoma" w:hAnsi="Tahoma" w:cs="Tahoma"/>
          <w:sz w:val="20"/>
          <w:szCs w:val="20"/>
        </w:rPr>
        <w:t xml:space="preserve">nie zamierzam(y) powierzać do podwykonania żadnej części niniejszego zamówienia podwykonawcom </w:t>
      </w:r>
      <w:r w:rsidRPr="005E5039">
        <w:rPr>
          <w:rFonts w:ascii="Tahoma" w:hAnsi="Tahoma" w:cs="Tahoma"/>
          <w:b/>
          <w:bCs/>
          <w:sz w:val="20"/>
          <w:szCs w:val="20"/>
        </w:rPr>
        <w:t>/</w:t>
      </w:r>
      <w:r w:rsidRPr="005E5039">
        <w:rPr>
          <w:rFonts w:ascii="Tahoma" w:hAnsi="Tahoma" w:cs="Tahoma"/>
          <w:sz w:val="20"/>
          <w:szCs w:val="20"/>
        </w:rPr>
        <w:t xml:space="preserve"> następujące części niniejszego zamówienia zamierzam(y) powierzyć podwykonawcom </w:t>
      </w:r>
      <w:r w:rsidRPr="005E5039">
        <w:rPr>
          <w:rFonts w:ascii="Tahoma" w:hAnsi="Tahoma" w:cs="Tahoma"/>
          <w:b/>
          <w:bCs/>
          <w:i/>
          <w:iCs/>
          <w:sz w:val="20"/>
          <w:szCs w:val="20"/>
        </w:rPr>
        <w:t xml:space="preserve">(niepotrzebne skreślić) </w:t>
      </w:r>
      <w:r w:rsidRPr="005E5039">
        <w:rPr>
          <w:rFonts w:ascii="Tahoma" w:hAnsi="Tahoma" w:cs="Tahoma"/>
          <w:sz w:val="20"/>
          <w:szCs w:val="20"/>
        </w:rPr>
        <w:t>:</w:t>
      </w:r>
    </w:p>
    <w:p w:rsidR="00D31BAA" w:rsidRPr="005E5039" w:rsidRDefault="00D31BAA" w:rsidP="003E580D">
      <w:pPr>
        <w:spacing w:after="0" w:line="240" w:lineRule="auto"/>
        <w:ind w:left="360"/>
        <w:jc w:val="both"/>
        <w:rPr>
          <w:rFonts w:ascii="Tahoma" w:hAnsi="Tahoma" w:cs="Tahoma"/>
          <w:sz w:val="20"/>
          <w:szCs w:val="20"/>
        </w:rPr>
      </w:pPr>
    </w:p>
    <w:tbl>
      <w:tblPr>
        <w:tblW w:w="8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72"/>
      </w:tblGrid>
      <w:tr w:rsidR="00D31BAA" w:rsidRPr="005E5039">
        <w:tc>
          <w:tcPr>
            <w:tcW w:w="540" w:type="dxa"/>
          </w:tcPr>
          <w:p w:rsidR="00D31BAA" w:rsidRPr="005E5039" w:rsidRDefault="00D31BAA" w:rsidP="003E580D">
            <w:pPr>
              <w:pStyle w:val="BodyText2"/>
              <w:spacing w:after="0" w:line="240" w:lineRule="auto"/>
              <w:rPr>
                <w:rFonts w:ascii="Tahoma" w:hAnsi="Tahoma" w:cs="Tahoma"/>
                <w:sz w:val="20"/>
                <w:szCs w:val="20"/>
              </w:rPr>
            </w:pPr>
            <w:r w:rsidRPr="005E5039">
              <w:rPr>
                <w:rFonts w:ascii="Tahoma" w:hAnsi="Tahoma" w:cs="Tahoma"/>
                <w:sz w:val="20"/>
                <w:szCs w:val="20"/>
              </w:rPr>
              <w:t>l.p.</w:t>
            </w:r>
          </w:p>
        </w:tc>
        <w:tc>
          <w:tcPr>
            <w:tcW w:w="8172" w:type="dxa"/>
          </w:tcPr>
          <w:p w:rsidR="00D31BAA" w:rsidRPr="005E5039" w:rsidRDefault="00D31BAA" w:rsidP="003E580D">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Nazwa części zamówienia </w:t>
            </w:r>
          </w:p>
          <w:p w:rsidR="00D31BAA" w:rsidRPr="005E5039" w:rsidRDefault="00D31BAA" w:rsidP="003E580D">
            <w:pPr>
              <w:pStyle w:val="BodyText2"/>
              <w:spacing w:after="0" w:line="240" w:lineRule="auto"/>
              <w:jc w:val="center"/>
              <w:rPr>
                <w:rFonts w:ascii="Tahoma" w:hAnsi="Tahoma" w:cs="Tahoma"/>
                <w:sz w:val="20"/>
                <w:szCs w:val="20"/>
              </w:rPr>
            </w:pPr>
          </w:p>
        </w:tc>
      </w:tr>
      <w:tr w:rsidR="00D31BAA" w:rsidRPr="005E5039">
        <w:tc>
          <w:tcPr>
            <w:tcW w:w="540" w:type="dxa"/>
          </w:tcPr>
          <w:p w:rsidR="00D31BAA" w:rsidRPr="005E5039" w:rsidRDefault="00D31BAA" w:rsidP="003E580D">
            <w:pPr>
              <w:pStyle w:val="BodyText2"/>
              <w:spacing w:after="0" w:line="240" w:lineRule="auto"/>
              <w:rPr>
                <w:rFonts w:ascii="Tahoma" w:hAnsi="Tahoma" w:cs="Tahoma"/>
                <w:sz w:val="20"/>
                <w:szCs w:val="20"/>
              </w:rPr>
            </w:pPr>
            <w:r w:rsidRPr="005E5039">
              <w:rPr>
                <w:rFonts w:ascii="Tahoma" w:hAnsi="Tahoma" w:cs="Tahoma"/>
                <w:sz w:val="20"/>
                <w:szCs w:val="20"/>
              </w:rPr>
              <w:t>1.</w:t>
            </w:r>
          </w:p>
        </w:tc>
        <w:tc>
          <w:tcPr>
            <w:tcW w:w="8172" w:type="dxa"/>
          </w:tcPr>
          <w:p w:rsidR="00D31BAA" w:rsidRPr="005E5039" w:rsidRDefault="00D31BAA" w:rsidP="003E580D">
            <w:pPr>
              <w:pStyle w:val="BodyText2"/>
              <w:spacing w:after="0" w:line="240" w:lineRule="auto"/>
              <w:rPr>
                <w:rFonts w:ascii="Tahoma" w:hAnsi="Tahoma" w:cs="Tahoma"/>
                <w:sz w:val="20"/>
                <w:szCs w:val="20"/>
              </w:rPr>
            </w:pPr>
          </w:p>
        </w:tc>
      </w:tr>
      <w:tr w:rsidR="00D31BAA" w:rsidRPr="005E5039">
        <w:tc>
          <w:tcPr>
            <w:tcW w:w="540" w:type="dxa"/>
          </w:tcPr>
          <w:p w:rsidR="00D31BAA" w:rsidRPr="005E5039" w:rsidRDefault="00D31BAA" w:rsidP="003E580D">
            <w:pPr>
              <w:pStyle w:val="BodyText2"/>
              <w:spacing w:after="0" w:line="240" w:lineRule="auto"/>
              <w:rPr>
                <w:rFonts w:ascii="Tahoma" w:hAnsi="Tahoma" w:cs="Tahoma"/>
                <w:sz w:val="20"/>
                <w:szCs w:val="20"/>
              </w:rPr>
            </w:pPr>
            <w:r w:rsidRPr="005E5039">
              <w:rPr>
                <w:rFonts w:ascii="Tahoma" w:hAnsi="Tahoma" w:cs="Tahoma"/>
                <w:sz w:val="20"/>
                <w:szCs w:val="20"/>
              </w:rPr>
              <w:t>2.</w:t>
            </w:r>
          </w:p>
        </w:tc>
        <w:tc>
          <w:tcPr>
            <w:tcW w:w="8172" w:type="dxa"/>
          </w:tcPr>
          <w:p w:rsidR="00D31BAA" w:rsidRPr="005E5039" w:rsidRDefault="00D31BAA" w:rsidP="003E580D">
            <w:pPr>
              <w:pStyle w:val="BodyText2"/>
              <w:spacing w:after="0" w:line="240" w:lineRule="auto"/>
              <w:rPr>
                <w:rFonts w:ascii="Tahoma" w:hAnsi="Tahoma" w:cs="Tahoma"/>
                <w:sz w:val="20"/>
                <w:szCs w:val="20"/>
              </w:rPr>
            </w:pPr>
          </w:p>
        </w:tc>
      </w:tr>
    </w:tbl>
    <w:p w:rsidR="00D31BAA" w:rsidRDefault="00D31BAA" w:rsidP="003E580D">
      <w:pPr>
        <w:spacing w:after="0" w:line="240" w:lineRule="auto"/>
        <w:ind w:left="360"/>
        <w:jc w:val="both"/>
        <w:rPr>
          <w:rFonts w:ascii="Tahoma" w:hAnsi="Tahoma" w:cs="Tahoma"/>
          <w:b/>
          <w:bCs/>
          <w:sz w:val="20"/>
          <w:szCs w:val="20"/>
        </w:rPr>
      </w:pPr>
    </w:p>
    <w:p w:rsidR="00D31BAA" w:rsidRPr="005E5039" w:rsidRDefault="00D31BAA" w:rsidP="003E580D">
      <w:pPr>
        <w:spacing w:after="0" w:line="240" w:lineRule="auto"/>
        <w:ind w:left="360"/>
        <w:jc w:val="both"/>
        <w:rPr>
          <w:rFonts w:ascii="Tahoma" w:hAnsi="Tahoma" w:cs="Tahoma"/>
          <w:b/>
          <w:bCs/>
          <w:sz w:val="20"/>
          <w:szCs w:val="20"/>
        </w:rPr>
      </w:pPr>
      <w:r>
        <w:rPr>
          <w:rFonts w:ascii="Tahoma" w:hAnsi="Tahoma" w:cs="Tahoma"/>
          <w:b/>
          <w:bCs/>
          <w:sz w:val="20"/>
          <w:szCs w:val="20"/>
        </w:rPr>
        <w:t xml:space="preserve">4. </w:t>
      </w:r>
      <w:r w:rsidRPr="005E5039">
        <w:rPr>
          <w:rFonts w:ascii="Tahoma" w:hAnsi="Tahoma" w:cs="Tahoma"/>
          <w:b/>
          <w:bCs/>
          <w:sz w:val="20"/>
          <w:szCs w:val="20"/>
        </w:rPr>
        <w:t>Podpis(y):</w:t>
      </w:r>
    </w:p>
    <w:p w:rsidR="00D31BAA" w:rsidRPr="005E5039" w:rsidRDefault="00D31BAA" w:rsidP="003E580D">
      <w:pPr>
        <w:spacing w:after="0" w:line="240" w:lineRule="auto"/>
        <w:jc w:val="both"/>
        <w:rPr>
          <w:rFonts w:ascii="Tahoma" w:hAnsi="Tahoma" w:cs="Tahoma"/>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D31BAA" w:rsidRPr="005E5039">
        <w:tc>
          <w:tcPr>
            <w:tcW w:w="426"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 xml:space="preserve">osoby (osób)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842"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843"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Miejscowość</w:t>
            </w:r>
          </w:p>
          <w:p w:rsidR="00D31BAA" w:rsidRPr="005E5039" w:rsidRDefault="00D31BAA" w:rsidP="003E580D">
            <w:pPr>
              <w:spacing w:after="0" w:line="240" w:lineRule="auto"/>
              <w:jc w:val="center"/>
              <w:rPr>
                <w:rFonts w:ascii="Tahoma" w:hAnsi="Tahoma" w:cs="Tahoma"/>
                <w:sz w:val="20"/>
                <w:szCs w:val="20"/>
              </w:rPr>
            </w:pPr>
            <w:r w:rsidRPr="005E5039">
              <w:rPr>
                <w:rFonts w:ascii="Tahoma" w:hAnsi="Tahoma" w:cs="Tahoma"/>
                <w:sz w:val="20"/>
                <w:szCs w:val="20"/>
              </w:rPr>
              <w:t>i data</w:t>
            </w:r>
          </w:p>
        </w:tc>
      </w:tr>
      <w:tr w:rsidR="00D31BAA" w:rsidRPr="005E5039">
        <w:tc>
          <w:tcPr>
            <w:tcW w:w="426" w:type="dxa"/>
          </w:tcPr>
          <w:p w:rsidR="00D31BAA" w:rsidRPr="005E5039" w:rsidRDefault="00D31BAA" w:rsidP="003E580D">
            <w:pPr>
              <w:spacing w:after="0" w:line="240" w:lineRule="auto"/>
              <w:jc w:val="both"/>
              <w:rPr>
                <w:rFonts w:ascii="Tahoma" w:hAnsi="Tahoma" w:cs="Tahoma"/>
                <w:sz w:val="20"/>
                <w:szCs w:val="20"/>
              </w:rPr>
            </w:pPr>
            <w:r w:rsidRPr="005E5039">
              <w:rPr>
                <w:rFonts w:ascii="Tahoma" w:hAnsi="Tahoma" w:cs="Tahoma"/>
                <w:sz w:val="20"/>
                <w:szCs w:val="20"/>
              </w:rPr>
              <w:t>1)</w:t>
            </w:r>
          </w:p>
          <w:p w:rsidR="00D31BAA" w:rsidRPr="005E5039" w:rsidRDefault="00D31BAA" w:rsidP="003E580D">
            <w:pPr>
              <w:spacing w:after="0" w:line="240" w:lineRule="auto"/>
              <w:jc w:val="both"/>
              <w:rPr>
                <w:rFonts w:ascii="Tahoma" w:hAnsi="Tahoma" w:cs="Tahoma"/>
                <w:sz w:val="20"/>
                <w:szCs w:val="20"/>
              </w:rPr>
            </w:pPr>
          </w:p>
          <w:p w:rsidR="00D31BAA" w:rsidRPr="005E5039" w:rsidRDefault="00D31BAA" w:rsidP="003E580D">
            <w:pPr>
              <w:spacing w:after="0" w:line="240" w:lineRule="auto"/>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ind w:firstLine="708"/>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r>
      <w:tr w:rsidR="00D31BAA" w:rsidRPr="005E5039">
        <w:tc>
          <w:tcPr>
            <w:tcW w:w="426" w:type="dxa"/>
          </w:tcPr>
          <w:p w:rsidR="00D31BAA" w:rsidRPr="005E5039" w:rsidRDefault="00D31BAA" w:rsidP="003E580D">
            <w:pPr>
              <w:spacing w:after="0" w:line="240" w:lineRule="auto"/>
              <w:jc w:val="both"/>
              <w:rPr>
                <w:rFonts w:ascii="Tahoma" w:hAnsi="Tahoma" w:cs="Tahoma"/>
                <w:sz w:val="20"/>
                <w:szCs w:val="20"/>
              </w:rPr>
            </w:pPr>
            <w:r w:rsidRPr="005E5039">
              <w:rPr>
                <w:rFonts w:ascii="Tahoma" w:hAnsi="Tahoma" w:cs="Tahoma"/>
                <w:sz w:val="20"/>
                <w:szCs w:val="20"/>
              </w:rPr>
              <w:t>2)</w:t>
            </w:r>
          </w:p>
          <w:p w:rsidR="00D31BAA" w:rsidRPr="005E5039" w:rsidRDefault="00D31BAA" w:rsidP="003E580D">
            <w:pPr>
              <w:spacing w:after="0" w:line="240" w:lineRule="auto"/>
              <w:jc w:val="both"/>
              <w:rPr>
                <w:rFonts w:ascii="Tahoma" w:hAnsi="Tahoma" w:cs="Tahoma"/>
                <w:sz w:val="20"/>
                <w:szCs w:val="20"/>
              </w:rPr>
            </w:pPr>
          </w:p>
          <w:p w:rsidR="00D31BAA" w:rsidRPr="005E5039" w:rsidRDefault="00D31BAA" w:rsidP="003E580D">
            <w:pPr>
              <w:spacing w:after="0" w:line="240" w:lineRule="auto"/>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r>
      <w:tr w:rsidR="00D31BAA" w:rsidRPr="005E5039">
        <w:tc>
          <w:tcPr>
            <w:tcW w:w="426" w:type="dxa"/>
          </w:tcPr>
          <w:p w:rsidR="00D31BAA" w:rsidRPr="005E5039" w:rsidRDefault="00D31BAA" w:rsidP="003E580D">
            <w:pPr>
              <w:spacing w:after="0" w:line="240" w:lineRule="auto"/>
              <w:jc w:val="both"/>
              <w:rPr>
                <w:rFonts w:ascii="Tahoma" w:hAnsi="Tahoma" w:cs="Tahoma"/>
                <w:sz w:val="20"/>
                <w:szCs w:val="20"/>
              </w:rPr>
            </w:pPr>
            <w:r w:rsidRPr="005E5039">
              <w:rPr>
                <w:rFonts w:ascii="Tahoma" w:hAnsi="Tahoma" w:cs="Tahoma"/>
                <w:sz w:val="20"/>
                <w:szCs w:val="20"/>
              </w:rPr>
              <w:t>3)</w:t>
            </w:r>
          </w:p>
          <w:p w:rsidR="00D31BAA" w:rsidRPr="005E5039" w:rsidRDefault="00D31BAA" w:rsidP="003E580D">
            <w:pPr>
              <w:spacing w:after="0" w:line="240" w:lineRule="auto"/>
              <w:jc w:val="both"/>
              <w:rPr>
                <w:rFonts w:ascii="Tahoma" w:hAnsi="Tahoma" w:cs="Tahoma"/>
                <w:sz w:val="20"/>
                <w:szCs w:val="20"/>
              </w:rPr>
            </w:pPr>
          </w:p>
          <w:p w:rsidR="00D31BAA" w:rsidRPr="005E5039" w:rsidRDefault="00D31BAA" w:rsidP="003E580D">
            <w:pPr>
              <w:spacing w:after="0" w:line="240" w:lineRule="auto"/>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c>
          <w:tcPr>
            <w:tcW w:w="1842"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c>
          <w:tcPr>
            <w:tcW w:w="1843" w:type="dxa"/>
          </w:tcPr>
          <w:p w:rsidR="00D31BAA" w:rsidRPr="005E5039" w:rsidRDefault="00D31BAA" w:rsidP="003E580D">
            <w:pPr>
              <w:spacing w:after="0" w:line="240" w:lineRule="auto"/>
              <w:jc w:val="both"/>
              <w:rPr>
                <w:rFonts w:ascii="Tahoma" w:hAnsi="Tahoma" w:cs="Tahoma"/>
                <w:sz w:val="20"/>
                <w:szCs w:val="20"/>
              </w:rPr>
            </w:pPr>
          </w:p>
        </w:tc>
      </w:tr>
    </w:tbl>
    <w:p w:rsidR="00D31BAA" w:rsidRPr="005E5039" w:rsidRDefault="00D31BAA" w:rsidP="003E580D">
      <w:pPr>
        <w:shd w:val="clear" w:color="auto" w:fill="FFFFFF"/>
        <w:spacing w:after="0" w:line="240" w:lineRule="auto"/>
        <w:ind w:left="708"/>
        <w:jc w:val="both"/>
        <w:rPr>
          <w:rFonts w:ascii="Tahoma" w:hAnsi="Tahoma" w:cs="Tahoma"/>
          <w:sz w:val="20"/>
          <w:szCs w:val="20"/>
        </w:rPr>
      </w:pPr>
    </w:p>
    <w:p w:rsidR="00D31BAA" w:rsidRPr="005E5039" w:rsidRDefault="00D31BAA" w:rsidP="000364F3">
      <w:pPr>
        <w:rPr>
          <w:rFonts w:ascii="Tahoma" w:hAnsi="Tahoma" w:cs="Tahoma"/>
          <w:sz w:val="20"/>
          <w:szCs w:val="20"/>
        </w:rPr>
      </w:pPr>
    </w:p>
    <w:p w:rsidR="00D31BAA" w:rsidRPr="005E5039" w:rsidRDefault="00D31BAA" w:rsidP="000364F3">
      <w:pPr>
        <w:pageBreakBefore/>
        <w:pBdr>
          <w:between w:val="single" w:sz="4" w:space="1" w:color="auto"/>
        </w:pBdr>
        <w:spacing w:after="0" w:line="240" w:lineRule="auto"/>
        <w:jc w:val="both"/>
        <w:rPr>
          <w:rFonts w:ascii="Tahoma" w:hAnsi="Tahoma" w:cs="Tahoma"/>
          <w:b/>
          <w:bCs/>
          <w:sz w:val="20"/>
          <w:szCs w:val="20"/>
        </w:rPr>
      </w:pPr>
      <w:r w:rsidRPr="005E5039">
        <w:rPr>
          <w:rFonts w:ascii="Tahoma" w:hAnsi="Tahoma" w:cs="Tahoma"/>
          <w:b/>
          <w:bCs/>
          <w:sz w:val="20"/>
          <w:szCs w:val="20"/>
        </w:rPr>
        <w:t>Załącznik nr 2</w:t>
      </w:r>
      <w:r>
        <w:rPr>
          <w:rFonts w:ascii="Tahoma" w:hAnsi="Tahoma" w:cs="Tahoma"/>
          <w:b/>
          <w:bCs/>
          <w:sz w:val="20"/>
          <w:szCs w:val="20"/>
        </w:rPr>
        <w:t xml:space="preserve"> - </w:t>
      </w:r>
      <w:r w:rsidRPr="00AD40F7">
        <w:rPr>
          <w:rFonts w:ascii="Tahoma" w:hAnsi="Tahoma" w:cs="Tahoma"/>
          <w:b/>
          <w:bCs/>
          <w:sz w:val="20"/>
          <w:szCs w:val="20"/>
        </w:rPr>
        <w:t>Wzór wykazu wykonanych robót drogowych</w:t>
      </w:r>
      <w:r>
        <w:rPr>
          <w:rFonts w:ascii="Tahoma" w:hAnsi="Tahoma" w:cs="Tahoma"/>
          <w:b/>
          <w:bCs/>
          <w:sz w:val="20"/>
          <w:szCs w:val="20"/>
        </w:rPr>
        <w:t xml:space="preserve"> - dla zadania nr 1</w:t>
      </w:r>
    </w:p>
    <w:p w:rsidR="00D31BAA" w:rsidRPr="005E5039" w:rsidRDefault="00D31BAA" w:rsidP="000364F3">
      <w:pPr>
        <w:numPr>
          <w:ilvl w:val="12"/>
          <w:numId w:val="0"/>
        </w:numPr>
        <w:spacing w:after="0" w:line="240" w:lineRule="auto"/>
        <w:rPr>
          <w:rFonts w:ascii="Tahoma" w:hAnsi="Tahoma" w:cs="Tahoma"/>
          <w:b/>
          <w:bCs/>
          <w:sz w:val="20"/>
          <w:szCs w:val="20"/>
        </w:rPr>
      </w:pPr>
    </w:p>
    <w:p w:rsidR="00D31BAA" w:rsidRPr="005E5039" w:rsidRDefault="00D31BAA" w:rsidP="000364F3">
      <w:pPr>
        <w:numPr>
          <w:ilvl w:val="12"/>
          <w:numId w:val="0"/>
        </w:num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50"/>
        <w:gridCol w:w="2520"/>
      </w:tblGrid>
      <w:tr w:rsidR="00D31BAA" w:rsidRPr="005E5039">
        <w:tc>
          <w:tcPr>
            <w:tcW w:w="6550" w:type="dxa"/>
          </w:tcPr>
          <w:p w:rsidR="00D31BAA" w:rsidRPr="005E5039" w:rsidRDefault="00D31BAA"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D31BAA" w:rsidRPr="005E5039" w:rsidRDefault="00D31BAA" w:rsidP="004D2211">
            <w:pPr>
              <w:spacing w:after="0" w:line="240" w:lineRule="auto"/>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r w:rsidRPr="005E5039">
              <w:rPr>
                <w:rFonts w:ascii="Tahoma" w:hAnsi="Tahoma" w:cs="Tahoma"/>
                <w:b/>
                <w:bCs/>
                <w:sz w:val="20"/>
                <w:szCs w:val="20"/>
              </w:rPr>
              <w:t xml:space="preserve"> </w:t>
            </w:r>
          </w:p>
        </w:tc>
      </w:tr>
    </w:tbl>
    <w:p w:rsidR="00D31BAA" w:rsidRPr="005E5039"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Default="00D31BAA" w:rsidP="000364F3">
      <w:pPr>
        <w:spacing w:after="0" w:line="240" w:lineRule="auto"/>
        <w:jc w:val="both"/>
        <w:rPr>
          <w:rFonts w:ascii="Tahoma" w:hAnsi="Tahoma" w:cs="Tahoma"/>
          <w:b/>
          <w:bCs/>
          <w:sz w:val="20"/>
          <w:szCs w:val="20"/>
        </w:rPr>
      </w:pPr>
    </w:p>
    <w:p w:rsidR="00D31BAA" w:rsidRPr="005E5039" w:rsidRDefault="00D31BAA" w:rsidP="00165233">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Pr="005E5039" w:rsidRDefault="00D31BAA" w:rsidP="000364F3">
      <w:pPr>
        <w:numPr>
          <w:ilvl w:val="0"/>
          <w:numId w:val="92"/>
        </w:numPr>
        <w:spacing w:after="0" w:line="240" w:lineRule="auto"/>
        <w:rPr>
          <w:rFonts w:ascii="Tahoma" w:hAnsi="Tahoma" w:cs="Tahoma"/>
          <w:b/>
          <w:bCs/>
          <w:sz w:val="20"/>
          <w:szCs w:val="20"/>
        </w:rPr>
      </w:pPr>
      <w:r w:rsidRPr="005E5039">
        <w:rPr>
          <w:rFonts w:ascii="Tahoma" w:hAnsi="Tahoma" w:cs="Tahoma"/>
          <w:b/>
          <w:bCs/>
          <w:sz w:val="20"/>
          <w:szCs w:val="20"/>
        </w:rPr>
        <w:t>ZAMAWIAJĄCY:</w:t>
      </w:r>
    </w:p>
    <w:p w:rsidR="00D31BAA" w:rsidRPr="005E5039" w:rsidRDefault="00D31BAA" w:rsidP="000364F3">
      <w:pPr>
        <w:pStyle w:val="BodyText3"/>
        <w:tabs>
          <w:tab w:val="left" w:pos="2410"/>
        </w:tabs>
        <w:ind w:left="360"/>
        <w:rPr>
          <w:rFonts w:ascii="Tahoma" w:hAnsi="Tahoma" w:cs="Tahoma"/>
          <w:b/>
          <w:bCs/>
          <w:sz w:val="20"/>
          <w:szCs w:val="20"/>
        </w:rPr>
      </w:pPr>
      <w:r>
        <w:rPr>
          <w:rFonts w:ascii="Tahoma" w:hAnsi="Tahoma" w:cs="Tahoma"/>
          <w:b/>
          <w:bCs/>
          <w:sz w:val="20"/>
          <w:szCs w:val="20"/>
        </w:rPr>
        <w:t>Gmina Głuchołazy</w:t>
      </w:r>
      <w:r w:rsidRPr="005E5039">
        <w:rPr>
          <w:rFonts w:ascii="Tahoma" w:hAnsi="Tahoma" w:cs="Tahoma"/>
          <w:b/>
          <w:bCs/>
          <w:sz w:val="20"/>
          <w:szCs w:val="20"/>
        </w:rPr>
        <w:t xml:space="preserve"> </w:t>
      </w:r>
    </w:p>
    <w:p w:rsidR="00D31BAA" w:rsidRPr="005E5039" w:rsidRDefault="00D31BAA"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ul. Rynek 15</w:t>
      </w:r>
      <w:r>
        <w:rPr>
          <w:rFonts w:ascii="Tahoma" w:hAnsi="Tahoma" w:cs="Tahoma"/>
          <w:b/>
          <w:bCs/>
          <w:sz w:val="20"/>
          <w:szCs w:val="20"/>
        </w:rPr>
        <w:t xml:space="preserve"> </w:t>
      </w:r>
    </w:p>
    <w:p w:rsidR="00D31BAA" w:rsidRPr="005E5039" w:rsidRDefault="00D31BAA"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48-340 Głuchołazy, Polska</w:t>
      </w:r>
    </w:p>
    <w:p w:rsidR="00D31BAA" w:rsidRPr="005E5039" w:rsidRDefault="00D31BAA" w:rsidP="000364F3">
      <w:pPr>
        <w:numPr>
          <w:ilvl w:val="12"/>
          <w:numId w:val="0"/>
        </w:numPr>
        <w:spacing w:after="0" w:line="240" w:lineRule="auto"/>
        <w:rPr>
          <w:rFonts w:ascii="Tahoma" w:hAnsi="Tahoma" w:cs="Tahoma"/>
          <w:b/>
          <w:bCs/>
          <w:sz w:val="20"/>
          <w:szCs w:val="20"/>
        </w:rPr>
      </w:pPr>
    </w:p>
    <w:p w:rsidR="00D31BAA" w:rsidRPr="005E5039" w:rsidRDefault="00D31BAA" w:rsidP="000364F3">
      <w:pPr>
        <w:pStyle w:val="BodyText3"/>
        <w:tabs>
          <w:tab w:val="left" w:pos="2410"/>
        </w:tabs>
        <w:ind w:left="360"/>
        <w:rPr>
          <w:rFonts w:ascii="Tahoma" w:hAnsi="Tahoma" w:cs="Tahoma"/>
          <w:b/>
          <w:bCs/>
          <w:sz w:val="20"/>
          <w:szCs w:val="20"/>
        </w:rPr>
      </w:pPr>
    </w:p>
    <w:p w:rsidR="00D31BAA" w:rsidRPr="005E5039" w:rsidRDefault="00D31BAA" w:rsidP="000364F3">
      <w:pPr>
        <w:pStyle w:val="BodyText2"/>
        <w:numPr>
          <w:ilvl w:val="0"/>
          <w:numId w:val="93"/>
        </w:numPr>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bl>
    <w:p w:rsidR="00D31BAA" w:rsidRPr="005E5039" w:rsidRDefault="00D31BAA" w:rsidP="000364F3">
      <w:pPr>
        <w:pStyle w:val="Heading3"/>
        <w:jc w:val="center"/>
        <w:rPr>
          <w:rFonts w:ascii="Tahoma" w:hAnsi="Tahoma" w:cs="Tahoma"/>
          <w:b w:val="0"/>
          <w:bCs w:val="0"/>
          <w:sz w:val="20"/>
          <w:szCs w:val="20"/>
        </w:rPr>
      </w:pPr>
      <w:r w:rsidRPr="005E5039">
        <w:rPr>
          <w:rFonts w:ascii="Tahoma" w:hAnsi="Tahoma" w:cs="Tahoma"/>
          <w:sz w:val="20"/>
          <w:szCs w:val="20"/>
        </w:rPr>
        <w:t>WYKAZ WYKONANYCH ROBÓT BUDOWLANYCH</w:t>
      </w:r>
    </w:p>
    <w:p w:rsidR="00D31BAA" w:rsidRPr="005E5039" w:rsidRDefault="00D31BAA" w:rsidP="000364F3">
      <w:pPr>
        <w:jc w:val="center"/>
        <w:rPr>
          <w:rFonts w:ascii="Tahoma" w:hAnsi="Tahoma" w:cs="Tahoma"/>
          <w:sz w:val="20"/>
          <w:szCs w:val="20"/>
        </w:rPr>
      </w:pPr>
      <w:r w:rsidRPr="005E5039">
        <w:rPr>
          <w:rFonts w:ascii="Tahoma" w:hAnsi="Tahoma" w:cs="Tahoma"/>
          <w:b/>
          <w:bCs/>
          <w:sz w:val="20"/>
          <w:szCs w:val="20"/>
        </w:rPr>
        <w:t>OŚWIADCZAM(Y), ŻE:</w:t>
      </w:r>
      <w:r w:rsidRPr="005E5039">
        <w:rPr>
          <w:rFonts w:ascii="Tahoma" w:hAnsi="Tahoma" w:cs="Tahoma"/>
          <w:sz w:val="20"/>
          <w:szCs w:val="20"/>
        </w:rPr>
        <w:t xml:space="preserve"> </w:t>
      </w:r>
    </w:p>
    <w:p w:rsidR="00D31BAA" w:rsidRPr="005E5039" w:rsidRDefault="00D31BAA" w:rsidP="000364F3">
      <w:pPr>
        <w:jc w:val="both"/>
        <w:rPr>
          <w:rFonts w:ascii="Tahoma" w:hAnsi="Tahoma" w:cs="Tahoma"/>
          <w:sz w:val="20"/>
          <w:szCs w:val="20"/>
        </w:rPr>
      </w:pPr>
      <w:r w:rsidRPr="005E5039">
        <w:rPr>
          <w:rFonts w:ascii="Tahoma" w:hAnsi="Tahoma" w:cs="Tahoma"/>
          <w:sz w:val="20"/>
          <w:szCs w:val="20"/>
        </w:rPr>
        <w:t>Stosownie do treści pkt. 9.2.1</w:t>
      </w:r>
      <w:r>
        <w:rPr>
          <w:rFonts w:ascii="Tahoma" w:hAnsi="Tahoma" w:cs="Tahoma"/>
          <w:sz w:val="20"/>
          <w:szCs w:val="20"/>
        </w:rPr>
        <w:t xml:space="preserve"> a)</w:t>
      </w:r>
      <w:r w:rsidRPr="005E5039">
        <w:rPr>
          <w:rFonts w:ascii="Tahoma" w:hAnsi="Tahoma" w:cs="Tahoma"/>
          <w:sz w:val="20"/>
          <w:szCs w:val="20"/>
        </w:rPr>
        <w:t>) IDW wykonałem (wykonaliśmy) następujące roboty budowlane odpowiad</w:t>
      </w:r>
      <w:r>
        <w:rPr>
          <w:rFonts w:ascii="Tahoma" w:hAnsi="Tahoma" w:cs="Tahoma"/>
          <w:sz w:val="20"/>
          <w:szCs w:val="20"/>
        </w:rPr>
        <w:t>ające swoim rodzajem i wartościom</w:t>
      </w:r>
      <w:r w:rsidRPr="005E5039">
        <w:rPr>
          <w:rFonts w:ascii="Tahoma" w:hAnsi="Tahoma" w:cs="Tahoma"/>
          <w:sz w:val="20"/>
          <w:szCs w:val="20"/>
        </w:rPr>
        <w:t xml:space="preserve"> robotom stanowiącym przedmiot niniejszego zamówienia:</w:t>
      </w:r>
    </w:p>
    <w:tbl>
      <w:tblPr>
        <w:tblW w:w="921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127"/>
        <w:gridCol w:w="1446"/>
        <w:gridCol w:w="963"/>
        <w:gridCol w:w="1418"/>
        <w:gridCol w:w="1276"/>
        <w:gridCol w:w="1417"/>
      </w:tblGrid>
      <w:tr w:rsidR="00D31BAA" w:rsidRPr="005E5039">
        <w:trPr>
          <w:cantSplit/>
          <w:trHeight w:val="981"/>
        </w:trPr>
        <w:tc>
          <w:tcPr>
            <w:tcW w:w="567" w:type="dxa"/>
            <w:vMerge w:val="restart"/>
            <w:tcBorders>
              <w:top w:val="single" w:sz="12" w:space="0" w:color="auto"/>
              <w:left w:val="single" w:sz="6" w:space="0" w:color="auto"/>
            </w:tcBorders>
          </w:tcPr>
          <w:p w:rsidR="00D31BAA" w:rsidRPr="005E5039" w:rsidRDefault="00D31BAA" w:rsidP="00821F4E">
            <w:pPr>
              <w:spacing w:after="0" w:line="240" w:lineRule="auto"/>
              <w:rPr>
                <w:rFonts w:ascii="Tahoma" w:hAnsi="Tahoma" w:cs="Tahoma"/>
                <w:sz w:val="20"/>
                <w:szCs w:val="20"/>
              </w:rPr>
            </w:pPr>
            <w:r w:rsidRPr="005E5039">
              <w:rPr>
                <w:rFonts w:ascii="Tahoma" w:hAnsi="Tahoma" w:cs="Tahoma"/>
                <w:sz w:val="20"/>
                <w:szCs w:val="20"/>
              </w:rPr>
              <w:t>Lp.</w:t>
            </w:r>
          </w:p>
        </w:tc>
        <w:tc>
          <w:tcPr>
            <w:tcW w:w="2127" w:type="dxa"/>
            <w:vMerge w:val="restart"/>
            <w:tcBorders>
              <w:top w:val="single" w:sz="12"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 rodzaj i zakres robót budowlanych</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(należy określić </w:t>
            </w:r>
            <w:r>
              <w:rPr>
                <w:rFonts w:ascii="Tahoma" w:hAnsi="Tahoma" w:cs="Tahoma"/>
                <w:sz w:val="20"/>
                <w:szCs w:val="20"/>
              </w:rPr>
              <w:br/>
            </w:r>
            <w:r w:rsidRPr="005E5039">
              <w:rPr>
                <w:rFonts w:ascii="Tahoma" w:hAnsi="Tahoma" w:cs="Tahoma"/>
                <w:sz w:val="20"/>
                <w:szCs w:val="20"/>
              </w:rPr>
              <w:t xml:space="preserve">w sposób umożliwiający ocenę spełnienia warunku)   </w:t>
            </w:r>
          </w:p>
        </w:tc>
        <w:tc>
          <w:tcPr>
            <w:tcW w:w="1446" w:type="dxa"/>
            <w:vMerge w:val="restart"/>
            <w:tcBorders>
              <w:top w:val="single" w:sz="12" w:space="0" w:color="auto"/>
              <w:right w:val="single" w:sz="4" w:space="0" w:color="auto"/>
            </w:tcBorders>
          </w:tcPr>
          <w:p w:rsidR="00D31BAA" w:rsidRDefault="00D31BAA" w:rsidP="00821F4E">
            <w:pPr>
              <w:spacing w:after="0" w:line="240" w:lineRule="auto"/>
              <w:jc w:val="center"/>
              <w:rPr>
                <w:rFonts w:ascii="Tahoma" w:hAnsi="Tahoma" w:cs="Tahoma"/>
                <w:sz w:val="20"/>
                <w:szCs w:val="20"/>
              </w:rPr>
            </w:pPr>
            <w:r>
              <w:rPr>
                <w:rFonts w:ascii="Tahoma" w:hAnsi="Tahoma" w:cs="Tahoma"/>
                <w:sz w:val="20"/>
                <w:szCs w:val="20"/>
              </w:rPr>
              <w:t>Powierzchnia</w:t>
            </w:r>
          </w:p>
          <w:p w:rsidR="00D31BAA" w:rsidRPr="00F129D5" w:rsidRDefault="00D31BAA" w:rsidP="00821F4E">
            <w:pPr>
              <w:spacing w:after="0" w:line="240" w:lineRule="auto"/>
              <w:jc w:val="center"/>
              <w:rPr>
                <w:rFonts w:ascii="Tahoma" w:hAnsi="Tahoma" w:cs="Tahoma"/>
                <w:b/>
                <w:bCs/>
                <w:sz w:val="20"/>
                <w:szCs w:val="20"/>
              </w:rPr>
            </w:pPr>
            <w:r>
              <w:rPr>
                <w:rFonts w:ascii="Tahoma" w:hAnsi="Tahoma" w:cs="Tahoma"/>
                <w:sz w:val="20"/>
                <w:szCs w:val="20"/>
              </w:rPr>
              <w:t xml:space="preserve">[m </w:t>
            </w:r>
            <w:r>
              <w:rPr>
                <w:rFonts w:ascii="Tahoma" w:hAnsi="Tahoma" w:cs="Tahoma"/>
                <w:sz w:val="20"/>
                <w:szCs w:val="20"/>
                <w:vertAlign w:val="superscript"/>
              </w:rPr>
              <w:t>2</w:t>
            </w:r>
            <w:r>
              <w:rPr>
                <w:rFonts w:ascii="Tahoma" w:hAnsi="Tahoma" w:cs="Tahoma"/>
                <w:sz w:val="20"/>
                <w:szCs w:val="20"/>
              </w:rPr>
              <w:t>]</w:t>
            </w:r>
          </w:p>
          <w:p w:rsidR="00D31BAA" w:rsidRPr="005E5039" w:rsidRDefault="00D31BAA" w:rsidP="00821F4E">
            <w:pPr>
              <w:spacing w:after="0" w:line="240" w:lineRule="auto"/>
              <w:jc w:val="center"/>
              <w:rPr>
                <w:rFonts w:ascii="Tahoma" w:hAnsi="Tahoma" w:cs="Tahoma"/>
                <w:sz w:val="20"/>
                <w:szCs w:val="20"/>
              </w:rPr>
            </w:pPr>
          </w:p>
        </w:tc>
        <w:tc>
          <w:tcPr>
            <w:tcW w:w="2381" w:type="dxa"/>
            <w:gridSpan w:val="2"/>
            <w:tcBorders>
              <w:top w:val="single" w:sz="12" w:space="0" w:color="auto"/>
              <w:left w:val="single" w:sz="4" w:space="0" w:color="auto"/>
              <w:bottom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Data wykonania robót w okresie ostatnich 5 lat przed upływem terminu składania ofert</w:t>
            </w:r>
          </w:p>
        </w:tc>
        <w:tc>
          <w:tcPr>
            <w:tcW w:w="1276" w:type="dxa"/>
            <w:vMerge w:val="restart"/>
            <w:tcBorders>
              <w:top w:val="single" w:sz="12" w:space="0" w:color="auto"/>
              <w:left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Odbiorca robót oraz</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miejsce wykonania robót</w:t>
            </w:r>
          </w:p>
          <w:p w:rsidR="00D31BAA" w:rsidRPr="005E5039" w:rsidRDefault="00D31BAA" w:rsidP="00821F4E">
            <w:pPr>
              <w:spacing w:after="0" w:line="240" w:lineRule="auto"/>
              <w:jc w:val="center"/>
              <w:rPr>
                <w:rFonts w:ascii="Tahoma" w:hAnsi="Tahoma" w:cs="Tahoma"/>
                <w:sz w:val="20"/>
                <w:szCs w:val="20"/>
              </w:rPr>
            </w:pPr>
          </w:p>
        </w:tc>
        <w:tc>
          <w:tcPr>
            <w:tcW w:w="1417" w:type="dxa"/>
            <w:vMerge w:val="restart"/>
            <w:tcBorders>
              <w:top w:val="single" w:sz="12" w:space="0" w:color="auto"/>
              <w:left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 Wykonawcy</w:t>
            </w:r>
          </w:p>
          <w:p w:rsidR="00D31BAA" w:rsidRPr="005E5039" w:rsidRDefault="00D31BAA" w:rsidP="00821F4E">
            <w:pPr>
              <w:spacing w:after="0" w:line="240" w:lineRule="auto"/>
              <w:jc w:val="center"/>
              <w:rPr>
                <w:rFonts w:ascii="Tahoma" w:hAnsi="Tahoma" w:cs="Tahoma"/>
                <w:sz w:val="20"/>
                <w:szCs w:val="20"/>
              </w:rPr>
            </w:pPr>
          </w:p>
        </w:tc>
      </w:tr>
      <w:tr w:rsidR="00D31BAA" w:rsidRPr="005E5039">
        <w:trPr>
          <w:cantSplit/>
          <w:trHeight w:val="20"/>
        </w:trPr>
        <w:tc>
          <w:tcPr>
            <w:tcW w:w="567" w:type="dxa"/>
            <w:vMerge/>
            <w:tcBorders>
              <w:left w:val="single" w:sz="6" w:space="0" w:color="auto"/>
            </w:tcBorders>
            <w:vAlign w:val="center"/>
          </w:tcPr>
          <w:p w:rsidR="00D31BAA" w:rsidRPr="005E5039" w:rsidRDefault="00D31BAA" w:rsidP="00821F4E">
            <w:pPr>
              <w:spacing w:after="0" w:line="240" w:lineRule="auto"/>
              <w:rPr>
                <w:rFonts w:ascii="Tahoma" w:hAnsi="Tahoma" w:cs="Tahoma"/>
                <w:sz w:val="20"/>
                <w:szCs w:val="20"/>
              </w:rPr>
            </w:pPr>
          </w:p>
        </w:tc>
        <w:tc>
          <w:tcPr>
            <w:tcW w:w="2127" w:type="dxa"/>
            <w:vMerge/>
            <w:vAlign w:val="center"/>
          </w:tcPr>
          <w:p w:rsidR="00D31BAA" w:rsidRPr="005E5039" w:rsidRDefault="00D31BAA" w:rsidP="00821F4E">
            <w:pPr>
              <w:spacing w:after="0" w:line="240" w:lineRule="auto"/>
              <w:rPr>
                <w:rFonts w:ascii="Tahoma" w:hAnsi="Tahoma" w:cs="Tahoma"/>
                <w:sz w:val="20"/>
                <w:szCs w:val="20"/>
              </w:rPr>
            </w:pPr>
          </w:p>
        </w:tc>
        <w:tc>
          <w:tcPr>
            <w:tcW w:w="1446" w:type="dxa"/>
            <w:vMerge/>
            <w:tcBorders>
              <w:right w:val="single" w:sz="4" w:space="0" w:color="auto"/>
            </w:tcBorders>
            <w:vAlign w:val="center"/>
          </w:tcPr>
          <w:p w:rsidR="00D31BAA" w:rsidRPr="005E5039" w:rsidRDefault="00D31BAA" w:rsidP="00821F4E">
            <w:pPr>
              <w:spacing w:after="0" w:line="240" w:lineRule="auto"/>
              <w:rPr>
                <w:rFonts w:ascii="Tahoma" w:hAnsi="Tahoma" w:cs="Tahoma"/>
                <w:sz w:val="20"/>
                <w:szCs w:val="20"/>
              </w:rPr>
            </w:pPr>
          </w:p>
        </w:tc>
        <w:tc>
          <w:tcPr>
            <w:tcW w:w="963" w:type="dxa"/>
            <w:tcBorders>
              <w:top w:val="single" w:sz="4" w:space="0" w:color="auto"/>
              <w:left w:val="single" w:sz="4" w:space="0" w:color="auto"/>
              <w:right w:val="single" w:sz="4" w:space="0" w:color="auto"/>
            </w:tcBorders>
          </w:tcPr>
          <w:p w:rsidR="00D31BAA" w:rsidRPr="005E5039" w:rsidRDefault="00D31BAA" w:rsidP="00821F4E">
            <w:pPr>
              <w:pStyle w:val="CommentText"/>
              <w:jc w:val="center"/>
              <w:rPr>
                <w:rFonts w:ascii="Tahoma" w:hAnsi="Tahoma" w:cs="Tahoma"/>
              </w:rPr>
            </w:pPr>
            <w:r w:rsidRPr="005E5039">
              <w:rPr>
                <w:rFonts w:ascii="Tahoma" w:hAnsi="Tahoma" w:cs="Tahoma"/>
              </w:rPr>
              <w:t>początek (data)</w:t>
            </w:r>
          </w:p>
        </w:tc>
        <w:tc>
          <w:tcPr>
            <w:tcW w:w="1418" w:type="dxa"/>
            <w:tcBorders>
              <w:top w:val="single" w:sz="4" w:space="0" w:color="auto"/>
              <w:left w:val="single" w:sz="4" w:space="0" w:color="auto"/>
              <w:right w:val="single" w:sz="4" w:space="0" w:color="auto"/>
            </w:tcBorders>
          </w:tcPr>
          <w:p w:rsidR="00D31BAA" w:rsidRPr="005E5039" w:rsidRDefault="00D31BAA" w:rsidP="00821F4E">
            <w:pPr>
              <w:pStyle w:val="CommentText"/>
              <w:jc w:val="center"/>
              <w:rPr>
                <w:rFonts w:ascii="Tahoma" w:hAnsi="Tahoma" w:cs="Tahoma"/>
              </w:rPr>
            </w:pPr>
            <w:r w:rsidRPr="005E5039">
              <w:rPr>
                <w:rFonts w:ascii="Tahoma" w:hAnsi="Tahoma" w:cs="Tahoma"/>
              </w:rPr>
              <w:t>zakończenie (data)</w:t>
            </w:r>
          </w:p>
        </w:tc>
        <w:tc>
          <w:tcPr>
            <w:tcW w:w="1276" w:type="dxa"/>
            <w:vMerge/>
            <w:tcBorders>
              <w:left w:val="single" w:sz="4" w:space="0" w:color="auto"/>
              <w:right w:val="single" w:sz="4" w:space="0" w:color="auto"/>
            </w:tcBorders>
            <w:vAlign w:val="center"/>
          </w:tcPr>
          <w:p w:rsidR="00D31BAA" w:rsidRPr="005E5039" w:rsidRDefault="00D31BAA" w:rsidP="00821F4E">
            <w:pPr>
              <w:spacing w:after="0" w:line="240" w:lineRule="auto"/>
              <w:rPr>
                <w:rFonts w:ascii="Tahoma" w:hAnsi="Tahoma" w:cs="Tahoma"/>
                <w:sz w:val="20"/>
                <w:szCs w:val="20"/>
              </w:rPr>
            </w:pPr>
          </w:p>
        </w:tc>
        <w:tc>
          <w:tcPr>
            <w:tcW w:w="1417" w:type="dxa"/>
            <w:vMerge/>
            <w:tcBorders>
              <w:left w:val="single" w:sz="4" w:space="0" w:color="auto"/>
              <w:right w:val="single" w:sz="4" w:space="0" w:color="auto"/>
            </w:tcBorders>
            <w:vAlign w:val="center"/>
          </w:tcPr>
          <w:p w:rsidR="00D31BAA" w:rsidRPr="005E5039" w:rsidRDefault="00D31BAA" w:rsidP="00821F4E">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1</w:t>
            </w:r>
          </w:p>
        </w:tc>
        <w:tc>
          <w:tcPr>
            <w:tcW w:w="2127"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2</w:t>
            </w:r>
          </w:p>
        </w:tc>
        <w:tc>
          <w:tcPr>
            <w:tcW w:w="1446" w:type="dxa"/>
            <w:tcBorders>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3</w:t>
            </w:r>
          </w:p>
        </w:tc>
        <w:tc>
          <w:tcPr>
            <w:tcW w:w="963" w:type="dxa"/>
            <w:tcBorders>
              <w:left w:val="single" w:sz="4" w:space="0" w:color="auto"/>
              <w:right w:val="single" w:sz="4" w:space="0" w:color="auto"/>
            </w:tcBorders>
          </w:tcPr>
          <w:p w:rsidR="00D31BAA" w:rsidRPr="005E5039" w:rsidRDefault="00D31BAA" w:rsidP="00821F4E">
            <w:pPr>
              <w:pStyle w:val="CommentText"/>
              <w:spacing w:after="0" w:line="240" w:lineRule="auto"/>
              <w:jc w:val="center"/>
              <w:rPr>
                <w:rFonts w:ascii="Tahoma" w:hAnsi="Tahoma" w:cs="Tahoma"/>
              </w:rPr>
            </w:pPr>
            <w:r w:rsidRPr="005E5039">
              <w:rPr>
                <w:rFonts w:ascii="Tahoma" w:hAnsi="Tahoma" w:cs="Tahoma"/>
              </w:rPr>
              <w:t>4</w:t>
            </w:r>
          </w:p>
        </w:tc>
        <w:tc>
          <w:tcPr>
            <w:tcW w:w="1418" w:type="dxa"/>
            <w:tcBorders>
              <w:left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5</w:t>
            </w:r>
          </w:p>
        </w:tc>
        <w:tc>
          <w:tcPr>
            <w:tcW w:w="1276" w:type="dxa"/>
            <w:tcBorders>
              <w:left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6</w:t>
            </w:r>
          </w:p>
        </w:tc>
        <w:tc>
          <w:tcPr>
            <w:tcW w:w="1417" w:type="dxa"/>
            <w:tcBorders>
              <w:left w:val="single" w:sz="4" w:space="0" w:color="auto"/>
              <w:right w:val="single" w:sz="4" w:space="0" w:color="auto"/>
            </w:tcBorders>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7</w:t>
            </w:r>
          </w:p>
        </w:tc>
      </w:tr>
      <w:tr w:rsidR="00D31BAA" w:rsidRPr="005E5039">
        <w:trPr>
          <w:cantSplit/>
        </w:trPr>
        <w:tc>
          <w:tcPr>
            <w:tcW w:w="567" w:type="dxa"/>
            <w:tcBorders>
              <w:left w:val="single" w:sz="6" w:space="0" w:color="auto"/>
            </w:tcBorders>
          </w:tcPr>
          <w:p w:rsidR="00D31BAA" w:rsidRPr="005E5039" w:rsidRDefault="00D31BAA" w:rsidP="00821F4E">
            <w:pPr>
              <w:spacing w:after="0" w:line="240" w:lineRule="auto"/>
              <w:rPr>
                <w:rFonts w:ascii="Tahoma" w:hAnsi="Tahoma" w:cs="Tahoma"/>
                <w:sz w:val="20"/>
                <w:szCs w:val="20"/>
              </w:rPr>
            </w:pPr>
            <w:r w:rsidRPr="005E5039">
              <w:rPr>
                <w:rFonts w:ascii="Tahoma" w:hAnsi="Tahoma" w:cs="Tahoma"/>
                <w:sz w:val="20"/>
                <w:szCs w:val="20"/>
              </w:rPr>
              <w:t>1.</w:t>
            </w:r>
          </w:p>
        </w:tc>
        <w:tc>
          <w:tcPr>
            <w:tcW w:w="2127" w:type="dxa"/>
          </w:tcPr>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tc>
        <w:tc>
          <w:tcPr>
            <w:tcW w:w="1446" w:type="dxa"/>
            <w:tcBorders>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963" w:type="dxa"/>
            <w:tcBorders>
              <w:left w:val="single" w:sz="4" w:space="0" w:color="auto"/>
              <w:right w:val="single" w:sz="4" w:space="0" w:color="auto"/>
            </w:tcBorders>
          </w:tcPr>
          <w:p w:rsidR="00D31BAA" w:rsidRPr="005E5039" w:rsidRDefault="00D31BAA" w:rsidP="00821F4E">
            <w:pPr>
              <w:pStyle w:val="CommentText"/>
              <w:rPr>
                <w:rFonts w:ascii="Tahoma" w:hAnsi="Tahoma" w:cs="Tahoma"/>
              </w:rPr>
            </w:pPr>
          </w:p>
        </w:tc>
        <w:tc>
          <w:tcPr>
            <w:tcW w:w="1418"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276"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417"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tcBorders>
          </w:tcPr>
          <w:p w:rsidR="00D31BAA" w:rsidRPr="005E5039" w:rsidRDefault="00D31BAA" w:rsidP="00821F4E">
            <w:pPr>
              <w:spacing w:after="0" w:line="240" w:lineRule="auto"/>
              <w:rPr>
                <w:rFonts w:ascii="Tahoma" w:hAnsi="Tahoma" w:cs="Tahoma"/>
                <w:sz w:val="20"/>
                <w:szCs w:val="20"/>
              </w:rPr>
            </w:pPr>
            <w:r w:rsidRPr="005E5039">
              <w:rPr>
                <w:rFonts w:ascii="Tahoma" w:hAnsi="Tahoma" w:cs="Tahoma"/>
                <w:sz w:val="20"/>
                <w:szCs w:val="20"/>
              </w:rPr>
              <w:t>2.</w:t>
            </w: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tc>
        <w:tc>
          <w:tcPr>
            <w:tcW w:w="2127" w:type="dxa"/>
          </w:tcPr>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tc>
        <w:tc>
          <w:tcPr>
            <w:tcW w:w="1446" w:type="dxa"/>
            <w:tcBorders>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963"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418"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276" w:type="dxa"/>
            <w:tcBorders>
              <w:left w:val="single" w:sz="4"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417" w:type="dxa"/>
            <w:tcBorders>
              <w:left w:val="single" w:sz="4" w:space="0" w:color="auto"/>
              <w:right w:val="single" w:sz="4" w:space="0" w:color="auto"/>
            </w:tcBorders>
          </w:tcPr>
          <w:p w:rsidR="00D31BAA"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bottom w:val="single" w:sz="12" w:space="0" w:color="auto"/>
            </w:tcBorders>
          </w:tcPr>
          <w:p w:rsidR="00D31BAA" w:rsidRPr="005E5039" w:rsidRDefault="00D31BAA" w:rsidP="00821F4E">
            <w:pPr>
              <w:pStyle w:val="CommentText"/>
              <w:numPr>
                <w:ilvl w:val="0"/>
                <w:numId w:val="94"/>
              </w:numPr>
              <w:spacing w:after="0" w:line="240" w:lineRule="auto"/>
              <w:rPr>
                <w:rFonts w:ascii="Tahoma" w:hAnsi="Tahoma" w:cs="Tahoma"/>
              </w:rPr>
            </w:pPr>
          </w:p>
        </w:tc>
        <w:tc>
          <w:tcPr>
            <w:tcW w:w="2127" w:type="dxa"/>
            <w:tcBorders>
              <w:bottom w:val="single" w:sz="12" w:space="0" w:color="auto"/>
            </w:tcBorders>
          </w:tcPr>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p w:rsidR="00D31BAA" w:rsidRPr="005E5039" w:rsidRDefault="00D31BAA" w:rsidP="00821F4E">
            <w:pPr>
              <w:spacing w:after="0" w:line="240" w:lineRule="auto"/>
              <w:rPr>
                <w:rFonts w:ascii="Tahoma" w:hAnsi="Tahoma" w:cs="Tahoma"/>
                <w:sz w:val="20"/>
                <w:szCs w:val="20"/>
              </w:rPr>
            </w:pPr>
          </w:p>
        </w:tc>
        <w:tc>
          <w:tcPr>
            <w:tcW w:w="1446" w:type="dxa"/>
            <w:tcBorders>
              <w:bottom w:val="single" w:sz="12"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963" w:type="dxa"/>
            <w:tcBorders>
              <w:left w:val="single" w:sz="4" w:space="0" w:color="auto"/>
              <w:bottom w:val="single" w:sz="12"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418" w:type="dxa"/>
            <w:tcBorders>
              <w:left w:val="single" w:sz="4" w:space="0" w:color="auto"/>
              <w:bottom w:val="single" w:sz="12"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276" w:type="dxa"/>
            <w:tcBorders>
              <w:left w:val="single" w:sz="4" w:space="0" w:color="auto"/>
              <w:bottom w:val="single" w:sz="12"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c>
          <w:tcPr>
            <w:tcW w:w="1417" w:type="dxa"/>
            <w:tcBorders>
              <w:left w:val="single" w:sz="4" w:space="0" w:color="auto"/>
              <w:bottom w:val="single" w:sz="12" w:space="0" w:color="auto"/>
              <w:right w:val="single" w:sz="4" w:space="0" w:color="auto"/>
            </w:tcBorders>
          </w:tcPr>
          <w:p w:rsidR="00D31BAA" w:rsidRPr="005E5039" w:rsidRDefault="00D31BAA" w:rsidP="00821F4E">
            <w:pPr>
              <w:spacing w:after="0" w:line="240" w:lineRule="auto"/>
              <w:rPr>
                <w:rFonts w:ascii="Tahoma" w:hAnsi="Tahoma" w:cs="Tahoma"/>
                <w:sz w:val="20"/>
                <w:szCs w:val="20"/>
              </w:rPr>
            </w:pPr>
          </w:p>
        </w:tc>
      </w:tr>
    </w:tbl>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sz w:val="20"/>
          <w:szCs w:val="20"/>
        </w:rPr>
        <w:t>W załączeniu przedkładamy dokumenty potwierdzające, że ww. roboty budowlane zostały wykonane zgodnie z zasadami sztuki budowlanej i prawidłowo ukończone:</w:t>
      </w: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sz w:val="20"/>
          <w:szCs w:val="20"/>
        </w:rPr>
        <w:t>……………………………………………………………………………………………………………………………………………………………………………………………………………………………………………………………………………………………………</w:t>
      </w: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sz w:val="20"/>
          <w:szCs w:val="20"/>
        </w:rPr>
        <w:t>Polegając na wiedzy i doświadczeniu innego(ych) podmiotów, na zasadach określonych art. 26 ust. 2b ustawy Pzp, załączamy dokument(y) udowadniający(e), że będziemy dysponowali jego(ich) zasobami niezbędnymi do realizacji zamówienia:</w:t>
      </w:r>
    </w:p>
    <w:p w:rsidR="00D31BAA" w:rsidRPr="005E5039" w:rsidRDefault="00D31BAA" w:rsidP="000364F3">
      <w:pPr>
        <w:spacing w:after="0" w:line="240" w:lineRule="auto"/>
        <w:jc w:val="both"/>
        <w:rPr>
          <w:rFonts w:ascii="Tahoma" w:hAnsi="Tahoma" w:cs="Tahoma"/>
          <w:sz w:val="20"/>
          <w:szCs w:val="20"/>
        </w:rPr>
      </w:pPr>
      <w:r w:rsidRPr="005E5039">
        <w:rPr>
          <w:rFonts w:ascii="Tahoma" w:hAnsi="Tahoma" w:cs="Tahoma"/>
          <w:sz w:val="20"/>
          <w:szCs w:val="20"/>
        </w:rPr>
        <w:t>……………………………………………………………………………………………………………………………………………………………………………………………………………………………………………………………………………………………………</w:t>
      </w:r>
    </w:p>
    <w:p w:rsidR="00D31BAA" w:rsidRPr="005E5039" w:rsidRDefault="00D31BAA" w:rsidP="000364F3">
      <w:pPr>
        <w:spacing w:after="0" w:line="240" w:lineRule="auto"/>
        <w:jc w:val="both"/>
        <w:rPr>
          <w:rFonts w:ascii="Tahoma" w:hAnsi="Tahoma" w:cs="Tahoma"/>
          <w:sz w:val="20"/>
          <w:szCs w:val="20"/>
        </w:rPr>
      </w:pPr>
    </w:p>
    <w:p w:rsidR="00D31BAA" w:rsidRPr="005E5039" w:rsidRDefault="00D31BAA" w:rsidP="000364F3">
      <w:pPr>
        <w:pStyle w:val="NormalWeb"/>
        <w:spacing w:before="0" w:after="0"/>
        <w:rPr>
          <w:rFonts w:ascii="Tahoma" w:hAnsi="Tahoma" w:cs="Tahoma"/>
        </w:rPr>
      </w:pPr>
      <w:r w:rsidRPr="005E5039">
        <w:rPr>
          <w:rFonts w:ascii="Tahoma" w:hAnsi="Tahoma" w:cs="Tahoma"/>
        </w:rPr>
        <w:t>W przypadku podania przez Wykonawców danych w innych Walutach niż PLN, Zamawiający jako kurs przeliczeniowy waluty przyjmie średni kurs NBP z dnia</w:t>
      </w:r>
      <w:r>
        <w:rPr>
          <w:rFonts w:ascii="Tahoma" w:hAnsi="Tahoma" w:cs="Tahoma"/>
        </w:rPr>
        <w:t>,</w:t>
      </w:r>
      <w:r w:rsidRPr="005E5039">
        <w:rPr>
          <w:rFonts w:ascii="Tahoma" w:hAnsi="Tahoma" w:cs="Tahoma"/>
        </w:rPr>
        <w:t xml:space="preserve"> w którym upłynął termin złożenia oferty.</w:t>
      </w:r>
      <w:r>
        <w:rPr>
          <w:rFonts w:ascii="Tahoma" w:hAnsi="Tahoma" w:cs="Tahoma"/>
        </w:rPr>
        <w:t xml:space="preserve"> </w:t>
      </w:r>
      <w:r w:rsidRPr="005E5039">
        <w:rPr>
          <w:rFonts w:ascii="Tahoma" w:hAnsi="Tahoma" w:cs="Tahoma"/>
        </w:rPr>
        <w:t>Jeżeli w tym dniu nie będzie opublikowany średni kurs walut przez NBP, Zamawiający przyjmie kurs przeliczeniowy z ostatniej op</w:t>
      </w:r>
      <w:r>
        <w:rPr>
          <w:rFonts w:ascii="Tahoma" w:hAnsi="Tahoma" w:cs="Tahoma"/>
        </w:rPr>
        <w:t xml:space="preserve">ublikowanej tabeli kursów NBP </w:t>
      </w:r>
      <w:r w:rsidRPr="005E5039">
        <w:rPr>
          <w:rFonts w:ascii="Tahoma" w:hAnsi="Tahoma" w:cs="Tahoma"/>
        </w:rPr>
        <w:t>przed dniem</w:t>
      </w:r>
      <w:r>
        <w:rPr>
          <w:rFonts w:ascii="Tahoma" w:hAnsi="Tahoma" w:cs="Tahoma"/>
        </w:rPr>
        <w:t>,</w:t>
      </w:r>
      <w:r w:rsidRPr="005E5039">
        <w:rPr>
          <w:rFonts w:ascii="Tahoma" w:hAnsi="Tahoma" w:cs="Tahoma"/>
        </w:rPr>
        <w:t xml:space="preserve"> w którym upłynął termin złożenia oferty.</w:t>
      </w:r>
    </w:p>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D31BAA" w:rsidRPr="005E5039">
        <w:tc>
          <w:tcPr>
            <w:tcW w:w="426"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2551"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985"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56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Pieczęć(cie) </w:t>
            </w:r>
            <w:r w:rsidRPr="00335002">
              <w:rPr>
                <w:rFonts w:ascii="Tahoma" w:hAnsi="Tahoma" w:cs="Tahoma"/>
                <w:sz w:val="18"/>
                <w:szCs w:val="18"/>
              </w:rPr>
              <w:t>Wykonawcy(ów)</w:t>
            </w:r>
          </w:p>
        </w:tc>
        <w:tc>
          <w:tcPr>
            <w:tcW w:w="1275"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D31BAA" w:rsidRPr="005E5039">
        <w:tc>
          <w:tcPr>
            <w:tcW w:w="426"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1)</w:t>
            </w:r>
          </w:p>
          <w:p w:rsidR="00D31BAA" w:rsidRPr="005E5039" w:rsidRDefault="00D31BAA" w:rsidP="00821F4E">
            <w:pPr>
              <w:spacing w:after="0" w:line="240" w:lineRule="auto"/>
              <w:jc w:val="both"/>
              <w:rPr>
                <w:rFonts w:ascii="Tahoma" w:hAnsi="Tahoma" w:cs="Tahoma"/>
                <w:sz w:val="20"/>
                <w:szCs w:val="20"/>
              </w:rPr>
            </w:pPr>
          </w:p>
          <w:p w:rsidR="00D31BAA" w:rsidRPr="005E5039" w:rsidRDefault="00D31BAA" w:rsidP="00821F4E">
            <w:pPr>
              <w:spacing w:after="0" w:line="240" w:lineRule="auto"/>
              <w:jc w:val="both"/>
              <w:rPr>
                <w:rFonts w:ascii="Tahoma" w:hAnsi="Tahoma" w:cs="Tahoma"/>
                <w:sz w:val="20"/>
                <w:szCs w:val="20"/>
              </w:rPr>
            </w:pPr>
          </w:p>
        </w:tc>
        <w:tc>
          <w:tcPr>
            <w:tcW w:w="2551" w:type="dxa"/>
          </w:tcPr>
          <w:p w:rsidR="00D31BAA" w:rsidRPr="005E5039" w:rsidRDefault="00D31BAA" w:rsidP="00821F4E">
            <w:pPr>
              <w:jc w:val="both"/>
              <w:rPr>
                <w:rFonts w:ascii="Tahoma" w:hAnsi="Tahoma" w:cs="Tahoma"/>
                <w:sz w:val="20"/>
                <w:szCs w:val="20"/>
              </w:rPr>
            </w:pPr>
          </w:p>
        </w:tc>
        <w:tc>
          <w:tcPr>
            <w:tcW w:w="1985" w:type="dxa"/>
          </w:tcPr>
          <w:p w:rsidR="00D31BAA" w:rsidRPr="005E5039" w:rsidRDefault="00D31BAA" w:rsidP="00821F4E">
            <w:pPr>
              <w:ind w:firstLine="708"/>
              <w:jc w:val="both"/>
              <w:rPr>
                <w:rFonts w:ascii="Tahoma" w:hAnsi="Tahoma" w:cs="Tahoma"/>
                <w:sz w:val="20"/>
                <w:szCs w:val="20"/>
              </w:rPr>
            </w:pPr>
          </w:p>
        </w:tc>
        <w:tc>
          <w:tcPr>
            <w:tcW w:w="1842" w:type="dxa"/>
          </w:tcPr>
          <w:p w:rsidR="00D31BAA" w:rsidRPr="005E5039" w:rsidRDefault="00D31BAA" w:rsidP="00821F4E">
            <w:pPr>
              <w:jc w:val="both"/>
              <w:rPr>
                <w:rFonts w:ascii="Tahoma" w:hAnsi="Tahoma" w:cs="Tahoma"/>
                <w:sz w:val="20"/>
                <w:szCs w:val="20"/>
              </w:rPr>
            </w:pPr>
          </w:p>
        </w:tc>
        <w:tc>
          <w:tcPr>
            <w:tcW w:w="1560" w:type="dxa"/>
          </w:tcPr>
          <w:p w:rsidR="00D31BAA" w:rsidRPr="005E5039" w:rsidRDefault="00D31BAA" w:rsidP="00821F4E">
            <w:pPr>
              <w:jc w:val="both"/>
              <w:rPr>
                <w:rFonts w:ascii="Tahoma" w:hAnsi="Tahoma" w:cs="Tahoma"/>
                <w:sz w:val="20"/>
                <w:szCs w:val="20"/>
              </w:rPr>
            </w:pPr>
          </w:p>
        </w:tc>
        <w:tc>
          <w:tcPr>
            <w:tcW w:w="1275" w:type="dxa"/>
          </w:tcPr>
          <w:p w:rsidR="00D31BAA" w:rsidRPr="005E5039" w:rsidRDefault="00D31BAA" w:rsidP="00821F4E">
            <w:pPr>
              <w:jc w:val="both"/>
              <w:rPr>
                <w:rFonts w:ascii="Tahoma" w:hAnsi="Tahoma" w:cs="Tahoma"/>
                <w:sz w:val="20"/>
                <w:szCs w:val="20"/>
              </w:rPr>
            </w:pPr>
          </w:p>
        </w:tc>
      </w:tr>
      <w:tr w:rsidR="00D31BAA" w:rsidRPr="005E5039">
        <w:tc>
          <w:tcPr>
            <w:tcW w:w="426"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2)</w:t>
            </w:r>
          </w:p>
          <w:p w:rsidR="00D31BAA" w:rsidRPr="005E5039" w:rsidRDefault="00D31BAA" w:rsidP="00821F4E">
            <w:pPr>
              <w:spacing w:after="0" w:line="240" w:lineRule="auto"/>
              <w:jc w:val="both"/>
              <w:rPr>
                <w:rFonts w:ascii="Tahoma" w:hAnsi="Tahoma" w:cs="Tahoma"/>
                <w:sz w:val="20"/>
                <w:szCs w:val="20"/>
              </w:rPr>
            </w:pPr>
          </w:p>
          <w:p w:rsidR="00D31BAA" w:rsidRPr="005E5039" w:rsidRDefault="00D31BAA" w:rsidP="00821F4E">
            <w:pPr>
              <w:spacing w:after="0" w:line="240" w:lineRule="auto"/>
              <w:jc w:val="both"/>
              <w:rPr>
                <w:rFonts w:ascii="Tahoma" w:hAnsi="Tahoma" w:cs="Tahoma"/>
                <w:sz w:val="20"/>
                <w:szCs w:val="20"/>
              </w:rPr>
            </w:pPr>
          </w:p>
        </w:tc>
        <w:tc>
          <w:tcPr>
            <w:tcW w:w="2551" w:type="dxa"/>
          </w:tcPr>
          <w:p w:rsidR="00D31BAA" w:rsidRPr="005E5039" w:rsidRDefault="00D31BAA" w:rsidP="00821F4E">
            <w:pPr>
              <w:jc w:val="both"/>
              <w:rPr>
                <w:rFonts w:ascii="Tahoma" w:hAnsi="Tahoma" w:cs="Tahoma"/>
                <w:sz w:val="20"/>
                <w:szCs w:val="20"/>
              </w:rPr>
            </w:pPr>
          </w:p>
        </w:tc>
        <w:tc>
          <w:tcPr>
            <w:tcW w:w="1985" w:type="dxa"/>
          </w:tcPr>
          <w:p w:rsidR="00D31BAA" w:rsidRPr="005E5039" w:rsidRDefault="00D31BAA" w:rsidP="00821F4E">
            <w:pPr>
              <w:jc w:val="both"/>
              <w:rPr>
                <w:rFonts w:ascii="Tahoma" w:hAnsi="Tahoma" w:cs="Tahoma"/>
                <w:sz w:val="20"/>
                <w:szCs w:val="20"/>
              </w:rPr>
            </w:pPr>
          </w:p>
        </w:tc>
        <w:tc>
          <w:tcPr>
            <w:tcW w:w="1842" w:type="dxa"/>
          </w:tcPr>
          <w:p w:rsidR="00D31BAA" w:rsidRPr="005E5039" w:rsidRDefault="00D31BAA" w:rsidP="00821F4E">
            <w:pPr>
              <w:jc w:val="both"/>
              <w:rPr>
                <w:rFonts w:ascii="Tahoma" w:hAnsi="Tahoma" w:cs="Tahoma"/>
                <w:sz w:val="20"/>
                <w:szCs w:val="20"/>
              </w:rPr>
            </w:pPr>
          </w:p>
        </w:tc>
        <w:tc>
          <w:tcPr>
            <w:tcW w:w="1560" w:type="dxa"/>
          </w:tcPr>
          <w:p w:rsidR="00D31BAA" w:rsidRPr="005E5039" w:rsidRDefault="00D31BAA" w:rsidP="00821F4E">
            <w:pPr>
              <w:jc w:val="both"/>
              <w:rPr>
                <w:rFonts w:ascii="Tahoma" w:hAnsi="Tahoma" w:cs="Tahoma"/>
                <w:sz w:val="20"/>
                <w:szCs w:val="20"/>
              </w:rPr>
            </w:pPr>
          </w:p>
        </w:tc>
        <w:tc>
          <w:tcPr>
            <w:tcW w:w="1275" w:type="dxa"/>
          </w:tcPr>
          <w:p w:rsidR="00D31BAA" w:rsidRPr="005E5039" w:rsidRDefault="00D31BAA" w:rsidP="00821F4E">
            <w:pPr>
              <w:jc w:val="both"/>
              <w:rPr>
                <w:rFonts w:ascii="Tahoma" w:hAnsi="Tahoma" w:cs="Tahoma"/>
                <w:sz w:val="20"/>
                <w:szCs w:val="20"/>
              </w:rPr>
            </w:pPr>
          </w:p>
        </w:tc>
      </w:tr>
    </w:tbl>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0364F3">
      <w:pPr>
        <w:spacing w:after="0" w:line="240" w:lineRule="auto"/>
        <w:rPr>
          <w:rFonts w:ascii="Tahoma" w:hAnsi="Tahoma" w:cs="Tahoma"/>
          <w:sz w:val="20"/>
          <w:szCs w:val="20"/>
        </w:rPr>
      </w:pPr>
    </w:p>
    <w:p w:rsidR="00D31BAA" w:rsidRPr="005E5039" w:rsidRDefault="00D31BAA" w:rsidP="00716841">
      <w:pPr>
        <w:pageBreakBefore/>
        <w:pBdr>
          <w:between w:val="single" w:sz="4" w:space="1" w:color="auto"/>
        </w:pBdr>
        <w:spacing w:after="0" w:line="240" w:lineRule="auto"/>
        <w:ind w:left="360"/>
        <w:jc w:val="both"/>
        <w:rPr>
          <w:rFonts w:ascii="Tahoma" w:hAnsi="Tahoma" w:cs="Tahoma"/>
          <w:b/>
          <w:bCs/>
          <w:sz w:val="20"/>
          <w:szCs w:val="20"/>
        </w:rPr>
      </w:pPr>
      <w:r>
        <w:rPr>
          <w:rFonts w:ascii="Tahoma" w:hAnsi="Tahoma" w:cs="Tahoma"/>
          <w:b/>
          <w:bCs/>
          <w:sz w:val="20"/>
          <w:szCs w:val="20"/>
        </w:rPr>
        <w:t>Z</w:t>
      </w:r>
      <w:r w:rsidRPr="005E5039">
        <w:rPr>
          <w:rFonts w:ascii="Tahoma" w:hAnsi="Tahoma" w:cs="Tahoma"/>
          <w:b/>
          <w:bCs/>
          <w:sz w:val="20"/>
          <w:szCs w:val="20"/>
        </w:rPr>
        <w:t xml:space="preserve">ałącznik nr </w:t>
      </w:r>
      <w:r>
        <w:rPr>
          <w:rFonts w:ascii="Tahoma" w:hAnsi="Tahoma" w:cs="Tahoma"/>
          <w:b/>
          <w:bCs/>
          <w:sz w:val="20"/>
          <w:szCs w:val="20"/>
        </w:rPr>
        <w:t>3 -</w:t>
      </w:r>
      <w:r w:rsidRPr="00716841">
        <w:rPr>
          <w:rFonts w:ascii="Tahoma" w:hAnsi="Tahoma" w:cs="Tahoma"/>
          <w:sz w:val="20"/>
          <w:szCs w:val="20"/>
        </w:rPr>
        <w:t xml:space="preserve"> </w:t>
      </w:r>
      <w:r w:rsidRPr="00716841">
        <w:rPr>
          <w:rFonts w:ascii="Tahoma" w:hAnsi="Tahoma" w:cs="Tahoma"/>
          <w:b/>
          <w:bCs/>
          <w:sz w:val="20"/>
          <w:szCs w:val="20"/>
        </w:rPr>
        <w:t>wykazu zrealizowanych  robót związanych z zagospodarowaniem terenu</w:t>
      </w:r>
      <w:r>
        <w:rPr>
          <w:rFonts w:ascii="Tahoma" w:hAnsi="Tahoma" w:cs="Tahoma"/>
          <w:b/>
          <w:bCs/>
          <w:sz w:val="20"/>
          <w:szCs w:val="20"/>
        </w:rPr>
        <w:t xml:space="preserve"> - dla zadania nr 2</w:t>
      </w:r>
    </w:p>
    <w:p w:rsidR="00D31BAA" w:rsidRPr="005E5039" w:rsidRDefault="00D31BAA" w:rsidP="00BB7944">
      <w:pPr>
        <w:numPr>
          <w:ilvl w:val="12"/>
          <w:numId w:val="0"/>
        </w:numPr>
        <w:spacing w:after="0" w:line="240" w:lineRule="auto"/>
        <w:rPr>
          <w:rFonts w:ascii="Tahoma" w:hAnsi="Tahoma" w:cs="Tahoma"/>
          <w:b/>
          <w:bCs/>
          <w:sz w:val="20"/>
          <w:szCs w:val="20"/>
        </w:rPr>
      </w:pPr>
    </w:p>
    <w:p w:rsidR="00D31BAA" w:rsidRPr="005E5039" w:rsidRDefault="00D31BAA" w:rsidP="00BB7944">
      <w:pPr>
        <w:numPr>
          <w:ilvl w:val="12"/>
          <w:numId w:val="0"/>
        </w:num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50"/>
        <w:gridCol w:w="2520"/>
      </w:tblGrid>
      <w:tr w:rsidR="00D31BAA" w:rsidRPr="005E5039">
        <w:tc>
          <w:tcPr>
            <w:tcW w:w="6550" w:type="dxa"/>
          </w:tcPr>
          <w:p w:rsidR="00D31BAA" w:rsidRPr="005E5039" w:rsidRDefault="00D31BAA" w:rsidP="00065A8F">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D31BAA" w:rsidRPr="005E5039" w:rsidRDefault="00D31BAA" w:rsidP="00065A8F">
            <w:pPr>
              <w:spacing w:after="0" w:line="240" w:lineRule="auto"/>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r w:rsidRPr="005E5039">
              <w:rPr>
                <w:rFonts w:ascii="Tahoma" w:hAnsi="Tahoma" w:cs="Tahoma"/>
                <w:b/>
                <w:bCs/>
                <w:sz w:val="20"/>
                <w:szCs w:val="20"/>
              </w:rPr>
              <w:t xml:space="preserve"> </w:t>
            </w:r>
          </w:p>
        </w:tc>
      </w:tr>
    </w:tbl>
    <w:p w:rsidR="00D31BAA" w:rsidRPr="005E5039" w:rsidRDefault="00D31BAA" w:rsidP="00BB7944">
      <w:pPr>
        <w:spacing w:after="0" w:line="240" w:lineRule="auto"/>
        <w:rPr>
          <w:rFonts w:ascii="Tahoma" w:hAnsi="Tahoma" w:cs="Tahoma"/>
          <w:b/>
          <w:bCs/>
          <w:sz w:val="20"/>
          <w:szCs w:val="20"/>
        </w:rPr>
      </w:pPr>
    </w:p>
    <w:p w:rsidR="00D31BAA" w:rsidRPr="005E5039"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Default="00D31BAA" w:rsidP="00BB7944">
      <w:pPr>
        <w:spacing w:after="0" w:line="240" w:lineRule="auto"/>
        <w:jc w:val="both"/>
        <w:rPr>
          <w:rFonts w:ascii="Tahoma" w:hAnsi="Tahoma" w:cs="Tahoma"/>
          <w:b/>
          <w:bCs/>
          <w:sz w:val="20"/>
          <w:szCs w:val="20"/>
        </w:rPr>
      </w:pPr>
    </w:p>
    <w:p w:rsidR="00D31BAA" w:rsidRPr="005E5039" w:rsidRDefault="00D31BAA" w:rsidP="00BB7944">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Pr="005E5039" w:rsidRDefault="00D31BAA" w:rsidP="00BB7944">
      <w:pPr>
        <w:spacing w:after="0" w:line="240" w:lineRule="auto"/>
        <w:rPr>
          <w:rFonts w:ascii="Tahoma" w:hAnsi="Tahoma" w:cs="Tahoma"/>
          <w:b/>
          <w:bCs/>
          <w:sz w:val="20"/>
          <w:szCs w:val="20"/>
        </w:rPr>
      </w:pPr>
      <w:r>
        <w:rPr>
          <w:rFonts w:ascii="Tahoma" w:hAnsi="Tahoma" w:cs="Tahoma"/>
          <w:b/>
          <w:bCs/>
          <w:sz w:val="20"/>
          <w:szCs w:val="20"/>
        </w:rPr>
        <w:t>1.</w:t>
      </w:r>
      <w:r w:rsidRPr="005E5039">
        <w:rPr>
          <w:rFonts w:ascii="Tahoma" w:hAnsi="Tahoma" w:cs="Tahoma"/>
          <w:b/>
          <w:bCs/>
          <w:sz w:val="20"/>
          <w:szCs w:val="20"/>
        </w:rPr>
        <w:t>ZAMAWIAJĄCY:</w:t>
      </w:r>
    </w:p>
    <w:p w:rsidR="00D31BAA" w:rsidRPr="005E5039" w:rsidRDefault="00D31BAA" w:rsidP="00BB7944">
      <w:pPr>
        <w:pStyle w:val="BodyText3"/>
        <w:tabs>
          <w:tab w:val="left" w:pos="2410"/>
        </w:tabs>
        <w:ind w:left="360"/>
        <w:rPr>
          <w:rFonts w:ascii="Tahoma" w:hAnsi="Tahoma" w:cs="Tahoma"/>
          <w:b/>
          <w:bCs/>
          <w:sz w:val="20"/>
          <w:szCs w:val="20"/>
        </w:rPr>
      </w:pPr>
      <w:r>
        <w:rPr>
          <w:rFonts w:ascii="Tahoma" w:hAnsi="Tahoma" w:cs="Tahoma"/>
          <w:b/>
          <w:bCs/>
          <w:sz w:val="20"/>
          <w:szCs w:val="20"/>
        </w:rPr>
        <w:t>Gmina Głuchołazy</w:t>
      </w:r>
      <w:r w:rsidRPr="005E5039">
        <w:rPr>
          <w:rFonts w:ascii="Tahoma" w:hAnsi="Tahoma" w:cs="Tahoma"/>
          <w:b/>
          <w:bCs/>
          <w:sz w:val="20"/>
          <w:szCs w:val="20"/>
        </w:rPr>
        <w:t xml:space="preserve"> </w:t>
      </w:r>
    </w:p>
    <w:p w:rsidR="00D31BAA" w:rsidRPr="005E5039" w:rsidRDefault="00D31BAA" w:rsidP="00BB7944">
      <w:pPr>
        <w:pStyle w:val="BodyText3"/>
        <w:tabs>
          <w:tab w:val="left" w:pos="2410"/>
        </w:tabs>
        <w:ind w:left="360"/>
        <w:rPr>
          <w:rFonts w:ascii="Tahoma" w:hAnsi="Tahoma" w:cs="Tahoma"/>
          <w:b/>
          <w:bCs/>
          <w:sz w:val="20"/>
          <w:szCs w:val="20"/>
        </w:rPr>
      </w:pPr>
      <w:r w:rsidRPr="005E5039">
        <w:rPr>
          <w:rFonts w:ascii="Tahoma" w:hAnsi="Tahoma" w:cs="Tahoma"/>
          <w:b/>
          <w:bCs/>
          <w:sz w:val="20"/>
          <w:szCs w:val="20"/>
        </w:rPr>
        <w:t>ul. Rynek 15</w:t>
      </w:r>
      <w:r>
        <w:rPr>
          <w:rFonts w:ascii="Tahoma" w:hAnsi="Tahoma" w:cs="Tahoma"/>
          <w:b/>
          <w:bCs/>
          <w:sz w:val="20"/>
          <w:szCs w:val="20"/>
        </w:rPr>
        <w:t xml:space="preserve"> </w:t>
      </w:r>
    </w:p>
    <w:p w:rsidR="00D31BAA" w:rsidRPr="005E5039" w:rsidRDefault="00D31BAA" w:rsidP="00BB7944">
      <w:pPr>
        <w:pStyle w:val="BodyText3"/>
        <w:tabs>
          <w:tab w:val="left" w:pos="2410"/>
        </w:tabs>
        <w:ind w:left="360"/>
        <w:rPr>
          <w:rFonts w:ascii="Tahoma" w:hAnsi="Tahoma" w:cs="Tahoma"/>
          <w:b/>
          <w:bCs/>
          <w:sz w:val="20"/>
          <w:szCs w:val="20"/>
        </w:rPr>
      </w:pPr>
      <w:r w:rsidRPr="005E5039">
        <w:rPr>
          <w:rFonts w:ascii="Tahoma" w:hAnsi="Tahoma" w:cs="Tahoma"/>
          <w:b/>
          <w:bCs/>
          <w:sz w:val="20"/>
          <w:szCs w:val="20"/>
        </w:rPr>
        <w:t>48-340 Głuchołazy, Polska</w:t>
      </w:r>
    </w:p>
    <w:p w:rsidR="00D31BAA" w:rsidRPr="005E5039" w:rsidRDefault="00D31BAA" w:rsidP="00BB7944">
      <w:pPr>
        <w:numPr>
          <w:ilvl w:val="12"/>
          <w:numId w:val="0"/>
        </w:numPr>
        <w:spacing w:after="0" w:line="240" w:lineRule="auto"/>
        <w:rPr>
          <w:rFonts w:ascii="Tahoma" w:hAnsi="Tahoma" w:cs="Tahoma"/>
          <w:b/>
          <w:bCs/>
          <w:sz w:val="20"/>
          <w:szCs w:val="20"/>
        </w:rPr>
      </w:pPr>
    </w:p>
    <w:p w:rsidR="00D31BAA" w:rsidRPr="005E5039" w:rsidRDefault="00D31BAA" w:rsidP="00BB7944">
      <w:pPr>
        <w:pStyle w:val="BodyText3"/>
        <w:tabs>
          <w:tab w:val="left" w:pos="2410"/>
        </w:tabs>
        <w:ind w:left="360"/>
        <w:rPr>
          <w:rFonts w:ascii="Tahoma" w:hAnsi="Tahoma" w:cs="Tahoma"/>
          <w:b/>
          <w:bCs/>
          <w:sz w:val="20"/>
          <w:szCs w:val="20"/>
        </w:rPr>
      </w:pPr>
    </w:p>
    <w:p w:rsidR="00D31BAA" w:rsidRPr="005E5039" w:rsidRDefault="00D31BAA" w:rsidP="00BB7944">
      <w:pPr>
        <w:pStyle w:val="BodyText2"/>
        <w:spacing w:after="0" w:line="240" w:lineRule="auto"/>
        <w:jc w:val="both"/>
        <w:rPr>
          <w:rFonts w:ascii="Tahoma" w:hAnsi="Tahoma" w:cs="Tahoma"/>
          <w:b/>
          <w:bCs/>
          <w:sz w:val="20"/>
          <w:szCs w:val="20"/>
        </w:rPr>
      </w:pPr>
      <w:r>
        <w:rPr>
          <w:rFonts w:ascii="Tahoma" w:hAnsi="Tahoma" w:cs="Tahoma"/>
          <w:b/>
          <w:bCs/>
          <w:sz w:val="20"/>
          <w:szCs w:val="20"/>
        </w:rPr>
        <w:t xml:space="preserve">2. </w:t>
      </w:r>
      <w:r w:rsidRPr="005E5039">
        <w:rPr>
          <w:rFonts w:ascii="Tahoma" w:hAnsi="Tahoma" w:cs="Tahoma"/>
          <w:b/>
          <w:bCs/>
          <w:sz w:val="20"/>
          <w:szCs w:val="20"/>
        </w:rPr>
        <w:t>WYKONAWCA:</w:t>
      </w:r>
    </w:p>
    <w:p w:rsidR="00D31BAA" w:rsidRPr="005E5039" w:rsidRDefault="00D31BAA" w:rsidP="00BB7944">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5E5039">
        <w:trPr>
          <w:cantSplit/>
        </w:trPr>
        <w:tc>
          <w:tcPr>
            <w:tcW w:w="610" w:type="dxa"/>
          </w:tcPr>
          <w:p w:rsidR="00D31BAA" w:rsidRPr="005E5039" w:rsidRDefault="00D31BAA" w:rsidP="00065A8F">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D31BAA" w:rsidRPr="005E5039">
        <w:trPr>
          <w:cantSplit/>
        </w:trPr>
        <w:tc>
          <w:tcPr>
            <w:tcW w:w="610" w:type="dxa"/>
          </w:tcPr>
          <w:p w:rsidR="00D31BAA" w:rsidRPr="005E5039" w:rsidRDefault="00D31BAA" w:rsidP="00065A8F">
            <w:pPr>
              <w:spacing w:after="0" w:line="240" w:lineRule="auto"/>
              <w:jc w:val="both"/>
              <w:rPr>
                <w:rFonts w:ascii="Tahoma" w:hAnsi="Tahoma" w:cs="Tahoma"/>
                <w:sz w:val="20"/>
                <w:szCs w:val="20"/>
                <w:lang w:val="de-DE"/>
              </w:rPr>
            </w:pPr>
          </w:p>
          <w:p w:rsidR="00D31BAA" w:rsidRPr="005E5039" w:rsidRDefault="00D31BAA" w:rsidP="00065A8F">
            <w:pPr>
              <w:spacing w:after="0" w:line="240" w:lineRule="auto"/>
              <w:jc w:val="both"/>
              <w:rPr>
                <w:rFonts w:ascii="Tahoma" w:hAnsi="Tahoma" w:cs="Tahoma"/>
                <w:sz w:val="20"/>
                <w:szCs w:val="20"/>
                <w:lang w:val="de-DE"/>
              </w:rPr>
            </w:pPr>
          </w:p>
        </w:tc>
        <w:tc>
          <w:tcPr>
            <w:tcW w:w="6120" w:type="dxa"/>
          </w:tcPr>
          <w:p w:rsidR="00D31BAA" w:rsidRPr="005E5039" w:rsidRDefault="00D31BAA" w:rsidP="00065A8F">
            <w:pPr>
              <w:spacing w:after="0" w:line="240" w:lineRule="auto"/>
              <w:jc w:val="both"/>
              <w:rPr>
                <w:rFonts w:ascii="Tahoma" w:hAnsi="Tahoma" w:cs="Tahoma"/>
                <w:sz w:val="20"/>
                <w:szCs w:val="20"/>
                <w:lang w:val="de-DE"/>
              </w:rPr>
            </w:pPr>
          </w:p>
        </w:tc>
        <w:tc>
          <w:tcPr>
            <w:tcW w:w="2520" w:type="dxa"/>
          </w:tcPr>
          <w:p w:rsidR="00D31BAA" w:rsidRPr="005E5039" w:rsidRDefault="00D31BAA" w:rsidP="00065A8F">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065A8F">
            <w:pPr>
              <w:spacing w:after="0" w:line="240" w:lineRule="auto"/>
              <w:jc w:val="both"/>
              <w:rPr>
                <w:rFonts w:ascii="Tahoma" w:hAnsi="Tahoma" w:cs="Tahoma"/>
                <w:sz w:val="20"/>
                <w:szCs w:val="20"/>
                <w:lang w:val="de-DE"/>
              </w:rPr>
            </w:pPr>
          </w:p>
          <w:p w:rsidR="00D31BAA" w:rsidRPr="005E5039" w:rsidRDefault="00D31BAA" w:rsidP="00065A8F">
            <w:pPr>
              <w:spacing w:after="0" w:line="240" w:lineRule="auto"/>
              <w:jc w:val="both"/>
              <w:rPr>
                <w:rFonts w:ascii="Tahoma" w:hAnsi="Tahoma" w:cs="Tahoma"/>
                <w:sz w:val="20"/>
                <w:szCs w:val="20"/>
                <w:lang w:val="de-DE"/>
              </w:rPr>
            </w:pPr>
          </w:p>
        </w:tc>
        <w:tc>
          <w:tcPr>
            <w:tcW w:w="6120" w:type="dxa"/>
          </w:tcPr>
          <w:p w:rsidR="00D31BAA" w:rsidRPr="005E5039" w:rsidRDefault="00D31BAA" w:rsidP="00065A8F">
            <w:pPr>
              <w:spacing w:after="0" w:line="240" w:lineRule="auto"/>
              <w:jc w:val="both"/>
              <w:rPr>
                <w:rFonts w:ascii="Tahoma" w:hAnsi="Tahoma" w:cs="Tahoma"/>
                <w:sz w:val="20"/>
                <w:szCs w:val="20"/>
                <w:lang w:val="de-DE"/>
              </w:rPr>
            </w:pPr>
          </w:p>
        </w:tc>
        <w:tc>
          <w:tcPr>
            <w:tcW w:w="2520" w:type="dxa"/>
          </w:tcPr>
          <w:p w:rsidR="00D31BAA" w:rsidRPr="005E5039" w:rsidRDefault="00D31BAA" w:rsidP="00065A8F">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065A8F">
            <w:pPr>
              <w:spacing w:after="0" w:line="240" w:lineRule="auto"/>
              <w:jc w:val="both"/>
              <w:rPr>
                <w:rFonts w:ascii="Tahoma" w:hAnsi="Tahoma" w:cs="Tahoma"/>
                <w:sz w:val="20"/>
                <w:szCs w:val="20"/>
                <w:lang w:val="de-DE"/>
              </w:rPr>
            </w:pPr>
          </w:p>
          <w:p w:rsidR="00D31BAA" w:rsidRPr="005E5039" w:rsidRDefault="00D31BAA" w:rsidP="00065A8F">
            <w:pPr>
              <w:spacing w:after="0" w:line="240" w:lineRule="auto"/>
              <w:jc w:val="both"/>
              <w:rPr>
                <w:rFonts w:ascii="Tahoma" w:hAnsi="Tahoma" w:cs="Tahoma"/>
                <w:sz w:val="20"/>
                <w:szCs w:val="20"/>
                <w:lang w:val="de-DE"/>
              </w:rPr>
            </w:pPr>
          </w:p>
        </w:tc>
        <w:tc>
          <w:tcPr>
            <w:tcW w:w="6120" w:type="dxa"/>
          </w:tcPr>
          <w:p w:rsidR="00D31BAA" w:rsidRPr="005E5039" w:rsidRDefault="00D31BAA" w:rsidP="00065A8F">
            <w:pPr>
              <w:spacing w:after="0" w:line="240" w:lineRule="auto"/>
              <w:jc w:val="both"/>
              <w:rPr>
                <w:rFonts w:ascii="Tahoma" w:hAnsi="Tahoma" w:cs="Tahoma"/>
                <w:sz w:val="20"/>
                <w:szCs w:val="20"/>
                <w:lang w:val="de-DE"/>
              </w:rPr>
            </w:pPr>
          </w:p>
        </w:tc>
        <w:tc>
          <w:tcPr>
            <w:tcW w:w="2520" w:type="dxa"/>
          </w:tcPr>
          <w:p w:rsidR="00D31BAA" w:rsidRPr="005E5039" w:rsidRDefault="00D31BAA" w:rsidP="00065A8F">
            <w:pPr>
              <w:spacing w:after="0" w:line="240" w:lineRule="auto"/>
              <w:jc w:val="both"/>
              <w:rPr>
                <w:rFonts w:ascii="Tahoma" w:hAnsi="Tahoma" w:cs="Tahoma"/>
                <w:sz w:val="20"/>
                <w:szCs w:val="20"/>
                <w:lang w:val="de-DE"/>
              </w:rPr>
            </w:pPr>
          </w:p>
        </w:tc>
      </w:tr>
    </w:tbl>
    <w:p w:rsidR="00D31BAA" w:rsidRPr="005E5039" w:rsidRDefault="00D31BAA" w:rsidP="00BB7944">
      <w:pPr>
        <w:pStyle w:val="Heading3"/>
        <w:jc w:val="center"/>
        <w:rPr>
          <w:rFonts w:ascii="Tahoma" w:hAnsi="Tahoma" w:cs="Tahoma"/>
          <w:b w:val="0"/>
          <w:bCs w:val="0"/>
          <w:sz w:val="20"/>
          <w:szCs w:val="20"/>
        </w:rPr>
      </w:pPr>
      <w:r w:rsidRPr="005E5039">
        <w:rPr>
          <w:rFonts w:ascii="Tahoma" w:hAnsi="Tahoma" w:cs="Tahoma"/>
          <w:sz w:val="20"/>
          <w:szCs w:val="20"/>
        </w:rPr>
        <w:t>WYKAZ WYKONANYCH ROBÓT BUDOWLANYCH</w:t>
      </w:r>
    </w:p>
    <w:p w:rsidR="00D31BAA" w:rsidRPr="005E5039" w:rsidRDefault="00D31BAA" w:rsidP="00BB7944">
      <w:pPr>
        <w:jc w:val="center"/>
        <w:rPr>
          <w:rFonts w:ascii="Tahoma" w:hAnsi="Tahoma" w:cs="Tahoma"/>
          <w:sz w:val="20"/>
          <w:szCs w:val="20"/>
        </w:rPr>
      </w:pPr>
      <w:r w:rsidRPr="005E5039">
        <w:rPr>
          <w:rFonts w:ascii="Tahoma" w:hAnsi="Tahoma" w:cs="Tahoma"/>
          <w:b/>
          <w:bCs/>
          <w:sz w:val="20"/>
          <w:szCs w:val="20"/>
        </w:rPr>
        <w:t>OŚWIADCZAM(Y), ŻE:</w:t>
      </w:r>
      <w:r w:rsidRPr="005E5039">
        <w:rPr>
          <w:rFonts w:ascii="Tahoma" w:hAnsi="Tahoma" w:cs="Tahoma"/>
          <w:sz w:val="20"/>
          <w:szCs w:val="20"/>
        </w:rPr>
        <w:t xml:space="preserve"> </w:t>
      </w:r>
    </w:p>
    <w:p w:rsidR="00D31BAA" w:rsidRPr="005E5039" w:rsidRDefault="00D31BAA" w:rsidP="00BB7944">
      <w:pPr>
        <w:jc w:val="both"/>
        <w:rPr>
          <w:rFonts w:ascii="Tahoma" w:hAnsi="Tahoma" w:cs="Tahoma"/>
          <w:sz w:val="20"/>
          <w:szCs w:val="20"/>
        </w:rPr>
      </w:pPr>
      <w:r w:rsidRPr="005E5039">
        <w:rPr>
          <w:rFonts w:ascii="Tahoma" w:hAnsi="Tahoma" w:cs="Tahoma"/>
          <w:sz w:val="20"/>
          <w:szCs w:val="20"/>
        </w:rPr>
        <w:t>Stosownie do treści pkt. 9.2.</w:t>
      </w:r>
      <w:r>
        <w:rPr>
          <w:rFonts w:ascii="Tahoma" w:hAnsi="Tahoma" w:cs="Tahoma"/>
          <w:sz w:val="20"/>
          <w:szCs w:val="20"/>
        </w:rPr>
        <w:t>1.b)</w:t>
      </w:r>
      <w:r w:rsidRPr="005E5039">
        <w:rPr>
          <w:rFonts w:ascii="Tahoma" w:hAnsi="Tahoma" w:cs="Tahoma"/>
          <w:sz w:val="20"/>
          <w:szCs w:val="20"/>
        </w:rPr>
        <w:t>) IDW wykonałem (wykonaliśmy) następujące roboty budowlane odpowiad</w:t>
      </w:r>
      <w:r>
        <w:rPr>
          <w:rFonts w:ascii="Tahoma" w:hAnsi="Tahoma" w:cs="Tahoma"/>
          <w:sz w:val="20"/>
          <w:szCs w:val="20"/>
        </w:rPr>
        <w:t>ające swoim rodzajem i wartościom</w:t>
      </w:r>
      <w:r w:rsidRPr="005E5039">
        <w:rPr>
          <w:rFonts w:ascii="Tahoma" w:hAnsi="Tahoma" w:cs="Tahoma"/>
          <w:sz w:val="20"/>
          <w:szCs w:val="20"/>
        </w:rPr>
        <w:t xml:space="preserve"> robotom stanowiącym przedmiot niniejszego zamówienia:</w:t>
      </w:r>
    </w:p>
    <w:tbl>
      <w:tblPr>
        <w:tblW w:w="921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127"/>
        <w:gridCol w:w="1446"/>
        <w:gridCol w:w="963"/>
        <w:gridCol w:w="1418"/>
        <w:gridCol w:w="1276"/>
        <w:gridCol w:w="1417"/>
      </w:tblGrid>
      <w:tr w:rsidR="00D31BAA" w:rsidRPr="005E5039">
        <w:trPr>
          <w:cantSplit/>
          <w:trHeight w:val="981"/>
        </w:trPr>
        <w:tc>
          <w:tcPr>
            <w:tcW w:w="567" w:type="dxa"/>
            <w:vMerge w:val="restart"/>
            <w:tcBorders>
              <w:top w:val="single" w:sz="12" w:space="0" w:color="auto"/>
              <w:left w:val="single" w:sz="6" w:space="0" w:color="auto"/>
            </w:tcBorders>
          </w:tcPr>
          <w:p w:rsidR="00D31BAA" w:rsidRPr="005E5039" w:rsidRDefault="00D31BAA" w:rsidP="00065A8F">
            <w:pPr>
              <w:spacing w:after="0" w:line="240" w:lineRule="auto"/>
              <w:rPr>
                <w:rFonts w:ascii="Tahoma" w:hAnsi="Tahoma" w:cs="Tahoma"/>
                <w:sz w:val="20"/>
                <w:szCs w:val="20"/>
              </w:rPr>
            </w:pPr>
            <w:r w:rsidRPr="005E5039">
              <w:rPr>
                <w:rFonts w:ascii="Tahoma" w:hAnsi="Tahoma" w:cs="Tahoma"/>
                <w:sz w:val="20"/>
                <w:szCs w:val="20"/>
              </w:rPr>
              <w:t>Lp.</w:t>
            </w:r>
          </w:p>
        </w:tc>
        <w:tc>
          <w:tcPr>
            <w:tcW w:w="2127" w:type="dxa"/>
            <w:vMerge w:val="restart"/>
            <w:tcBorders>
              <w:top w:val="single" w:sz="12"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Nazwa, rodzaj i zakres robót budowlanych</w:t>
            </w:r>
          </w:p>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 xml:space="preserve">(należy określić </w:t>
            </w:r>
            <w:r>
              <w:rPr>
                <w:rFonts w:ascii="Tahoma" w:hAnsi="Tahoma" w:cs="Tahoma"/>
                <w:sz w:val="20"/>
                <w:szCs w:val="20"/>
              </w:rPr>
              <w:br/>
            </w:r>
            <w:r w:rsidRPr="005E5039">
              <w:rPr>
                <w:rFonts w:ascii="Tahoma" w:hAnsi="Tahoma" w:cs="Tahoma"/>
                <w:sz w:val="20"/>
                <w:szCs w:val="20"/>
              </w:rPr>
              <w:t xml:space="preserve">w sposób umożliwiający ocenę spełnienia warunku)   </w:t>
            </w:r>
          </w:p>
        </w:tc>
        <w:tc>
          <w:tcPr>
            <w:tcW w:w="1446" w:type="dxa"/>
            <w:vMerge w:val="restart"/>
            <w:tcBorders>
              <w:top w:val="single" w:sz="12" w:space="0" w:color="auto"/>
              <w:right w:val="single" w:sz="4" w:space="0" w:color="auto"/>
            </w:tcBorders>
          </w:tcPr>
          <w:p w:rsidR="00D31BAA" w:rsidRDefault="00D31BAA" w:rsidP="00065A8F">
            <w:pPr>
              <w:spacing w:after="0" w:line="240" w:lineRule="auto"/>
              <w:jc w:val="center"/>
              <w:rPr>
                <w:rFonts w:ascii="Tahoma" w:hAnsi="Tahoma" w:cs="Tahoma"/>
                <w:sz w:val="20"/>
                <w:szCs w:val="20"/>
              </w:rPr>
            </w:pPr>
            <w:r>
              <w:rPr>
                <w:rFonts w:ascii="Tahoma" w:hAnsi="Tahoma" w:cs="Tahoma"/>
                <w:sz w:val="20"/>
                <w:szCs w:val="20"/>
              </w:rPr>
              <w:t>Powierzchnia</w:t>
            </w:r>
          </w:p>
          <w:p w:rsidR="00D31BAA" w:rsidRPr="00F129D5" w:rsidRDefault="00D31BAA" w:rsidP="00065A8F">
            <w:pPr>
              <w:spacing w:after="0" w:line="240" w:lineRule="auto"/>
              <w:jc w:val="center"/>
              <w:rPr>
                <w:rFonts w:ascii="Tahoma" w:hAnsi="Tahoma" w:cs="Tahoma"/>
                <w:b/>
                <w:bCs/>
                <w:sz w:val="20"/>
                <w:szCs w:val="20"/>
              </w:rPr>
            </w:pPr>
            <w:r>
              <w:rPr>
                <w:rFonts w:ascii="Tahoma" w:hAnsi="Tahoma" w:cs="Tahoma"/>
                <w:sz w:val="20"/>
                <w:szCs w:val="20"/>
              </w:rPr>
              <w:t xml:space="preserve">[m </w:t>
            </w:r>
            <w:r>
              <w:rPr>
                <w:rFonts w:ascii="Tahoma" w:hAnsi="Tahoma" w:cs="Tahoma"/>
                <w:sz w:val="20"/>
                <w:szCs w:val="20"/>
                <w:vertAlign w:val="superscript"/>
              </w:rPr>
              <w:t>2</w:t>
            </w:r>
            <w:r>
              <w:rPr>
                <w:rFonts w:ascii="Tahoma" w:hAnsi="Tahoma" w:cs="Tahoma"/>
                <w:sz w:val="20"/>
                <w:szCs w:val="20"/>
              </w:rPr>
              <w:t>]</w:t>
            </w:r>
          </w:p>
          <w:p w:rsidR="00D31BAA" w:rsidRPr="005E5039" w:rsidRDefault="00D31BAA" w:rsidP="00065A8F">
            <w:pPr>
              <w:spacing w:after="0" w:line="240" w:lineRule="auto"/>
              <w:jc w:val="center"/>
              <w:rPr>
                <w:rFonts w:ascii="Tahoma" w:hAnsi="Tahoma" w:cs="Tahoma"/>
                <w:sz w:val="20"/>
                <w:szCs w:val="20"/>
              </w:rPr>
            </w:pPr>
          </w:p>
        </w:tc>
        <w:tc>
          <w:tcPr>
            <w:tcW w:w="2381" w:type="dxa"/>
            <w:gridSpan w:val="2"/>
            <w:tcBorders>
              <w:top w:val="single" w:sz="12" w:space="0" w:color="auto"/>
              <w:left w:val="single" w:sz="4" w:space="0" w:color="auto"/>
              <w:bottom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Data wykonania robót w okresie ostatnich 5 lat przed upływem terminu składania ofert</w:t>
            </w:r>
          </w:p>
        </w:tc>
        <w:tc>
          <w:tcPr>
            <w:tcW w:w="1276" w:type="dxa"/>
            <w:vMerge w:val="restart"/>
            <w:tcBorders>
              <w:top w:val="single" w:sz="12" w:space="0" w:color="auto"/>
              <w:left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Odbiorca robót oraz</w:t>
            </w:r>
          </w:p>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miejsce wykonania robót</w:t>
            </w:r>
          </w:p>
          <w:p w:rsidR="00D31BAA" w:rsidRPr="005E5039" w:rsidRDefault="00D31BAA" w:rsidP="00065A8F">
            <w:pPr>
              <w:spacing w:after="0" w:line="240" w:lineRule="auto"/>
              <w:jc w:val="center"/>
              <w:rPr>
                <w:rFonts w:ascii="Tahoma" w:hAnsi="Tahoma" w:cs="Tahoma"/>
                <w:sz w:val="20"/>
                <w:szCs w:val="20"/>
              </w:rPr>
            </w:pPr>
          </w:p>
        </w:tc>
        <w:tc>
          <w:tcPr>
            <w:tcW w:w="1417" w:type="dxa"/>
            <w:vMerge w:val="restart"/>
            <w:tcBorders>
              <w:top w:val="single" w:sz="12" w:space="0" w:color="auto"/>
              <w:left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Nazwa Wykonawcy</w:t>
            </w:r>
          </w:p>
          <w:p w:rsidR="00D31BAA" w:rsidRPr="005E5039" w:rsidRDefault="00D31BAA" w:rsidP="00065A8F">
            <w:pPr>
              <w:spacing w:after="0" w:line="240" w:lineRule="auto"/>
              <w:jc w:val="center"/>
              <w:rPr>
                <w:rFonts w:ascii="Tahoma" w:hAnsi="Tahoma" w:cs="Tahoma"/>
                <w:sz w:val="20"/>
                <w:szCs w:val="20"/>
              </w:rPr>
            </w:pPr>
          </w:p>
        </w:tc>
      </w:tr>
      <w:tr w:rsidR="00D31BAA" w:rsidRPr="005E5039">
        <w:trPr>
          <w:cantSplit/>
          <w:trHeight w:val="20"/>
        </w:trPr>
        <w:tc>
          <w:tcPr>
            <w:tcW w:w="567" w:type="dxa"/>
            <w:vMerge/>
            <w:tcBorders>
              <w:left w:val="single" w:sz="6" w:space="0" w:color="auto"/>
            </w:tcBorders>
            <w:vAlign w:val="center"/>
          </w:tcPr>
          <w:p w:rsidR="00D31BAA" w:rsidRPr="005E5039" w:rsidRDefault="00D31BAA" w:rsidP="00065A8F">
            <w:pPr>
              <w:spacing w:after="0" w:line="240" w:lineRule="auto"/>
              <w:rPr>
                <w:rFonts w:ascii="Tahoma" w:hAnsi="Tahoma" w:cs="Tahoma"/>
                <w:sz w:val="20"/>
                <w:szCs w:val="20"/>
              </w:rPr>
            </w:pPr>
          </w:p>
        </w:tc>
        <w:tc>
          <w:tcPr>
            <w:tcW w:w="2127" w:type="dxa"/>
            <w:vMerge/>
            <w:vAlign w:val="center"/>
          </w:tcPr>
          <w:p w:rsidR="00D31BAA" w:rsidRPr="005E5039" w:rsidRDefault="00D31BAA" w:rsidP="00065A8F">
            <w:pPr>
              <w:spacing w:after="0" w:line="240" w:lineRule="auto"/>
              <w:rPr>
                <w:rFonts w:ascii="Tahoma" w:hAnsi="Tahoma" w:cs="Tahoma"/>
                <w:sz w:val="20"/>
                <w:szCs w:val="20"/>
              </w:rPr>
            </w:pPr>
          </w:p>
        </w:tc>
        <w:tc>
          <w:tcPr>
            <w:tcW w:w="1446" w:type="dxa"/>
            <w:vMerge/>
            <w:tcBorders>
              <w:right w:val="single" w:sz="4" w:space="0" w:color="auto"/>
            </w:tcBorders>
            <w:vAlign w:val="center"/>
          </w:tcPr>
          <w:p w:rsidR="00D31BAA" w:rsidRPr="005E5039" w:rsidRDefault="00D31BAA" w:rsidP="00065A8F">
            <w:pPr>
              <w:spacing w:after="0" w:line="240" w:lineRule="auto"/>
              <w:rPr>
                <w:rFonts w:ascii="Tahoma" w:hAnsi="Tahoma" w:cs="Tahoma"/>
                <w:sz w:val="20"/>
                <w:szCs w:val="20"/>
              </w:rPr>
            </w:pPr>
          </w:p>
        </w:tc>
        <w:tc>
          <w:tcPr>
            <w:tcW w:w="963" w:type="dxa"/>
            <w:tcBorders>
              <w:top w:val="single" w:sz="4" w:space="0" w:color="auto"/>
              <w:left w:val="single" w:sz="4" w:space="0" w:color="auto"/>
              <w:right w:val="single" w:sz="4" w:space="0" w:color="auto"/>
            </w:tcBorders>
          </w:tcPr>
          <w:p w:rsidR="00D31BAA" w:rsidRPr="005E5039" w:rsidRDefault="00D31BAA" w:rsidP="00065A8F">
            <w:pPr>
              <w:pStyle w:val="CommentText"/>
              <w:jc w:val="center"/>
              <w:rPr>
                <w:rFonts w:ascii="Tahoma" w:hAnsi="Tahoma" w:cs="Tahoma"/>
              </w:rPr>
            </w:pPr>
            <w:r w:rsidRPr="005E5039">
              <w:rPr>
                <w:rFonts w:ascii="Tahoma" w:hAnsi="Tahoma" w:cs="Tahoma"/>
              </w:rPr>
              <w:t>początek (data)</w:t>
            </w:r>
          </w:p>
        </w:tc>
        <w:tc>
          <w:tcPr>
            <w:tcW w:w="1418" w:type="dxa"/>
            <w:tcBorders>
              <w:top w:val="single" w:sz="4" w:space="0" w:color="auto"/>
              <w:left w:val="single" w:sz="4" w:space="0" w:color="auto"/>
              <w:right w:val="single" w:sz="4" w:space="0" w:color="auto"/>
            </w:tcBorders>
          </w:tcPr>
          <w:p w:rsidR="00D31BAA" w:rsidRPr="005E5039" w:rsidRDefault="00D31BAA" w:rsidP="00065A8F">
            <w:pPr>
              <w:pStyle w:val="CommentText"/>
              <w:jc w:val="center"/>
              <w:rPr>
                <w:rFonts w:ascii="Tahoma" w:hAnsi="Tahoma" w:cs="Tahoma"/>
              </w:rPr>
            </w:pPr>
            <w:r w:rsidRPr="005E5039">
              <w:rPr>
                <w:rFonts w:ascii="Tahoma" w:hAnsi="Tahoma" w:cs="Tahoma"/>
              </w:rPr>
              <w:t>zakończenie (data)</w:t>
            </w:r>
          </w:p>
        </w:tc>
        <w:tc>
          <w:tcPr>
            <w:tcW w:w="1276" w:type="dxa"/>
            <w:vMerge/>
            <w:tcBorders>
              <w:left w:val="single" w:sz="4" w:space="0" w:color="auto"/>
              <w:right w:val="single" w:sz="4" w:space="0" w:color="auto"/>
            </w:tcBorders>
            <w:vAlign w:val="center"/>
          </w:tcPr>
          <w:p w:rsidR="00D31BAA" w:rsidRPr="005E5039" w:rsidRDefault="00D31BAA" w:rsidP="00065A8F">
            <w:pPr>
              <w:spacing w:after="0" w:line="240" w:lineRule="auto"/>
              <w:rPr>
                <w:rFonts w:ascii="Tahoma" w:hAnsi="Tahoma" w:cs="Tahoma"/>
                <w:sz w:val="20"/>
                <w:szCs w:val="20"/>
              </w:rPr>
            </w:pPr>
          </w:p>
        </w:tc>
        <w:tc>
          <w:tcPr>
            <w:tcW w:w="1417" w:type="dxa"/>
            <w:vMerge/>
            <w:tcBorders>
              <w:left w:val="single" w:sz="4" w:space="0" w:color="auto"/>
              <w:right w:val="single" w:sz="4" w:space="0" w:color="auto"/>
            </w:tcBorders>
            <w:vAlign w:val="center"/>
          </w:tcPr>
          <w:p w:rsidR="00D31BAA" w:rsidRPr="005E5039" w:rsidRDefault="00D31BAA" w:rsidP="00065A8F">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1</w:t>
            </w:r>
          </w:p>
        </w:tc>
        <w:tc>
          <w:tcPr>
            <w:tcW w:w="2127"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2</w:t>
            </w:r>
          </w:p>
        </w:tc>
        <w:tc>
          <w:tcPr>
            <w:tcW w:w="1446" w:type="dxa"/>
            <w:tcBorders>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3</w:t>
            </w:r>
          </w:p>
        </w:tc>
        <w:tc>
          <w:tcPr>
            <w:tcW w:w="963" w:type="dxa"/>
            <w:tcBorders>
              <w:left w:val="single" w:sz="4" w:space="0" w:color="auto"/>
              <w:right w:val="single" w:sz="4" w:space="0" w:color="auto"/>
            </w:tcBorders>
          </w:tcPr>
          <w:p w:rsidR="00D31BAA" w:rsidRPr="005E5039" w:rsidRDefault="00D31BAA" w:rsidP="00065A8F">
            <w:pPr>
              <w:pStyle w:val="CommentText"/>
              <w:spacing w:after="0" w:line="240" w:lineRule="auto"/>
              <w:jc w:val="center"/>
              <w:rPr>
                <w:rFonts w:ascii="Tahoma" w:hAnsi="Tahoma" w:cs="Tahoma"/>
              </w:rPr>
            </w:pPr>
            <w:r w:rsidRPr="005E5039">
              <w:rPr>
                <w:rFonts w:ascii="Tahoma" w:hAnsi="Tahoma" w:cs="Tahoma"/>
              </w:rPr>
              <w:t>4</w:t>
            </w:r>
          </w:p>
        </w:tc>
        <w:tc>
          <w:tcPr>
            <w:tcW w:w="1418" w:type="dxa"/>
            <w:tcBorders>
              <w:left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5</w:t>
            </w:r>
          </w:p>
        </w:tc>
        <w:tc>
          <w:tcPr>
            <w:tcW w:w="1276" w:type="dxa"/>
            <w:tcBorders>
              <w:left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6</w:t>
            </w:r>
          </w:p>
        </w:tc>
        <w:tc>
          <w:tcPr>
            <w:tcW w:w="1417" w:type="dxa"/>
            <w:tcBorders>
              <w:left w:val="single" w:sz="4" w:space="0" w:color="auto"/>
              <w:right w:val="single" w:sz="4" w:space="0" w:color="auto"/>
            </w:tcBorders>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7</w:t>
            </w:r>
          </w:p>
        </w:tc>
      </w:tr>
      <w:tr w:rsidR="00D31BAA" w:rsidRPr="005E5039">
        <w:trPr>
          <w:cantSplit/>
        </w:trPr>
        <w:tc>
          <w:tcPr>
            <w:tcW w:w="567" w:type="dxa"/>
            <w:tcBorders>
              <w:left w:val="single" w:sz="6" w:space="0" w:color="auto"/>
            </w:tcBorders>
          </w:tcPr>
          <w:p w:rsidR="00D31BAA" w:rsidRPr="005E5039" w:rsidRDefault="00D31BAA" w:rsidP="00065A8F">
            <w:pPr>
              <w:spacing w:after="0" w:line="240" w:lineRule="auto"/>
              <w:rPr>
                <w:rFonts w:ascii="Tahoma" w:hAnsi="Tahoma" w:cs="Tahoma"/>
                <w:sz w:val="20"/>
                <w:szCs w:val="20"/>
              </w:rPr>
            </w:pPr>
            <w:r w:rsidRPr="005E5039">
              <w:rPr>
                <w:rFonts w:ascii="Tahoma" w:hAnsi="Tahoma" w:cs="Tahoma"/>
                <w:sz w:val="20"/>
                <w:szCs w:val="20"/>
              </w:rPr>
              <w:t>1.</w:t>
            </w:r>
          </w:p>
        </w:tc>
        <w:tc>
          <w:tcPr>
            <w:tcW w:w="2127" w:type="dxa"/>
          </w:tcPr>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tc>
        <w:tc>
          <w:tcPr>
            <w:tcW w:w="1446" w:type="dxa"/>
            <w:tcBorders>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963" w:type="dxa"/>
            <w:tcBorders>
              <w:left w:val="single" w:sz="4" w:space="0" w:color="auto"/>
              <w:right w:val="single" w:sz="4" w:space="0" w:color="auto"/>
            </w:tcBorders>
          </w:tcPr>
          <w:p w:rsidR="00D31BAA" w:rsidRPr="005E5039" w:rsidRDefault="00D31BAA" w:rsidP="00065A8F">
            <w:pPr>
              <w:pStyle w:val="CommentText"/>
              <w:rPr>
                <w:rFonts w:ascii="Tahoma" w:hAnsi="Tahoma" w:cs="Tahoma"/>
              </w:rPr>
            </w:pPr>
          </w:p>
        </w:tc>
        <w:tc>
          <w:tcPr>
            <w:tcW w:w="1418"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276"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417"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tcBorders>
          </w:tcPr>
          <w:p w:rsidR="00D31BAA" w:rsidRPr="005E5039" w:rsidRDefault="00D31BAA" w:rsidP="00065A8F">
            <w:pPr>
              <w:spacing w:after="0" w:line="240" w:lineRule="auto"/>
              <w:rPr>
                <w:rFonts w:ascii="Tahoma" w:hAnsi="Tahoma" w:cs="Tahoma"/>
                <w:sz w:val="20"/>
                <w:szCs w:val="20"/>
              </w:rPr>
            </w:pPr>
            <w:r w:rsidRPr="005E5039">
              <w:rPr>
                <w:rFonts w:ascii="Tahoma" w:hAnsi="Tahoma" w:cs="Tahoma"/>
                <w:sz w:val="20"/>
                <w:szCs w:val="20"/>
              </w:rPr>
              <w:t>2.</w:t>
            </w: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tc>
        <w:tc>
          <w:tcPr>
            <w:tcW w:w="2127" w:type="dxa"/>
          </w:tcPr>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tc>
        <w:tc>
          <w:tcPr>
            <w:tcW w:w="1446" w:type="dxa"/>
            <w:tcBorders>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963"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418"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276" w:type="dxa"/>
            <w:tcBorders>
              <w:left w:val="single" w:sz="4"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417" w:type="dxa"/>
            <w:tcBorders>
              <w:left w:val="single" w:sz="4" w:space="0" w:color="auto"/>
              <w:right w:val="single" w:sz="4" w:space="0" w:color="auto"/>
            </w:tcBorders>
          </w:tcPr>
          <w:p w:rsidR="00D31BAA"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tc>
      </w:tr>
      <w:tr w:rsidR="00D31BAA" w:rsidRPr="005E5039">
        <w:trPr>
          <w:cantSplit/>
        </w:trPr>
        <w:tc>
          <w:tcPr>
            <w:tcW w:w="567" w:type="dxa"/>
            <w:tcBorders>
              <w:left w:val="single" w:sz="6" w:space="0" w:color="auto"/>
              <w:bottom w:val="single" w:sz="12" w:space="0" w:color="auto"/>
            </w:tcBorders>
          </w:tcPr>
          <w:p w:rsidR="00D31BAA" w:rsidRPr="005E5039" w:rsidRDefault="00D31BAA" w:rsidP="00065A8F">
            <w:pPr>
              <w:pStyle w:val="CommentText"/>
              <w:numPr>
                <w:ilvl w:val="0"/>
                <w:numId w:val="94"/>
              </w:numPr>
              <w:spacing w:after="0" w:line="240" w:lineRule="auto"/>
              <w:rPr>
                <w:rFonts w:ascii="Tahoma" w:hAnsi="Tahoma" w:cs="Tahoma"/>
              </w:rPr>
            </w:pPr>
          </w:p>
        </w:tc>
        <w:tc>
          <w:tcPr>
            <w:tcW w:w="2127" w:type="dxa"/>
            <w:tcBorders>
              <w:bottom w:val="single" w:sz="12" w:space="0" w:color="auto"/>
            </w:tcBorders>
          </w:tcPr>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p w:rsidR="00D31BAA" w:rsidRPr="005E5039" w:rsidRDefault="00D31BAA" w:rsidP="00065A8F">
            <w:pPr>
              <w:spacing w:after="0" w:line="240" w:lineRule="auto"/>
              <w:rPr>
                <w:rFonts w:ascii="Tahoma" w:hAnsi="Tahoma" w:cs="Tahoma"/>
                <w:sz w:val="20"/>
                <w:szCs w:val="20"/>
              </w:rPr>
            </w:pPr>
          </w:p>
        </w:tc>
        <w:tc>
          <w:tcPr>
            <w:tcW w:w="1446" w:type="dxa"/>
            <w:tcBorders>
              <w:bottom w:val="single" w:sz="12"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963" w:type="dxa"/>
            <w:tcBorders>
              <w:left w:val="single" w:sz="4" w:space="0" w:color="auto"/>
              <w:bottom w:val="single" w:sz="12"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418" w:type="dxa"/>
            <w:tcBorders>
              <w:left w:val="single" w:sz="4" w:space="0" w:color="auto"/>
              <w:bottom w:val="single" w:sz="12"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276" w:type="dxa"/>
            <w:tcBorders>
              <w:left w:val="single" w:sz="4" w:space="0" w:color="auto"/>
              <w:bottom w:val="single" w:sz="12"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c>
          <w:tcPr>
            <w:tcW w:w="1417" w:type="dxa"/>
            <w:tcBorders>
              <w:left w:val="single" w:sz="4" w:space="0" w:color="auto"/>
              <w:bottom w:val="single" w:sz="12" w:space="0" w:color="auto"/>
              <w:right w:val="single" w:sz="4" w:space="0" w:color="auto"/>
            </w:tcBorders>
          </w:tcPr>
          <w:p w:rsidR="00D31BAA" w:rsidRPr="005E5039" w:rsidRDefault="00D31BAA" w:rsidP="00065A8F">
            <w:pPr>
              <w:spacing w:after="0" w:line="240" w:lineRule="auto"/>
              <w:rPr>
                <w:rFonts w:ascii="Tahoma" w:hAnsi="Tahoma" w:cs="Tahoma"/>
                <w:sz w:val="20"/>
                <w:szCs w:val="20"/>
              </w:rPr>
            </w:pPr>
          </w:p>
        </w:tc>
      </w:tr>
    </w:tbl>
    <w:p w:rsidR="00D31BAA" w:rsidRPr="005E5039" w:rsidRDefault="00D31BAA" w:rsidP="00BB7944">
      <w:pPr>
        <w:spacing w:after="0" w:line="240" w:lineRule="auto"/>
        <w:jc w:val="both"/>
        <w:rPr>
          <w:rFonts w:ascii="Tahoma" w:hAnsi="Tahoma" w:cs="Tahoma"/>
          <w:b/>
          <w:bCs/>
          <w:sz w:val="20"/>
          <w:szCs w:val="20"/>
        </w:rPr>
      </w:pPr>
    </w:p>
    <w:p w:rsidR="00D31BAA" w:rsidRPr="005E5039" w:rsidRDefault="00D31BAA" w:rsidP="00BB7944">
      <w:pPr>
        <w:spacing w:after="0" w:line="240" w:lineRule="auto"/>
        <w:jc w:val="both"/>
        <w:rPr>
          <w:rFonts w:ascii="Tahoma" w:hAnsi="Tahoma" w:cs="Tahoma"/>
          <w:b/>
          <w:bCs/>
          <w:sz w:val="20"/>
          <w:szCs w:val="20"/>
        </w:rPr>
      </w:pPr>
    </w:p>
    <w:p w:rsidR="00D31BAA" w:rsidRPr="005E5039" w:rsidRDefault="00D31BAA" w:rsidP="00BB7944">
      <w:pPr>
        <w:spacing w:after="0" w:line="240" w:lineRule="auto"/>
        <w:jc w:val="both"/>
        <w:rPr>
          <w:rFonts w:ascii="Tahoma" w:hAnsi="Tahoma" w:cs="Tahoma"/>
          <w:sz w:val="20"/>
          <w:szCs w:val="20"/>
        </w:rPr>
      </w:pPr>
      <w:r w:rsidRPr="005E5039">
        <w:rPr>
          <w:rFonts w:ascii="Tahoma" w:hAnsi="Tahoma" w:cs="Tahoma"/>
          <w:sz w:val="20"/>
          <w:szCs w:val="20"/>
        </w:rPr>
        <w:t>W załączeniu przedkładamy dokumenty potwierdzające, że ww. roboty budowlane zostały wykonane zgodnie z zasadami sztuki budowlanej i prawidłowo ukończone:</w:t>
      </w:r>
    </w:p>
    <w:p w:rsidR="00D31BAA" w:rsidRPr="005E5039" w:rsidRDefault="00D31BAA" w:rsidP="00BB7944">
      <w:pPr>
        <w:spacing w:after="0" w:line="240" w:lineRule="auto"/>
        <w:jc w:val="both"/>
        <w:rPr>
          <w:rFonts w:ascii="Tahoma" w:hAnsi="Tahoma" w:cs="Tahoma"/>
          <w:sz w:val="20"/>
          <w:szCs w:val="20"/>
        </w:rPr>
      </w:pPr>
      <w:r w:rsidRPr="005E5039">
        <w:rPr>
          <w:rFonts w:ascii="Tahoma" w:hAnsi="Tahoma" w:cs="Tahoma"/>
          <w:sz w:val="20"/>
          <w:szCs w:val="20"/>
        </w:rPr>
        <w:t>……………………………………………………………………………………………………………………………………………………………………………………………………………………………………………………………………………………………………</w:t>
      </w:r>
    </w:p>
    <w:p w:rsidR="00D31BAA" w:rsidRPr="005E5039" w:rsidRDefault="00D31BAA" w:rsidP="00BB7944">
      <w:pPr>
        <w:spacing w:after="0" w:line="240" w:lineRule="auto"/>
        <w:jc w:val="both"/>
        <w:rPr>
          <w:rFonts w:ascii="Tahoma" w:hAnsi="Tahoma" w:cs="Tahoma"/>
          <w:sz w:val="20"/>
          <w:szCs w:val="20"/>
        </w:rPr>
      </w:pPr>
    </w:p>
    <w:p w:rsidR="00D31BAA" w:rsidRPr="005E5039" w:rsidRDefault="00D31BAA" w:rsidP="00BB7944">
      <w:pPr>
        <w:spacing w:after="0" w:line="240" w:lineRule="auto"/>
        <w:jc w:val="both"/>
        <w:rPr>
          <w:rFonts w:ascii="Tahoma" w:hAnsi="Tahoma" w:cs="Tahoma"/>
          <w:sz w:val="20"/>
          <w:szCs w:val="20"/>
        </w:rPr>
      </w:pPr>
      <w:r w:rsidRPr="005E5039">
        <w:rPr>
          <w:rFonts w:ascii="Tahoma" w:hAnsi="Tahoma" w:cs="Tahoma"/>
          <w:sz w:val="20"/>
          <w:szCs w:val="20"/>
        </w:rPr>
        <w:t>Polegając na wiedzy i doświadczeniu innego(ych) podmiotów, na zasadach określonych art. 26 ust. 2b ustawy Pzp, załączamy dokument(y) udowadniający(e), że będziemy dysponowali jego(ich) zasobami niezbędnymi do realizacji zamówienia:</w:t>
      </w:r>
    </w:p>
    <w:p w:rsidR="00D31BAA" w:rsidRPr="005E5039" w:rsidRDefault="00D31BAA" w:rsidP="00BB7944">
      <w:pPr>
        <w:spacing w:after="0" w:line="240" w:lineRule="auto"/>
        <w:jc w:val="both"/>
        <w:rPr>
          <w:rFonts w:ascii="Tahoma" w:hAnsi="Tahoma" w:cs="Tahoma"/>
          <w:sz w:val="20"/>
          <w:szCs w:val="20"/>
        </w:rPr>
      </w:pPr>
      <w:r w:rsidRPr="005E5039">
        <w:rPr>
          <w:rFonts w:ascii="Tahoma" w:hAnsi="Tahoma" w:cs="Tahoma"/>
          <w:sz w:val="20"/>
          <w:szCs w:val="20"/>
        </w:rPr>
        <w:t>……………………………………………………………………………………………………………………………………………………………………………………………………………………………………………………………………………………………………</w:t>
      </w:r>
    </w:p>
    <w:p w:rsidR="00D31BAA" w:rsidRPr="005E5039" w:rsidRDefault="00D31BAA" w:rsidP="00BB7944">
      <w:pPr>
        <w:spacing w:after="0" w:line="240" w:lineRule="auto"/>
        <w:jc w:val="both"/>
        <w:rPr>
          <w:rFonts w:ascii="Tahoma" w:hAnsi="Tahoma" w:cs="Tahoma"/>
          <w:sz w:val="20"/>
          <w:szCs w:val="20"/>
        </w:rPr>
      </w:pPr>
    </w:p>
    <w:p w:rsidR="00D31BAA" w:rsidRPr="005E5039" w:rsidRDefault="00D31BAA" w:rsidP="00BB7944">
      <w:pPr>
        <w:pStyle w:val="NormalWeb"/>
        <w:spacing w:before="0" w:after="0"/>
        <w:rPr>
          <w:rFonts w:ascii="Tahoma" w:hAnsi="Tahoma" w:cs="Tahoma"/>
        </w:rPr>
      </w:pPr>
      <w:r w:rsidRPr="005E5039">
        <w:rPr>
          <w:rFonts w:ascii="Tahoma" w:hAnsi="Tahoma" w:cs="Tahoma"/>
        </w:rPr>
        <w:t>W przypadku podania przez Wykonawców danych w innych Walutach niż PLN, Zamawiający jako kurs przeliczeniowy waluty przyjmie średni kurs NBP z dnia</w:t>
      </w:r>
      <w:r>
        <w:rPr>
          <w:rFonts w:ascii="Tahoma" w:hAnsi="Tahoma" w:cs="Tahoma"/>
        </w:rPr>
        <w:t>,</w:t>
      </w:r>
      <w:r w:rsidRPr="005E5039">
        <w:rPr>
          <w:rFonts w:ascii="Tahoma" w:hAnsi="Tahoma" w:cs="Tahoma"/>
        </w:rPr>
        <w:t xml:space="preserve"> w którym upłynął termin złożenia oferty.</w:t>
      </w:r>
      <w:r>
        <w:rPr>
          <w:rFonts w:ascii="Tahoma" w:hAnsi="Tahoma" w:cs="Tahoma"/>
        </w:rPr>
        <w:t xml:space="preserve"> </w:t>
      </w:r>
      <w:r w:rsidRPr="005E5039">
        <w:rPr>
          <w:rFonts w:ascii="Tahoma" w:hAnsi="Tahoma" w:cs="Tahoma"/>
        </w:rPr>
        <w:t>Jeżeli w tym dniu nie będzie opublikowany średni kurs walut przez NBP, Zamawiający przyjmie kurs przeliczeniowy z ostatniej op</w:t>
      </w:r>
      <w:r>
        <w:rPr>
          <w:rFonts w:ascii="Tahoma" w:hAnsi="Tahoma" w:cs="Tahoma"/>
        </w:rPr>
        <w:t xml:space="preserve">ublikowanej tabeli kursów NBP </w:t>
      </w:r>
      <w:r w:rsidRPr="005E5039">
        <w:rPr>
          <w:rFonts w:ascii="Tahoma" w:hAnsi="Tahoma" w:cs="Tahoma"/>
        </w:rPr>
        <w:t>przed dniem</w:t>
      </w:r>
      <w:r>
        <w:rPr>
          <w:rFonts w:ascii="Tahoma" w:hAnsi="Tahoma" w:cs="Tahoma"/>
        </w:rPr>
        <w:t>,</w:t>
      </w:r>
      <w:r w:rsidRPr="005E5039">
        <w:rPr>
          <w:rFonts w:ascii="Tahoma" w:hAnsi="Tahoma" w:cs="Tahoma"/>
        </w:rPr>
        <w:t xml:space="preserve"> w którym upłynął termin złożenia oferty.</w:t>
      </w:r>
    </w:p>
    <w:p w:rsidR="00D31BAA" w:rsidRPr="005E5039" w:rsidRDefault="00D31BAA" w:rsidP="00BB7944">
      <w:pPr>
        <w:spacing w:after="0" w:line="240" w:lineRule="auto"/>
        <w:jc w:val="both"/>
        <w:rPr>
          <w:rFonts w:ascii="Tahoma" w:hAnsi="Tahoma" w:cs="Tahoma"/>
          <w:b/>
          <w:bCs/>
          <w:sz w:val="20"/>
          <w:szCs w:val="20"/>
        </w:rPr>
      </w:pPr>
    </w:p>
    <w:p w:rsidR="00D31BAA" w:rsidRPr="005E5039" w:rsidRDefault="00D31BAA" w:rsidP="00BB7944">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D31BAA" w:rsidRPr="005E5039">
        <w:tc>
          <w:tcPr>
            <w:tcW w:w="426"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l.p.</w:t>
            </w:r>
          </w:p>
        </w:tc>
        <w:tc>
          <w:tcPr>
            <w:tcW w:w="2551"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985"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560"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 xml:space="preserve">Pieczęć(cie) </w:t>
            </w:r>
            <w:r w:rsidRPr="00335002">
              <w:rPr>
                <w:rFonts w:ascii="Tahoma" w:hAnsi="Tahoma" w:cs="Tahoma"/>
                <w:sz w:val="18"/>
                <w:szCs w:val="18"/>
              </w:rPr>
              <w:t>Wykonawcy(ów)</w:t>
            </w:r>
          </w:p>
        </w:tc>
        <w:tc>
          <w:tcPr>
            <w:tcW w:w="1275" w:type="dxa"/>
          </w:tcPr>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Miejscowość</w:t>
            </w:r>
          </w:p>
          <w:p w:rsidR="00D31BAA" w:rsidRPr="005E5039" w:rsidRDefault="00D31BAA" w:rsidP="00065A8F">
            <w:pPr>
              <w:spacing w:after="0" w:line="240" w:lineRule="auto"/>
              <w:jc w:val="center"/>
              <w:rPr>
                <w:rFonts w:ascii="Tahoma" w:hAnsi="Tahoma" w:cs="Tahoma"/>
                <w:sz w:val="20"/>
                <w:szCs w:val="20"/>
              </w:rPr>
            </w:pPr>
            <w:r w:rsidRPr="005E5039">
              <w:rPr>
                <w:rFonts w:ascii="Tahoma" w:hAnsi="Tahoma" w:cs="Tahoma"/>
                <w:sz w:val="20"/>
                <w:szCs w:val="20"/>
              </w:rPr>
              <w:t>i  data</w:t>
            </w:r>
          </w:p>
        </w:tc>
      </w:tr>
      <w:tr w:rsidR="00D31BAA" w:rsidRPr="005E5039">
        <w:tc>
          <w:tcPr>
            <w:tcW w:w="426" w:type="dxa"/>
          </w:tcPr>
          <w:p w:rsidR="00D31BAA" w:rsidRPr="005E5039" w:rsidRDefault="00D31BAA" w:rsidP="00065A8F">
            <w:pPr>
              <w:spacing w:after="0" w:line="240" w:lineRule="auto"/>
              <w:jc w:val="both"/>
              <w:rPr>
                <w:rFonts w:ascii="Tahoma" w:hAnsi="Tahoma" w:cs="Tahoma"/>
                <w:sz w:val="20"/>
                <w:szCs w:val="20"/>
              </w:rPr>
            </w:pPr>
            <w:r w:rsidRPr="005E5039">
              <w:rPr>
                <w:rFonts w:ascii="Tahoma" w:hAnsi="Tahoma" w:cs="Tahoma"/>
                <w:sz w:val="20"/>
                <w:szCs w:val="20"/>
              </w:rPr>
              <w:t>1)</w:t>
            </w:r>
          </w:p>
          <w:p w:rsidR="00D31BAA" w:rsidRPr="005E5039" w:rsidRDefault="00D31BAA" w:rsidP="00065A8F">
            <w:pPr>
              <w:spacing w:after="0" w:line="240" w:lineRule="auto"/>
              <w:jc w:val="both"/>
              <w:rPr>
                <w:rFonts w:ascii="Tahoma" w:hAnsi="Tahoma" w:cs="Tahoma"/>
                <w:sz w:val="20"/>
                <w:szCs w:val="20"/>
              </w:rPr>
            </w:pPr>
          </w:p>
          <w:p w:rsidR="00D31BAA" w:rsidRPr="005E5039" w:rsidRDefault="00D31BAA" w:rsidP="00065A8F">
            <w:pPr>
              <w:spacing w:after="0" w:line="240" w:lineRule="auto"/>
              <w:jc w:val="both"/>
              <w:rPr>
                <w:rFonts w:ascii="Tahoma" w:hAnsi="Tahoma" w:cs="Tahoma"/>
                <w:sz w:val="20"/>
                <w:szCs w:val="20"/>
              </w:rPr>
            </w:pPr>
          </w:p>
        </w:tc>
        <w:tc>
          <w:tcPr>
            <w:tcW w:w="2551" w:type="dxa"/>
          </w:tcPr>
          <w:p w:rsidR="00D31BAA" w:rsidRPr="005E5039" w:rsidRDefault="00D31BAA" w:rsidP="00065A8F">
            <w:pPr>
              <w:jc w:val="both"/>
              <w:rPr>
                <w:rFonts w:ascii="Tahoma" w:hAnsi="Tahoma" w:cs="Tahoma"/>
                <w:sz w:val="20"/>
                <w:szCs w:val="20"/>
              </w:rPr>
            </w:pPr>
          </w:p>
        </w:tc>
        <w:tc>
          <w:tcPr>
            <w:tcW w:w="1985" w:type="dxa"/>
          </w:tcPr>
          <w:p w:rsidR="00D31BAA" w:rsidRPr="005E5039" w:rsidRDefault="00D31BAA" w:rsidP="00065A8F">
            <w:pPr>
              <w:ind w:firstLine="708"/>
              <w:jc w:val="both"/>
              <w:rPr>
                <w:rFonts w:ascii="Tahoma" w:hAnsi="Tahoma" w:cs="Tahoma"/>
                <w:sz w:val="20"/>
                <w:szCs w:val="20"/>
              </w:rPr>
            </w:pPr>
          </w:p>
        </w:tc>
        <w:tc>
          <w:tcPr>
            <w:tcW w:w="1842" w:type="dxa"/>
          </w:tcPr>
          <w:p w:rsidR="00D31BAA" w:rsidRPr="005E5039" w:rsidRDefault="00D31BAA" w:rsidP="00065A8F">
            <w:pPr>
              <w:jc w:val="both"/>
              <w:rPr>
                <w:rFonts w:ascii="Tahoma" w:hAnsi="Tahoma" w:cs="Tahoma"/>
                <w:sz w:val="20"/>
                <w:szCs w:val="20"/>
              </w:rPr>
            </w:pPr>
          </w:p>
        </w:tc>
        <w:tc>
          <w:tcPr>
            <w:tcW w:w="1560" w:type="dxa"/>
          </w:tcPr>
          <w:p w:rsidR="00D31BAA" w:rsidRPr="005E5039" w:rsidRDefault="00D31BAA" w:rsidP="00065A8F">
            <w:pPr>
              <w:jc w:val="both"/>
              <w:rPr>
                <w:rFonts w:ascii="Tahoma" w:hAnsi="Tahoma" w:cs="Tahoma"/>
                <w:sz w:val="20"/>
                <w:szCs w:val="20"/>
              </w:rPr>
            </w:pPr>
          </w:p>
        </w:tc>
        <w:tc>
          <w:tcPr>
            <w:tcW w:w="1275" w:type="dxa"/>
          </w:tcPr>
          <w:p w:rsidR="00D31BAA" w:rsidRPr="005E5039" w:rsidRDefault="00D31BAA" w:rsidP="00065A8F">
            <w:pPr>
              <w:jc w:val="both"/>
              <w:rPr>
                <w:rFonts w:ascii="Tahoma" w:hAnsi="Tahoma" w:cs="Tahoma"/>
                <w:sz w:val="20"/>
                <w:szCs w:val="20"/>
              </w:rPr>
            </w:pPr>
          </w:p>
        </w:tc>
      </w:tr>
      <w:tr w:rsidR="00D31BAA" w:rsidRPr="005E5039">
        <w:tc>
          <w:tcPr>
            <w:tcW w:w="426" w:type="dxa"/>
          </w:tcPr>
          <w:p w:rsidR="00D31BAA" w:rsidRPr="005E5039" w:rsidRDefault="00D31BAA" w:rsidP="00065A8F">
            <w:pPr>
              <w:spacing w:after="0" w:line="240" w:lineRule="auto"/>
              <w:jc w:val="both"/>
              <w:rPr>
                <w:rFonts w:ascii="Tahoma" w:hAnsi="Tahoma" w:cs="Tahoma"/>
                <w:sz w:val="20"/>
                <w:szCs w:val="20"/>
              </w:rPr>
            </w:pPr>
            <w:r w:rsidRPr="005E5039">
              <w:rPr>
                <w:rFonts w:ascii="Tahoma" w:hAnsi="Tahoma" w:cs="Tahoma"/>
                <w:sz w:val="20"/>
                <w:szCs w:val="20"/>
              </w:rPr>
              <w:t>2)</w:t>
            </w:r>
          </w:p>
          <w:p w:rsidR="00D31BAA" w:rsidRPr="005E5039" w:rsidRDefault="00D31BAA" w:rsidP="00065A8F">
            <w:pPr>
              <w:spacing w:after="0" w:line="240" w:lineRule="auto"/>
              <w:jc w:val="both"/>
              <w:rPr>
                <w:rFonts w:ascii="Tahoma" w:hAnsi="Tahoma" w:cs="Tahoma"/>
                <w:sz w:val="20"/>
                <w:szCs w:val="20"/>
              </w:rPr>
            </w:pPr>
          </w:p>
          <w:p w:rsidR="00D31BAA" w:rsidRPr="005E5039" w:rsidRDefault="00D31BAA" w:rsidP="00065A8F">
            <w:pPr>
              <w:spacing w:after="0" w:line="240" w:lineRule="auto"/>
              <w:jc w:val="both"/>
              <w:rPr>
                <w:rFonts w:ascii="Tahoma" w:hAnsi="Tahoma" w:cs="Tahoma"/>
                <w:sz w:val="20"/>
                <w:szCs w:val="20"/>
              </w:rPr>
            </w:pPr>
          </w:p>
        </w:tc>
        <w:tc>
          <w:tcPr>
            <w:tcW w:w="2551" w:type="dxa"/>
          </w:tcPr>
          <w:p w:rsidR="00D31BAA" w:rsidRPr="005E5039" w:rsidRDefault="00D31BAA" w:rsidP="00065A8F">
            <w:pPr>
              <w:jc w:val="both"/>
              <w:rPr>
                <w:rFonts w:ascii="Tahoma" w:hAnsi="Tahoma" w:cs="Tahoma"/>
                <w:sz w:val="20"/>
                <w:szCs w:val="20"/>
              </w:rPr>
            </w:pPr>
          </w:p>
        </w:tc>
        <w:tc>
          <w:tcPr>
            <w:tcW w:w="1985" w:type="dxa"/>
          </w:tcPr>
          <w:p w:rsidR="00D31BAA" w:rsidRPr="005E5039" w:rsidRDefault="00D31BAA" w:rsidP="00065A8F">
            <w:pPr>
              <w:jc w:val="both"/>
              <w:rPr>
                <w:rFonts w:ascii="Tahoma" w:hAnsi="Tahoma" w:cs="Tahoma"/>
                <w:sz w:val="20"/>
                <w:szCs w:val="20"/>
              </w:rPr>
            </w:pPr>
          </w:p>
        </w:tc>
        <w:tc>
          <w:tcPr>
            <w:tcW w:w="1842" w:type="dxa"/>
          </w:tcPr>
          <w:p w:rsidR="00D31BAA" w:rsidRPr="005E5039" w:rsidRDefault="00D31BAA" w:rsidP="00065A8F">
            <w:pPr>
              <w:jc w:val="both"/>
              <w:rPr>
                <w:rFonts w:ascii="Tahoma" w:hAnsi="Tahoma" w:cs="Tahoma"/>
                <w:sz w:val="20"/>
                <w:szCs w:val="20"/>
              </w:rPr>
            </w:pPr>
          </w:p>
        </w:tc>
        <w:tc>
          <w:tcPr>
            <w:tcW w:w="1560" w:type="dxa"/>
          </w:tcPr>
          <w:p w:rsidR="00D31BAA" w:rsidRPr="005E5039" w:rsidRDefault="00D31BAA" w:rsidP="00065A8F">
            <w:pPr>
              <w:jc w:val="both"/>
              <w:rPr>
                <w:rFonts w:ascii="Tahoma" w:hAnsi="Tahoma" w:cs="Tahoma"/>
                <w:sz w:val="20"/>
                <w:szCs w:val="20"/>
              </w:rPr>
            </w:pPr>
          </w:p>
        </w:tc>
        <w:tc>
          <w:tcPr>
            <w:tcW w:w="1275" w:type="dxa"/>
          </w:tcPr>
          <w:p w:rsidR="00D31BAA" w:rsidRPr="005E5039" w:rsidRDefault="00D31BAA" w:rsidP="00065A8F">
            <w:pPr>
              <w:jc w:val="both"/>
              <w:rPr>
                <w:rFonts w:ascii="Tahoma" w:hAnsi="Tahoma" w:cs="Tahoma"/>
                <w:sz w:val="20"/>
                <w:szCs w:val="20"/>
              </w:rPr>
            </w:pPr>
          </w:p>
        </w:tc>
      </w:tr>
    </w:tbl>
    <w:p w:rsidR="00D31BAA" w:rsidRPr="005E5039"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rPr>
          <w:rFonts w:ascii="Tahoma" w:hAnsi="Tahoma" w:cs="Tahoma"/>
          <w:sz w:val="20"/>
          <w:szCs w:val="20"/>
        </w:rPr>
      </w:pPr>
    </w:p>
    <w:p w:rsidR="00D31BAA" w:rsidRPr="005E5039" w:rsidRDefault="00D31BAA" w:rsidP="00BB7944">
      <w:pPr>
        <w:spacing w:after="0" w:line="240" w:lineRule="auto"/>
        <w:rPr>
          <w:rFonts w:ascii="Tahoma" w:hAnsi="Tahoma" w:cs="Tahoma"/>
          <w:sz w:val="20"/>
          <w:szCs w:val="20"/>
        </w:rPr>
      </w:pPr>
    </w:p>
    <w:p w:rsidR="00D31BAA" w:rsidRPr="005E5039" w:rsidRDefault="00D31BAA" w:rsidP="000364F3">
      <w:pPr>
        <w:pStyle w:val="Heading4"/>
        <w:spacing w:before="0" w:after="0" w:line="240" w:lineRule="auto"/>
        <w:jc w:val="both"/>
        <w:rPr>
          <w:rFonts w:ascii="Tahoma" w:hAnsi="Tahoma" w:cs="Tahoma"/>
          <w:sz w:val="20"/>
          <w:szCs w:val="20"/>
        </w:rPr>
      </w:pPr>
      <w:r>
        <w:rPr>
          <w:rFonts w:ascii="Tahoma" w:hAnsi="Tahoma" w:cs="Tahoma"/>
          <w:sz w:val="20"/>
          <w:szCs w:val="20"/>
        </w:rPr>
        <w:t xml:space="preserve">Załącznik nr 4 - </w:t>
      </w:r>
      <w:r w:rsidRPr="005E5039">
        <w:rPr>
          <w:rFonts w:ascii="Tahoma" w:hAnsi="Tahoma" w:cs="Tahoma"/>
          <w:sz w:val="20"/>
          <w:szCs w:val="20"/>
        </w:rPr>
        <w:t xml:space="preserve">Wzór oświadczenia o braku podstaw do wykluczenia Wykonawcy </w:t>
      </w:r>
      <w:r>
        <w:rPr>
          <w:rFonts w:ascii="Tahoma" w:hAnsi="Tahoma" w:cs="Tahoma"/>
          <w:sz w:val="20"/>
          <w:szCs w:val="20"/>
        </w:rPr>
        <w:br/>
      </w:r>
      <w:r w:rsidRPr="005E5039">
        <w:rPr>
          <w:rFonts w:ascii="Tahoma" w:hAnsi="Tahoma" w:cs="Tahoma"/>
          <w:sz w:val="20"/>
          <w:szCs w:val="20"/>
        </w:rPr>
        <w:t>z postępowa</w:t>
      </w:r>
      <w:r>
        <w:rPr>
          <w:rFonts w:ascii="Tahoma" w:hAnsi="Tahoma" w:cs="Tahoma"/>
          <w:sz w:val="20"/>
          <w:szCs w:val="20"/>
        </w:rPr>
        <w:t>nia na podstawie art. 24 ust. 1</w:t>
      </w:r>
      <w:r w:rsidRPr="005E5039">
        <w:rPr>
          <w:rFonts w:ascii="Tahoma" w:hAnsi="Tahoma" w:cs="Tahoma"/>
          <w:sz w:val="20"/>
          <w:szCs w:val="20"/>
        </w:rPr>
        <w:t xml:space="preserve"> ustawy Pzp </w:t>
      </w:r>
    </w:p>
    <w:p w:rsidR="00D31BAA" w:rsidRPr="005E5039" w:rsidRDefault="00D31BAA" w:rsidP="000364F3">
      <w:pPr>
        <w:spacing w:after="0" w:line="240" w:lineRule="auto"/>
        <w:rPr>
          <w:rFonts w:ascii="Tahoma" w:hAnsi="Tahoma" w:cs="Tahoma"/>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D31BAA" w:rsidRPr="005E5039">
        <w:tc>
          <w:tcPr>
            <w:tcW w:w="6550" w:type="dxa"/>
          </w:tcPr>
          <w:p w:rsidR="00D31BAA" w:rsidRPr="005E5039" w:rsidRDefault="00D31BAA" w:rsidP="00821F4E">
            <w:pPr>
              <w:pStyle w:val="Heading6"/>
              <w:spacing w:before="0" w:after="0" w:line="240" w:lineRule="auto"/>
              <w:rPr>
                <w:rFonts w:ascii="Tahoma" w:hAnsi="Tahoma" w:cs="Tahoma"/>
                <w:b w:val="0"/>
                <w:bCs w:val="0"/>
                <w:sz w:val="20"/>
                <w:szCs w:val="20"/>
              </w:rPr>
            </w:pPr>
          </w:p>
          <w:p w:rsidR="00D31BAA" w:rsidRPr="005E5039" w:rsidRDefault="00D31BAA"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D31BAA" w:rsidRPr="005E5039" w:rsidRDefault="00D31BAA" w:rsidP="00821F4E">
            <w:pPr>
              <w:spacing w:after="0" w:line="240" w:lineRule="auto"/>
              <w:rPr>
                <w:rFonts w:ascii="Tahoma" w:hAnsi="Tahoma" w:cs="Tahoma"/>
                <w:b/>
                <w:bCs/>
                <w:sz w:val="20"/>
                <w:szCs w:val="20"/>
              </w:rPr>
            </w:pPr>
          </w:p>
          <w:p w:rsidR="00D31BAA" w:rsidRPr="005E5039" w:rsidRDefault="00D31BAA" w:rsidP="00716841">
            <w:pPr>
              <w:spacing w:after="0" w:line="240" w:lineRule="auto"/>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p>
        </w:tc>
        <w:tc>
          <w:tcPr>
            <w:tcW w:w="2520" w:type="dxa"/>
          </w:tcPr>
          <w:p w:rsidR="00D31BAA" w:rsidRPr="005E5039" w:rsidRDefault="00D31BAA" w:rsidP="00821F4E">
            <w:pPr>
              <w:spacing w:after="0" w:line="240" w:lineRule="auto"/>
              <w:rPr>
                <w:rFonts w:ascii="Tahoma" w:hAnsi="Tahoma" w:cs="Tahoma"/>
                <w:sz w:val="20"/>
                <w:szCs w:val="20"/>
              </w:rPr>
            </w:pPr>
            <w:r w:rsidRPr="005E5039">
              <w:rPr>
                <w:rFonts w:ascii="Tahoma" w:hAnsi="Tahoma" w:cs="Tahoma"/>
                <w:b/>
                <w:bCs/>
                <w:sz w:val="20"/>
                <w:szCs w:val="20"/>
              </w:rPr>
              <w:t xml:space="preserve">                </w:t>
            </w:r>
          </w:p>
        </w:tc>
      </w:tr>
    </w:tbl>
    <w:p w:rsidR="00D31BAA" w:rsidRPr="005E5039"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Default="00D31BAA" w:rsidP="000364F3">
      <w:pPr>
        <w:spacing w:after="0" w:line="240" w:lineRule="auto"/>
        <w:rPr>
          <w:rFonts w:ascii="Tahoma" w:hAnsi="Tahoma" w:cs="Tahoma"/>
          <w:b/>
          <w:bCs/>
          <w:sz w:val="20"/>
          <w:szCs w:val="20"/>
        </w:rPr>
      </w:pPr>
    </w:p>
    <w:p w:rsidR="00D31BAA" w:rsidRDefault="00D31BAA" w:rsidP="00716841">
      <w:pPr>
        <w:spacing w:after="0" w:line="240" w:lineRule="auto"/>
        <w:jc w:val="both"/>
        <w:rPr>
          <w:rFonts w:ascii="Tahoma" w:hAnsi="Tahoma" w:cs="Tahoma"/>
          <w:b/>
          <w:bCs/>
          <w:sz w:val="20"/>
          <w:szCs w:val="20"/>
        </w:rPr>
      </w:pPr>
    </w:p>
    <w:p w:rsidR="00D31BAA" w:rsidRPr="005E5039" w:rsidRDefault="00D31BAA" w:rsidP="00716841">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Default="00D31BAA" w:rsidP="000364F3">
      <w:pPr>
        <w:spacing w:after="0" w:line="240" w:lineRule="auto"/>
        <w:rPr>
          <w:rFonts w:ascii="Tahoma" w:hAnsi="Tahoma" w:cs="Tahoma"/>
          <w:b/>
          <w:bCs/>
          <w:sz w:val="20"/>
          <w:szCs w:val="20"/>
        </w:rPr>
      </w:pPr>
    </w:p>
    <w:p w:rsidR="00D31BAA"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rPr>
          <w:rFonts w:ascii="Tahoma" w:hAnsi="Tahoma" w:cs="Tahoma"/>
          <w:b/>
          <w:bCs/>
          <w:sz w:val="20"/>
          <w:szCs w:val="20"/>
        </w:rPr>
      </w:pPr>
      <w:r>
        <w:rPr>
          <w:rFonts w:ascii="Tahoma" w:hAnsi="Tahoma" w:cs="Tahoma"/>
          <w:b/>
          <w:bCs/>
          <w:sz w:val="20"/>
          <w:szCs w:val="20"/>
        </w:rPr>
        <w:t xml:space="preserve">1. </w:t>
      </w:r>
      <w:r w:rsidRPr="005E5039">
        <w:rPr>
          <w:rFonts w:ascii="Tahoma" w:hAnsi="Tahoma" w:cs="Tahoma"/>
          <w:b/>
          <w:bCs/>
          <w:sz w:val="20"/>
          <w:szCs w:val="20"/>
        </w:rPr>
        <w:t>ZAMAWIAJĄCY:</w:t>
      </w:r>
    </w:p>
    <w:p w:rsidR="00D31BAA" w:rsidRPr="005E5039"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Gmina Głuchołazy</w:t>
      </w:r>
      <w:r w:rsidRPr="005E5039">
        <w:rPr>
          <w:rFonts w:ascii="Tahoma" w:hAnsi="Tahoma" w:cs="Tahoma"/>
          <w:b/>
          <w:bCs/>
          <w:sz w:val="20"/>
          <w:szCs w:val="20"/>
        </w:rPr>
        <w:t xml:space="preserve"> </w:t>
      </w:r>
    </w:p>
    <w:p w:rsidR="00D31BAA" w:rsidRPr="005E5039" w:rsidRDefault="00D31BAA" w:rsidP="000364F3">
      <w:pPr>
        <w:pStyle w:val="BodyText3"/>
        <w:tabs>
          <w:tab w:val="left" w:pos="2410"/>
        </w:tabs>
        <w:rPr>
          <w:rFonts w:ascii="Tahoma" w:hAnsi="Tahoma" w:cs="Tahoma"/>
          <w:b/>
          <w:bCs/>
          <w:sz w:val="20"/>
          <w:szCs w:val="20"/>
        </w:rPr>
      </w:pPr>
      <w:r w:rsidRPr="005E5039">
        <w:rPr>
          <w:rFonts w:ascii="Tahoma" w:hAnsi="Tahoma" w:cs="Tahoma"/>
          <w:b/>
          <w:bCs/>
          <w:sz w:val="20"/>
          <w:szCs w:val="20"/>
        </w:rPr>
        <w:t xml:space="preserve">ul. Rynek 15 </w:t>
      </w:r>
    </w:p>
    <w:p w:rsidR="00D31BAA" w:rsidRPr="005E5039" w:rsidRDefault="00D31BAA" w:rsidP="000364F3">
      <w:pPr>
        <w:pStyle w:val="BodyText3"/>
        <w:tabs>
          <w:tab w:val="left" w:pos="2410"/>
        </w:tabs>
        <w:rPr>
          <w:rFonts w:ascii="Tahoma" w:hAnsi="Tahoma" w:cs="Tahoma"/>
          <w:b/>
          <w:bCs/>
          <w:sz w:val="20"/>
          <w:szCs w:val="20"/>
        </w:rPr>
      </w:pPr>
      <w:r w:rsidRPr="005E5039">
        <w:rPr>
          <w:rFonts w:ascii="Tahoma" w:hAnsi="Tahoma" w:cs="Tahoma"/>
          <w:b/>
          <w:bCs/>
          <w:sz w:val="20"/>
          <w:szCs w:val="20"/>
        </w:rPr>
        <w:t>48-340 Głuchołazy, Polska</w:t>
      </w:r>
    </w:p>
    <w:p w:rsidR="00D31BAA" w:rsidRPr="005E5039" w:rsidRDefault="00D31BAA" w:rsidP="000364F3">
      <w:pPr>
        <w:pStyle w:val="BodyText3"/>
        <w:tabs>
          <w:tab w:val="left" w:pos="2410"/>
        </w:tabs>
        <w:ind w:left="360"/>
        <w:rPr>
          <w:rFonts w:ascii="Tahoma" w:hAnsi="Tahoma" w:cs="Tahoma"/>
          <w:b/>
          <w:bCs/>
          <w:sz w:val="20"/>
          <w:szCs w:val="20"/>
        </w:rPr>
      </w:pPr>
    </w:p>
    <w:p w:rsidR="00D31BAA" w:rsidRPr="005E5039" w:rsidRDefault="00D31BAA" w:rsidP="000364F3">
      <w:pPr>
        <w:pStyle w:val="BodyText2"/>
        <w:spacing w:after="0" w:line="240" w:lineRule="auto"/>
        <w:jc w:val="both"/>
        <w:rPr>
          <w:rFonts w:ascii="Tahoma" w:hAnsi="Tahoma" w:cs="Tahoma"/>
          <w:b/>
          <w:bCs/>
          <w:sz w:val="20"/>
          <w:szCs w:val="20"/>
        </w:rPr>
      </w:pPr>
    </w:p>
    <w:p w:rsidR="00D31BAA" w:rsidRPr="005E5039" w:rsidRDefault="00D31BAA" w:rsidP="000364F3">
      <w:pPr>
        <w:pStyle w:val="BodyText2"/>
        <w:spacing w:after="0" w:line="240" w:lineRule="auto"/>
        <w:jc w:val="both"/>
        <w:rPr>
          <w:rFonts w:ascii="Tahoma" w:hAnsi="Tahoma" w:cs="Tahoma"/>
          <w:b/>
          <w:bCs/>
          <w:sz w:val="20"/>
          <w:szCs w:val="20"/>
        </w:rPr>
      </w:pPr>
      <w:r>
        <w:rPr>
          <w:rFonts w:ascii="Tahoma" w:hAnsi="Tahoma" w:cs="Tahoma"/>
          <w:b/>
          <w:bCs/>
          <w:sz w:val="20"/>
          <w:szCs w:val="20"/>
        </w:rPr>
        <w:t xml:space="preserve">2. </w:t>
      </w:r>
      <w:r w:rsidRPr="005E5039">
        <w:rPr>
          <w:rFonts w:ascii="Tahoma" w:hAnsi="Tahoma" w:cs="Tahoma"/>
          <w:b/>
          <w:bCs/>
          <w:sz w:val="20"/>
          <w:szCs w:val="20"/>
        </w:rPr>
        <w:t>WYKONAWCA:</w:t>
      </w: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bl>
    <w:p w:rsidR="00D31BAA" w:rsidRPr="005E5039" w:rsidRDefault="00D31BAA" w:rsidP="000364F3">
      <w:pPr>
        <w:numPr>
          <w:ilvl w:val="12"/>
          <w:numId w:val="0"/>
        </w:numPr>
        <w:spacing w:after="0" w:line="240" w:lineRule="auto"/>
        <w:jc w:val="center"/>
        <w:rPr>
          <w:rFonts w:ascii="Tahoma" w:hAnsi="Tahoma" w:cs="Tahoma"/>
          <w:b/>
          <w:bCs/>
          <w:sz w:val="20"/>
          <w:szCs w:val="20"/>
        </w:rPr>
      </w:pPr>
    </w:p>
    <w:p w:rsidR="00D31BAA" w:rsidRPr="005E5039" w:rsidRDefault="00D31BAA" w:rsidP="000364F3">
      <w:pPr>
        <w:numPr>
          <w:ilvl w:val="12"/>
          <w:numId w:val="0"/>
        </w:numPr>
        <w:spacing w:after="0" w:line="240" w:lineRule="auto"/>
        <w:jc w:val="center"/>
        <w:rPr>
          <w:rFonts w:ascii="Tahoma" w:hAnsi="Tahoma" w:cs="Tahoma"/>
          <w:b/>
          <w:bCs/>
          <w:sz w:val="20"/>
          <w:szCs w:val="20"/>
        </w:rPr>
      </w:pPr>
    </w:p>
    <w:p w:rsidR="00D31BAA" w:rsidRPr="005E5039" w:rsidRDefault="00D31BAA" w:rsidP="000364F3">
      <w:pPr>
        <w:numPr>
          <w:ilvl w:val="12"/>
          <w:numId w:val="0"/>
        </w:numPr>
        <w:spacing w:after="0" w:line="240" w:lineRule="auto"/>
        <w:jc w:val="center"/>
        <w:rPr>
          <w:rFonts w:ascii="Tahoma" w:hAnsi="Tahoma" w:cs="Tahoma"/>
          <w:b/>
          <w:bCs/>
          <w:sz w:val="20"/>
          <w:szCs w:val="20"/>
        </w:rPr>
      </w:pPr>
      <w:r w:rsidRPr="005E5039">
        <w:rPr>
          <w:rFonts w:ascii="Tahoma" w:hAnsi="Tahoma" w:cs="Tahoma"/>
          <w:b/>
          <w:bCs/>
          <w:sz w:val="20"/>
          <w:szCs w:val="20"/>
        </w:rPr>
        <w:t>OŚWIADCZAM(Y), ŻE:</w:t>
      </w:r>
    </w:p>
    <w:p w:rsidR="00D31BAA" w:rsidRPr="005E5039" w:rsidRDefault="00D31BAA" w:rsidP="000364F3">
      <w:pPr>
        <w:spacing w:after="0" w:line="240" w:lineRule="auto"/>
        <w:ind w:left="360"/>
        <w:jc w:val="both"/>
        <w:rPr>
          <w:rFonts w:ascii="Tahoma" w:hAnsi="Tahoma" w:cs="Tahoma"/>
          <w:noProof/>
          <w:sz w:val="20"/>
          <w:szCs w:val="20"/>
        </w:rPr>
      </w:pPr>
    </w:p>
    <w:p w:rsidR="00D31BAA" w:rsidRPr="005E5039" w:rsidRDefault="00D31BAA" w:rsidP="000364F3">
      <w:pPr>
        <w:spacing w:after="0" w:line="240" w:lineRule="auto"/>
        <w:jc w:val="both"/>
        <w:rPr>
          <w:rFonts w:ascii="Tahoma" w:hAnsi="Tahoma" w:cs="Tahoma"/>
          <w:noProof/>
          <w:sz w:val="20"/>
          <w:szCs w:val="20"/>
        </w:rPr>
      </w:pPr>
      <w:r>
        <w:rPr>
          <w:rFonts w:ascii="Tahoma" w:hAnsi="Tahoma" w:cs="Tahoma"/>
          <w:sz w:val="20"/>
          <w:szCs w:val="20"/>
        </w:rPr>
        <w:t>spełniamy warunki dotyczące braku podstaw do wykluczenia na podstawie art. 24 ust. 1 ustawy</w:t>
      </w:r>
      <w:r w:rsidRPr="005E5039">
        <w:rPr>
          <w:rFonts w:ascii="Tahoma" w:hAnsi="Tahoma" w:cs="Tahoma"/>
          <w:noProof/>
          <w:sz w:val="20"/>
          <w:szCs w:val="20"/>
        </w:rPr>
        <w:t xml:space="preserve"> </w:t>
      </w:r>
      <w:r>
        <w:rPr>
          <w:rFonts w:ascii="Tahoma" w:hAnsi="Tahoma" w:cs="Tahoma"/>
          <w:noProof/>
          <w:sz w:val="20"/>
          <w:szCs w:val="20"/>
        </w:rPr>
        <w:br/>
      </w:r>
      <w:r w:rsidRPr="005E5039">
        <w:rPr>
          <w:rFonts w:ascii="Tahoma" w:hAnsi="Tahoma" w:cs="Tahoma"/>
          <w:noProof/>
          <w:sz w:val="20"/>
          <w:szCs w:val="20"/>
        </w:rPr>
        <w:t xml:space="preserve">z dnia 29 stycznia 2004 r. Prawo zamówień publicznych </w:t>
      </w:r>
      <w:r w:rsidRPr="005E5039">
        <w:rPr>
          <w:rFonts w:ascii="Tahoma" w:hAnsi="Tahoma" w:cs="Tahoma"/>
          <w:sz w:val="20"/>
          <w:szCs w:val="20"/>
        </w:rPr>
        <w:t xml:space="preserve">(tekst jednolity Dz. U. z 2010 r. Nr 113, </w:t>
      </w:r>
      <w:r>
        <w:rPr>
          <w:rFonts w:ascii="Tahoma" w:hAnsi="Tahoma" w:cs="Tahoma"/>
          <w:sz w:val="20"/>
          <w:szCs w:val="20"/>
        </w:rPr>
        <w:br/>
      </w:r>
      <w:r w:rsidRPr="005E5039">
        <w:rPr>
          <w:rFonts w:ascii="Tahoma" w:hAnsi="Tahoma" w:cs="Tahoma"/>
          <w:sz w:val="20"/>
          <w:szCs w:val="20"/>
        </w:rPr>
        <w:t xml:space="preserve">poz. 759, z późn. zm. ) </w:t>
      </w:r>
    </w:p>
    <w:p w:rsidR="00D31BAA" w:rsidRDefault="00D31BAA" w:rsidP="000364F3">
      <w:pPr>
        <w:spacing w:after="0" w:line="240" w:lineRule="auto"/>
        <w:jc w:val="both"/>
        <w:rPr>
          <w:rFonts w:ascii="Tahoma" w:hAnsi="Tahoma" w:cs="Tahoma"/>
          <w:noProof/>
          <w:sz w:val="20"/>
          <w:szCs w:val="20"/>
        </w:rPr>
      </w:pPr>
    </w:p>
    <w:p w:rsidR="00D31BAA" w:rsidRDefault="00D31BAA" w:rsidP="000364F3">
      <w:pPr>
        <w:spacing w:after="0" w:line="240" w:lineRule="auto"/>
        <w:jc w:val="both"/>
        <w:rPr>
          <w:rFonts w:ascii="Tahoma" w:hAnsi="Tahoma" w:cs="Tahoma"/>
          <w:noProof/>
          <w:sz w:val="20"/>
          <w:szCs w:val="20"/>
        </w:rPr>
      </w:pPr>
    </w:p>
    <w:p w:rsidR="00D31BAA" w:rsidRPr="005E5039" w:rsidRDefault="00D31BAA" w:rsidP="000364F3">
      <w:pPr>
        <w:spacing w:after="0" w:line="240" w:lineRule="auto"/>
        <w:jc w:val="both"/>
        <w:rPr>
          <w:rFonts w:ascii="Tahoma" w:hAnsi="Tahoma" w:cs="Tahoma"/>
          <w:noProof/>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D31BAA" w:rsidRPr="005E5039">
        <w:tc>
          <w:tcPr>
            <w:tcW w:w="426"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Podpis(y) osoby(osób) upoważnionej(ych) do podpisania niniejszej oferty w imieniu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D31BAA" w:rsidRPr="005E5039">
        <w:tc>
          <w:tcPr>
            <w:tcW w:w="426"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1)</w:t>
            </w:r>
          </w:p>
          <w:p w:rsidR="00D31BAA" w:rsidRPr="005E5039" w:rsidRDefault="00D31BAA" w:rsidP="00821F4E">
            <w:pPr>
              <w:spacing w:after="0" w:line="240" w:lineRule="auto"/>
              <w:jc w:val="both"/>
              <w:rPr>
                <w:rFonts w:ascii="Tahoma" w:hAnsi="Tahoma" w:cs="Tahoma"/>
                <w:sz w:val="20"/>
                <w:szCs w:val="20"/>
              </w:rPr>
            </w:pPr>
          </w:p>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ind w:firstLine="708"/>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r>
      <w:tr w:rsidR="00D31BAA" w:rsidRPr="005E5039">
        <w:tc>
          <w:tcPr>
            <w:tcW w:w="426"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2)</w:t>
            </w:r>
          </w:p>
          <w:p w:rsidR="00D31BAA" w:rsidRPr="005E5039" w:rsidRDefault="00D31BAA" w:rsidP="00821F4E">
            <w:pPr>
              <w:spacing w:after="0" w:line="240" w:lineRule="auto"/>
              <w:jc w:val="both"/>
              <w:rPr>
                <w:rFonts w:ascii="Tahoma" w:hAnsi="Tahoma" w:cs="Tahoma"/>
                <w:sz w:val="20"/>
                <w:szCs w:val="20"/>
              </w:rPr>
            </w:pPr>
          </w:p>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r>
    </w:tbl>
    <w:p w:rsidR="00D31BAA" w:rsidRDefault="00D31BAA" w:rsidP="000364F3">
      <w:pPr>
        <w:pStyle w:val="Heading4"/>
        <w:spacing w:before="0" w:after="0" w:line="240" w:lineRule="auto"/>
        <w:rPr>
          <w:rFonts w:ascii="Tahoma" w:hAnsi="Tahoma" w:cs="Tahoma"/>
          <w:sz w:val="20"/>
          <w:szCs w:val="20"/>
        </w:rPr>
      </w:pPr>
    </w:p>
    <w:p w:rsidR="00D31BAA" w:rsidRPr="005E5039" w:rsidRDefault="00D31BAA" w:rsidP="000364F3">
      <w:pPr>
        <w:pStyle w:val="Heading4"/>
        <w:spacing w:before="0" w:after="0" w:line="240" w:lineRule="auto"/>
        <w:jc w:val="both"/>
        <w:rPr>
          <w:rFonts w:ascii="Tahoma" w:hAnsi="Tahoma" w:cs="Tahoma"/>
          <w:sz w:val="20"/>
          <w:szCs w:val="20"/>
        </w:rPr>
      </w:pPr>
      <w:r>
        <w:rPr>
          <w:rFonts w:ascii="Tahoma" w:hAnsi="Tahoma" w:cs="Tahoma"/>
          <w:sz w:val="20"/>
          <w:szCs w:val="20"/>
        </w:rPr>
        <w:br w:type="page"/>
        <w:t>Załącznik nr 5</w:t>
      </w:r>
      <w:r w:rsidRPr="005E5039">
        <w:rPr>
          <w:rFonts w:ascii="Tahoma" w:hAnsi="Tahoma" w:cs="Tahoma"/>
          <w:sz w:val="20"/>
          <w:szCs w:val="20"/>
        </w:rPr>
        <w:t xml:space="preserve"> – Wzór oświadczenia Wykonawcy o spełnieniu warunków udziału </w:t>
      </w:r>
      <w:r>
        <w:rPr>
          <w:rFonts w:ascii="Tahoma" w:hAnsi="Tahoma" w:cs="Tahoma"/>
          <w:sz w:val="20"/>
          <w:szCs w:val="20"/>
        </w:rPr>
        <w:br/>
      </w:r>
      <w:r w:rsidRPr="005E5039">
        <w:rPr>
          <w:rFonts w:ascii="Tahoma" w:hAnsi="Tahoma" w:cs="Tahoma"/>
          <w:sz w:val="20"/>
          <w:szCs w:val="20"/>
        </w:rPr>
        <w:t xml:space="preserve">w postępowaniu zgodnie z art. 22 ust. 1 </w:t>
      </w:r>
      <w:r>
        <w:rPr>
          <w:rFonts w:ascii="Tahoma" w:hAnsi="Tahoma" w:cs="Tahoma"/>
          <w:sz w:val="20"/>
          <w:szCs w:val="20"/>
        </w:rPr>
        <w:t>ustawy Pzp</w:t>
      </w:r>
    </w:p>
    <w:p w:rsidR="00D31BAA" w:rsidRPr="005E5039" w:rsidRDefault="00D31BAA" w:rsidP="000364F3">
      <w:pPr>
        <w:spacing w:after="0" w:line="240" w:lineRule="auto"/>
        <w:rPr>
          <w:rFonts w:ascii="Tahoma" w:hAnsi="Tahoma" w:cs="Tahoma"/>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D31BAA" w:rsidRPr="005E5039">
        <w:tc>
          <w:tcPr>
            <w:tcW w:w="6550" w:type="dxa"/>
          </w:tcPr>
          <w:p w:rsidR="00D31BAA" w:rsidRPr="005E5039" w:rsidRDefault="00D31BAA"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D31BAA" w:rsidRPr="005E5039" w:rsidRDefault="00D31BAA" w:rsidP="00716841">
            <w:pPr>
              <w:spacing w:after="0" w:line="240" w:lineRule="auto"/>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r w:rsidRPr="005E5039">
              <w:rPr>
                <w:rFonts w:ascii="Tahoma" w:hAnsi="Tahoma" w:cs="Tahoma"/>
                <w:b/>
                <w:bCs/>
                <w:sz w:val="20"/>
                <w:szCs w:val="20"/>
              </w:rPr>
              <w:t xml:space="preserve"> </w:t>
            </w:r>
          </w:p>
        </w:tc>
        <w:tc>
          <w:tcPr>
            <w:tcW w:w="2520" w:type="dxa"/>
          </w:tcPr>
          <w:p w:rsidR="00D31BAA" w:rsidRPr="005E5039" w:rsidRDefault="00D31BAA" w:rsidP="00821F4E">
            <w:pPr>
              <w:spacing w:after="0" w:line="240" w:lineRule="auto"/>
              <w:rPr>
                <w:rFonts w:ascii="Tahoma" w:hAnsi="Tahoma" w:cs="Tahoma"/>
                <w:sz w:val="20"/>
                <w:szCs w:val="20"/>
              </w:rPr>
            </w:pPr>
            <w:r w:rsidRPr="005E5039">
              <w:rPr>
                <w:rFonts w:ascii="Tahoma" w:hAnsi="Tahoma" w:cs="Tahoma"/>
                <w:b/>
                <w:bCs/>
                <w:sz w:val="20"/>
                <w:szCs w:val="20"/>
              </w:rPr>
              <w:t xml:space="preserve">                 </w:t>
            </w:r>
          </w:p>
        </w:tc>
      </w:tr>
    </w:tbl>
    <w:p w:rsidR="00D31BAA" w:rsidRPr="005E5039"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Default="00D31BAA" w:rsidP="000364F3">
      <w:pPr>
        <w:spacing w:after="0" w:line="240" w:lineRule="auto"/>
        <w:rPr>
          <w:rFonts w:ascii="Tahoma" w:hAnsi="Tahoma" w:cs="Tahoma"/>
          <w:b/>
          <w:bCs/>
          <w:sz w:val="20"/>
          <w:szCs w:val="20"/>
        </w:rPr>
      </w:pPr>
    </w:p>
    <w:p w:rsidR="00D31BAA" w:rsidRDefault="00D31BAA" w:rsidP="00716841">
      <w:pPr>
        <w:spacing w:after="0" w:line="240" w:lineRule="auto"/>
        <w:jc w:val="both"/>
        <w:rPr>
          <w:rFonts w:ascii="Tahoma" w:hAnsi="Tahoma" w:cs="Tahoma"/>
          <w:b/>
          <w:bCs/>
          <w:sz w:val="20"/>
          <w:szCs w:val="20"/>
        </w:rPr>
      </w:pPr>
    </w:p>
    <w:p w:rsidR="00D31BAA" w:rsidRPr="005E5039" w:rsidRDefault="00D31BAA" w:rsidP="00716841">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Default="00D31BAA" w:rsidP="000364F3">
      <w:pPr>
        <w:spacing w:after="0" w:line="240" w:lineRule="auto"/>
        <w:rPr>
          <w:rFonts w:ascii="Tahoma" w:hAnsi="Tahoma" w:cs="Tahoma"/>
          <w:b/>
          <w:bCs/>
          <w:sz w:val="20"/>
          <w:szCs w:val="20"/>
        </w:rPr>
      </w:pPr>
    </w:p>
    <w:p w:rsidR="00D31BAA"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rPr>
          <w:rFonts w:ascii="Tahoma" w:hAnsi="Tahoma" w:cs="Tahoma"/>
          <w:b/>
          <w:bCs/>
          <w:sz w:val="20"/>
          <w:szCs w:val="20"/>
        </w:rPr>
      </w:pPr>
      <w:r>
        <w:rPr>
          <w:rFonts w:ascii="Tahoma" w:hAnsi="Tahoma" w:cs="Tahoma"/>
          <w:b/>
          <w:bCs/>
          <w:sz w:val="20"/>
          <w:szCs w:val="20"/>
        </w:rPr>
        <w:t xml:space="preserve">1. </w:t>
      </w:r>
      <w:r w:rsidRPr="005E5039">
        <w:rPr>
          <w:rFonts w:ascii="Tahoma" w:hAnsi="Tahoma" w:cs="Tahoma"/>
          <w:b/>
          <w:bCs/>
          <w:sz w:val="20"/>
          <w:szCs w:val="20"/>
        </w:rPr>
        <w:t>ZAMAWIAJĄCY:</w:t>
      </w:r>
    </w:p>
    <w:p w:rsidR="00D31BAA" w:rsidRPr="005E5039"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Gmina Głuchołazy</w:t>
      </w:r>
      <w:r w:rsidRPr="005E5039">
        <w:rPr>
          <w:rFonts w:ascii="Tahoma" w:hAnsi="Tahoma" w:cs="Tahoma"/>
          <w:b/>
          <w:bCs/>
          <w:sz w:val="20"/>
          <w:szCs w:val="20"/>
        </w:rPr>
        <w:t xml:space="preserve"> </w:t>
      </w:r>
    </w:p>
    <w:p w:rsidR="00D31BAA" w:rsidRPr="005E5039" w:rsidRDefault="00D31BAA" w:rsidP="000364F3">
      <w:pPr>
        <w:pStyle w:val="BodyText3"/>
        <w:tabs>
          <w:tab w:val="left" w:pos="2410"/>
        </w:tabs>
        <w:rPr>
          <w:rFonts w:ascii="Tahoma" w:hAnsi="Tahoma" w:cs="Tahoma"/>
          <w:b/>
          <w:bCs/>
          <w:sz w:val="20"/>
          <w:szCs w:val="20"/>
        </w:rPr>
      </w:pPr>
      <w:r w:rsidRPr="005E5039">
        <w:rPr>
          <w:rFonts w:ascii="Tahoma" w:hAnsi="Tahoma" w:cs="Tahoma"/>
          <w:b/>
          <w:bCs/>
          <w:sz w:val="20"/>
          <w:szCs w:val="20"/>
        </w:rPr>
        <w:t>ul. Rynek 15</w:t>
      </w:r>
      <w:r>
        <w:rPr>
          <w:rFonts w:ascii="Tahoma" w:hAnsi="Tahoma" w:cs="Tahoma"/>
          <w:b/>
          <w:bCs/>
          <w:sz w:val="20"/>
          <w:szCs w:val="20"/>
        </w:rPr>
        <w:t xml:space="preserve"> </w:t>
      </w:r>
      <w:r w:rsidRPr="005E5039">
        <w:rPr>
          <w:rFonts w:ascii="Tahoma" w:hAnsi="Tahoma" w:cs="Tahoma"/>
          <w:b/>
          <w:bCs/>
          <w:sz w:val="20"/>
          <w:szCs w:val="20"/>
        </w:rPr>
        <w:t>48-340 Głuchołazy, Polska</w:t>
      </w:r>
    </w:p>
    <w:p w:rsidR="00D31BAA" w:rsidRPr="005E5039" w:rsidRDefault="00D31BAA" w:rsidP="000364F3">
      <w:pPr>
        <w:pStyle w:val="BodyText3"/>
        <w:tabs>
          <w:tab w:val="left" w:pos="2410"/>
        </w:tabs>
        <w:ind w:left="360"/>
        <w:rPr>
          <w:rFonts w:ascii="Tahoma" w:hAnsi="Tahoma" w:cs="Tahoma"/>
          <w:b/>
          <w:bCs/>
          <w:sz w:val="20"/>
          <w:szCs w:val="20"/>
        </w:rPr>
      </w:pPr>
    </w:p>
    <w:p w:rsidR="00D31BAA" w:rsidRPr="005E5039" w:rsidRDefault="00D31BAA" w:rsidP="000364F3">
      <w:pPr>
        <w:pStyle w:val="BodyText2"/>
        <w:spacing w:after="0" w:line="240" w:lineRule="auto"/>
        <w:jc w:val="both"/>
        <w:rPr>
          <w:rFonts w:ascii="Tahoma" w:hAnsi="Tahoma" w:cs="Tahoma"/>
          <w:b/>
          <w:bCs/>
          <w:sz w:val="20"/>
          <w:szCs w:val="20"/>
        </w:rPr>
      </w:pPr>
      <w:r>
        <w:rPr>
          <w:rFonts w:ascii="Tahoma" w:hAnsi="Tahoma" w:cs="Tahoma"/>
          <w:b/>
          <w:bCs/>
          <w:sz w:val="20"/>
          <w:szCs w:val="20"/>
        </w:rPr>
        <w:t xml:space="preserve">2. </w:t>
      </w:r>
      <w:r w:rsidRPr="005E5039">
        <w:rPr>
          <w:rFonts w:ascii="Tahoma" w:hAnsi="Tahoma" w:cs="Tahoma"/>
          <w:b/>
          <w:bCs/>
          <w:sz w:val="20"/>
          <w:szCs w:val="20"/>
        </w:rPr>
        <w:t>WYKONAWCA:</w:t>
      </w: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r w:rsidR="00D31BAA" w:rsidRPr="005E5039">
        <w:trPr>
          <w:cantSplit/>
        </w:trPr>
        <w:tc>
          <w:tcPr>
            <w:tcW w:w="610" w:type="dxa"/>
          </w:tcPr>
          <w:p w:rsidR="00D31BAA" w:rsidRPr="005E5039" w:rsidRDefault="00D31BAA" w:rsidP="00821F4E">
            <w:pPr>
              <w:spacing w:after="0" w:line="240" w:lineRule="auto"/>
              <w:jc w:val="both"/>
              <w:rPr>
                <w:rFonts w:ascii="Tahoma" w:hAnsi="Tahoma" w:cs="Tahoma"/>
                <w:sz w:val="20"/>
                <w:szCs w:val="20"/>
                <w:lang w:val="de-DE"/>
              </w:rPr>
            </w:pPr>
          </w:p>
          <w:p w:rsidR="00D31BAA" w:rsidRPr="005E5039" w:rsidRDefault="00D31BAA" w:rsidP="00821F4E">
            <w:pPr>
              <w:spacing w:after="0" w:line="240" w:lineRule="auto"/>
              <w:jc w:val="both"/>
              <w:rPr>
                <w:rFonts w:ascii="Tahoma" w:hAnsi="Tahoma" w:cs="Tahoma"/>
                <w:sz w:val="20"/>
                <w:szCs w:val="20"/>
                <w:lang w:val="de-DE"/>
              </w:rPr>
            </w:pPr>
          </w:p>
        </w:tc>
        <w:tc>
          <w:tcPr>
            <w:tcW w:w="6120" w:type="dxa"/>
          </w:tcPr>
          <w:p w:rsidR="00D31BAA" w:rsidRPr="005E5039" w:rsidRDefault="00D31BAA" w:rsidP="00821F4E">
            <w:pPr>
              <w:spacing w:after="0" w:line="240" w:lineRule="auto"/>
              <w:jc w:val="both"/>
              <w:rPr>
                <w:rFonts w:ascii="Tahoma" w:hAnsi="Tahoma" w:cs="Tahoma"/>
                <w:sz w:val="20"/>
                <w:szCs w:val="20"/>
                <w:lang w:val="de-DE"/>
              </w:rPr>
            </w:pPr>
          </w:p>
        </w:tc>
        <w:tc>
          <w:tcPr>
            <w:tcW w:w="2520" w:type="dxa"/>
          </w:tcPr>
          <w:p w:rsidR="00D31BAA" w:rsidRPr="005E5039" w:rsidRDefault="00D31BAA" w:rsidP="00821F4E">
            <w:pPr>
              <w:spacing w:after="0" w:line="240" w:lineRule="auto"/>
              <w:jc w:val="both"/>
              <w:rPr>
                <w:rFonts w:ascii="Tahoma" w:hAnsi="Tahoma" w:cs="Tahoma"/>
                <w:sz w:val="20"/>
                <w:szCs w:val="20"/>
                <w:lang w:val="de-DE"/>
              </w:rPr>
            </w:pPr>
          </w:p>
        </w:tc>
      </w:tr>
    </w:tbl>
    <w:p w:rsidR="00D31BAA" w:rsidRPr="005E5039" w:rsidRDefault="00D31BAA" w:rsidP="000364F3">
      <w:pPr>
        <w:numPr>
          <w:ilvl w:val="12"/>
          <w:numId w:val="0"/>
        </w:numPr>
        <w:spacing w:after="0" w:line="240" w:lineRule="auto"/>
        <w:jc w:val="center"/>
        <w:rPr>
          <w:rFonts w:ascii="Tahoma" w:hAnsi="Tahoma" w:cs="Tahoma"/>
          <w:sz w:val="20"/>
          <w:szCs w:val="20"/>
        </w:rPr>
      </w:pPr>
    </w:p>
    <w:p w:rsidR="00D31BAA" w:rsidRPr="005E5039" w:rsidRDefault="00D31BAA" w:rsidP="000364F3">
      <w:pPr>
        <w:pStyle w:val="BodyText2"/>
        <w:spacing w:after="0" w:line="240" w:lineRule="auto"/>
        <w:rPr>
          <w:rFonts w:ascii="Tahoma" w:hAnsi="Tahoma" w:cs="Tahoma"/>
          <w:sz w:val="20"/>
          <w:szCs w:val="20"/>
        </w:rPr>
      </w:pPr>
      <w:r w:rsidRPr="005E5039">
        <w:rPr>
          <w:rFonts w:ascii="Tahoma" w:hAnsi="Tahoma" w:cs="Tahoma"/>
          <w:noProof/>
          <w:sz w:val="20"/>
          <w:szCs w:val="20"/>
        </w:rPr>
        <w:t>Stosownie do treści art. 44 w zw. z art. 22 ust. 1 ustawy z dnia 29 stycznia 2004 r. Prawo zamówień publicznych</w:t>
      </w:r>
      <w:r w:rsidRPr="005E5039">
        <w:rPr>
          <w:rFonts w:ascii="Tahoma" w:hAnsi="Tahoma" w:cs="Tahoma"/>
          <w:sz w:val="20"/>
          <w:szCs w:val="20"/>
        </w:rPr>
        <w:t>:</w:t>
      </w:r>
    </w:p>
    <w:p w:rsidR="00D31BAA" w:rsidRPr="005E5039" w:rsidRDefault="00D31BAA" w:rsidP="000364F3">
      <w:pPr>
        <w:pStyle w:val="BodyText2"/>
        <w:spacing w:after="0" w:line="240" w:lineRule="auto"/>
        <w:rPr>
          <w:rFonts w:ascii="Tahoma" w:hAnsi="Tahoma" w:cs="Tahoma"/>
          <w:noProof/>
          <w:sz w:val="20"/>
          <w:szCs w:val="20"/>
        </w:rPr>
      </w:pPr>
    </w:p>
    <w:p w:rsidR="00D31BAA" w:rsidRPr="005E5039" w:rsidRDefault="00D31BAA" w:rsidP="000364F3">
      <w:pPr>
        <w:pStyle w:val="BodyText2"/>
        <w:spacing w:after="0" w:line="240" w:lineRule="auto"/>
        <w:jc w:val="center"/>
        <w:rPr>
          <w:rFonts w:ascii="Tahoma" w:hAnsi="Tahoma" w:cs="Tahoma"/>
          <w:noProof/>
          <w:sz w:val="20"/>
          <w:szCs w:val="20"/>
        </w:rPr>
      </w:pPr>
      <w:r w:rsidRPr="005E5039">
        <w:rPr>
          <w:rFonts w:ascii="Tahoma" w:hAnsi="Tahoma" w:cs="Tahoma"/>
          <w:b/>
          <w:bCs/>
          <w:sz w:val="20"/>
          <w:szCs w:val="20"/>
        </w:rPr>
        <w:t>OŚWIADCZAM(Y), ŻE:</w:t>
      </w:r>
    </w:p>
    <w:p w:rsidR="00D31BAA" w:rsidRDefault="00D31BAA" w:rsidP="00716841">
      <w:pPr>
        <w:spacing w:after="0" w:line="240" w:lineRule="auto"/>
        <w:jc w:val="both"/>
        <w:rPr>
          <w:rFonts w:ascii="Tahoma" w:hAnsi="Tahoma" w:cs="Tahoma"/>
          <w:noProof/>
          <w:sz w:val="20"/>
          <w:szCs w:val="20"/>
        </w:rPr>
      </w:pPr>
      <w:r w:rsidRPr="005E5039">
        <w:rPr>
          <w:rFonts w:ascii="Tahoma" w:hAnsi="Tahoma" w:cs="Tahoma"/>
          <w:noProof/>
          <w:sz w:val="20"/>
          <w:szCs w:val="20"/>
        </w:rPr>
        <w:t>Spełniam(y) warunki udziału w</w:t>
      </w:r>
      <w:r>
        <w:rPr>
          <w:rFonts w:ascii="Tahoma" w:hAnsi="Tahoma" w:cs="Tahoma"/>
          <w:noProof/>
          <w:sz w:val="20"/>
          <w:szCs w:val="20"/>
        </w:rPr>
        <w:t xml:space="preserve"> w/w</w:t>
      </w:r>
      <w:r w:rsidRPr="005E5039">
        <w:rPr>
          <w:rFonts w:ascii="Tahoma" w:hAnsi="Tahoma" w:cs="Tahoma"/>
          <w:noProof/>
          <w:sz w:val="20"/>
          <w:szCs w:val="20"/>
        </w:rPr>
        <w:t xml:space="preserve"> postępowaniu o udzielenie zamówienia</w:t>
      </w:r>
      <w:r>
        <w:rPr>
          <w:rFonts w:ascii="Tahoma" w:hAnsi="Tahoma" w:cs="Tahoma"/>
          <w:noProof/>
          <w:sz w:val="20"/>
          <w:szCs w:val="20"/>
        </w:rPr>
        <w:t xml:space="preserve"> publicznego:</w:t>
      </w:r>
    </w:p>
    <w:p w:rsidR="00D31BAA" w:rsidRDefault="00D31BAA" w:rsidP="00716841">
      <w:pPr>
        <w:spacing w:after="0" w:line="240" w:lineRule="auto"/>
        <w:jc w:val="both"/>
        <w:rPr>
          <w:rFonts w:ascii="Tahoma" w:hAnsi="Tahoma" w:cs="Tahoma"/>
          <w:noProof/>
          <w:sz w:val="20"/>
          <w:szCs w:val="20"/>
        </w:rPr>
      </w:pPr>
    </w:p>
    <w:p w:rsidR="00D31BAA" w:rsidRPr="005E5039" w:rsidRDefault="00D31BAA" w:rsidP="00716841">
      <w:pPr>
        <w:spacing w:after="0" w:line="240" w:lineRule="auto"/>
        <w:jc w:val="both"/>
        <w:rPr>
          <w:rFonts w:ascii="Tahoma" w:hAnsi="Tahoma" w:cs="Tahoma"/>
          <w:noProof/>
          <w:sz w:val="20"/>
          <w:szCs w:val="20"/>
        </w:rPr>
      </w:pPr>
      <w:r w:rsidRPr="005E5039">
        <w:rPr>
          <w:rFonts w:ascii="Tahoma" w:hAnsi="Tahoma" w:cs="Tahoma"/>
          <w:noProof/>
          <w:sz w:val="20"/>
          <w:szCs w:val="20"/>
        </w:rPr>
        <w:t>Posiadam(y) uprawnienia do wykonywania działalności lub czynności objętych niniejszym zamówieniem, jeżeli przepisy prawa nakładają obowiązek ich posiadania,</w:t>
      </w:r>
    </w:p>
    <w:p w:rsidR="00D31BAA" w:rsidRPr="005E5039" w:rsidRDefault="00D31BAA" w:rsidP="0011496E">
      <w:pPr>
        <w:numPr>
          <w:ilvl w:val="0"/>
          <w:numId w:val="95"/>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Posiadam(y) niezbędną wiedzę i doświadczenie</w:t>
      </w:r>
      <w:r w:rsidRPr="005E5039">
        <w:rPr>
          <w:rFonts w:ascii="Tahoma" w:hAnsi="Tahoma" w:cs="Tahoma"/>
          <w:sz w:val="20"/>
          <w:szCs w:val="20"/>
        </w:rPr>
        <w:t>,</w:t>
      </w:r>
    </w:p>
    <w:p w:rsidR="00D31BAA" w:rsidRPr="005E5039" w:rsidRDefault="00D31BAA" w:rsidP="0011496E">
      <w:pPr>
        <w:numPr>
          <w:ilvl w:val="0"/>
          <w:numId w:val="95"/>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Dysponuję(y) odpowiednim potencjałem technicznym oraz osobami zdolnymi do wykonania zamówienia,</w:t>
      </w:r>
    </w:p>
    <w:p w:rsidR="00D31BAA" w:rsidRPr="005E5039" w:rsidRDefault="00D31BAA" w:rsidP="0011496E">
      <w:pPr>
        <w:numPr>
          <w:ilvl w:val="0"/>
          <w:numId w:val="95"/>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Znajduję(emy) się w sytuacji ekonomicznej i finansowej zapewniającej wykonanie niniejszego zamówienia.</w:t>
      </w:r>
    </w:p>
    <w:p w:rsidR="00D31BAA" w:rsidRPr="005E5039" w:rsidRDefault="00D31BAA" w:rsidP="000364F3">
      <w:pPr>
        <w:tabs>
          <w:tab w:val="num" w:pos="360"/>
        </w:tabs>
        <w:spacing w:after="0" w:line="240" w:lineRule="auto"/>
        <w:jc w:val="both"/>
        <w:rPr>
          <w:rFonts w:ascii="Tahoma" w:hAnsi="Tahoma" w:cs="Tahoma"/>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D31BAA" w:rsidRPr="005E5039">
        <w:tc>
          <w:tcPr>
            <w:tcW w:w="426"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Podpis(y) osoby(osób) upoważnionej(ych) do podpisania niniejszej oferty w imieniu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D31BAA" w:rsidRPr="005E5039" w:rsidRDefault="00D31BAA"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D31BAA" w:rsidRPr="005E5039">
        <w:tc>
          <w:tcPr>
            <w:tcW w:w="426" w:type="dxa"/>
          </w:tcPr>
          <w:p w:rsidR="00D31BAA" w:rsidRPr="005E5039" w:rsidRDefault="00D31BAA" w:rsidP="00821F4E">
            <w:pPr>
              <w:spacing w:after="0" w:line="240" w:lineRule="auto"/>
              <w:jc w:val="both"/>
              <w:rPr>
                <w:rFonts w:ascii="Tahoma" w:hAnsi="Tahoma" w:cs="Tahoma"/>
                <w:sz w:val="20"/>
                <w:szCs w:val="20"/>
              </w:rPr>
            </w:pPr>
            <w:r w:rsidRPr="005E5039">
              <w:rPr>
                <w:rFonts w:ascii="Tahoma" w:hAnsi="Tahoma" w:cs="Tahoma"/>
                <w:sz w:val="20"/>
                <w:szCs w:val="20"/>
              </w:rPr>
              <w:t>1)</w:t>
            </w:r>
          </w:p>
          <w:p w:rsidR="00D31BAA" w:rsidRPr="005E5039" w:rsidRDefault="00D31BAA" w:rsidP="00821F4E">
            <w:pPr>
              <w:spacing w:after="0" w:line="240" w:lineRule="auto"/>
              <w:jc w:val="both"/>
              <w:rPr>
                <w:rFonts w:ascii="Tahoma" w:hAnsi="Tahoma" w:cs="Tahoma"/>
                <w:sz w:val="20"/>
                <w:szCs w:val="20"/>
              </w:rPr>
            </w:pPr>
          </w:p>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ind w:firstLine="708"/>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r>
      <w:tr w:rsidR="00D31BAA" w:rsidRPr="005E5039">
        <w:tc>
          <w:tcPr>
            <w:tcW w:w="426" w:type="dxa"/>
          </w:tcPr>
          <w:p w:rsidR="00D31BAA" w:rsidRDefault="00D31BAA" w:rsidP="00821F4E">
            <w:pPr>
              <w:spacing w:after="0" w:line="240" w:lineRule="auto"/>
              <w:jc w:val="both"/>
              <w:rPr>
                <w:rFonts w:ascii="Tahoma" w:hAnsi="Tahoma" w:cs="Tahoma"/>
                <w:sz w:val="20"/>
                <w:szCs w:val="20"/>
              </w:rPr>
            </w:pPr>
            <w:r w:rsidRPr="005E5039">
              <w:rPr>
                <w:rFonts w:ascii="Tahoma" w:hAnsi="Tahoma" w:cs="Tahoma"/>
                <w:sz w:val="20"/>
                <w:szCs w:val="20"/>
              </w:rPr>
              <w:t>2)</w:t>
            </w:r>
          </w:p>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2"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c>
          <w:tcPr>
            <w:tcW w:w="1843" w:type="dxa"/>
          </w:tcPr>
          <w:p w:rsidR="00D31BAA" w:rsidRPr="005E5039" w:rsidRDefault="00D31BAA" w:rsidP="00821F4E">
            <w:pPr>
              <w:spacing w:after="0" w:line="240" w:lineRule="auto"/>
              <w:jc w:val="both"/>
              <w:rPr>
                <w:rFonts w:ascii="Tahoma" w:hAnsi="Tahoma" w:cs="Tahoma"/>
                <w:sz w:val="20"/>
                <w:szCs w:val="20"/>
              </w:rPr>
            </w:pPr>
          </w:p>
        </w:tc>
      </w:tr>
    </w:tbl>
    <w:p w:rsidR="00D31BAA" w:rsidRPr="00FA05D0" w:rsidRDefault="00D31BAA" w:rsidP="000364F3">
      <w:pPr>
        <w:pStyle w:val="Heading4"/>
        <w:spacing w:before="0" w:after="0" w:line="240" w:lineRule="auto"/>
        <w:jc w:val="both"/>
        <w:rPr>
          <w:rFonts w:ascii="Tahoma" w:hAnsi="Tahoma" w:cs="Tahoma"/>
          <w:sz w:val="20"/>
          <w:szCs w:val="20"/>
        </w:rPr>
      </w:pPr>
      <w:r w:rsidRPr="00FA05D0">
        <w:rPr>
          <w:rFonts w:ascii="Tahoma" w:hAnsi="Tahoma" w:cs="Tahoma"/>
          <w:sz w:val="20"/>
          <w:szCs w:val="20"/>
        </w:rPr>
        <w:t xml:space="preserve">Załącznik nr </w:t>
      </w:r>
      <w:r>
        <w:rPr>
          <w:rFonts w:ascii="Tahoma" w:hAnsi="Tahoma" w:cs="Tahoma"/>
          <w:sz w:val="20"/>
          <w:szCs w:val="20"/>
        </w:rPr>
        <w:t>6</w:t>
      </w:r>
      <w:r w:rsidRPr="00FA05D0">
        <w:rPr>
          <w:rFonts w:ascii="Tahoma" w:hAnsi="Tahoma" w:cs="Tahoma"/>
          <w:sz w:val="20"/>
          <w:szCs w:val="20"/>
        </w:rPr>
        <w:t xml:space="preserve"> – Wzór wykazu osób, które będą uczestniczyć w wykonaniu zamówienia, potwierdzający posiadane kwalifikacje zawodowe, a także zakres wykonywanych czynności, wraz z informacją o podstawie do dysponowania tymi osobami</w:t>
      </w:r>
      <w:r>
        <w:rPr>
          <w:rFonts w:ascii="Tahoma" w:hAnsi="Tahoma" w:cs="Tahoma"/>
          <w:sz w:val="20"/>
          <w:szCs w:val="20"/>
        </w:rPr>
        <w:t xml:space="preserve"> - dla zadania nr 1</w:t>
      </w:r>
    </w:p>
    <w:p w:rsidR="00D31BAA" w:rsidRPr="003E3987" w:rsidRDefault="00D31BAA" w:rsidP="000364F3"/>
    <w:tbl>
      <w:tblPr>
        <w:tblW w:w="11590" w:type="dxa"/>
        <w:tblInd w:w="2" w:type="dxa"/>
        <w:tblLayout w:type="fixed"/>
        <w:tblCellMar>
          <w:left w:w="70" w:type="dxa"/>
          <w:right w:w="70" w:type="dxa"/>
        </w:tblCellMar>
        <w:tblLook w:val="0000"/>
      </w:tblPr>
      <w:tblGrid>
        <w:gridCol w:w="6550"/>
        <w:gridCol w:w="2520"/>
        <w:gridCol w:w="2520"/>
      </w:tblGrid>
      <w:tr w:rsidR="00D31BAA" w:rsidRPr="005E5039">
        <w:tc>
          <w:tcPr>
            <w:tcW w:w="6550" w:type="dxa"/>
          </w:tcPr>
          <w:p w:rsidR="00D31BAA" w:rsidRPr="005E5039" w:rsidRDefault="00D31BAA"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D31BAA" w:rsidRPr="005E5039" w:rsidRDefault="00D31BAA" w:rsidP="00716841">
            <w:pPr>
              <w:spacing w:after="0" w:line="240" w:lineRule="auto"/>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r w:rsidRPr="005E5039">
              <w:rPr>
                <w:rFonts w:ascii="Tahoma" w:hAnsi="Tahoma" w:cs="Tahoma"/>
                <w:b/>
                <w:bCs/>
                <w:sz w:val="20"/>
                <w:szCs w:val="20"/>
              </w:rPr>
              <w:t xml:space="preserve"> </w:t>
            </w:r>
          </w:p>
        </w:tc>
        <w:tc>
          <w:tcPr>
            <w:tcW w:w="2520" w:type="dxa"/>
          </w:tcPr>
          <w:p w:rsidR="00D31BAA" w:rsidRPr="005E5039" w:rsidRDefault="00D31BAA" w:rsidP="00821F4E">
            <w:pPr>
              <w:spacing w:after="0" w:line="240" w:lineRule="auto"/>
              <w:rPr>
                <w:rFonts w:ascii="Tahoma" w:hAnsi="Tahoma" w:cs="Tahoma"/>
                <w:sz w:val="20"/>
                <w:szCs w:val="20"/>
              </w:rPr>
            </w:pPr>
            <w:r w:rsidRPr="005E5039">
              <w:rPr>
                <w:rFonts w:ascii="Tahoma" w:hAnsi="Tahoma" w:cs="Tahoma"/>
                <w:b/>
                <w:bCs/>
                <w:sz w:val="20"/>
                <w:szCs w:val="20"/>
              </w:rPr>
              <w:t xml:space="preserve">                 </w:t>
            </w:r>
          </w:p>
        </w:tc>
      </w:tr>
    </w:tbl>
    <w:p w:rsidR="00D31BAA" w:rsidRPr="005E5039" w:rsidRDefault="00D31BAA" w:rsidP="000364F3">
      <w:pPr>
        <w:spacing w:after="0" w:line="240" w:lineRule="auto"/>
        <w:rPr>
          <w:rFonts w:ascii="Tahoma" w:hAnsi="Tahoma" w:cs="Tahoma"/>
          <w:b/>
          <w:bCs/>
          <w:sz w:val="20"/>
          <w:szCs w:val="20"/>
        </w:rPr>
      </w:pPr>
    </w:p>
    <w:p w:rsidR="00D31BAA" w:rsidRPr="005E5039"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Default="00D31BAA" w:rsidP="00F957CF">
      <w:pPr>
        <w:suppressAutoHyphens/>
        <w:spacing w:after="0" w:line="240" w:lineRule="auto"/>
        <w:ind w:left="720"/>
        <w:jc w:val="center"/>
        <w:rPr>
          <w:rFonts w:ascii="Tahoma" w:hAnsi="Tahoma" w:cs="Tahoma"/>
          <w:b/>
          <w:bCs/>
          <w:sz w:val="20"/>
          <w:szCs w:val="20"/>
        </w:rPr>
      </w:pPr>
    </w:p>
    <w:p w:rsidR="00D31BAA" w:rsidRPr="005E5039" w:rsidRDefault="00D31BAA" w:rsidP="00716841">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Default="00D31BAA" w:rsidP="00F957CF">
      <w:pPr>
        <w:suppressAutoHyphens/>
        <w:spacing w:after="0" w:line="240" w:lineRule="auto"/>
        <w:ind w:left="720"/>
        <w:jc w:val="center"/>
        <w:rPr>
          <w:rFonts w:ascii="Tahoma" w:hAnsi="Tahoma" w:cs="Tahoma"/>
          <w:b/>
          <w:bCs/>
          <w:sz w:val="20"/>
          <w:szCs w:val="20"/>
        </w:rPr>
      </w:pPr>
    </w:p>
    <w:p w:rsidR="00D31BAA" w:rsidRPr="000D672B" w:rsidRDefault="00D31BAA" w:rsidP="00F957CF">
      <w:pPr>
        <w:suppressAutoHyphens/>
        <w:spacing w:after="0" w:line="240" w:lineRule="auto"/>
        <w:ind w:left="720"/>
        <w:jc w:val="center"/>
        <w:rPr>
          <w:rFonts w:ascii="Tahoma" w:hAnsi="Tahoma" w:cs="Tahoma"/>
          <w:b/>
          <w:bCs/>
          <w:sz w:val="20"/>
          <w:szCs w:val="20"/>
        </w:rPr>
      </w:pPr>
      <w:r>
        <w:rPr>
          <w:rFonts w:ascii="Tahoma" w:hAnsi="Tahoma" w:cs="Tahoma"/>
          <w:b/>
          <w:bCs/>
          <w:sz w:val="20"/>
          <w:szCs w:val="20"/>
        </w:rPr>
        <w:t xml:space="preserve">  </w:t>
      </w:r>
    </w:p>
    <w:p w:rsidR="00D31BAA" w:rsidRPr="000D672B" w:rsidRDefault="00D31BAA" w:rsidP="000364F3">
      <w:pPr>
        <w:rPr>
          <w:rFonts w:ascii="Tahoma" w:hAnsi="Tahoma" w:cs="Tahoma"/>
          <w:b/>
          <w:bCs/>
          <w:sz w:val="20"/>
          <w:szCs w:val="20"/>
        </w:rPr>
      </w:pPr>
      <w:r>
        <w:rPr>
          <w:rFonts w:ascii="Tahoma" w:hAnsi="Tahoma" w:cs="Tahoma"/>
          <w:b/>
          <w:bCs/>
          <w:sz w:val="20"/>
          <w:szCs w:val="20"/>
        </w:rPr>
        <w:t xml:space="preserve">1. </w:t>
      </w:r>
      <w:r w:rsidRPr="000D672B">
        <w:rPr>
          <w:rFonts w:ascii="Tahoma" w:hAnsi="Tahoma" w:cs="Tahoma"/>
          <w:b/>
          <w:bCs/>
          <w:sz w:val="20"/>
          <w:szCs w:val="20"/>
        </w:rPr>
        <w:t>ZAMAWIAJĄCY:</w:t>
      </w:r>
    </w:p>
    <w:p w:rsidR="00D31BAA"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 xml:space="preserve">Gmina Głuchołazy </w:t>
      </w:r>
    </w:p>
    <w:p w:rsidR="00D31BAA"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 xml:space="preserve">ul. Rynek 15 </w:t>
      </w:r>
    </w:p>
    <w:p w:rsidR="00D31BAA" w:rsidRPr="000D672B" w:rsidRDefault="00D31BAA" w:rsidP="000364F3">
      <w:pPr>
        <w:pStyle w:val="BodyText3"/>
        <w:tabs>
          <w:tab w:val="left" w:pos="2410"/>
        </w:tabs>
        <w:rPr>
          <w:rFonts w:ascii="Tahoma" w:hAnsi="Tahoma" w:cs="Tahoma"/>
          <w:b/>
          <w:bCs/>
          <w:sz w:val="20"/>
          <w:szCs w:val="20"/>
        </w:rPr>
      </w:pPr>
      <w:r w:rsidRPr="000D672B">
        <w:rPr>
          <w:rFonts w:ascii="Tahoma" w:hAnsi="Tahoma" w:cs="Tahoma"/>
          <w:b/>
          <w:bCs/>
          <w:sz w:val="20"/>
          <w:szCs w:val="20"/>
        </w:rPr>
        <w:t>48-340 Głuchołazy, Polska</w:t>
      </w:r>
    </w:p>
    <w:p w:rsidR="00D31BAA" w:rsidRPr="000D672B" w:rsidRDefault="00D31BAA" w:rsidP="000364F3">
      <w:pPr>
        <w:pStyle w:val="BodyText3"/>
        <w:tabs>
          <w:tab w:val="left" w:pos="2410"/>
        </w:tabs>
        <w:ind w:left="360"/>
        <w:rPr>
          <w:rFonts w:ascii="Tahoma" w:hAnsi="Tahoma" w:cs="Tahoma"/>
          <w:b/>
          <w:bCs/>
          <w:sz w:val="20"/>
          <w:szCs w:val="20"/>
        </w:rPr>
      </w:pPr>
    </w:p>
    <w:p w:rsidR="00D31BAA" w:rsidRPr="006408A3" w:rsidRDefault="00D31BAA" w:rsidP="000364F3">
      <w:pPr>
        <w:spacing w:after="0" w:line="240" w:lineRule="auto"/>
        <w:rPr>
          <w:rFonts w:ascii="Tahoma" w:hAnsi="Tahoma" w:cs="Tahoma"/>
          <w:b/>
          <w:bCs/>
          <w:sz w:val="20"/>
          <w:szCs w:val="20"/>
        </w:rPr>
      </w:pPr>
      <w:r>
        <w:rPr>
          <w:rFonts w:ascii="Tahoma" w:hAnsi="Tahoma" w:cs="Tahoma"/>
          <w:b/>
          <w:bCs/>
          <w:sz w:val="20"/>
          <w:szCs w:val="20"/>
        </w:rPr>
        <w:t xml:space="preserve">2. </w:t>
      </w:r>
      <w:r w:rsidRPr="006408A3">
        <w:rPr>
          <w:rFonts w:ascii="Tahoma" w:hAnsi="Tahoma" w:cs="Tahoma"/>
          <w:b/>
          <w:bCs/>
          <w:sz w:val="20"/>
          <w:szCs w:val="20"/>
        </w:rPr>
        <w:t>WYKONAWCA:</w:t>
      </w:r>
    </w:p>
    <w:p w:rsidR="00D31BAA" w:rsidRPr="006408A3" w:rsidRDefault="00D31BAA" w:rsidP="000364F3">
      <w:pPr>
        <w:pStyle w:val="BodyText3"/>
        <w:tabs>
          <w:tab w:val="left" w:pos="2410"/>
        </w:tabs>
        <w:rPr>
          <w:rFonts w:ascii="Tahoma" w:hAnsi="Tahoma" w:cs="Tahoma"/>
          <w:b/>
          <w:bCs/>
          <w:sz w:val="20"/>
          <w:szCs w:val="20"/>
        </w:rPr>
      </w:pPr>
      <w:r w:rsidRPr="006408A3">
        <w:rPr>
          <w:rFonts w:ascii="Tahoma" w:hAnsi="Tahoma" w:cs="Tahoma"/>
          <w:b/>
          <w:bCs/>
          <w:sz w:val="20"/>
          <w:szCs w:val="20"/>
        </w:rPr>
        <w:t xml:space="preserve">Niniejsza oferta zostaje złożona przez: </w:t>
      </w: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3E3987">
        <w:trPr>
          <w:cantSplit/>
        </w:trPr>
        <w:tc>
          <w:tcPr>
            <w:tcW w:w="610" w:type="dxa"/>
          </w:tcPr>
          <w:p w:rsidR="00D31BAA" w:rsidRPr="001415E8" w:rsidRDefault="00D31BAA" w:rsidP="00821F4E">
            <w:pPr>
              <w:jc w:val="both"/>
              <w:rPr>
                <w:rFonts w:ascii="Tahoma" w:hAnsi="Tahoma" w:cs="Tahoma"/>
                <w:sz w:val="20"/>
                <w:szCs w:val="20"/>
              </w:rPr>
            </w:pPr>
            <w:r>
              <w:rPr>
                <w:rFonts w:ascii="Tahoma" w:hAnsi="Tahoma" w:cs="Tahoma"/>
                <w:sz w:val="20"/>
                <w:szCs w:val="20"/>
              </w:rPr>
              <w:t>L</w:t>
            </w:r>
            <w:r w:rsidRPr="001415E8">
              <w:rPr>
                <w:rFonts w:ascii="Tahoma" w:hAnsi="Tahoma" w:cs="Tahoma"/>
                <w:sz w:val="20"/>
                <w:szCs w:val="20"/>
              </w:rPr>
              <w:t>p.</w:t>
            </w:r>
          </w:p>
        </w:tc>
        <w:tc>
          <w:tcPr>
            <w:tcW w:w="6120" w:type="dxa"/>
          </w:tcPr>
          <w:p w:rsidR="00D31BAA" w:rsidRPr="001415E8" w:rsidRDefault="00D31BAA" w:rsidP="00821F4E">
            <w:pPr>
              <w:jc w:val="center"/>
              <w:rPr>
                <w:rFonts w:ascii="Tahoma" w:hAnsi="Tahoma" w:cs="Tahoma"/>
                <w:sz w:val="20"/>
                <w:szCs w:val="20"/>
              </w:rPr>
            </w:pPr>
            <w:r w:rsidRPr="001415E8">
              <w:rPr>
                <w:rFonts w:ascii="Tahoma" w:hAnsi="Tahoma" w:cs="Tahoma"/>
                <w:sz w:val="20"/>
                <w:szCs w:val="20"/>
              </w:rPr>
              <w:t>Nazwa(y) Wykonawcy(ów)</w:t>
            </w:r>
          </w:p>
        </w:tc>
        <w:tc>
          <w:tcPr>
            <w:tcW w:w="2520" w:type="dxa"/>
          </w:tcPr>
          <w:p w:rsidR="00D31BAA" w:rsidRPr="001415E8" w:rsidRDefault="00D31BAA" w:rsidP="00821F4E">
            <w:pPr>
              <w:jc w:val="center"/>
              <w:rPr>
                <w:rFonts w:ascii="Tahoma" w:hAnsi="Tahoma" w:cs="Tahoma"/>
                <w:sz w:val="20"/>
                <w:szCs w:val="20"/>
              </w:rPr>
            </w:pPr>
            <w:r w:rsidRPr="001415E8">
              <w:rPr>
                <w:rFonts w:ascii="Tahoma" w:hAnsi="Tahoma" w:cs="Tahoma"/>
                <w:sz w:val="20"/>
                <w:szCs w:val="20"/>
              </w:rPr>
              <w:t>Adres(y) Wykonawcy(ów)</w:t>
            </w:r>
          </w:p>
        </w:tc>
      </w:tr>
      <w:tr w:rsidR="00D31BAA" w:rsidRPr="003E3987">
        <w:trPr>
          <w:cantSplit/>
        </w:trPr>
        <w:tc>
          <w:tcPr>
            <w:tcW w:w="610" w:type="dxa"/>
          </w:tcPr>
          <w:p w:rsidR="00D31BAA" w:rsidRPr="003E3987" w:rsidRDefault="00D31BAA" w:rsidP="00821F4E">
            <w:pPr>
              <w:jc w:val="both"/>
              <w:rPr>
                <w:rFonts w:ascii="Tahoma" w:hAnsi="Tahoma" w:cs="Tahoma"/>
                <w:lang w:val="de-DE"/>
              </w:rPr>
            </w:pPr>
          </w:p>
          <w:p w:rsidR="00D31BAA" w:rsidRPr="003E3987" w:rsidRDefault="00D31BAA" w:rsidP="00821F4E">
            <w:pPr>
              <w:jc w:val="both"/>
              <w:rPr>
                <w:rFonts w:ascii="Tahoma" w:hAnsi="Tahoma" w:cs="Tahoma"/>
                <w:lang w:val="de-DE"/>
              </w:rPr>
            </w:pPr>
          </w:p>
        </w:tc>
        <w:tc>
          <w:tcPr>
            <w:tcW w:w="6120" w:type="dxa"/>
          </w:tcPr>
          <w:p w:rsidR="00D31BAA" w:rsidRPr="003E3987" w:rsidRDefault="00D31BAA" w:rsidP="00821F4E">
            <w:pPr>
              <w:jc w:val="both"/>
              <w:rPr>
                <w:rFonts w:ascii="Tahoma" w:hAnsi="Tahoma" w:cs="Tahoma"/>
                <w:lang w:val="de-DE"/>
              </w:rPr>
            </w:pPr>
          </w:p>
        </w:tc>
        <w:tc>
          <w:tcPr>
            <w:tcW w:w="2520" w:type="dxa"/>
          </w:tcPr>
          <w:p w:rsidR="00D31BAA" w:rsidRPr="003E3987" w:rsidRDefault="00D31BAA" w:rsidP="00821F4E">
            <w:pPr>
              <w:jc w:val="both"/>
              <w:rPr>
                <w:rFonts w:ascii="Tahoma" w:hAnsi="Tahoma" w:cs="Tahoma"/>
                <w:lang w:val="de-DE"/>
              </w:rPr>
            </w:pPr>
          </w:p>
        </w:tc>
      </w:tr>
      <w:tr w:rsidR="00D31BAA" w:rsidRPr="003E3987">
        <w:trPr>
          <w:cantSplit/>
        </w:trPr>
        <w:tc>
          <w:tcPr>
            <w:tcW w:w="610" w:type="dxa"/>
          </w:tcPr>
          <w:p w:rsidR="00D31BAA" w:rsidRPr="003E3987" w:rsidRDefault="00D31BAA" w:rsidP="00821F4E">
            <w:pPr>
              <w:jc w:val="both"/>
              <w:rPr>
                <w:rFonts w:ascii="Tahoma" w:hAnsi="Tahoma" w:cs="Tahoma"/>
                <w:lang w:val="de-DE"/>
              </w:rPr>
            </w:pPr>
          </w:p>
          <w:p w:rsidR="00D31BAA" w:rsidRPr="003E3987" w:rsidRDefault="00D31BAA" w:rsidP="00821F4E">
            <w:pPr>
              <w:jc w:val="both"/>
              <w:rPr>
                <w:rFonts w:ascii="Tahoma" w:hAnsi="Tahoma" w:cs="Tahoma"/>
                <w:lang w:val="de-DE"/>
              </w:rPr>
            </w:pPr>
          </w:p>
        </w:tc>
        <w:tc>
          <w:tcPr>
            <w:tcW w:w="6120" w:type="dxa"/>
          </w:tcPr>
          <w:p w:rsidR="00D31BAA" w:rsidRPr="003E3987" w:rsidRDefault="00D31BAA" w:rsidP="00821F4E">
            <w:pPr>
              <w:jc w:val="both"/>
              <w:rPr>
                <w:rFonts w:ascii="Tahoma" w:hAnsi="Tahoma" w:cs="Tahoma"/>
                <w:lang w:val="de-DE"/>
              </w:rPr>
            </w:pPr>
          </w:p>
        </w:tc>
        <w:tc>
          <w:tcPr>
            <w:tcW w:w="2520" w:type="dxa"/>
          </w:tcPr>
          <w:p w:rsidR="00D31BAA" w:rsidRPr="003E3987" w:rsidRDefault="00D31BAA" w:rsidP="00821F4E">
            <w:pPr>
              <w:jc w:val="both"/>
              <w:rPr>
                <w:rFonts w:ascii="Tahoma" w:hAnsi="Tahoma" w:cs="Tahoma"/>
                <w:lang w:val="de-DE"/>
              </w:rPr>
            </w:pPr>
          </w:p>
        </w:tc>
      </w:tr>
    </w:tbl>
    <w:p w:rsidR="00D31BAA" w:rsidRPr="003E3987" w:rsidRDefault="00D31BAA" w:rsidP="000364F3">
      <w:pPr>
        <w:jc w:val="both"/>
        <w:rPr>
          <w:rFonts w:ascii="Tahoma" w:hAnsi="Tahoma" w:cs="Tahoma"/>
          <w:b/>
          <w:bCs/>
        </w:rPr>
      </w:pPr>
    </w:p>
    <w:p w:rsidR="00D31BAA" w:rsidRPr="006408A3" w:rsidRDefault="00D31BAA" w:rsidP="000364F3">
      <w:pPr>
        <w:jc w:val="both"/>
        <w:rPr>
          <w:rFonts w:ascii="Tahoma" w:hAnsi="Tahoma" w:cs="Tahoma"/>
          <w:sz w:val="20"/>
          <w:szCs w:val="20"/>
        </w:rPr>
      </w:pPr>
      <w:r w:rsidRPr="006408A3">
        <w:rPr>
          <w:rFonts w:ascii="Tahoma" w:hAnsi="Tahoma" w:cs="Tahoma"/>
          <w:sz w:val="20"/>
          <w:szCs w:val="20"/>
        </w:rPr>
        <w:t>Stosownie do treści IDW, przedstawiam wykaz osób,</w:t>
      </w:r>
      <w:r w:rsidRPr="006408A3">
        <w:rPr>
          <w:rFonts w:ascii="Tahoma" w:hAnsi="Tahoma" w:cs="Tahoma"/>
          <w:b/>
          <w:bCs/>
          <w:i/>
          <w:iCs/>
          <w:sz w:val="20"/>
          <w:szCs w:val="20"/>
        </w:rPr>
        <w:t xml:space="preserve"> </w:t>
      </w:r>
      <w:r w:rsidRPr="006408A3">
        <w:rPr>
          <w:rFonts w:ascii="Tahoma" w:hAnsi="Tahoma" w:cs="Tahoma"/>
          <w:sz w:val="20"/>
          <w:szCs w:val="20"/>
        </w:rPr>
        <w:t>które będą uczestniczyć w wykonaniu zamówienia, odpowiedzialnych za świadczenie usług oraz kontrolę jakości.</w:t>
      </w: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Default="00D31BAA" w:rsidP="000364F3">
      <w:pPr>
        <w:numPr>
          <w:ilvl w:val="12"/>
          <w:numId w:val="0"/>
        </w:numPr>
        <w:jc w:val="center"/>
        <w:rPr>
          <w:rFonts w:ascii="Tahoma" w:hAnsi="Tahoma" w:cs="Tahoma"/>
          <w:b/>
          <w:bCs/>
          <w:sz w:val="20"/>
          <w:szCs w:val="20"/>
        </w:rPr>
      </w:pPr>
    </w:p>
    <w:p w:rsidR="00D31BAA" w:rsidRPr="00204622" w:rsidRDefault="00D31BAA" w:rsidP="000364F3">
      <w:pPr>
        <w:numPr>
          <w:ilvl w:val="12"/>
          <w:numId w:val="0"/>
        </w:numPr>
        <w:jc w:val="center"/>
        <w:rPr>
          <w:rFonts w:ascii="Tahoma" w:hAnsi="Tahoma" w:cs="Tahoma"/>
          <w:b/>
          <w:bCs/>
          <w:sz w:val="20"/>
          <w:szCs w:val="20"/>
        </w:rPr>
      </w:pPr>
      <w:r w:rsidRPr="00204622">
        <w:rPr>
          <w:rFonts w:ascii="Tahoma" w:hAnsi="Tahoma" w:cs="Tahoma"/>
          <w:b/>
          <w:bCs/>
          <w:sz w:val="20"/>
          <w:szCs w:val="20"/>
        </w:rPr>
        <w:t>OŚWIADCZAM(Y), ŻE:</w:t>
      </w:r>
    </w:p>
    <w:p w:rsidR="00D31BAA" w:rsidRPr="00204622" w:rsidRDefault="00D31BAA" w:rsidP="000364F3">
      <w:pPr>
        <w:pStyle w:val="BodyText2"/>
        <w:spacing w:after="0" w:line="240" w:lineRule="auto"/>
        <w:rPr>
          <w:rFonts w:ascii="Tahoma" w:hAnsi="Tahoma" w:cs="Tahoma"/>
          <w:b/>
          <w:bCs/>
          <w:sz w:val="20"/>
          <w:szCs w:val="20"/>
        </w:rPr>
      </w:pPr>
      <w:r w:rsidRPr="00204622">
        <w:rPr>
          <w:rFonts w:ascii="Tahoma" w:hAnsi="Tahoma" w:cs="Tahoma"/>
          <w:b/>
          <w:bCs/>
          <w:sz w:val="20"/>
          <w:szCs w:val="20"/>
        </w:rPr>
        <w:t>Zamówienie niniejsze wykonywać będą następujące osoby:</w:t>
      </w:r>
    </w:p>
    <w:p w:rsidR="00D31BAA" w:rsidRPr="003E3987" w:rsidRDefault="00D31BAA" w:rsidP="000364F3">
      <w:pPr>
        <w:pStyle w:val="BodyText2"/>
        <w:spacing w:after="0" w:line="240" w:lineRule="auto"/>
        <w:rPr>
          <w:rFonts w:ascii="Tahoma" w:hAnsi="Tahoma" w:cs="Tahoma"/>
          <w:b/>
          <w:bCs/>
        </w:rPr>
      </w:pPr>
    </w:p>
    <w:p w:rsidR="00D31BAA" w:rsidRPr="0021471B" w:rsidRDefault="00D31BAA" w:rsidP="007A25B7">
      <w:pPr>
        <w:pStyle w:val="BodyText2"/>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
        <w:gridCol w:w="951"/>
        <w:gridCol w:w="1336"/>
        <w:gridCol w:w="1599"/>
        <w:gridCol w:w="1417"/>
        <w:gridCol w:w="1447"/>
        <w:gridCol w:w="2002"/>
      </w:tblGrid>
      <w:tr w:rsidR="00D31BAA" w:rsidRPr="0021471B">
        <w:trPr>
          <w:trHeight w:val="660"/>
        </w:trPr>
        <w:tc>
          <w:tcPr>
            <w:tcW w:w="0" w:type="auto"/>
            <w:vMerge w:val="restart"/>
          </w:tcPr>
          <w:p w:rsidR="00D31BAA" w:rsidRPr="000B4E97" w:rsidRDefault="00D31BAA" w:rsidP="00D82D3C">
            <w:pPr>
              <w:pStyle w:val="BodyText2"/>
              <w:spacing w:after="0" w:line="240" w:lineRule="auto"/>
              <w:rPr>
                <w:rFonts w:ascii="Tahoma" w:hAnsi="Tahoma" w:cs="Tahoma"/>
                <w:sz w:val="18"/>
                <w:szCs w:val="18"/>
              </w:rPr>
            </w:pPr>
            <w:r w:rsidRPr="000B4E97">
              <w:rPr>
                <w:rFonts w:ascii="Tahoma" w:hAnsi="Tahoma" w:cs="Tahoma"/>
                <w:sz w:val="18"/>
                <w:szCs w:val="18"/>
              </w:rPr>
              <w:t>l.p.</w:t>
            </w:r>
          </w:p>
        </w:tc>
        <w:tc>
          <w:tcPr>
            <w:tcW w:w="0" w:type="auto"/>
            <w:vMerge w:val="restart"/>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Imię i nazwisko</w:t>
            </w:r>
          </w:p>
        </w:tc>
        <w:tc>
          <w:tcPr>
            <w:tcW w:w="0" w:type="auto"/>
            <w:vMerge w:val="restart"/>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Kwalifikacje zawodowe</w:t>
            </w:r>
          </w:p>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oraz posiadane uprawnienia</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Merge w:val="restart"/>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Zakres wykonywanych czynności</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gridSpan w:val="3"/>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Informacja o podstawie dysponowania osobami</w:t>
            </w:r>
          </w:p>
        </w:tc>
      </w:tr>
      <w:tr w:rsidR="00D31BAA" w:rsidRPr="0021471B">
        <w:trPr>
          <w:trHeight w:val="1991"/>
        </w:trPr>
        <w:tc>
          <w:tcPr>
            <w:tcW w:w="0" w:type="auto"/>
            <w:vMerge/>
          </w:tcPr>
          <w:p w:rsidR="00D31BAA" w:rsidRPr="000B4E97" w:rsidRDefault="00D31BAA" w:rsidP="00D82D3C">
            <w:pPr>
              <w:pStyle w:val="BodyText2"/>
              <w:spacing w:after="0" w:line="240" w:lineRule="auto"/>
              <w:rPr>
                <w:rFonts w:ascii="Tahoma" w:hAnsi="Tahoma" w:cs="Tahoma"/>
                <w:sz w:val="18"/>
                <w:szCs w:val="18"/>
              </w:rPr>
            </w:pPr>
          </w:p>
        </w:tc>
        <w:tc>
          <w:tcPr>
            <w:tcW w:w="0" w:type="auto"/>
            <w:vMerge/>
          </w:tcPr>
          <w:p w:rsidR="00D31BAA" w:rsidRPr="000B4E97" w:rsidRDefault="00D31BAA" w:rsidP="00D82D3C">
            <w:pPr>
              <w:pStyle w:val="BodyText2"/>
              <w:spacing w:after="0" w:line="240" w:lineRule="auto"/>
              <w:jc w:val="center"/>
              <w:rPr>
                <w:rFonts w:ascii="Tahoma" w:hAnsi="Tahoma" w:cs="Tahoma"/>
                <w:sz w:val="18"/>
                <w:szCs w:val="18"/>
              </w:rPr>
            </w:pPr>
          </w:p>
        </w:tc>
        <w:tc>
          <w:tcPr>
            <w:tcW w:w="0" w:type="auto"/>
            <w:vMerge/>
          </w:tcPr>
          <w:p w:rsidR="00D31BAA" w:rsidRPr="000B4E97" w:rsidRDefault="00D31BAA" w:rsidP="00D82D3C">
            <w:pPr>
              <w:pStyle w:val="BodyText2"/>
              <w:spacing w:after="0" w:line="240" w:lineRule="auto"/>
              <w:jc w:val="center"/>
              <w:rPr>
                <w:rFonts w:ascii="Tahoma" w:hAnsi="Tahoma" w:cs="Tahoma"/>
                <w:sz w:val="18"/>
                <w:szCs w:val="18"/>
              </w:rPr>
            </w:pPr>
          </w:p>
        </w:tc>
        <w:tc>
          <w:tcPr>
            <w:tcW w:w="0" w:type="auto"/>
            <w:vMerge/>
          </w:tcPr>
          <w:p w:rsidR="00D31BAA" w:rsidRPr="000B4E97" w:rsidRDefault="00D31BAA" w:rsidP="00D82D3C">
            <w:pPr>
              <w:pStyle w:val="BodyText2"/>
              <w:spacing w:after="0" w:line="240" w:lineRule="auto"/>
              <w:jc w:val="center"/>
              <w:rPr>
                <w:rFonts w:ascii="Tahoma" w:hAnsi="Tahoma" w:cs="Tahoma"/>
                <w:sz w:val="18"/>
                <w:szCs w:val="18"/>
              </w:rPr>
            </w:pP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Zasób własny Wykonawcy</w:t>
            </w:r>
          </w:p>
          <w:p w:rsidR="00D31BAA" w:rsidRPr="000B4E97" w:rsidRDefault="00D31BAA" w:rsidP="00D82D3C">
            <w:pPr>
              <w:jc w:val="center"/>
              <w:rPr>
                <w:rFonts w:ascii="Tahoma" w:hAnsi="Tahoma" w:cs="Tahoma"/>
                <w:sz w:val="18"/>
                <w:szCs w:val="18"/>
              </w:rPr>
            </w:pP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 xml:space="preserve">Dysponujemy osobą </w:t>
            </w:r>
            <w:r w:rsidRPr="000B4E97">
              <w:rPr>
                <w:rFonts w:ascii="Tahoma" w:hAnsi="Tahoma" w:cs="Tahoma"/>
                <w:sz w:val="18"/>
                <w:szCs w:val="18"/>
              </w:rPr>
              <w:br/>
              <w:t>na podstawie art. 26 ust. 2b</w:t>
            </w:r>
          </w:p>
          <w:p w:rsidR="00D31BAA" w:rsidRPr="000B4E97" w:rsidRDefault="00D31BAA" w:rsidP="00D82D3C">
            <w:pPr>
              <w:jc w:val="center"/>
              <w:rPr>
                <w:rFonts w:ascii="Tahoma" w:hAnsi="Tahoma" w:cs="Tahoma"/>
                <w:sz w:val="18"/>
                <w:szCs w:val="18"/>
              </w:rPr>
            </w:pPr>
            <w:r w:rsidRPr="000B4E97">
              <w:rPr>
                <w:rFonts w:ascii="Tahoma" w:hAnsi="Tahoma" w:cs="Tahoma"/>
                <w:sz w:val="18"/>
                <w:szCs w:val="18"/>
              </w:rPr>
              <w:t xml:space="preserve"> ustawy Pzp</w:t>
            </w: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Podstawa dysponowania osobą</w:t>
            </w:r>
          </w:p>
          <w:p w:rsidR="00D31BAA" w:rsidRPr="000B4E97" w:rsidRDefault="00D31BAA" w:rsidP="00D82D3C">
            <w:pPr>
              <w:jc w:val="center"/>
              <w:rPr>
                <w:rFonts w:ascii="Tahoma" w:hAnsi="Tahoma" w:cs="Tahoma"/>
                <w:sz w:val="18"/>
                <w:szCs w:val="18"/>
              </w:rPr>
            </w:pPr>
            <w:r w:rsidRPr="000B4E97">
              <w:rPr>
                <w:rFonts w:ascii="Tahoma" w:hAnsi="Tahoma" w:cs="Tahoma"/>
                <w:sz w:val="18"/>
                <w:szCs w:val="18"/>
              </w:rPr>
              <w:t>(np. umowa o pracę, umowa zlecenia, osoba udostępniona, itp.)</w:t>
            </w:r>
          </w:p>
        </w:tc>
      </w:tr>
      <w:tr w:rsidR="00D31BAA" w:rsidRPr="0021471B">
        <w:tc>
          <w:tcPr>
            <w:tcW w:w="0" w:type="auto"/>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1</w:t>
            </w:r>
          </w:p>
        </w:tc>
        <w:tc>
          <w:tcPr>
            <w:tcW w:w="0" w:type="auto"/>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2</w:t>
            </w:r>
          </w:p>
        </w:tc>
        <w:tc>
          <w:tcPr>
            <w:tcW w:w="0" w:type="auto"/>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3</w:t>
            </w:r>
          </w:p>
        </w:tc>
        <w:tc>
          <w:tcPr>
            <w:tcW w:w="0" w:type="auto"/>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4</w:t>
            </w: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5</w:t>
            </w: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6</w:t>
            </w:r>
          </w:p>
        </w:tc>
        <w:tc>
          <w:tcPr>
            <w:tcW w:w="0" w:type="auto"/>
          </w:tcPr>
          <w:p w:rsidR="00D31BAA" w:rsidRPr="000B4E97" w:rsidRDefault="00D31BAA" w:rsidP="00D82D3C">
            <w:pPr>
              <w:jc w:val="center"/>
              <w:rPr>
                <w:rFonts w:ascii="Tahoma" w:hAnsi="Tahoma" w:cs="Tahoma"/>
                <w:sz w:val="18"/>
                <w:szCs w:val="18"/>
              </w:rPr>
            </w:pPr>
            <w:r w:rsidRPr="000B4E97">
              <w:rPr>
                <w:rFonts w:ascii="Tahoma" w:hAnsi="Tahoma" w:cs="Tahoma"/>
                <w:sz w:val="18"/>
                <w:szCs w:val="18"/>
              </w:rPr>
              <w:t>7</w:t>
            </w:r>
          </w:p>
        </w:tc>
      </w:tr>
      <w:tr w:rsidR="00D31BAA" w:rsidRPr="0021471B">
        <w:trPr>
          <w:trHeight w:val="1109"/>
        </w:trPr>
        <w:tc>
          <w:tcPr>
            <w:tcW w:w="0" w:type="auto"/>
          </w:tcPr>
          <w:p w:rsidR="00D31BAA" w:rsidRPr="000B4E97" w:rsidRDefault="00D31BAA" w:rsidP="00D82D3C">
            <w:pPr>
              <w:pStyle w:val="BodyText2"/>
              <w:numPr>
                <w:ilvl w:val="0"/>
                <w:numId w:val="99"/>
              </w:numPr>
              <w:spacing w:after="0" w:line="240" w:lineRule="auto"/>
              <w:jc w:val="both"/>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p w:rsidR="00D31BAA" w:rsidRPr="000B4E97" w:rsidRDefault="00D31BAA" w:rsidP="00D82D3C">
            <w:pPr>
              <w:pStyle w:val="BodyText2"/>
              <w:spacing w:after="0" w:line="240" w:lineRule="auto"/>
              <w:rPr>
                <w:rFonts w:ascii="Tahoma" w:hAnsi="Tahoma" w:cs="Tahoma"/>
                <w:sz w:val="18"/>
                <w:szCs w:val="18"/>
              </w:rPr>
            </w:pPr>
          </w:p>
          <w:p w:rsidR="00D31BAA" w:rsidRPr="000B4E97" w:rsidRDefault="00D31BAA" w:rsidP="00D82D3C">
            <w:pPr>
              <w:pStyle w:val="BodyText2"/>
              <w:spacing w:after="0" w:line="240" w:lineRule="auto"/>
              <w:rPr>
                <w:rFonts w:ascii="Tahoma" w:hAnsi="Tahoma" w:cs="Tahoma"/>
                <w:sz w:val="18"/>
                <w:szCs w:val="18"/>
              </w:rPr>
            </w:pPr>
          </w:p>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vAlign w:val="center"/>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b/>
                <w:bCs/>
                <w:i/>
                <w:iCs/>
                <w:sz w:val="18"/>
                <w:szCs w:val="18"/>
              </w:rPr>
            </w:pPr>
          </w:p>
        </w:tc>
        <w:tc>
          <w:tcPr>
            <w:tcW w:w="0" w:type="auto"/>
            <w:vAlign w:val="center"/>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b/>
                <w:bCs/>
                <w:i/>
                <w:iCs/>
                <w:sz w:val="18"/>
                <w:szCs w:val="18"/>
              </w:rPr>
            </w:pPr>
          </w:p>
        </w:tc>
        <w:tc>
          <w:tcPr>
            <w:tcW w:w="0" w:type="auto"/>
            <w:vAlign w:val="center"/>
          </w:tcPr>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D82D3C">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b/>
                <w:bCs/>
                <w:i/>
                <w:iCs/>
                <w:sz w:val="18"/>
                <w:szCs w:val="18"/>
              </w:rPr>
            </w:pPr>
          </w:p>
        </w:tc>
      </w:tr>
      <w:tr w:rsidR="00D31BAA" w:rsidRPr="0021471B">
        <w:trPr>
          <w:trHeight w:val="1109"/>
        </w:trPr>
        <w:tc>
          <w:tcPr>
            <w:tcW w:w="0" w:type="auto"/>
          </w:tcPr>
          <w:p w:rsidR="00D31BAA" w:rsidRPr="000B4E97" w:rsidRDefault="00D31BAA" w:rsidP="00D82D3C">
            <w:pPr>
              <w:pStyle w:val="BodyText2"/>
              <w:numPr>
                <w:ilvl w:val="0"/>
                <w:numId w:val="99"/>
              </w:numPr>
              <w:spacing w:after="0" w:line="240" w:lineRule="auto"/>
              <w:jc w:val="both"/>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r>
      <w:tr w:rsidR="00D31BAA" w:rsidRPr="0021471B">
        <w:trPr>
          <w:trHeight w:val="1109"/>
        </w:trPr>
        <w:tc>
          <w:tcPr>
            <w:tcW w:w="0" w:type="auto"/>
          </w:tcPr>
          <w:p w:rsidR="00D31BAA" w:rsidRPr="000B4E97" w:rsidRDefault="00D31BAA" w:rsidP="00D82D3C">
            <w:pPr>
              <w:pStyle w:val="BodyText2"/>
              <w:numPr>
                <w:ilvl w:val="0"/>
                <w:numId w:val="99"/>
              </w:numPr>
              <w:spacing w:after="0" w:line="240" w:lineRule="auto"/>
              <w:jc w:val="both"/>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r>
      <w:tr w:rsidR="00D31BAA" w:rsidRPr="0021471B">
        <w:trPr>
          <w:trHeight w:val="1109"/>
        </w:trPr>
        <w:tc>
          <w:tcPr>
            <w:tcW w:w="0" w:type="auto"/>
          </w:tcPr>
          <w:p w:rsidR="00D31BAA" w:rsidRPr="000B4E97" w:rsidRDefault="00D31BAA" w:rsidP="00D82D3C">
            <w:pPr>
              <w:pStyle w:val="BodyText2"/>
              <w:numPr>
                <w:ilvl w:val="0"/>
                <w:numId w:val="99"/>
              </w:numPr>
              <w:spacing w:after="0" w:line="240" w:lineRule="auto"/>
              <w:jc w:val="both"/>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tcPr>
          <w:p w:rsidR="00D31BAA" w:rsidRPr="000B4E97" w:rsidRDefault="00D31BAA" w:rsidP="00D82D3C">
            <w:pPr>
              <w:pStyle w:val="BodyText2"/>
              <w:spacing w:after="0" w:line="240" w:lineRule="auto"/>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c>
          <w:tcPr>
            <w:tcW w:w="0" w:type="auto"/>
            <w:vAlign w:val="center"/>
          </w:tcPr>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Tak / Nie</w:t>
            </w:r>
          </w:p>
          <w:p w:rsidR="00D31BAA" w:rsidRPr="000B4E97" w:rsidRDefault="00D31BAA" w:rsidP="007C7815">
            <w:pPr>
              <w:pStyle w:val="BodyText2"/>
              <w:spacing w:after="0" w:line="240" w:lineRule="auto"/>
              <w:jc w:val="center"/>
              <w:rPr>
                <w:rFonts w:ascii="Tahoma" w:hAnsi="Tahoma" w:cs="Tahoma"/>
                <w:sz w:val="18"/>
                <w:szCs w:val="18"/>
              </w:rPr>
            </w:pPr>
            <w:r w:rsidRPr="000B4E97">
              <w:rPr>
                <w:rFonts w:ascii="Tahoma" w:hAnsi="Tahoma" w:cs="Tahoma"/>
                <w:sz w:val="18"/>
                <w:szCs w:val="18"/>
              </w:rPr>
              <w:t>(niepotrzebne skreślić)</w:t>
            </w:r>
          </w:p>
          <w:p w:rsidR="00D31BAA" w:rsidRPr="000B4E97" w:rsidRDefault="00D31BAA" w:rsidP="00D82D3C">
            <w:pPr>
              <w:pStyle w:val="BodyText2"/>
              <w:spacing w:after="0" w:line="240" w:lineRule="auto"/>
              <w:jc w:val="center"/>
              <w:rPr>
                <w:rFonts w:ascii="Tahoma" w:hAnsi="Tahoma" w:cs="Tahoma"/>
                <w:sz w:val="18"/>
                <w:szCs w:val="18"/>
              </w:rPr>
            </w:pPr>
          </w:p>
        </w:tc>
      </w:tr>
    </w:tbl>
    <w:p w:rsidR="00D31BAA" w:rsidRDefault="00D31BAA" w:rsidP="000364F3">
      <w:pPr>
        <w:pStyle w:val="BodyText"/>
        <w:rPr>
          <w:rFonts w:ascii="Tahoma" w:hAnsi="Tahoma" w:cs="Tahoma"/>
          <w:i w:val="0"/>
          <w:iCs w:val="0"/>
          <w:sz w:val="22"/>
          <w:szCs w:val="22"/>
        </w:rPr>
      </w:pPr>
    </w:p>
    <w:p w:rsidR="00D31BAA" w:rsidRDefault="00D31BAA" w:rsidP="000364F3">
      <w:pPr>
        <w:pStyle w:val="BodyText"/>
        <w:rPr>
          <w:rFonts w:ascii="Tahoma" w:hAnsi="Tahoma" w:cs="Tahoma"/>
          <w:i w:val="0"/>
          <w:iCs w:val="0"/>
          <w:sz w:val="22"/>
          <w:szCs w:val="22"/>
        </w:rPr>
      </w:pPr>
    </w:p>
    <w:p w:rsidR="00D31BAA" w:rsidRPr="003E3987" w:rsidRDefault="00D31BAA" w:rsidP="000364F3">
      <w:pPr>
        <w:pStyle w:val="BodyText"/>
        <w:rPr>
          <w:rFonts w:ascii="Tahoma" w:hAnsi="Tahoma" w:cs="Tahoma"/>
          <w:i w:val="0"/>
          <w:iCs w:val="0"/>
          <w:sz w:val="22"/>
          <w:szCs w:val="22"/>
        </w:rPr>
      </w:pPr>
    </w:p>
    <w:p w:rsidR="00D31BAA" w:rsidRPr="00CF7075" w:rsidRDefault="00D31BAA" w:rsidP="000364F3">
      <w:pPr>
        <w:pStyle w:val="BodyText2"/>
        <w:spacing w:after="0" w:line="240" w:lineRule="auto"/>
        <w:jc w:val="both"/>
        <w:rPr>
          <w:rFonts w:ascii="Tahoma" w:hAnsi="Tahoma" w:cs="Tahoma"/>
          <w:sz w:val="20"/>
          <w:szCs w:val="20"/>
        </w:rPr>
      </w:pPr>
      <w:r w:rsidRPr="00CF7075">
        <w:rPr>
          <w:rFonts w:ascii="Tahoma" w:hAnsi="Tahoma" w:cs="Tahoma"/>
          <w:sz w:val="20"/>
          <w:szCs w:val="20"/>
        </w:rPr>
        <w:t>Uwaga: informacje dotyczące kwalifikacji osoby należy podać w zakresie niezbędnym do oceny spełnienia warunku udziału w postępowaniu.</w:t>
      </w:r>
    </w:p>
    <w:p w:rsidR="00D31BAA" w:rsidRPr="00CF7075" w:rsidRDefault="00D31BAA" w:rsidP="000364F3">
      <w:pPr>
        <w:pStyle w:val="BodyText2"/>
        <w:spacing w:after="0" w:line="240" w:lineRule="auto"/>
        <w:jc w:val="both"/>
        <w:rPr>
          <w:rFonts w:ascii="Tahoma" w:hAnsi="Tahoma" w:cs="Tahoma"/>
          <w:sz w:val="20"/>
          <w:szCs w:val="20"/>
        </w:rPr>
      </w:pPr>
    </w:p>
    <w:p w:rsidR="00D31BAA" w:rsidRPr="00CF7075" w:rsidRDefault="00D31BAA" w:rsidP="000364F3">
      <w:pPr>
        <w:pStyle w:val="BodyText2"/>
        <w:spacing w:after="0" w:line="240" w:lineRule="auto"/>
        <w:jc w:val="both"/>
        <w:rPr>
          <w:rFonts w:ascii="Tahoma" w:hAnsi="Tahoma" w:cs="Tahoma"/>
          <w:sz w:val="20"/>
          <w:szCs w:val="20"/>
        </w:rPr>
      </w:pPr>
      <w:r w:rsidRPr="00CF7075">
        <w:rPr>
          <w:rFonts w:ascii="Tahoma" w:hAnsi="Tahoma" w:cs="Tahoma"/>
          <w:sz w:val="20"/>
          <w:szCs w:val="20"/>
        </w:rPr>
        <w:t>Polegając na osobach zdolnych do wykonania zamówienia innego(ych) podmiotu(ów) na zasadach określonych w art. 26 ust. 2b ustawy Pzp, załączamy dokument(y) udowadniający(e), że będziemy dysponowali jego(ich) zasobami niezbędnymi do realizacji zamówienia:</w:t>
      </w:r>
    </w:p>
    <w:p w:rsidR="00D31BAA" w:rsidRDefault="00D31BAA" w:rsidP="000364F3">
      <w:pPr>
        <w:pStyle w:val="BodyText2"/>
        <w:spacing w:after="0" w:line="240" w:lineRule="auto"/>
        <w:jc w:val="both"/>
        <w:rPr>
          <w:rFonts w:ascii="Tahoma" w:hAnsi="Tahoma" w:cs="Tahoma"/>
          <w:sz w:val="20"/>
          <w:szCs w:val="20"/>
        </w:rPr>
      </w:pPr>
    </w:p>
    <w:p w:rsidR="00D31BAA" w:rsidRDefault="00D31BAA" w:rsidP="000364F3">
      <w:pPr>
        <w:pStyle w:val="BodyText2"/>
        <w:spacing w:after="0" w:line="240" w:lineRule="auto"/>
        <w:jc w:val="both"/>
        <w:rPr>
          <w:rFonts w:ascii="Tahoma" w:hAnsi="Tahoma" w:cs="Tahoma"/>
          <w:sz w:val="20"/>
          <w:szCs w:val="20"/>
        </w:rPr>
      </w:pPr>
      <w:r w:rsidRPr="00CF7075">
        <w:rPr>
          <w:rFonts w:ascii="Tahoma" w:hAnsi="Tahoma" w:cs="Tahoma"/>
          <w:sz w:val="20"/>
          <w:szCs w:val="20"/>
        </w:rPr>
        <w:t>…………………………………………………………………………………………………………………………………………………</w:t>
      </w:r>
    </w:p>
    <w:p w:rsidR="00D31BAA" w:rsidRDefault="00D31BAA" w:rsidP="000364F3">
      <w:pPr>
        <w:pStyle w:val="BodyText2"/>
        <w:spacing w:after="0" w:line="240" w:lineRule="auto"/>
        <w:jc w:val="both"/>
        <w:rPr>
          <w:rFonts w:ascii="Tahoma" w:hAnsi="Tahoma" w:cs="Tahoma"/>
          <w:sz w:val="20"/>
          <w:szCs w:val="20"/>
        </w:rPr>
      </w:pPr>
    </w:p>
    <w:p w:rsidR="00D31BAA" w:rsidRPr="00CF7075" w:rsidRDefault="00D31BAA" w:rsidP="000364F3">
      <w:pPr>
        <w:pStyle w:val="BodyText2"/>
        <w:spacing w:after="0" w:line="240" w:lineRule="auto"/>
        <w:jc w:val="both"/>
        <w:rPr>
          <w:rFonts w:ascii="Tahoma" w:hAnsi="Tahoma" w:cs="Tahoma"/>
          <w:sz w:val="20"/>
          <w:szCs w:val="20"/>
        </w:rPr>
      </w:pPr>
      <w:r w:rsidRPr="00CF7075">
        <w:rPr>
          <w:rFonts w:ascii="Tahoma" w:hAnsi="Tahoma" w:cs="Tahoma"/>
          <w:sz w:val="20"/>
          <w:szCs w:val="20"/>
        </w:rPr>
        <w:t>…………………………………………………………………………………………………………………………………………………</w:t>
      </w:r>
    </w:p>
    <w:p w:rsidR="00D31BAA" w:rsidRDefault="00D31BAA" w:rsidP="000364F3">
      <w:pPr>
        <w:pStyle w:val="BodyText2"/>
        <w:spacing w:after="0" w:line="240" w:lineRule="auto"/>
        <w:rPr>
          <w:rFonts w:ascii="Tahoma" w:hAnsi="Tahoma" w:cs="Tahoma"/>
          <w:sz w:val="20"/>
          <w:szCs w:val="20"/>
        </w:rPr>
      </w:pPr>
    </w:p>
    <w:p w:rsidR="00D31BAA" w:rsidRDefault="00D31BAA" w:rsidP="000364F3">
      <w:pPr>
        <w:pStyle w:val="BodyText2"/>
        <w:spacing w:after="0" w:line="240" w:lineRule="auto"/>
        <w:rPr>
          <w:rFonts w:ascii="Tahoma" w:hAnsi="Tahoma" w:cs="Tahoma"/>
          <w:sz w:val="20"/>
          <w:szCs w:val="20"/>
        </w:rPr>
      </w:pPr>
    </w:p>
    <w:p w:rsidR="00D31BAA" w:rsidRDefault="00D31BAA" w:rsidP="000364F3">
      <w:pPr>
        <w:pStyle w:val="BodyText2"/>
        <w:spacing w:after="0" w:line="240" w:lineRule="auto"/>
        <w:rPr>
          <w:rFonts w:ascii="Tahoma" w:hAnsi="Tahoma" w:cs="Tahoma"/>
          <w:sz w:val="20"/>
          <w:szCs w:val="20"/>
        </w:rPr>
      </w:pPr>
    </w:p>
    <w:p w:rsidR="00D31BAA" w:rsidRDefault="00D31BAA" w:rsidP="000364F3">
      <w:pPr>
        <w:pStyle w:val="BodyText2"/>
        <w:spacing w:after="0" w:line="240" w:lineRule="auto"/>
        <w:rPr>
          <w:rFonts w:ascii="Tahoma" w:hAnsi="Tahoma" w:cs="Tahoma"/>
          <w:sz w:val="20"/>
          <w:szCs w:val="20"/>
        </w:rPr>
      </w:pPr>
    </w:p>
    <w:p w:rsidR="00D31BAA" w:rsidRDefault="00D31BAA" w:rsidP="000364F3">
      <w:pPr>
        <w:pStyle w:val="BodyText2"/>
        <w:spacing w:after="0" w:line="240" w:lineRule="auto"/>
        <w:rPr>
          <w:rFonts w:ascii="Tahoma" w:hAnsi="Tahoma" w:cs="Tahoma"/>
          <w:sz w:val="20"/>
          <w:szCs w:val="20"/>
        </w:rPr>
      </w:pPr>
    </w:p>
    <w:p w:rsidR="00D31BAA" w:rsidRDefault="00D31BAA" w:rsidP="000364F3">
      <w:pPr>
        <w:pStyle w:val="BodyText2"/>
        <w:spacing w:after="0" w:line="240" w:lineRule="auto"/>
        <w:rPr>
          <w:rFonts w:ascii="Tahoma" w:hAnsi="Tahoma" w:cs="Tahoma"/>
          <w:sz w:val="20"/>
          <w:szCs w:val="20"/>
        </w:rPr>
      </w:pPr>
    </w:p>
    <w:p w:rsidR="00D31BAA" w:rsidRPr="00CF7075" w:rsidRDefault="00D31BAA" w:rsidP="000364F3">
      <w:pPr>
        <w:pStyle w:val="BodyText2"/>
        <w:spacing w:after="0" w:line="240" w:lineRule="auto"/>
        <w:rPr>
          <w:rFonts w:ascii="Tahoma" w:hAnsi="Tahoma" w:cs="Tahoma"/>
          <w:sz w:val="20"/>
          <w:szCs w:val="20"/>
        </w:rPr>
      </w:pPr>
    </w:p>
    <w:p w:rsidR="00D31BAA" w:rsidRPr="00CF7075" w:rsidRDefault="00D31BAA" w:rsidP="000364F3">
      <w:pPr>
        <w:jc w:val="both"/>
        <w:rPr>
          <w:rFonts w:ascii="Tahoma" w:hAnsi="Tahoma" w:cs="Tahoma"/>
          <w:b/>
          <w:bCs/>
          <w:sz w:val="20"/>
          <w:szCs w:val="20"/>
        </w:rPr>
      </w:pPr>
      <w:r w:rsidRPr="00CF7075">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D31BAA" w:rsidRPr="003E3987">
        <w:tc>
          <w:tcPr>
            <w:tcW w:w="426" w:type="dxa"/>
          </w:tcPr>
          <w:p w:rsidR="00D31BAA" w:rsidRPr="003E3987" w:rsidRDefault="00D31BAA" w:rsidP="00821F4E">
            <w:pPr>
              <w:jc w:val="center"/>
              <w:rPr>
                <w:rFonts w:ascii="Tahoma" w:hAnsi="Tahoma" w:cs="Tahoma"/>
                <w:sz w:val="18"/>
                <w:szCs w:val="18"/>
              </w:rPr>
            </w:pPr>
            <w:r w:rsidRPr="003E3987">
              <w:rPr>
                <w:rFonts w:ascii="Tahoma" w:hAnsi="Tahoma" w:cs="Tahoma"/>
                <w:sz w:val="18"/>
                <w:szCs w:val="18"/>
              </w:rPr>
              <w:t>l.p.</w:t>
            </w:r>
          </w:p>
        </w:tc>
        <w:tc>
          <w:tcPr>
            <w:tcW w:w="1842"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Nazwa(y)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 xml:space="preserve">Nazwisko i imię </w:t>
            </w:r>
          </w:p>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osoby (osób) upoważnionej(ych) do podpisania niniejszej oferty w imieniu Wykonawcy(ów)</w:t>
            </w:r>
          </w:p>
        </w:tc>
        <w:tc>
          <w:tcPr>
            <w:tcW w:w="1842"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Podpis(y) osoby(osób) upoważnionej(ych) do podpisania niniejszej oferty w imieniu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Pieczęć(cie)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Miejscowość</w:t>
            </w:r>
          </w:p>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i  data</w:t>
            </w:r>
          </w:p>
        </w:tc>
      </w:tr>
      <w:tr w:rsidR="00D31BAA" w:rsidRPr="003E3987">
        <w:tc>
          <w:tcPr>
            <w:tcW w:w="426" w:type="dxa"/>
          </w:tcPr>
          <w:p w:rsidR="00D31BAA" w:rsidRPr="003E3987" w:rsidRDefault="00D31BAA" w:rsidP="00821F4E">
            <w:pPr>
              <w:jc w:val="both"/>
              <w:rPr>
                <w:rFonts w:ascii="Tahoma" w:hAnsi="Tahoma" w:cs="Tahoma"/>
                <w:sz w:val="18"/>
                <w:szCs w:val="18"/>
              </w:rPr>
            </w:pPr>
            <w:r w:rsidRPr="003E3987">
              <w:rPr>
                <w:rFonts w:ascii="Tahoma" w:hAnsi="Tahoma" w:cs="Tahoma"/>
                <w:sz w:val="18"/>
                <w:szCs w:val="18"/>
              </w:rPr>
              <w:t>1)</w:t>
            </w:r>
          </w:p>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ind w:firstLine="708"/>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r>
      <w:tr w:rsidR="00D31BAA" w:rsidRPr="003E3987">
        <w:tc>
          <w:tcPr>
            <w:tcW w:w="426" w:type="dxa"/>
          </w:tcPr>
          <w:p w:rsidR="00D31BAA" w:rsidRPr="003E3987" w:rsidRDefault="00D31BAA" w:rsidP="00821F4E">
            <w:pPr>
              <w:jc w:val="both"/>
              <w:rPr>
                <w:rFonts w:ascii="Tahoma" w:hAnsi="Tahoma" w:cs="Tahoma"/>
                <w:sz w:val="18"/>
                <w:szCs w:val="18"/>
              </w:rPr>
            </w:pPr>
            <w:r w:rsidRPr="003E3987">
              <w:rPr>
                <w:rFonts w:ascii="Tahoma" w:hAnsi="Tahoma" w:cs="Tahoma"/>
                <w:sz w:val="18"/>
                <w:szCs w:val="18"/>
              </w:rPr>
              <w:t>2)</w:t>
            </w:r>
          </w:p>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r>
    </w:tbl>
    <w:p w:rsidR="00D31BAA" w:rsidRPr="003E3987" w:rsidRDefault="00D31BAA" w:rsidP="000364F3">
      <w:pPr>
        <w:pStyle w:val="Heading4"/>
        <w:jc w:val="both"/>
        <w:rPr>
          <w:rFonts w:ascii="Tahoma" w:hAnsi="Tahoma" w:cs="Tahoma"/>
        </w:rPr>
      </w:pPr>
    </w:p>
    <w:p w:rsidR="00D31BAA" w:rsidRPr="00717D0E" w:rsidRDefault="00D31BAA" w:rsidP="000364F3">
      <w:pPr>
        <w:jc w:val="both"/>
        <w:rPr>
          <w:rFonts w:ascii="Tahoma" w:hAnsi="Tahoma" w:cs="Tahoma"/>
          <w:b/>
          <w:bCs/>
          <w:sz w:val="20"/>
          <w:szCs w:val="20"/>
        </w:rPr>
      </w:pPr>
      <w:r>
        <w:br w:type="page"/>
      </w:r>
      <w:r w:rsidRPr="00717D0E">
        <w:rPr>
          <w:rFonts w:ascii="Tahoma" w:hAnsi="Tahoma" w:cs="Tahoma"/>
          <w:b/>
          <w:bCs/>
          <w:sz w:val="20"/>
          <w:szCs w:val="20"/>
        </w:rPr>
        <w:t xml:space="preserve">Załącznik nr </w:t>
      </w:r>
      <w:r>
        <w:rPr>
          <w:rFonts w:ascii="Tahoma" w:hAnsi="Tahoma" w:cs="Tahoma"/>
          <w:b/>
          <w:bCs/>
          <w:sz w:val="20"/>
          <w:szCs w:val="20"/>
        </w:rPr>
        <w:t>7</w:t>
      </w:r>
      <w:r w:rsidRPr="00717D0E">
        <w:rPr>
          <w:rFonts w:ascii="Tahoma" w:hAnsi="Tahoma" w:cs="Tahoma"/>
          <w:b/>
          <w:bCs/>
          <w:sz w:val="20"/>
          <w:szCs w:val="20"/>
        </w:rPr>
        <w:t xml:space="preserve"> – Wzór potwierdzający posiadane uprawnienia, oddzielnie dla każdej osoby, która będzie ucze</w:t>
      </w:r>
      <w:r>
        <w:rPr>
          <w:rFonts w:ascii="Tahoma" w:hAnsi="Tahoma" w:cs="Tahoma"/>
          <w:b/>
          <w:bCs/>
          <w:sz w:val="20"/>
          <w:szCs w:val="20"/>
        </w:rPr>
        <w:t>stniczyć w wykonaniu zamówienia - dla zadania nr 1</w:t>
      </w:r>
    </w:p>
    <w:p w:rsidR="00D31BAA" w:rsidRPr="00204622" w:rsidRDefault="00D31BAA" w:rsidP="000364F3">
      <w:pPr>
        <w:pStyle w:val="Header"/>
        <w:tabs>
          <w:tab w:val="left" w:pos="708"/>
        </w:tabs>
        <w:spacing w:after="0" w:line="240" w:lineRule="auto"/>
        <w:rPr>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D31BAA" w:rsidRPr="00204622">
        <w:tc>
          <w:tcPr>
            <w:tcW w:w="6550" w:type="dxa"/>
          </w:tcPr>
          <w:p w:rsidR="00D31BAA" w:rsidRPr="00204622" w:rsidRDefault="00D31BAA" w:rsidP="00821F4E">
            <w:pPr>
              <w:pStyle w:val="Heading6"/>
              <w:spacing w:before="0" w:after="0" w:line="240" w:lineRule="auto"/>
              <w:rPr>
                <w:rFonts w:ascii="Tahoma" w:hAnsi="Tahoma" w:cs="Tahoma"/>
                <w:b w:val="0"/>
                <w:bCs w:val="0"/>
                <w:sz w:val="20"/>
                <w:szCs w:val="20"/>
              </w:rPr>
            </w:pPr>
            <w:r w:rsidRPr="00204622">
              <w:rPr>
                <w:rFonts w:ascii="Tahoma" w:hAnsi="Tahoma" w:cs="Tahoma"/>
                <w:b w:val="0"/>
                <w:bCs w:val="0"/>
                <w:sz w:val="20"/>
                <w:szCs w:val="20"/>
              </w:rPr>
              <w:t xml:space="preserve">Nr referencyjny nadany sprawie przez Zamawiającego </w:t>
            </w:r>
          </w:p>
        </w:tc>
        <w:tc>
          <w:tcPr>
            <w:tcW w:w="2520" w:type="dxa"/>
          </w:tcPr>
          <w:p w:rsidR="00D31BAA" w:rsidRPr="00204622" w:rsidRDefault="00D31BAA" w:rsidP="00DE20E4">
            <w:pPr>
              <w:rPr>
                <w:rFonts w:ascii="Tahoma" w:hAnsi="Tahoma" w:cs="Tahoma"/>
                <w:sz w:val="20"/>
                <w:szCs w:val="20"/>
              </w:rPr>
            </w:pPr>
            <w:r>
              <w:rPr>
                <w:rFonts w:ascii="Tahoma" w:hAnsi="Tahoma" w:cs="Tahoma"/>
                <w:b/>
                <w:bCs/>
                <w:sz w:val="20"/>
                <w:szCs w:val="20"/>
              </w:rPr>
              <w:t>ZP.271.35.20</w:t>
            </w:r>
            <w:r w:rsidRPr="005E5039">
              <w:rPr>
                <w:rFonts w:ascii="Tahoma" w:hAnsi="Tahoma" w:cs="Tahoma"/>
                <w:b/>
                <w:bCs/>
                <w:sz w:val="20"/>
                <w:szCs w:val="20"/>
              </w:rPr>
              <w:t>1</w:t>
            </w:r>
            <w:r>
              <w:rPr>
                <w:rFonts w:ascii="Tahoma" w:hAnsi="Tahoma" w:cs="Tahoma"/>
                <w:b/>
                <w:bCs/>
                <w:sz w:val="20"/>
                <w:szCs w:val="20"/>
              </w:rPr>
              <w:t>2.JSz</w:t>
            </w:r>
            <w:r w:rsidRPr="00204622">
              <w:rPr>
                <w:rFonts w:ascii="Tahoma" w:hAnsi="Tahoma" w:cs="Tahoma"/>
                <w:b/>
                <w:bCs/>
                <w:sz w:val="20"/>
                <w:szCs w:val="20"/>
              </w:rPr>
              <w:t xml:space="preserve"> </w:t>
            </w:r>
          </w:p>
        </w:tc>
        <w:tc>
          <w:tcPr>
            <w:tcW w:w="2520" w:type="dxa"/>
          </w:tcPr>
          <w:p w:rsidR="00D31BAA" w:rsidRPr="00204622" w:rsidRDefault="00D31BAA" w:rsidP="00821F4E">
            <w:pPr>
              <w:rPr>
                <w:rFonts w:ascii="Tahoma" w:hAnsi="Tahoma" w:cs="Tahoma"/>
                <w:sz w:val="20"/>
                <w:szCs w:val="20"/>
              </w:rPr>
            </w:pPr>
            <w:r w:rsidRPr="00204622">
              <w:rPr>
                <w:rFonts w:ascii="Tahoma" w:hAnsi="Tahoma" w:cs="Tahoma"/>
                <w:b/>
                <w:bCs/>
                <w:sz w:val="20"/>
                <w:szCs w:val="20"/>
              </w:rPr>
              <w:t xml:space="preserve">                 </w:t>
            </w:r>
          </w:p>
        </w:tc>
      </w:tr>
    </w:tbl>
    <w:p w:rsidR="00D31BAA" w:rsidRDefault="00D31BAA"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Na roboty budowlane: </w:t>
      </w:r>
    </w:p>
    <w:p w:rsidR="00D31BAA" w:rsidRPr="005E5039" w:rsidRDefault="00D31BAA" w:rsidP="000364F3">
      <w:pPr>
        <w:spacing w:after="0" w:line="240" w:lineRule="auto"/>
        <w:jc w:val="both"/>
        <w:rPr>
          <w:rFonts w:ascii="Tahoma" w:hAnsi="Tahoma" w:cs="Tahoma"/>
          <w:b/>
          <w:bCs/>
          <w:sz w:val="20"/>
          <w:szCs w:val="20"/>
        </w:rPr>
      </w:pPr>
    </w:p>
    <w:p w:rsidR="00D31BAA" w:rsidRPr="005E5039" w:rsidRDefault="00D31BAA" w:rsidP="00DE20E4">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Default="00D31BAA" w:rsidP="000364F3">
      <w:pPr>
        <w:spacing w:after="0" w:line="240" w:lineRule="auto"/>
        <w:rPr>
          <w:rFonts w:ascii="Tahoma" w:hAnsi="Tahoma" w:cs="Tahoma"/>
          <w:b/>
          <w:bCs/>
          <w:sz w:val="20"/>
          <w:szCs w:val="20"/>
        </w:rPr>
      </w:pPr>
    </w:p>
    <w:p w:rsidR="00D31BAA" w:rsidRPr="000D672B" w:rsidRDefault="00D31BAA" w:rsidP="000364F3">
      <w:pPr>
        <w:spacing w:after="0" w:line="240" w:lineRule="auto"/>
        <w:rPr>
          <w:rFonts w:ascii="Tahoma" w:hAnsi="Tahoma" w:cs="Tahoma"/>
          <w:b/>
          <w:bCs/>
          <w:sz w:val="20"/>
          <w:szCs w:val="20"/>
        </w:rPr>
      </w:pPr>
      <w:r>
        <w:rPr>
          <w:rFonts w:ascii="Tahoma" w:hAnsi="Tahoma" w:cs="Tahoma"/>
          <w:b/>
          <w:bCs/>
          <w:sz w:val="20"/>
          <w:szCs w:val="20"/>
        </w:rPr>
        <w:t xml:space="preserve">1. </w:t>
      </w:r>
      <w:r w:rsidRPr="000D672B">
        <w:rPr>
          <w:rFonts w:ascii="Tahoma" w:hAnsi="Tahoma" w:cs="Tahoma"/>
          <w:b/>
          <w:bCs/>
          <w:sz w:val="20"/>
          <w:szCs w:val="20"/>
        </w:rPr>
        <w:t>ZAMAWIAJĄCY:</w:t>
      </w:r>
    </w:p>
    <w:p w:rsidR="00D31BAA"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 xml:space="preserve">Gmina Głuchołazy </w:t>
      </w:r>
    </w:p>
    <w:p w:rsidR="00D31BAA" w:rsidRDefault="00D31BAA" w:rsidP="000364F3">
      <w:pPr>
        <w:pStyle w:val="BodyText3"/>
        <w:tabs>
          <w:tab w:val="left" w:pos="2410"/>
        </w:tabs>
        <w:rPr>
          <w:rFonts w:ascii="Tahoma" w:hAnsi="Tahoma" w:cs="Tahoma"/>
          <w:b/>
          <w:bCs/>
          <w:sz w:val="20"/>
          <w:szCs w:val="20"/>
        </w:rPr>
      </w:pPr>
      <w:r>
        <w:rPr>
          <w:rFonts w:ascii="Tahoma" w:hAnsi="Tahoma" w:cs="Tahoma"/>
          <w:b/>
          <w:bCs/>
          <w:sz w:val="20"/>
          <w:szCs w:val="20"/>
        </w:rPr>
        <w:t xml:space="preserve">ul. Rynek 15 </w:t>
      </w:r>
    </w:p>
    <w:p w:rsidR="00D31BAA" w:rsidRPr="000D672B" w:rsidRDefault="00D31BAA" w:rsidP="000364F3">
      <w:pPr>
        <w:pStyle w:val="BodyText3"/>
        <w:tabs>
          <w:tab w:val="left" w:pos="2410"/>
        </w:tabs>
        <w:rPr>
          <w:rFonts w:ascii="Tahoma" w:hAnsi="Tahoma" w:cs="Tahoma"/>
          <w:b/>
          <w:bCs/>
          <w:sz w:val="20"/>
          <w:szCs w:val="20"/>
        </w:rPr>
      </w:pPr>
      <w:r w:rsidRPr="000D672B">
        <w:rPr>
          <w:rFonts w:ascii="Tahoma" w:hAnsi="Tahoma" w:cs="Tahoma"/>
          <w:b/>
          <w:bCs/>
          <w:sz w:val="20"/>
          <w:szCs w:val="20"/>
        </w:rPr>
        <w:t>48-340 Głuchołazy, Polska</w:t>
      </w:r>
    </w:p>
    <w:p w:rsidR="00D31BAA" w:rsidRPr="000D672B" w:rsidRDefault="00D31BAA" w:rsidP="000364F3">
      <w:pPr>
        <w:pStyle w:val="BodyText3"/>
        <w:tabs>
          <w:tab w:val="left" w:pos="2410"/>
        </w:tabs>
        <w:ind w:left="360"/>
        <w:rPr>
          <w:rFonts w:ascii="Tahoma" w:hAnsi="Tahoma" w:cs="Tahoma"/>
          <w:b/>
          <w:bCs/>
          <w:sz w:val="20"/>
          <w:szCs w:val="20"/>
        </w:rPr>
      </w:pPr>
    </w:p>
    <w:p w:rsidR="00D31BAA" w:rsidRPr="00204622" w:rsidRDefault="00D31BAA" w:rsidP="000364F3">
      <w:pPr>
        <w:pStyle w:val="BodyText2"/>
        <w:spacing w:after="0" w:line="240" w:lineRule="auto"/>
        <w:jc w:val="both"/>
        <w:rPr>
          <w:rFonts w:ascii="Tahoma" w:hAnsi="Tahoma" w:cs="Tahoma"/>
          <w:b/>
          <w:bCs/>
          <w:sz w:val="20"/>
          <w:szCs w:val="20"/>
        </w:rPr>
      </w:pPr>
      <w:r>
        <w:rPr>
          <w:rFonts w:ascii="Tahoma" w:hAnsi="Tahoma" w:cs="Tahoma"/>
          <w:b/>
          <w:bCs/>
          <w:sz w:val="20"/>
          <w:szCs w:val="20"/>
        </w:rPr>
        <w:t xml:space="preserve">2. </w:t>
      </w:r>
      <w:r w:rsidRPr="00204622">
        <w:rPr>
          <w:rFonts w:ascii="Tahoma" w:hAnsi="Tahoma" w:cs="Tahoma"/>
          <w:b/>
          <w:bCs/>
          <w:sz w:val="20"/>
          <w:szCs w:val="20"/>
        </w:rPr>
        <w:t>WYKONAWCA:</w:t>
      </w:r>
    </w:p>
    <w:p w:rsidR="00D31BAA" w:rsidRPr="00204622" w:rsidRDefault="00D31BAA" w:rsidP="000364F3">
      <w:pPr>
        <w:spacing w:after="0" w:line="240" w:lineRule="auto"/>
        <w:jc w:val="both"/>
        <w:rPr>
          <w:rFonts w:ascii="Tahoma" w:hAnsi="Tahoma" w:cs="Tahoma"/>
          <w:b/>
          <w:bCs/>
          <w:sz w:val="20"/>
          <w:szCs w:val="20"/>
        </w:rPr>
      </w:pPr>
      <w:r w:rsidRPr="00204622">
        <w:rPr>
          <w:rFonts w:ascii="Tahoma" w:hAnsi="Tahoma" w:cs="Tahoma"/>
          <w:b/>
          <w:bCs/>
          <w:sz w:val="20"/>
          <w:szCs w:val="20"/>
        </w:rPr>
        <w:t xml:space="preserve">Niniejsza oferta zostaje złożona przez: </w:t>
      </w: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D31BAA" w:rsidRPr="003E3987">
        <w:trPr>
          <w:cantSplit/>
        </w:trPr>
        <w:tc>
          <w:tcPr>
            <w:tcW w:w="610" w:type="dxa"/>
          </w:tcPr>
          <w:p w:rsidR="00D31BAA" w:rsidRPr="00AD7A82" w:rsidRDefault="00D31BAA" w:rsidP="00821F4E">
            <w:pPr>
              <w:spacing w:after="0" w:line="240" w:lineRule="auto"/>
              <w:jc w:val="both"/>
              <w:rPr>
                <w:rFonts w:ascii="Tahoma" w:hAnsi="Tahoma" w:cs="Tahoma"/>
                <w:sz w:val="20"/>
                <w:szCs w:val="20"/>
              </w:rPr>
            </w:pPr>
            <w:r w:rsidRPr="00AD7A82">
              <w:rPr>
                <w:rFonts w:ascii="Tahoma" w:hAnsi="Tahoma" w:cs="Tahoma"/>
                <w:sz w:val="20"/>
                <w:szCs w:val="20"/>
              </w:rPr>
              <w:t>l.p.</w:t>
            </w:r>
          </w:p>
        </w:tc>
        <w:tc>
          <w:tcPr>
            <w:tcW w:w="6120" w:type="dxa"/>
          </w:tcPr>
          <w:p w:rsidR="00D31BAA" w:rsidRPr="00AD7A82" w:rsidRDefault="00D31BAA" w:rsidP="00821F4E">
            <w:pPr>
              <w:spacing w:after="0" w:line="240" w:lineRule="auto"/>
              <w:jc w:val="center"/>
              <w:rPr>
                <w:rFonts w:ascii="Tahoma" w:hAnsi="Tahoma" w:cs="Tahoma"/>
                <w:sz w:val="20"/>
                <w:szCs w:val="20"/>
              </w:rPr>
            </w:pPr>
            <w:r w:rsidRPr="00AD7A82">
              <w:rPr>
                <w:rFonts w:ascii="Tahoma" w:hAnsi="Tahoma" w:cs="Tahoma"/>
                <w:sz w:val="20"/>
                <w:szCs w:val="20"/>
              </w:rPr>
              <w:t>Nazwa(y) Wykonawcy(ów)</w:t>
            </w:r>
          </w:p>
        </w:tc>
        <w:tc>
          <w:tcPr>
            <w:tcW w:w="2520" w:type="dxa"/>
          </w:tcPr>
          <w:p w:rsidR="00D31BAA" w:rsidRPr="00AD7A82" w:rsidRDefault="00D31BAA" w:rsidP="00821F4E">
            <w:pPr>
              <w:spacing w:after="0" w:line="240" w:lineRule="auto"/>
              <w:jc w:val="center"/>
              <w:rPr>
                <w:rFonts w:ascii="Tahoma" w:hAnsi="Tahoma" w:cs="Tahoma"/>
                <w:sz w:val="20"/>
                <w:szCs w:val="20"/>
              </w:rPr>
            </w:pPr>
            <w:r w:rsidRPr="00AD7A82">
              <w:rPr>
                <w:rFonts w:ascii="Tahoma" w:hAnsi="Tahoma" w:cs="Tahoma"/>
                <w:sz w:val="20"/>
                <w:szCs w:val="20"/>
              </w:rPr>
              <w:t>Adres(y) Wykonawcy(ów)</w:t>
            </w:r>
          </w:p>
        </w:tc>
      </w:tr>
      <w:tr w:rsidR="00D31BAA" w:rsidRPr="003E3987">
        <w:trPr>
          <w:cantSplit/>
          <w:trHeight w:val="849"/>
        </w:trPr>
        <w:tc>
          <w:tcPr>
            <w:tcW w:w="610" w:type="dxa"/>
          </w:tcPr>
          <w:p w:rsidR="00D31BAA" w:rsidRPr="003E3987" w:rsidRDefault="00D31BAA" w:rsidP="00821F4E">
            <w:pPr>
              <w:jc w:val="both"/>
              <w:rPr>
                <w:rFonts w:ascii="Tahoma" w:hAnsi="Tahoma" w:cs="Tahoma"/>
                <w:lang w:val="de-DE"/>
              </w:rPr>
            </w:pPr>
          </w:p>
        </w:tc>
        <w:tc>
          <w:tcPr>
            <w:tcW w:w="6120" w:type="dxa"/>
          </w:tcPr>
          <w:p w:rsidR="00D31BAA" w:rsidRPr="003E3987" w:rsidRDefault="00D31BAA" w:rsidP="00821F4E">
            <w:pPr>
              <w:jc w:val="both"/>
              <w:rPr>
                <w:rFonts w:ascii="Tahoma" w:hAnsi="Tahoma" w:cs="Tahoma"/>
                <w:lang w:val="de-DE"/>
              </w:rPr>
            </w:pPr>
          </w:p>
        </w:tc>
        <w:tc>
          <w:tcPr>
            <w:tcW w:w="2520" w:type="dxa"/>
          </w:tcPr>
          <w:p w:rsidR="00D31BAA" w:rsidRPr="003E3987" w:rsidRDefault="00D31BAA" w:rsidP="00821F4E">
            <w:pPr>
              <w:jc w:val="both"/>
              <w:rPr>
                <w:rFonts w:ascii="Tahoma" w:hAnsi="Tahoma" w:cs="Tahoma"/>
                <w:lang w:val="de-DE"/>
              </w:rPr>
            </w:pPr>
          </w:p>
        </w:tc>
      </w:tr>
      <w:tr w:rsidR="00D31BAA" w:rsidRPr="003E3987">
        <w:trPr>
          <w:cantSplit/>
          <w:trHeight w:val="849"/>
        </w:trPr>
        <w:tc>
          <w:tcPr>
            <w:tcW w:w="610" w:type="dxa"/>
          </w:tcPr>
          <w:p w:rsidR="00D31BAA" w:rsidRPr="003E3987" w:rsidRDefault="00D31BAA" w:rsidP="00821F4E">
            <w:pPr>
              <w:jc w:val="both"/>
              <w:rPr>
                <w:rFonts w:ascii="Tahoma" w:hAnsi="Tahoma" w:cs="Tahoma"/>
                <w:lang w:val="de-DE"/>
              </w:rPr>
            </w:pPr>
          </w:p>
        </w:tc>
        <w:tc>
          <w:tcPr>
            <w:tcW w:w="6120" w:type="dxa"/>
          </w:tcPr>
          <w:p w:rsidR="00D31BAA" w:rsidRPr="003E3987" w:rsidRDefault="00D31BAA" w:rsidP="00821F4E">
            <w:pPr>
              <w:jc w:val="both"/>
              <w:rPr>
                <w:rFonts w:ascii="Tahoma" w:hAnsi="Tahoma" w:cs="Tahoma"/>
                <w:lang w:val="de-DE"/>
              </w:rPr>
            </w:pPr>
          </w:p>
        </w:tc>
        <w:tc>
          <w:tcPr>
            <w:tcW w:w="2520" w:type="dxa"/>
          </w:tcPr>
          <w:p w:rsidR="00D31BAA" w:rsidRPr="003E3987" w:rsidRDefault="00D31BAA" w:rsidP="00821F4E">
            <w:pPr>
              <w:jc w:val="both"/>
              <w:rPr>
                <w:rFonts w:ascii="Tahoma" w:hAnsi="Tahoma" w:cs="Tahoma"/>
                <w:lang w:val="de-DE"/>
              </w:rPr>
            </w:pPr>
          </w:p>
        </w:tc>
      </w:tr>
    </w:tbl>
    <w:p w:rsidR="00D31BAA" w:rsidRDefault="00D31BAA" w:rsidP="000364F3">
      <w:pPr>
        <w:pStyle w:val="BodyText"/>
        <w:jc w:val="left"/>
        <w:rPr>
          <w:rFonts w:ascii="Tahoma" w:hAnsi="Tahoma" w:cs="Tahoma"/>
          <w:b w:val="0"/>
          <w:bCs w:val="0"/>
          <w:sz w:val="20"/>
          <w:szCs w:val="20"/>
        </w:rPr>
      </w:pPr>
    </w:p>
    <w:p w:rsidR="00D31BAA" w:rsidRPr="009C1309" w:rsidRDefault="00D31BAA" w:rsidP="0011496E">
      <w:pPr>
        <w:pStyle w:val="BodyText"/>
        <w:numPr>
          <w:ilvl w:val="0"/>
          <w:numId w:val="97"/>
        </w:numPr>
        <w:tabs>
          <w:tab w:val="clear" w:pos="1429"/>
        </w:tabs>
        <w:ind w:left="360"/>
        <w:jc w:val="left"/>
        <w:rPr>
          <w:rFonts w:ascii="Tahoma" w:hAnsi="Tahoma" w:cs="Tahoma"/>
          <w:b w:val="0"/>
          <w:bCs w:val="0"/>
          <w:sz w:val="20"/>
          <w:szCs w:val="20"/>
        </w:rPr>
      </w:pPr>
      <w:r w:rsidRPr="009C1309">
        <w:rPr>
          <w:rFonts w:ascii="Tahoma" w:hAnsi="Tahoma" w:cs="Tahoma"/>
          <w:b w:val="0"/>
          <w:bCs w:val="0"/>
          <w:sz w:val="20"/>
          <w:szCs w:val="20"/>
        </w:rPr>
        <w:t xml:space="preserve">Wzór oświadczenia potwierdzający ,że osoby które będą uczestniczyć w wykonywaniu zamówienia posiadają  uprawnienia wymagane przez Zamawiającego  oddzielnie dla każdej osoby wymienionej w Załączniku nr </w:t>
      </w:r>
      <w:r>
        <w:rPr>
          <w:rFonts w:ascii="Tahoma" w:hAnsi="Tahoma" w:cs="Tahoma"/>
          <w:b w:val="0"/>
          <w:bCs w:val="0"/>
          <w:sz w:val="20"/>
          <w:szCs w:val="20"/>
        </w:rPr>
        <w:t>5</w:t>
      </w:r>
      <w:r w:rsidRPr="009C1309">
        <w:rPr>
          <w:rFonts w:ascii="Tahoma" w:hAnsi="Tahoma" w:cs="Tahoma"/>
          <w:b w:val="0"/>
          <w:bCs w:val="0"/>
          <w:sz w:val="20"/>
          <w:szCs w:val="20"/>
        </w:rPr>
        <w:t xml:space="preserve">, </w:t>
      </w:r>
    </w:p>
    <w:p w:rsidR="00D31BAA" w:rsidRDefault="00D31BAA" w:rsidP="000364F3">
      <w:pPr>
        <w:spacing w:after="0" w:line="240" w:lineRule="auto"/>
        <w:jc w:val="center"/>
        <w:rPr>
          <w:rFonts w:ascii="Tahoma" w:hAnsi="Tahoma" w:cs="Tahoma"/>
          <w:b/>
          <w:bCs/>
          <w:sz w:val="20"/>
          <w:szCs w:val="20"/>
        </w:rPr>
      </w:pPr>
    </w:p>
    <w:p w:rsidR="00D31BAA" w:rsidRPr="00D810BB" w:rsidRDefault="00D31BAA" w:rsidP="000364F3">
      <w:pPr>
        <w:spacing w:after="0" w:line="240" w:lineRule="auto"/>
        <w:jc w:val="center"/>
        <w:rPr>
          <w:rFonts w:ascii="Tahoma" w:hAnsi="Tahoma" w:cs="Tahoma"/>
          <w:b/>
          <w:bCs/>
          <w:sz w:val="20"/>
          <w:szCs w:val="20"/>
        </w:rPr>
      </w:pPr>
      <w:r w:rsidRPr="00D810BB">
        <w:rPr>
          <w:rFonts w:ascii="Tahoma" w:hAnsi="Tahoma" w:cs="Tahoma"/>
          <w:b/>
          <w:bCs/>
          <w:sz w:val="20"/>
          <w:szCs w:val="20"/>
        </w:rPr>
        <w:t>OŚWIADCZAM(Y), ŻE:</w:t>
      </w:r>
    </w:p>
    <w:p w:rsidR="00D31BAA" w:rsidRDefault="00D31BAA" w:rsidP="000364F3">
      <w:pPr>
        <w:spacing w:after="0" w:line="240" w:lineRule="auto"/>
        <w:jc w:val="both"/>
        <w:rPr>
          <w:rFonts w:ascii="Tahoma" w:hAnsi="Tahoma" w:cs="Tahoma"/>
          <w:b/>
          <w:bCs/>
          <w:sz w:val="20"/>
          <w:szCs w:val="20"/>
        </w:rPr>
      </w:pPr>
    </w:p>
    <w:p w:rsidR="00D31BAA" w:rsidRPr="00D810BB" w:rsidRDefault="00D31BAA" w:rsidP="000364F3">
      <w:pPr>
        <w:spacing w:after="0" w:line="240" w:lineRule="auto"/>
        <w:jc w:val="both"/>
        <w:rPr>
          <w:rFonts w:ascii="Tahoma" w:hAnsi="Tahoma" w:cs="Tahoma"/>
          <w:b/>
          <w:bCs/>
          <w:sz w:val="20"/>
          <w:szCs w:val="20"/>
        </w:rPr>
      </w:pPr>
      <w:r w:rsidRPr="00D810BB">
        <w:rPr>
          <w:rFonts w:ascii="Tahoma" w:hAnsi="Tahoma" w:cs="Tahoma"/>
          <w:b/>
          <w:bCs/>
          <w:sz w:val="20"/>
          <w:szCs w:val="20"/>
        </w:rPr>
        <w:t xml:space="preserve">Osoba, która będzie uczestniczyć w wykonaniu zamówienia posiada następujące uprawnienia budowlane </w:t>
      </w:r>
    </w:p>
    <w:p w:rsidR="00D31BAA" w:rsidRDefault="00D31BAA" w:rsidP="000364F3">
      <w:pPr>
        <w:spacing w:after="0" w:line="240" w:lineRule="auto"/>
        <w:jc w:val="both"/>
        <w:rPr>
          <w:rFonts w:ascii="Tahoma" w:hAnsi="Tahoma" w:cs="Tahoma"/>
          <w:sz w:val="20"/>
          <w:szCs w:val="20"/>
        </w:rPr>
      </w:pPr>
    </w:p>
    <w:p w:rsidR="00D31BAA" w:rsidRPr="00D810BB" w:rsidRDefault="00D31BAA" w:rsidP="000364F3">
      <w:pPr>
        <w:spacing w:after="0" w:line="240" w:lineRule="auto"/>
        <w:jc w:val="both"/>
        <w:rPr>
          <w:rFonts w:ascii="Tahoma" w:hAnsi="Tahoma" w:cs="Tahoma"/>
          <w:sz w:val="20"/>
          <w:szCs w:val="20"/>
        </w:rPr>
      </w:pPr>
      <w:r w:rsidRPr="00D810BB">
        <w:rPr>
          <w:rFonts w:ascii="Tahoma" w:hAnsi="Tahoma" w:cs="Tahoma"/>
          <w:sz w:val="20"/>
          <w:szCs w:val="20"/>
        </w:rPr>
        <w:t xml:space="preserve">Wykonawca przedstawia wg podanego poniżej wzoru informacje o osobach wskazanych Załączniku </w:t>
      </w:r>
      <w:r>
        <w:rPr>
          <w:rFonts w:ascii="Tahoma" w:hAnsi="Tahoma" w:cs="Tahoma"/>
          <w:sz w:val="20"/>
          <w:szCs w:val="20"/>
        </w:rPr>
        <w:br/>
      </w:r>
      <w:r w:rsidRPr="00D810BB">
        <w:rPr>
          <w:rFonts w:ascii="Tahoma" w:hAnsi="Tahoma" w:cs="Tahoma"/>
          <w:sz w:val="20"/>
          <w:szCs w:val="20"/>
        </w:rPr>
        <w:t xml:space="preserve">Nr </w:t>
      </w:r>
      <w:r>
        <w:rPr>
          <w:rFonts w:ascii="Tahoma" w:hAnsi="Tahoma" w:cs="Tahoma"/>
          <w:sz w:val="20"/>
          <w:szCs w:val="20"/>
        </w:rPr>
        <w:t>5</w:t>
      </w:r>
      <w:r w:rsidRPr="00D810BB">
        <w:rPr>
          <w:rFonts w:ascii="Tahoma" w:hAnsi="Tahoma" w:cs="Tahoma"/>
          <w:sz w:val="20"/>
          <w:szCs w:val="20"/>
        </w:rPr>
        <w:t xml:space="preserve"> do niniejszej IDW. Zaprezentowane informacje muszą precyzyjnie wskazywać wymagane przez Zamawiającego w IDW kwalifikacje zawodowe</w:t>
      </w:r>
    </w:p>
    <w:p w:rsidR="00D31BAA" w:rsidRPr="00D810BB" w:rsidRDefault="00D31BAA" w:rsidP="000364F3">
      <w:pPr>
        <w:spacing w:after="0" w:line="240" w:lineRule="auto"/>
        <w:jc w:val="both"/>
        <w:rPr>
          <w:rFonts w:ascii="Tahoma" w:hAnsi="Tahoma" w:cs="Tahoma"/>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2552"/>
        <w:gridCol w:w="6552"/>
      </w:tblGrid>
      <w:tr w:rsidR="00D31BAA" w:rsidRPr="00D810BB">
        <w:tc>
          <w:tcPr>
            <w:tcW w:w="2552" w:type="dxa"/>
            <w:vAlign w:val="center"/>
          </w:tcPr>
          <w:p w:rsidR="00D31BAA" w:rsidRPr="00D810BB" w:rsidRDefault="00D31BAA" w:rsidP="00821F4E">
            <w:pPr>
              <w:spacing w:after="0" w:line="240" w:lineRule="auto"/>
              <w:rPr>
                <w:rFonts w:ascii="Tahoma" w:hAnsi="Tahoma" w:cs="Tahoma"/>
                <w:sz w:val="20"/>
                <w:szCs w:val="20"/>
              </w:rPr>
            </w:pPr>
            <w:r w:rsidRPr="00D810BB">
              <w:rPr>
                <w:rFonts w:ascii="Tahoma" w:hAnsi="Tahoma" w:cs="Tahoma"/>
                <w:sz w:val="20"/>
                <w:szCs w:val="20"/>
              </w:rPr>
              <w:t>Imię i nazwisko osoby</w:t>
            </w:r>
          </w:p>
        </w:tc>
        <w:tc>
          <w:tcPr>
            <w:tcW w:w="6552" w:type="dxa"/>
            <w:vAlign w:val="center"/>
          </w:tcPr>
          <w:p w:rsidR="00D31BAA" w:rsidRDefault="00D31BAA" w:rsidP="00821F4E">
            <w:pPr>
              <w:spacing w:after="0" w:line="240" w:lineRule="auto"/>
              <w:rPr>
                <w:rFonts w:ascii="Tahoma" w:hAnsi="Tahoma" w:cs="Tahoma"/>
                <w:sz w:val="20"/>
                <w:szCs w:val="20"/>
              </w:rPr>
            </w:pPr>
          </w:p>
          <w:p w:rsidR="00D31BAA" w:rsidRDefault="00D31BAA" w:rsidP="00821F4E">
            <w:pPr>
              <w:spacing w:after="0" w:line="240" w:lineRule="auto"/>
              <w:rPr>
                <w:rFonts w:ascii="Tahoma" w:hAnsi="Tahoma" w:cs="Tahoma"/>
                <w:sz w:val="20"/>
                <w:szCs w:val="20"/>
              </w:rPr>
            </w:pPr>
          </w:p>
          <w:p w:rsidR="00D31BAA" w:rsidRPr="00D810BB" w:rsidRDefault="00D31BAA" w:rsidP="00821F4E">
            <w:pPr>
              <w:spacing w:after="0" w:line="240" w:lineRule="auto"/>
              <w:rPr>
                <w:rFonts w:ascii="Tahoma" w:hAnsi="Tahoma" w:cs="Tahoma"/>
                <w:sz w:val="20"/>
                <w:szCs w:val="20"/>
              </w:rPr>
            </w:pPr>
          </w:p>
        </w:tc>
      </w:tr>
      <w:tr w:rsidR="00D31BAA" w:rsidRPr="00D810BB">
        <w:tc>
          <w:tcPr>
            <w:tcW w:w="2552" w:type="dxa"/>
            <w:vAlign w:val="center"/>
          </w:tcPr>
          <w:p w:rsidR="00D31BAA" w:rsidRPr="00D810BB" w:rsidRDefault="00D31BAA" w:rsidP="00821F4E">
            <w:pPr>
              <w:rPr>
                <w:rFonts w:ascii="Tahoma" w:hAnsi="Tahoma" w:cs="Tahoma"/>
                <w:sz w:val="20"/>
                <w:szCs w:val="20"/>
              </w:rPr>
            </w:pPr>
            <w:r w:rsidRPr="00D810BB">
              <w:rPr>
                <w:rFonts w:ascii="Tahoma" w:hAnsi="Tahoma" w:cs="Tahoma"/>
                <w:sz w:val="20"/>
                <w:szCs w:val="20"/>
              </w:rPr>
              <w:t>Proponowana funkcja</w:t>
            </w:r>
          </w:p>
        </w:tc>
        <w:tc>
          <w:tcPr>
            <w:tcW w:w="6552" w:type="dxa"/>
            <w:vAlign w:val="center"/>
          </w:tcPr>
          <w:p w:rsidR="00D31BAA" w:rsidRDefault="00D31BAA" w:rsidP="00821F4E">
            <w:pPr>
              <w:pStyle w:val="NormalWeb"/>
              <w:spacing w:before="0" w:after="0"/>
              <w:jc w:val="left"/>
              <w:rPr>
                <w:rFonts w:ascii="Tahoma" w:hAnsi="Tahoma" w:cs="Tahoma"/>
              </w:rPr>
            </w:pPr>
          </w:p>
          <w:p w:rsidR="00D31BAA" w:rsidRDefault="00D31BAA" w:rsidP="00821F4E">
            <w:pPr>
              <w:pStyle w:val="NormalWeb"/>
              <w:spacing w:before="0" w:after="0"/>
              <w:jc w:val="left"/>
              <w:rPr>
                <w:rFonts w:ascii="Tahoma" w:hAnsi="Tahoma" w:cs="Tahoma"/>
              </w:rPr>
            </w:pPr>
          </w:p>
          <w:p w:rsidR="00D31BAA" w:rsidRPr="00D810BB" w:rsidRDefault="00D31BAA" w:rsidP="00821F4E">
            <w:pPr>
              <w:pStyle w:val="NormalWeb"/>
              <w:spacing w:before="0" w:after="0"/>
              <w:jc w:val="left"/>
              <w:rPr>
                <w:rFonts w:ascii="Tahoma" w:hAnsi="Tahoma" w:cs="Tahoma"/>
              </w:rPr>
            </w:pPr>
          </w:p>
        </w:tc>
      </w:tr>
      <w:tr w:rsidR="00D31BAA" w:rsidRPr="00D810BB">
        <w:tc>
          <w:tcPr>
            <w:tcW w:w="2552" w:type="dxa"/>
            <w:vAlign w:val="center"/>
          </w:tcPr>
          <w:p w:rsidR="00D31BAA" w:rsidRPr="00D810BB" w:rsidRDefault="00D31BAA" w:rsidP="00821F4E">
            <w:pPr>
              <w:rPr>
                <w:rFonts w:ascii="Tahoma" w:hAnsi="Tahoma" w:cs="Tahoma"/>
                <w:sz w:val="20"/>
                <w:szCs w:val="20"/>
              </w:rPr>
            </w:pPr>
            <w:r w:rsidRPr="00D810BB">
              <w:rPr>
                <w:rFonts w:ascii="Tahoma" w:hAnsi="Tahoma" w:cs="Tahoma"/>
                <w:sz w:val="20"/>
                <w:szCs w:val="20"/>
              </w:rPr>
              <w:t xml:space="preserve">Kwalifikacje zawodowe </w:t>
            </w:r>
          </w:p>
        </w:tc>
        <w:tc>
          <w:tcPr>
            <w:tcW w:w="6552" w:type="dxa"/>
            <w:vAlign w:val="center"/>
          </w:tcPr>
          <w:p w:rsidR="00D31BAA" w:rsidRDefault="00D31BAA" w:rsidP="00821F4E">
            <w:pPr>
              <w:rPr>
                <w:rFonts w:ascii="Tahoma" w:hAnsi="Tahoma" w:cs="Tahoma"/>
                <w:sz w:val="20"/>
                <w:szCs w:val="20"/>
              </w:rPr>
            </w:pPr>
          </w:p>
          <w:p w:rsidR="00D31BAA" w:rsidRPr="00D810BB" w:rsidRDefault="00D31BAA" w:rsidP="00821F4E">
            <w:pPr>
              <w:rPr>
                <w:rFonts w:ascii="Tahoma" w:hAnsi="Tahoma" w:cs="Tahoma"/>
                <w:sz w:val="20"/>
                <w:szCs w:val="20"/>
              </w:rPr>
            </w:pPr>
          </w:p>
        </w:tc>
      </w:tr>
    </w:tbl>
    <w:p w:rsidR="00D31BAA" w:rsidRDefault="00D31BAA" w:rsidP="000364F3">
      <w:pPr>
        <w:pStyle w:val="BodyText2"/>
        <w:spacing w:after="0" w:line="240" w:lineRule="auto"/>
        <w:jc w:val="both"/>
        <w:rPr>
          <w:rFonts w:ascii="Tahoma" w:hAnsi="Tahoma" w:cs="Tahoma"/>
        </w:rPr>
      </w:pPr>
    </w:p>
    <w:p w:rsidR="00D31BAA" w:rsidRDefault="00D31BAA" w:rsidP="000364F3">
      <w:pPr>
        <w:pStyle w:val="BodyText2"/>
        <w:spacing w:after="0" w:line="240" w:lineRule="auto"/>
        <w:jc w:val="both"/>
        <w:rPr>
          <w:rFonts w:ascii="Tahoma" w:hAnsi="Tahoma" w:cs="Tahoma"/>
        </w:rPr>
      </w:pPr>
    </w:p>
    <w:p w:rsidR="00D31BAA" w:rsidRDefault="00D31BAA" w:rsidP="000364F3">
      <w:pPr>
        <w:pStyle w:val="BodyText2"/>
        <w:spacing w:after="0" w:line="240" w:lineRule="auto"/>
        <w:jc w:val="both"/>
        <w:rPr>
          <w:rFonts w:ascii="Tahoma" w:hAnsi="Tahoma" w:cs="Tahoma"/>
        </w:rPr>
      </w:pPr>
    </w:p>
    <w:p w:rsidR="00D31BAA" w:rsidRDefault="00D31BAA" w:rsidP="000364F3">
      <w:pPr>
        <w:pStyle w:val="BodyText2"/>
        <w:spacing w:after="0" w:line="240" w:lineRule="auto"/>
        <w:jc w:val="both"/>
        <w:rPr>
          <w:rFonts w:ascii="Tahoma" w:hAnsi="Tahoma" w:cs="Tahoma"/>
        </w:rPr>
      </w:pPr>
    </w:p>
    <w:p w:rsidR="00D31BAA" w:rsidRDefault="00D31BAA" w:rsidP="000364F3">
      <w:pPr>
        <w:pStyle w:val="BodyText2"/>
        <w:spacing w:after="0" w:line="240" w:lineRule="auto"/>
        <w:jc w:val="both"/>
        <w:rPr>
          <w:rFonts w:ascii="Tahoma" w:hAnsi="Tahoma" w:cs="Tahoma"/>
        </w:rPr>
      </w:pPr>
    </w:p>
    <w:p w:rsidR="00D31BAA" w:rsidRPr="003E3987" w:rsidRDefault="00D31BAA" w:rsidP="000364F3">
      <w:pPr>
        <w:pStyle w:val="BodyText2"/>
        <w:spacing w:after="0" w:line="240" w:lineRule="auto"/>
        <w:jc w:val="both"/>
        <w:rPr>
          <w:rFonts w:ascii="Tahoma" w:hAnsi="Tahoma" w:cs="Tahoma"/>
        </w:rPr>
      </w:pPr>
    </w:p>
    <w:p w:rsidR="00D31BAA" w:rsidRPr="003E3987" w:rsidRDefault="00D31BAA" w:rsidP="000364F3">
      <w:pPr>
        <w:jc w:val="both"/>
        <w:rPr>
          <w:rFonts w:ascii="Tahoma" w:hAnsi="Tahoma" w:cs="Tahoma"/>
          <w:b/>
          <w:bCs/>
        </w:rPr>
      </w:pPr>
      <w:r w:rsidRPr="003E3987">
        <w:rPr>
          <w:rFonts w:ascii="Tahoma" w:hAnsi="Tahoma" w:cs="Tahoma"/>
          <w:b/>
          <w:bCs/>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D31BAA" w:rsidRPr="003E3987">
        <w:tc>
          <w:tcPr>
            <w:tcW w:w="426" w:type="dxa"/>
          </w:tcPr>
          <w:p w:rsidR="00D31BAA" w:rsidRPr="003E3987" w:rsidRDefault="00D31BAA" w:rsidP="00821F4E">
            <w:pPr>
              <w:jc w:val="center"/>
              <w:rPr>
                <w:rFonts w:ascii="Tahoma" w:hAnsi="Tahoma" w:cs="Tahoma"/>
                <w:sz w:val="18"/>
                <w:szCs w:val="18"/>
              </w:rPr>
            </w:pPr>
            <w:r w:rsidRPr="003E3987">
              <w:rPr>
                <w:rFonts w:ascii="Tahoma" w:hAnsi="Tahoma" w:cs="Tahoma"/>
                <w:sz w:val="18"/>
                <w:szCs w:val="18"/>
              </w:rPr>
              <w:t>l.p.</w:t>
            </w:r>
          </w:p>
        </w:tc>
        <w:tc>
          <w:tcPr>
            <w:tcW w:w="1842"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Nazwa(y)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 xml:space="preserve">Nazwisko i imię </w:t>
            </w:r>
          </w:p>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 xml:space="preserve">osoby (osób) upoważnionej(ych) do podpisania niniejszej oferty </w:t>
            </w:r>
            <w:r>
              <w:rPr>
                <w:rFonts w:ascii="Tahoma" w:hAnsi="Tahoma" w:cs="Tahoma"/>
                <w:sz w:val="18"/>
                <w:szCs w:val="18"/>
              </w:rPr>
              <w:br/>
            </w:r>
            <w:r w:rsidRPr="003E3987">
              <w:rPr>
                <w:rFonts w:ascii="Tahoma" w:hAnsi="Tahoma" w:cs="Tahoma"/>
                <w:sz w:val="18"/>
                <w:szCs w:val="18"/>
              </w:rPr>
              <w:t>w imieniu Wykonawcy(ów)</w:t>
            </w:r>
          </w:p>
        </w:tc>
        <w:tc>
          <w:tcPr>
            <w:tcW w:w="1842"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 xml:space="preserve">Podpis(y) osoby(osób) upoważnionej(ych) do podpisania niniejszej oferty </w:t>
            </w:r>
            <w:r>
              <w:rPr>
                <w:rFonts w:ascii="Tahoma" w:hAnsi="Tahoma" w:cs="Tahoma"/>
                <w:sz w:val="18"/>
                <w:szCs w:val="18"/>
              </w:rPr>
              <w:br/>
            </w:r>
            <w:r w:rsidRPr="003E3987">
              <w:rPr>
                <w:rFonts w:ascii="Tahoma" w:hAnsi="Tahoma" w:cs="Tahoma"/>
                <w:sz w:val="18"/>
                <w:szCs w:val="18"/>
              </w:rPr>
              <w:t>w imieniu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Pieczęć(cie) Wykonawcy(ów)</w:t>
            </w:r>
          </w:p>
        </w:tc>
        <w:tc>
          <w:tcPr>
            <w:tcW w:w="1843" w:type="dxa"/>
          </w:tcPr>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Miejscowość</w:t>
            </w:r>
          </w:p>
          <w:p w:rsidR="00D31BAA" w:rsidRPr="003E3987" w:rsidRDefault="00D31BAA" w:rsidP="00821F4E">
            <w:pPr>
              <w:spacing w:after="0" w:line="240" w:lineRule="auto"/>
              <w:jc w:val="center"/>
              <w:rPr>
                <w:rFonts w:ascii="Tahoma" w:hAnsi="Tahoma" w:cs="Tahoma"/>
                <w:sz w:val="18"/>
                <w:szCs w:val="18"/>
              </w:rPr>
            </w:pPr>
            <w:r w:rsidRPr="003E3987">
              <w:rPr>
                <w:rFonts w:ascii="Tahoma" w:hAnsi="Tahoma" w:cs="Tahoma"/>
                <w:sz w:val="18"/>
                <w:szCs w:val="18"/>
              </w:rPr>
              <w:t>i  data</w:t>
            </w:r>
          </w:p>
        </w:tc>
      </w:tr>
      <w:tr w:rsidR="00D31BAA" w:rsidRPr="003E3987">
        <w:tc>
          <w:tcPr>
            <w:tcW w:w="426" w:type="dxa"/>
          </w:tcPr>
          <w:p w:rsidR="00D31BAA" w:rsidRPr="003E3987" w:rsidRDefault="00D31BAA" w:rsidP="00821F4E">
            <w:pPr>
              <w:jc w:val="both"/>
              <w:rPr>
                <w:rFonts w:ascii="Tahoma" w:hAnsi="Tahoma" w:cs="Tahoma"/>
                <w:sz w:val="18"/>
                <w:szCs w:val="18"/>
              </w:rPr>
            </w:pPr>
            <w:r w:rsidRPr="003E3987">
              <w:rPr>
                <w:rFonts w:ascii="Tahoma" w:hAnsi="Tahoma" w:cs="Tahoma"/>
                <w:sz w:val="18"/>
                <w:szCs w:val="18"/>
              </w:rPr>
              <w:t>1)</w:t>
            </w:r>
          </w:p>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ind w:firstLine="708"/>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r>
      <w:tr w:rsidR="00D31BAA" w:rsidRPr="003E3987">
        <w:tc>
          <w:tcPr>
            <w:tcW w:w="426" w:type="dxa"/>
          </w:tcPr>
          <w:p w:rsidR="00D31BAA" w:rsidRPr="003E3987" w:rsidRDefault="00D31BAA" w:rsidP="00821F4E">
            <w:pPr>
              <w:jc w:val="both"/>
              <w:rPr>
                <w:rFonts w:ascii="Tahoma" w:hAnsi="Tahoma" w:cs="Tahoma"/>
                <w:sz w:val="18"/>
                <w:szCs w:val="18"/>
              </w:rPr>
            </w:pPr>
            <w:r w:rsidRPr="003E3987">
              <w:rPr>
                <w:rFonts w:ascii="Tahoma" w:hAnsi="Tahoma" w:cs="Tahoma"/>
                <w:sz w:val="18"/>
                <w:szCs w:val="18"/>
              </w:rPr>
              <w:t>2)</w:t>
            </w:r>
          </w:p>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2"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c>
          <w:tcPr>
            <w:tcW w:w="1843" w:type="dxa"/>
          </w:tcPr>
          <w:p w:rsidR="00D31BAA" w:rsidRPr="003E3987" w:rsidRDefault="00D31BAA" w:rsidP="00821F4E">
            <w:pPr>
              <w:jc w:val="both"/>
              <w:rPr>
                <w:rFonts w:ascii="Tahoma" w:hAnsi="Tahoma" w:cs="Tahoma"/>
                <w:sz w:val="18"/>
                <w:szCs w:val="18"/>
              </w:rPr>
            </w:pPr>
          </w:p>
        </w:tc>
      </w:tr>
    </w:tbl>
    <w:p w:rsidR="00D31BAA" w:rsidRPr="003E3987" w:rsidRDefault="00D31BAA" w:rsidP="000364F3">
      <w:pPr>
        <w:pStyle w:val="Heading4"/>
        <w:jc w:val="both"/>
        <w:rPr>
          <w:rFonts w:ascii="Tahoma" w:hAnsi="Tahoma" w:cs="Tahoma"/>
        </w:rPr>
      </w:pPr>
    </w:p>
    <w:p w:rsidR="00D31BAA" w:rsidRPr="005E5039" w:rsidRDefault="00D31BAA" w:rsidP="000364F3">
      <w:pPr>
        <w:rPr>
          <w:rFonts w:ascii="Tahoma" w:hAnsi="Tahoma" w:cs="Tahoma"/>
          <w:sz w:val="20"/>
          <w:szCs w:val="20"/>
        </w:rPr>
      </w:pPr>
      <w:r>
        <w:rPr>
          <w:rFonts w:ascii="Tahoma" w:hAnsi="Tahoma" w:cs="Tahoma"/>
          <w:sz w:val="20"/>
          <w:szCs w:val="20"/>
        </w:rPr>
        <w:t>UWAGA: Niniejsze oświadczenie winno być wypełnione oddzielnie dla każdej osoby oddzielnie.</w:t>
      </w:r>
    </w:p>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p w:rsidR="00D31BAA" w:rsidRDefault="00D31BAA" w:rsidP="006A6EB8">
      <w:pPr>
        <w:spacing w:line="1" w:lineRule="exact"/>
        <w:rPr>
          <w:sz w:val="2"/>
          <w:szCs w:val="2"/>
        </w:rPr>
      </w:pPr>
    </w:p>
    <w:p w:rsidR="00D31BAA" w:rsidRPr="00344C01" w:rsidRDefault="00D31BAA" w:rsidP="006A6EB8">
      <w:r w:rsidRPr="00344C01">
        <w:t>Zamawiający:</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D31BAA" w:rsidRPr="00213C91">
        <w:tc>
          <w:tcPr>
            <w:tcW w:w="9322" w:type="dxa"/>
          </w:tcPr>
          <w:p w:rsidR="00D31BAA" w:rsidRPr="00344C01" w:rsidRDefault="00D31BAA" w:rsidP="006A6EB8">
            <w:pPr>
              <w:pStyle w:val="Title"/>
              <w:tabs>
                <w:tab w:val="right" w:pos="8080"/>
                <w:tab w:val="right" w:pos="9354"/>
              </w:tabs>
              <w:rPr>
                <w:rFonts w:ascii="Arial" w:hAnsi="Arial" w:cs="Arial"/>
                <w:sz w:val="24"/>
                <w:szCs w:val="24"/>
              </w:rPr>
            </w:pPr>
            <w:r>
              <w:rPr>
                <w:rFonts w:ascii="Arial" w:hAnsi="Arial" w:cs="Arial"/>
                <w:sz w:val="24"/>
                <w:szCs w:val="24"/>
              </w:rPr>
              <w:t>Gmina Głuchołazy</w:t>
            </w:r>
            <w:r w:rsidRPr="00344C01">
              <w:rPr>
                <w:rFonts w:ascii="Arial" w:hAnsi="Arial" w:cs="Arial"/>
                <w:sz w:val="24"/>
                <w:szCs w:val="24"/>
              </w:rPr>
              <w:t xml:space="preserve"> </w:t>
            </w:r>
          </w:p>
          <w:p w:rsidR="00D31BAA" w:rsidRPr="00344C01" w:rsidRDefault="00D31BAA" w:rsidP="006A6EB8">
            <w:pPr>
              <w:pStyle w:val="Title"/>
              <w:pBdr>
                <w:bottom w:val="single" w:sz="4" w:space="1" w:color="auto"/>
              </w:pBdr>
              <w:tabs>
                <w:tab w:val="right" w:pos="8080"/>
                <w:tab w:val="right" w:pos="9354"/>
              </w:tabs>
              <w:rPr>
                <w:rFonts w:ascii="Arial" w:hAnsi="Arial" w:cs="Arial"/>
                <w:sz w:val="24"/>
                <w:szCs w:val="24"/>
              </w:rPr>
            </w:pPr>
            <w:r w:rsidRPr="00344C01">
              <w:rPr>
                <w:rFonts w:ascii="Arial" w:hAnsi="Arial" w:cs="Arial"/>
                <w:sz w:val="24"/>
                <w:szCs w:val="24"/>
              </w:rPr>
              <w:t>ul. Rynek 15 48-340 Głuchołazy, Polska</w:t>
            </w:r>
          </w:p>
          <w:p w:rsidR="00D31BAA" w:rsidRPr="00DE6EFE" w:rsidRDefault="00D31BAA" w:rsidP="006A6EB8">
            <w:pPr>
              <w:pStyle w:val="Title"/>
              <w:pBdr>
                <w:bottom w:val="single" w:sz="4" w:space="1" w:color="auto"/>
              </w:pBdr>
              <w:tabs>
                <w:tab w:val="right" w:pos="8080"/>
                <w:tab w:val="right" w:pos="9354"/>
              </w:tabs>
              <w:rPr>
                <w:rFonts w:ascii="Arial" w:hAnsi="Arial" w:cs="Arial"/>
                <w:sz w:val="24"/>
                <w:szCs w:val="24"/>
                <w:lang w:val="en-US"/>
              </w:rPr>
            </w:pPr>
            <w:r w:rsidRPr="00344C01">
              <w:rPr>
                <w:rFonts w:ascii="Arial" w:hAnsi="Arial" w:cs="Arial"/>
                <w:sz w:val="24"/>
                <w:szCs w:val="24"/>
              </w:rPr>
              <w:t xml:space="preserve"> </w:t>
            </w:r>
            <w:r w:rsidRPr="00DE6EFE">
              <w:rPr>
                <w:rFonts w:ascii="Arial" w:hAnsi="Arial" w:cs="Arial"/>
                <w:sz w:val="24"/>
                <w:szCs w:val="24"/>
                <w:lang w:val="en-US"/>
              </w:rPr>
              <w:t>Tel.: +48 774092100, Fax.: +48 77 4092101</w:t>
            </w:r>
          </w:p>
          <w:p w:rsidR="00D31BAA" w:rsidRPr="00344C01" w:rsidRDefault="00D31BAA" w:rsidP="006A6EB8">
            <w:pPr>
              <w:pStyle w:val="Title"/>
              <w:pBdr>
                <w:bottom w:val="single" w:sz="4" w:space="1" w:color="auto"/>
              </w:pBdr>
              <w:tabs>
                <w:tab w:val="right" w:pos="8080"/>
                <w:tab w:val="right" w:pos="9354"/>
              </w:tabs>
              <w:rPr>
                <w:rFonts w:ascii="Arial" w:hAnsi="Arial" w:cs="Arial"/>
                <w:color w:val="FF0000"/>
                <w:sz w:val="24"/>
                <w:szCs w:val="24"/>
                <w:lang w:val="en-US"/>
              </w:rPr>
            </w:pPr>
            <w:r w:rsidRPr="00344C01">
              <w:rPr>
                <w:rFonts w:ascii="Arial" w:hAnsi="Arial" w:cs="Arial"/>
                <w:sz w:val="24"/>
                <w:szCs w:val="24"/>
                <w:lang w:val="en-US"/>
              </w:rPr>
              <w:t>www.glucholazy.pl,  e-mail: umig@glucholazy.pl</w:t>
            </w:r>
          </w:p>
        </w:tc>
      </w:tr>
    </w:tbl>
    <w:p w:rsidR="00D31BAA" w:rsidRPr="00344C01" w:rsidRDefault="00D31BAA" w:rsidP="006A6EB8">
      <w:pPr>
        <w:rPr>
          <w:color w:val="FF0000"/>
          <w:lang w:val="en-US"/>
        </w:rPr>
      </w:pPr>
    </w:p>
    <w:p w:rsidR="00D31BAA" w:rsidRPr="00344C01" w:rsidRDefault="00D31BAA" w:rsidP="006A6EB8">
      <w:pPr>
        <w:rPr>
          <w:b/>
          <w:bCs/>
        </w:rPr>
      </w:pPr>
      <w:r w:rsidRPr="00344C01">
        <w:t>Nr referencyjny nadany sprawie przez Zamawiającego: ZP.271.</w:t>
      </w:r>
      <w:r>
        <w:t>35</w:t>
      </w:r>
      <w:r w:rsidRPr="00344C01">
        <w:t>.2012.JSz</w:t>
      </w:r>
    </w:p>
    <w:p w:rsidR="00D31BAA" w:rsidRPr="00344C01" w:rsidRDefault="00D31BAA" w:rsidP="006A6EB8">
      <w:pPr>
        <w:rPr>
          <w:b/>
          <w:bCs/>
        </w:rPr>
      </w:pPr>
    </w:p>
    <w:p w:rsidR="00D31BAA" w:rsidRPr="00344C01" w:rsidRDefault="00D31BAA" w:rsidP="006A6EB8">
      <w:pPr>
        <w:jc w:val="center"/>
        <w:rPr>
          <w:b/>
          <w:bCs/>
        </w:rPr>
      </w:pPr>
      <w:r w:rsidRPr="00344C01">
        <w:rPr>
          <w:b/>
          <w:bCs/>
        </w:rPr>
        <w:t xml:space="preserve">SPECYFIKACJA ISTOTNYCH WARUNKÓW </w:t>
      </w:r>
    </w:p>
    <w:p w:rsidR="00D31BAA" w:rsidRPr="00344C01" w:rsidRDefault="00D31BAA" w:rsidP="006A6EB8">
      <w:pPr>
        <w:jc w:val="center"/>
        <w:rPr>
          <w:b/>
          <w:bCs/>
        </w:rPr>
      </w:pPr>
      <w:r w:rsidRPr="00344C01">
        <w:rPr>
          <w:b/>
          <w:bCs/>
        </w:rPr>
        <w:t>ZAMÓWIENIA PUBLICZNEGO (SIWZ)</w:t>
      </w:r>
    </w:p>
    <w:p w:rsidR="00D31BAA" w:rsidRPr="00344C01" w:rsidRDefault="00D31BAA" w:rsidP="006A6EB8">
      <w:pPr>
        <w:jc w:val="center"/>
        <w:rPr>
          <w:b/>
          <w:bCs/>
        </w:rPr>
      </w:pPr>
      <w:r w:rsidRPr="00344C01">
        <w:rPr>
          <w:b/>
          <w:bCs/>
        </w:rPr>
        <w:t>DLA PRZETARGU NIEOGRANICZONEGO</w:t>
      </w:r>
    </w:p>
    <w:p w:rsidR="00D31BAA" w:rsidRPr="00344C01" w:rsidRDefault="00D31BAA" w:rsidP="006A6EB8">
      <w:pPr>
        <w:jc w:val="center"/>
        <w:rPr>
          <w:b/>
          <w:bCs/>
        </w:rPr>
      </w:pPr>
      <w:r w:rsidRPr="00344C01">
        <w:rPr>
          <w:b/>
          <w:bCs/>
        </w:rPr>
        <w:t>na roboty budowlane</w:t>
      </w:r>
    </w:p>
    <w:p w:rsidR="00D31BAA" w:rsidRDefault="00D31BAA" w:rsidP="006A6EB8">
      <w:pPr>
        <w:rPr>
          <w:rFonts w:ascii="Tahoma" w:hAnsi="Tahoma" w:cs="Tahoma"/>
        </w:rPr>
      </w:pPr>
    </w:p>
    <w:p w:rsidR="00D31BAA" w:rsidRPr="005E5039" w:rsidRDefault="00D31BAA" w:rsidP="00C96F6E">
      <w:pPr>
        <w:tabs>
          <w:tab w:val="decimal" w:leader="dot" w:pos="360"/>
          <w:tab w:val="left" w:pos="4820"/>
          <w:tab w:val="left" w:leader="dot" w:pos="6521"/>
        </w:tabs>
        <w:jc w:val="both"/>
        <w:rPr>
          <w:rFonts w:ascii="Tahoma" w:hAnsi="Tahoma" w:cs="Tahoma"/>
          <w:b/>
          <w:bCs/>
          <w:sz w:val="20"/>
          <w:szCs w:val="20"/>
        </w:rPr>
      </w:pPr>
      <w:r w:rsidRPr="00AE6AC9">
        <w:rPr>
          <w:rFonts w:ascii="Tahoma" w:hAnsi="Tahoma" w:cs="Tahoma"/>
          <w:b/>
          <w:bCs/>
        </w:rPr>
        <w:t>Rewitalizacja zdegradowanego obszaru uzdrowiskowego w ramach czesko – polskiej współpracy transgranicznej</w:t>
      </w:r>
      <w:r w:rsidRPr="00AE6AC9">
        <w:rPr>
          <w:rFonts w:ascii="Tahoma" w:hAnsi="Tahoma" w:cs="Tahoma"/>
          <w:b/>
          <w:bCs/>
          <w:kern w:val="1"/>
          <w:lang w:eastAsia="hi-IN" w:bidi="hi-IN"/>
        </w:rPr>
        <w:t xml:space="preserve">. </w:t>
      </w:r>
      <w:r w:rsidRPr="00AE6AC9">
        <w:rPr>
          <w:rFonts w:ascii="Tahoma" w:hAnsi="Tahoma" w:cs="Tahoma"/>
          <w:b/>
          <w:bCs/>
        </w:rPr>
        <w:t>Ogród botaniczny /arboretum/ oraz odbudowa dróg i szlaków leśnych</w:t>
      </w:r>
    </w:p>
    <w:p w:rsidR="00D31BAA" w:rsidRPr="005E5039" w:rsidRDefault="00D31BAA" w:rsidP="006A6EB8">
      <w:pPr>
        <w:rPr>
          <w:rFonts w:ascii="Tahoma" w:hAnsi="Tahoma" w:cs="Tahoma"/>
        </w:rPr>
      </w:pPr>
    </w:p>
    <w:p w:rsidR="00D31BAA" w:rsidRDefault="00D31BAA" w:rsidP="006A6EB8">
      <w:pPr>
        <w:pStyle w:val="vc"/>
        <w:jc w:val="both"/>
        <w:rPr>
          <w:rFonts w:ascii="Tahoma" w:hAnsi="Tahoma" w:cs="Tahoma"/>
          <w:b/>
          <w:bCs/>
          <w:sz w:val="20"/>
          <w:szCs w:val="20"/>
          <w:u w:val="single"/>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Pr="005E5039" w:rsidRDefault="00D31BAA" w:rsidP="006A6EB8">
      <w:pPr>
        <w:pStyle w:val="Title"/>
        <w:tabs>
          <w:tab w:val="left" w:pos="1276"/>
        </w:tabs>
        <w:rPr>
          <w:rFonts w:ascii="Tahoma" w:hAnsi="Tahoma" w:cs="Tahoma"/>
          <w:sz w:val="20"/>
          <w:szCs w:val="20"/>
        </w:rPr>
      </w:pPr>
      <w:r w:rsidRPr="005E5039">
        <w:rPr>
          <w:rFonts w:ascii="Tahoma" w:hAnsi="Tahoma" w:cs="Tahoma"/>
          <w:sz w:val="20"/>
          <w:szCs w:val="20"/>
        </w:rPr>
        <w:t>Część I</w:t>
      </w:r>
      <w:r>
        <w:rPr>
          <w:rFonts w:ascii="Tahoma" w:hAnsi="Tahoma" w:cs="Tahoma"/>
          <w:sz w:val="20"/>
          <w:szCs w:val="20"/>
        </w:rPr>
        <w:t>I</w:t>
      </w:r>
      <w:r w:rsidRPr="005E5039">
        <w:rPr>
          <w:rFonts w:ascii="Tahoma" w:hAnsi="Tahoma" w:cs="Tahoma"/>
          <w:sz w:val="20"/>
          <w:szCs w:val="20"/>
        </w:rPr>
        <w:t xml:space="preserve"> SIWZ – </w:t>
      </w:r>
      <w:r>
        <w:rPr>
          <w:rFonts w:ascii="Tahoma" w:hAnsi="Tahoma" w:cs="Tahoma"/>
          <w:sz w:val="20"/>
          <w:szCs w:val="20"/>
        </w:rPr>
        <w:t xml:space="preserve"> wzory  umów</w:t>
      </w:r>
    </w:p>
    <w:p w:rsidR="00D31BAA" w:rsidRDefault="00D31BAA" w:rsidP="006A6EB8">
      <w:pPr>
        <w:pStyle w:val="vc"/>
        <w:jc w:val="both"/>
        <w:rPr>
          <w:rFonts w:ascii="Tahoma" w:hAnsi="Tahoma" w:cs="Tahoma"/>
          <w:b/>
          <w:bCs/>
          <w:sz w:val="20"/>
          <w:szCs w:val="20"/>
          <w:u w:val="single"/>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Default="00D31BAA" w:rsidP="006A6EB8">
      <w:pPr>
        <w:tabs>
          <w:tab w:val="left" w:pos="3135"/>
        </w:tabs>
        <w:rPr>
          <w:b/>
          <w:bCs/>
          <w:color w:val="000000"/>
        </w:rPr>
      </w:pPr>
    </w:p>
    <w:p w:rsidR="00D31BAA" w:rsidRPr="00C96F6E" w:rsidRDefault="00D31BAA" w:rsidP="006A6EB8">
      <w:pPr>
        <w:tabs>
          <w:tab w:val="left" w:pos="3135"/>
        </w:tabs>
        <w:jc w:val="center"/>
        <w:rPr>
          <w:rFonts w:ascii="Tahoma" w:hAnsi="Tahoma" w:cs="Tahoma"/>
          <w:sz w:val="20"/>
          <w:szCs w:val="20"/>
        </w:rPr>
      </w:pPr>
      <w:r w:rsidRPr="00C96F6E">
        <w:rPr>
          <w:rFonts w:ascii="Tahoma" w:hAnsi="Tahoma" w:cs="Tahoma"/>
          <w:b/>
          <w:bCs/>
          <w:color w:val="000000"/>
          <w:sz w:val="20"/>
          <w:szCs w:val="20"/>
        </w:rPr>
        <w:t xml:space="preserve">PROJEKT UMOWY </w:t>
      </w:r>
      <w:r>
        <w:rPr>
          <w:rFonts w:ascii="Tahoma" w:hAnsi="Tahoma" w:cs="Tahoma"/>
          <w:b/>
          <w:bCs/>
          <w:color w:val="000000"/>
          <w:sz w:val="20"/>
          <w:szCs w:val="20"/>
        </w:rPr>
        <w:t xml:space="preserve">(zadanie </w:t>
      </w:r>
      <w:r w:rsidRPr="00C96F6E">
        <w:rPr>
          <w:rFonts w:ascii="Tahoma" w:hAnsi="Tahoma" w:cs="Tahoma"/>
          <w:b/>
          <w:bCs/>
          <w:color w:val="000000"/>
          <w:sz w:val="20"/>
          <w:szCs w:val="20"/>
        </w:rPr>
        <w:t xml:space="preserve">Nr  1 </w:t>
      </w:r>
      <w:r>
        <w:rPr>
          <w:rFonts w:ascii="Tahoma" w:hAnsi="Tahoma" w:cs="Tahoma"/>
          <w:b/>
          <w:bCs/>
          <w:color w:val="000000"/>
          <w:sz w:val="20"/>
          <w:szCs w:val="20"/>
        </w:rPr>
        <w:t>) – z udziałem podwykonawców</w:t>
      </w:r>
    </w:p>
    <w:p w:rsidR="00D31BAA" w:rsidRPr="00C96F6E" w:rsidRDefault="00D31BAA" w:rsidP="006A6EB8">
      <w:pPr>
        <w:framePr w:h="56" w:hRule="exact" w:hSpace="37" w:wrap="auto" w:vAnchor="text" w:hAnchor="text" w:x="1880" w:y="127"/>
        <w:shd w:val="clear" w:color="auto" w:fill="FFFFFF"/>
        <w:rPr>
          <w:rFonts w:ascii="Tahoma" w:hAnsi="Tahoma" w:cs="Tahoma"/>
          <w:sz w:val="20"/>
          <w:szCs w:val="20"/>
        </w:rPr>
      </w:pPr>
    </w:p>
    <w:p w:rsidR="00D31BAA" w:rsidRPr="00C96F6E" w:rsidRDefault="00D31BAA" w:rsidP="006A6EB8">
      <w:pPr>
        <w:shd w:val="clear" w:color="auto" w:fill="FFFFFF"/>
        <w:spacing w:line="238" w:lineRule="exact"/>
        <w:ind w:left="51" w:right="3703"/>
        <w:rPr>
          <w:rFonts w:ascii="Tahoma" w:hAnsi="Tahoma" w:cs="Tahoma"/>
          <w:color w:val="000000"/>
          <w:spacing w:val="-2"/>
          <w:sz w:val="20"/>
          <w:szCs w:val="20"/>
        </w:rPr>
      </w:pPr>
    </w:p>
    <w:p w:rsidR="00D31BAA" w:rsidRPr="00C96F6E" w:rsidRDefault="00D31BAA" w:rsidP="006A6EB8">
      <w:pPr>
        <w:shd w:val="clear" w:color="auto" w:fill="FFFFFF"/>
        <w:spacing w:line="238" w:lineRule="exact"/>
        <w:ind w:right="77"/>
        <w:jc w:val="both"/>
        <w:rPr>
          <w:rFonts w:ascii="Tahoma" w:hAnsi="Tahoma" w:cs="Tahoma"/>
          <w:color w:val="000000"/>
          <w:spacing w:val="-2"/>
          <w:sz w:val="20"/>
          <w:szCs w:val="20"/>
        </w:rPr>
      </w:pPr>
      <w:r w:rsidRPr="00C96F6E">
        <w:rPr>
          <w:rFonts w:ascii="Tahoma" w:hAnsi="Tahoma" w:cs="Tahoma"/>
          <w:color w:val="000000"/>
          <w:spacing w:val="-2"/>
          <w:sz w:val="20"/>
          <w:szCs w:val="20"/>
        </w:rPr>
        <w:t>zawarta w dniu  ………………. w Głuchołazach, pomiędzy Gminą Głuchołazy z siedzibą Urzędu  Miejskiego w Głuchołazach ul. Rynek 15, 48-340 Głuchołazy nr NIP 753-23-82-690 reprezentowaną przez:</w:t>
      </w:r>
    </w:p>
    <w:p w:rsidR="00D31BAA" w:rsidRPr="00C96F6E" w:rsidRDefault="00D31BAA" w:rsidP="006A6EB8">
      <w:pPr>
        <w:shd w:val="clear" w:color="auto" w:fill="FFFFFF"/>
        <w:spacing w:line="238" w:lineRule="exact"/>
        <w:ind w:right="307"/>
        <w:jc w:val="both"/>
        <w:rPr>
          <w:rFonts w:ascii="Tahoma" w:hAnsi="Tahoma" w:cs="Tahoma"/>
          <w:sz w:val="20"/>
          <w:szCs w:val="20"/>
        </w:rPr>
      </w:pPr>
      <w:r w:rsidRPr="00C96F6E">
        <w:rPr>
          <w:rFonts w:ascii="Tahoma" w:hAnsi="Tahoma" w:cs="Tahoma"/>
          <w:sz w:val="20"/>
          <w:szCs w:val="20"/>
        </w:rPr>
        <w:t>……………………………………………………….</w:t>
      </w:r>
    </w:p>
    <w:p w:rsidR="00D31BAA" w:rsidRPr="00C96F6E" w:rsidRDefault="00D31BAA" w:rsidP="006A6EB8">
      <w:pPr>
        <w:shd w:val="clear" w:color="auto" w:fill="FFFFFF"/>
        <w:spacing w:line="238" w:lineRule="exact"/>
        <w:jc w:val="both"/>
        <w:rPr>
          <w:rFonts w:ascii="Tahoma" w:hAnsi="Tahoma" w:cs="Tahoma"/>
          <w:b/>
          <w:bCs/>
          <w:color w:val="000000"/>
          <w:sz w:val="20"/>
          <w:szCs w:val="20"/>
        </w:rPr>
      </w:pPr>
      <w:r w:rsidRPr="00C96F6E">
        <w:rPr>
          <w:rFonts w:ascii="Tahoma" w:hAnsi="Tahoma" w:cs="Tahoma"/>
          <w:color w:val="000000"/>
          <w:sz w:val="20"/>
          <w:szCs w:val="20"/>
        </w:rPr>
        <w:t xml:space="preserve">dalej zwaną </w:t>
      </w:r>
      <w:r w:rsidRPr="00C96F6E">
        <w:rPr>
          <w:rFonts w:ascii="Tahoma" w:hAnsi="Tahoma" w:cs="Tahoma"/>
          <w:b/>
          <w:bCs/>
          <w:color w:val="000000"/>
          <w:sz w:val="20"/>
          <w:szCs w:val="20"/>
        </w:rPr>
        <w:t>Zamawiającym,</w:t>
      </w:r>
    </w:p>
    <w:p w:rsidR="00D31BAA" w:rsidRPr="00C96F6E" w:rsidRDefault="00D31BAA" w:rsidP="006A6EB8">
      <w:pPr>
        <w:shd w:val="clear" w:color="auto" w:fill="FFFFFF"/>
        <w:spacing w:line="238" w:lineRule="exact"/>
        <w:jc w:val="both"/>
        <w:rPr>
          <w:rFonts w:ascii="Tahoma" w:hAnsi="Tahoma" w:cs="Tahoma"/>
          <w:color w:val="000000"/>
          <w:spacing w:val="-2"/>
          <w:sz w:val="20"/>
          <w:szCs w:val="20"/>
        </w:rPr>
      </w:pPr>
      <w:r w:rsidRPr="00C96F6E">
        <w:rPr>
          <w:rFonts w:ascii="Tahoma" w:hAnsi="Tahoma" w:cs="Tahoma"/>
          <w:color w:val="000000"/>
          <w:spacing w:val="-2"/>
          <w:sz w:val="20"/>
          <w:szCs w:val="20"/>
        </w:rPr>
        <w:t xml:space="preserve">a </w:t>
      </w:r>
    </w:p>
    <w:p w:rsidR="00D31BAA" w:rsidRPr="00C96F6E" w:rsidRDefault="00D31BAA" w:rsidP="006A6EB8">
      <w:pPr>
        <w:shd w:val="clear" w:color="auto" w:fill="FFFFFF"/>
        <w:spacing w:line="238" w:lineRule="exact"/>
        <w:jc w:val="both"/>
        <w:rPr>
          <w:rFonts w:ascii="Tahoma" w:hAnsi="Tahoma" w:cs="Tahoma"/>
          <w:color w:val="000000"/>
          <w:spacing w:val="-2"/>
          <w:sz w:val="20"/>
          <w:szCs w:val="20"/>
        </w:rPr>
      </w:pPr>
      <w:r w:rsidRPr="00C96F6E">
        <w:rPr>
          <w:rFonts w:ascii="Tahoma" w:hAnsi="Tahoma" w:cs="Tahoma"/>
          <w:color w:val="000000"/>
          <w:spacing w:val="-2"/>
          <w:sz w:val="20"/>
          <w:szCs w:val="20"/>
        </w:rPr>
        <w:t>…………………………………………</w:t>
      </w:r>
    </w:p>
    <w:p w:rsidR="00D31BAA" w:rsidRPr="00C96F6E" w:rsidRDefault="00D31BAA" w:rsidP="006A6EB8">
      <w:pPr>
        <w:shd w:val="clear" w:color="auto" w:fill="FFFFFF"/>
        <w:spacing w:line="238" w:lineRule="exact"/>
        <w:rPr>
          <w:rFonts w:ascii="Tahoma" w:hAnsi="Tahoma" w:cs="Tahoma"/>
          <w:color w:val="000000"/>
          <w:spacing w:val="-13"/>
          <w:sz w:val="20"/>
          <w:szCs w:val="20"/>
        </w:rPr>
      </w:pPr>
      <w:r w:rsidRPr="00C96F6E">
        <w:rPr>
          <w:rFonts w:ascii="Tahoma" w:hAnsi="Tahoma" w:cs="Tahoma"/>
          <w:color w:val="000000"/>
          <w:spacing w:val="-13"/>
          <w:sz w:val="20"/>
          <w:szCs w:val="20"/>
        </w:rPr>
        <w:t>reprezentowaną przez:</w:t>
      </w:r>
    </w:p>
    <w:p w:rsidR="00D31BAA" w:rsidRPr="00C96F6E" w:rsidRDefault="00D31BAA" w:rsidP="006A6EB8">
      <w:pPr>
        <w:shd w:val="clear" w:color="auto" w:fill="FFFFFF"/>
        <w:spacing w:line="238" w:lineRule="exact"/>
        <w:rPr>
          <w:rFonts w:ascii="Tahoma" w:hAnsi="Tahoma" w:cs="Tahoma"/>
          <w:color w:val="000000"/>
          <w:spacing w:val="-13"/>
          <w:sz w:val="20"/>
          <w:szCs w:val="20"/>
        </w:rPr>
      </w:pPr>
      <w:r w:rsidRPr="00C96F6E">
        <w:rPr>
          <w:rFonts w:ascii="Tahoma" w:hAnsi="Tahoma" w:cs="Tahoma"/>
          <w:color w:val="000000"/>
          <w:spacing w:val="-13"/>
          <w:sz w:val="20"/>
          <w:szCs w:val="20"/>
        </w:rPr>
        <w:t>……………………………………………………….</w:t>
      </w:r>
    </w:p>
    <w:p w:rsidR="00D31BAA" w:rsidRPr="00C96F6E" w:rsidRDefault="00D31BAA" w:rsidP="006A6EB8">
      <w:pPr>
        <w:shd w:val="clear" w:color="auto" w:fill="FFFFFF"/>
        <w:rPr>
          <w:rFonts w:ascii="Tahoma" w:hAnsi="Tahoma" w:cs="Tahoma"/>
          <w:sz w:val="20"/>
          <w:szCs w:val="20"/>
        </w:rPr>
      </w:pPr>
      <w:r w:rsidRPr="00C96F6E">
        <w:rPr>
          <w:rFonts w:ascii="Tahoma" w:hAnsi="Tahoma" w:cs="Tahoma"/>
          <w:color w:val="000000"/>
          <w:spacing w:val="-2"/>
          <w:sz w:val="20"/>
          <w:szCs w:val="20"/>
        </w:rPr>
        <w:t xml:space="preserve">dalej zwaną </w:t>
      </w:r>
      <w:r w:rsidRPr="00C96F6E">
        <w:rPr>
          <w:rFonts w:ascii="Tahoma" w:hAnsi="Tahoma" w:cs="Tahoma"/>
          <w:b/>
          <w:bCs/>
          <w:color w:val="000000"/>
          <w:spacing w:val="-2"/>
          <w:sz w:val="20"/>
          <w:szCs w:val="20"/>
        </w:rPr>
        <w:t>Wykonawcą</w:t>
      </w:r>
    </w:p>
    <w:p w:rsidR="00D31BAA" w:rsidRPr="00520F93" w:rsidRDefault="00D31BAA" w:rsidP="006A6EB8">
      <w:pPr>
        <w:shd w:val="clear" w:color="auto" w:fill="FFFFFF"/>
        <w:spacing w:line="238" w:lineRule="exact"/>
        <w:jc w:val="both"/>
        <w:rPr>
          <w:rFonts w:ascii="Tahoma" w:hAnsi="Tahoma" w:cs="Tahoma"/>
          <w:color w:val="000000"/>
          <w:sz w:val="20"/>
          <w:szCs w:val="20"/>
        </w:rPr>
      </w:pPr>
    </w:p>
    <w:p w:rsidR="00D31BAA" w:rsidRPr="00520F93" w:rsidRDefault="00D31BAA" w:rsidP="006A6EB8">
      <w:pPr>
        <w:shd w:val="clear" w:color="auto" w:fill="FFFFFF"/>
        <w:spacing w:line="238" w:lineRule="exact"/>
        <w:jc w:val="both"/>
        <w:rPr>
          <w:rFonts w:ascii="Tahoma" w:hAnsi="Tahoma" w:cs="Tahoma"/>
          <w:sz w:val="20"/>
          <w:szCs w:val="20"/>
        </w:rPr>
      </w:pPr>
      <w:r w:rsidRPr="00520F93">
        <w:rPr>
          <w:rFonts w:ascii="Tahoma" w:hAnsi="Tahoma" w:cs="Tahoma"/>
          <w:color w:val="000000"/>
          <w:sz w:val="20"/>
          <w:szCs w:val="20"/>
        </w:rPr>
        <w:t>w rezultacie przeprowadzonego przez Zamawiającego</w:t>
      </w:r>
      <w:r w:rsidRPr="00520F93">
        <w:rPr>
          <w:rFonts w:ascii="Tahoma" w:hAnsi="Tahoma" w:cs="Tahoma"/>
          <w:b/>
          <w:bCs/>
          <w:color w:val="000000"/>
          <w:sz w:val="20"/>
          <w:szCs w:val="20"/>
        </w:rPr>
        <w:t xml:space="preserve"> </w:t>
      </w:r>
      <w:r w:rsidRPr="00520F93">
        <w:rPr>
          <w:rFonts w:ascii="Tahoma" w:hAnsi="Tahoma" w:cs="Tahoma"/>
          <w:color w:val="000000"/>
          <w:sz w:val="20"/>
          <w:szCs w:val="20"/>
        </w:rPr>
        <w:t>postępowania o udzielenie zamówienia publicznego w trybie przetargu nieograniczonego zgodnie z ustawą z dnia 29 stycznia 2004 r. Prawo zamówień publicznych (tekst jednolity Dz. U. z 2010 r. Nr 113, poz. 759, z późn. zm.) o treści następującej:</w:t>
      </w:r>
    </w:p>
    <w:p w:rsidR="00D31BAA" w:rsidRPr="00520F93" w:rsidRDefault="00D31BAA" w:rsidP="006A6EB8">
      <w:pPr>
        <w:shd w:val="clear" w:color="auto" w:fill="FFFFFF"/>
        <w:spacing w:before="491"/>
        <w:ind w:left="61"/>
        <w:jc w:val="center"/>
        <w:rPr>
          <w:rFonts w:ascii="Tahoma" w:hAnsi="Tahoma" w:cs="Tahoma"/>
          <w:sz w:val="20"/>
          <w:szCs w:val="20"/>
        </w:rPr>
      </w:pPr>
      <w:r w:rsidRPr="00520F93">
        <w:rPr>
          <w:rFonts w:ascii="Tahoma" w:hAnsi="Tahoma" w:cs="Tahoma"/>
          <w:b/>
          <w:bCs/>
          <w:color w:val="000000"/>
          <w:sz w:val="20"/>
          <w:szCs w:val="20"/>
        </w:rPr>
        <w:t>§ 1 Przedmiot Umowy</w:t>
      </w:r>
    </w:p>
    <w:p w:rsidR="00D31BAA" w:rsidRPr="00520F93" w:rsidRDefault="00D31BAA" w:rsidP="00C96F6E">
      <w:pPr>
        <w:tabs>
          <w:tab w:val="decimal" w:leader="dot" w:pos="360"/>
          <w:tab w:val="left" w:pos="4820"/>
          <w:tab w:val="left" w:leader="dot" w:pos="6521"/>
        </w:tabs>
        <w:jc w:val="both"/>
        <w:rPr>
          <w:rFonts w:ascii="Tahoma" w:hAnsi="Tahoma" w:cs="Tahoma"/>
          <w:sz w:val="20"/>
          <w:szCs w:val="20"/>
        </w:rPr>
      </w:pPr>
      <w:r w:rsidRPr="00520F93">
        <w:rPr>
          <w:rFonts w:ascii="Tahoma" w:hAnsi="Tahoma" w:cs="Tahoma"/>
          <w:color w:val="000000"/>
          <w:sz w:val="20"/>
          <w:szCs w:val="20"/>
        </w:rPr>
        <w:t xml:space="preserve">1.  </w:t>
      </w:r>
      <w:r w:rsidRPr="00520F93">
        <w:rPr>
          <w:rFonts w:ascii="Tahoma" w:hAnsi="Tahoma" w:cs="Tahoma"/>
          <w:color w:val="000000"/>
          <w:sz w:val="20"/>
          <w:szCs w:val="20"/>
        </w:rPr>
        <w:tab/>
        <w:t xml:space="preserve">Zamawiający zleca a Wykonawca przyjmuje do wykonania zadanie nr 1 – Roboty drogowe    </w:t>
      </w:r>
      <w:r>
        <w:rPr>
          <w:rFonts w:ascii="Tahoma" w:hAnsi="Tahoma" w:cs="Tahoma"/>
          <w:color w:val="000000"/>
          <w:sz w:val="20"/>
          <w:szCs w:val="20"/>
        </w:rPr>
        <w:t xml:space="preserve"> w ramach </w:t>
      </w:r>
      <w:r w:rsidRPr="00520F93">
        <w:rPr>
          <w:rFonts w:ascii="Tahoma" w:hAnsi="Tahoma" w:cs="Tahoma"/>
          <w:color w:val="000000"/>
          <w:sz w:val="20"/>
          <w:szCs w:val="20"/>
        </w:rPr>
        <w:t xml:space="preserve">zamówienia : </w:t>
      </w:r>
      <w:r w:rsidRPr="00520F93">
        <w:rPr>
          <w:rFonts w:ascii="Tahoma" w:hAnsi="Tahoma" w:cs="Tahoma"/>
          <w:sz w:val="20"/>
          <w:szCs w:val="20"/>
        </w:rPr>
        <w:t>Rewitalizacja zdegradowanego obszaru uzdrowiskowego w ramach czesko – polskiej współpracy transgranicznej</w:t>
      </w:r>
      <w:r w:rsidRPr="00520F93">
        <w:rPr>
          <w:rFonts w:ascii="Tahoma" w:hAnsi="Tahoma" w:cs="Tahoma"/>
          <w:kern w:val="1"/>
          <w:sz w:val="20"/>
          <w:szCs w:val="20"/>
          <w:lang w:eastAsia="hi-IN" w:bidi="hi-IN"/>
        </w:rPr>
        <w:t xml:space="preserve">. </w:t>
      </w:r>
      <w:r w:rsidRPr="00520F93">
        <w:rPr>
          <w:rFonts w:ascii="Tahoma" w:hAnsi="Tahoma" w:cs="Tahoma"/>
          <w:sz w:val="20"/>
          <w:szCs w:val="20"/>
        </w:rPr>
        <w:t>Ogród botaniczny /arboretum/ oraz odbudowa dróg i szlaków leśnych.</w:t>
      </w:r>
    </w:p>
    <w:p w:rsidR="00D31BAA" w:rsidRPr="00520F93" w:rsidRDefault="00D31BAA" w:rsidP="00520F93">
      <w:pPr>
        <w:shd w:val="clear" w:color="auto" w:fill="FFFFFF"/>
        <w:tabs>
          <w:tab w:val="left" w:pos="659"/>
        </w:tabs>
        <w:spacing w:line="238" w:lineRule="exact"/>
        <w:rPr>
          <w:rFonts w:ascii="Tahoma" w:hAnsi="Tahoma" w:cs="Tahoma"/>
          <w:sz w:val="20"/>
          <w:szCs w:val="20"/>
        </w:rPr>
      </w:pPr>
      <w:r>
        <w:rPr>
          <w:rFonts w:ascii="Tahoma" w:hAnsi="Tahoma" w:cs="Tahoma"/>
          <w:color w:val="000000"/>
          <w:sz w:val="20"/>
          <w:szCs w:val="20"/>
        </w:rPr>
        <w:t>2.</w:t>
      </w:r>
      <w:r w:rsidRPr="00520F93">
        <w:rPr>
          <w:rFonts w:ascii="Tahoma" w:hAnsi="Tahoma" w:cs="Tahoma"/>
          <w:color w:val="000000"/>
          <w:sz w:val="20"/>
          <w:szCs w:val="20"/>
        </w:rPr>
        <w:t xml:space="preserve">Szczegółowy zakres robót i obowiązków Wykonawcy określa niniejsza umowa, </w:t>
      </w:r>
      <w:r w:rsidRPr="00520F93">
        <w:rPr>
          <w:rFonts w:ascii="Tahoma" w:hAnsi="Tahoma" w:cs="Tahoma"/>
          <w:sz w:val="20"/>
          <w:szCs w:val="20"/>
        </w:rPr>
        <w:t xml:space="preserve">Specyfikacja </w:t>
      </w:r>
      <w:r>
        <w:rPr>
          <w:rFonts w:ascii="Tahoma" w:hAnsi="Tahoma" w:cs="Tahoma"/>
          <w:sz w:val="20"/>
          <w:szCs w:val="20"/>
        </w:rPr>
        <w:t xml:space="preserve">   </w:t>
      </w:r>
      <w:r w:rsidRPr="00520F93">
        <w:rPr>
          <w:rFonts w:ascii="Tahoma" w:hAnsi="Tahoma" w:cs="Tahoma"/>
          <w:sz w:val="20"/>
          <w:szCs w:val="20"/>
        </w:rPr>
        <w:t>techniczna wykonania i odbioru robót oraz  przedmiar robót</w:t>
      </w:r>
      <w:r w:rsidRPr="00520F93">
        <w:rPr>
          <w:rFonts w:ascii="Tahoma" w:hAnsi="Tahoma" w:cs="Tahoma"/>
          <w:color w:val="000000"/>
          <w:sz w:val="20"/>
          <w:szCs w:val="20"/>
        </w:rPr>
        <w:t xml:space="preserve"> </w:t>
      </w:r>
    </w:p>
    <w:p w:rsidR="00D31BAA" w:rsidRPr="00520F93" w:rsidRDefault="00D31BAA" w:rsidP="006A6EB8">
      <w:pPr>
        <w:shd w:val="clear" w:color="auto" w:fill="FFFFFF"/>
        <w:tabs>
          <w:tab w:val="left" w:pos="369"/>
        </w:tabs>
        <w:spacing w:line="238" w:lineRule="exact"/>
        <w:ind w:left="369" w:right="5" w:hanging="318"/>
        <w:jc w:val="both"/>
        <w:rPr>
          <w:rFonts w:ascii="Tahoma" w:hAnsi="Tahoma" w:cs="Tahoma"/>
          <w:sz w:val="20"/>
          <w:szCs w:val="20"/>
        </w:rPr>
      </w:pPr>
      <w:r w:rsidRPr="00520F93">
        <w:rPr>
          <w:rFonts w:ascii="Tahoma" w:hAnsi="Tahoma" w:cs="Tahoma"/>
          <w:color w:val="000000"/>
          <w:sz w:val="20"/>
          <w:szCs w:val="20"/>
        </w:rPr>
        <w:t>3.</w:t>
      </w:r>
      <w:r w:rsidRPr="00520F93">
        <w:rPr>
          <w:rFonts w:ascii="Tahoma" w:hAnsi="Tahoma" w:cs="Tahoma"/>
          <w:color w:val="000000"/>
          <w:sz w:val="20"/>
          <w:szCs w:val="20"/>
        </w:rPr>
        <w:tab/>
        <w:t>Przedmiotem niniejszej Umowy są również obowiązki określone w art. 22 ustawy z dnia</w:t>
      </w:r>
      <w:r w:rsidRPr="00520F93">
        <w:rPr>
          <w:rFonts w:ascii="Tahoma" w:hAnsi="Tahoma" w:cs="Tahoma"/>
          <w:color w:val="000000"/>
          <w:sz w:val="20"/>
          <w:szCs w:val="20"/>
        </w:rPr>
        <w:br/>
        <w:t>07 lipca 1994 r. Prawo budowlane (t.j. z 2010 r. Dz. U. Nr 243, poz. 1623, wraz z późniejszymi</w:t>
      </w:r>
      <w:r w:rsidRPr="00520F93">
        <w:rPr>
          <w:rFonts w:ascii="Tahoma" w:hAnsi="Tahoma" w:cs="Tahoma"/>
          <w:color w:val="000000"/>
          <w:sz w:val="20"/>
          <w:szCs w:val="20"/>
        </w:rPr>
        <w:br/>
        <w:t>zmianami).</w:t>
      </w:r>
    </w:p>
    <w:p w:rsidR="00D31BAA" w:rsidRPr="00520F93" w:rsidRDefault="00D31BAA" w:rsidP="006A6EB8">
      <w:pPr>
        <w:shd w:val="clear" w:color="auto" w:fill="FFFFFF"/>
        <w:spacing w:before="482"/>
        <w:ind w:left="47"/>
        <w:jc w:val="center"/>
        <w:rPr>
          <w:rFonts w:ascii="Tahoma" w:hAnsi="Tahoma" w:cs="Tahoma"/>
          <w:sz w:val="20"/>
          <w:szCs w:val="20"/>
        </w:rPr>
      </w:pPr>
      <w:r w:rsidRPr="00520F93">
        <w:rPr>
          <w:rFonts w:ascii="Tahoma" w:hAnsi="Tahoma" w:cs="Tahoma"/>
          <w:b/>
          <w:bCs/>
          <w:color w:val="000000"/>
          <w:sz w:val="20"/>
          <w:szCs w:val="20"/>
        </w:rPr>
        <w:t>§ 2 Termin wykonania Umowy</w:t>
      </w:r>
    </w:p>
    <w:p w:rsidR="00D31BAA" w:rsidRPr="00520F93" w:rsidRDefault="00D31BAA" w:rsidP="006A6EB8">
      <w:pPr>
        <w:widowControl w:val="0"/>
        <w:numPr>
          <w:ilvl w:val="0"/>
          <w:numId w:val="116"/>
        </w:numPr>
        <w:shd w:val="clear" w:color="auto" w:fill="FFFFFF"/>
        <w:tabs>
          <w:tab w:val="left" w:pos="411"/>
        </w:tabs>
        <w:autoSpaceDE w:val="0"/>
        <w:autoSpaceDN w:val="0"/>
        <w:adjustRightInd w:val="0"/>
        <w:spacing w:before="243" w:after="0" w:line="238" w:lineRule="exact"/>
        <w:ind w:left="411" w:right="5" w:hanging="360"/>
        <w:jc w:val="both"/>
        <w:rPr>
          <w:rFonts w:ascii="Tahoma" w:hAnsi="Tahoma" w:cs="Tahoma"/>
          <w:color w:val="000000"/>
          <w:spacing w:val="-1"/>
          <w:sz w:val="20"/>
          <w:szCs w:val="20"/>
        </w:rPr>
      </w:pPr>
      <w:r w:rsidRPr="00520F93">
        <w:rPr>
          <w:rFonts w:ascii="Tahoma" w:hAnsi="Tahoma" w:cs="Tahoma"/>
          <w:color w:val="000000"/>
          <w:sz w:val="20"/>
          <w:szCs w:val="20"/>
        </w:rPr>
        <w:t>Termin zakończenia inwestycji (rozumiany jako termin dokonania odbioru końcowego</w:t>
      </w:r>
      <w:r>
        <w:rPr>
          <w:rFonts w:ascii="Tahoma" w:hAnsi="Tahoma" w:cs="Tahoma"/>
          <w:color w:val="000000"/>
          <w:sz w:val="20"/>
          <w:szCs w:val="20"/>
        </w:rPr>
        <w:t>)</w:t>
      </w:r>
      <w:r w:rsidRPr="00520F93">
        <w:rPr>
          <w:rFonts w:ascii="Tahoma" w:hAnsi="Tahoma" w:cs="Tahoma"/>
          <w:color w:val="000000"/>
          <w:sz w:val="20"/>
          <w:szCs w:val="20"/>
        </w:rPr>
        <w:t xml:space="preserve"> ustala się do dnia:  15 lipca 2013r.</w:t>
      </w:r>
    </w:p>
    <w:p w:rsidR="00D31BAA" w:rsidRPr="00520F93" w:rsidRDefault="00D31BAA" w:rsidP="006267B1">
      <w:pPr>
        <w:widowControl w:val="0"/>
        <w:numPr>
          <w:ilvl w:val="0"/>
          <w:numId w:val="116"/>
        </w:numPr>
        <w:shd w:val="clear" w:color="auto" w:fill="FFFFFF"/>
        <w:tabs>
          <w:tab w:val="left" w:pos="411"/>
        </w:tabs>
        <w:autoSpaceDE w:val="0"/>
        <w:autoSpaceDN w:val="0"/>
        <w:adjustRightInd w:val="0"/>
        <w:spacing w:after="0" w:line="238" w:lineRule="exact"/>
        <w:ind w:left="47" w:right="5"/>
        <w:jc w:val="both"/>
        <w:rPr>
          <w:rFonts w:ascii="Tahoma" w:hAnsi="Tahoma" w:cs="Tahoma"/>
          <w:b/>
          <w:bCs/>
          <w:color w:val="000000"/>
          <w:sz w:val="20"/>
          <w:szCs w:val="20"/>
        </w:rPr>
      </w:pPr>
      <w:r w:rsidRPr="00520F93">
        <w:rPr>
          <w:rFonts w:ascii="Tahoma" w:hAnsi="Tahoma" w:cs="Tahoma"/>
          <w:color w:val="000000"/>
          <w:sz w:val="20"/>
          <w:szCs w:val="20"/>
        </w:rPr>
        <w:t>Termin przekazania placu budowy przez Zamawiającego nastąpi w ciągu 14 dni od dnia podpisania niniejszej umowy.</w:t>
      </w:r>
      <w:r w:rsidRPr="00520F93">
        <w:rPr>
          <w:rFonts w:ascii="Tahoma" w:hAnsi="Tahoma" w:cs="Tahoma"/>
          <w:b/>
          <w:bCs/>
          <w:color w:val="000000"/>
          <w:sz w:val="20"/>
          <w:szCs w:val="20"/>
        </w:rPr>
        <w:t xml:space="preserve"> </w:t>
      </w:r>
    </w:p>
    <w:p w:rsidR="00D31BAA" w:rsidRPr="00520F93" w:rsidRDefault="00D31BAA" w:rsidP="006A6EB8">
      <w:pPr>
        <w:shd w:val="clear" w:color="auto" w:fill="FFFFFF"/>
        <w:spacing w:before="491"/>
        <w:ind w:left="47"/>
        <w:jc w:val="center"/>
        <w:rPr>
          <w:rFonts w:ascii="Tahoma" w:hAnsi="Tahoma" w:cs="Tahoma"/>
          <w:sz w:val="20"/>
          <w:szCs w:val="20"/>
        </w:rPr>
      </w:pPr>
      <w:r w:rsidRPr="00520F93">
        <w:rPr>
          <w:rFonts w:ascii="Tahoma" w:hAnsi="Tahoma" w:cs="Tahoma"/>
          <w:b/>
          <w:bCs/>
          <w:color w:val="000000"/>
          <w:sz w:val="20"/>
          <w:szCs w:val="20"/>
        </w:rPr>
        <w:t>§ 3 Załączniki do Umowy</w:t>
      </w:r>
    </w:p>
    <w:p w:rsidR="00D31BAA" w:rsidRPr="00520F93" w:rsidRDefault="00D31BAA" w:rsidP="006A6EB8">
      <w:pPr>
        <w:shd w:val="clear" w:color="auto" w:fill="FFFFFF"/>
        <w:spacing w:before="248" w:line="238" w:lineRule="exact"/>
        <w:ind w:left="51"/>
        <w:rPr>
          <w:rFonts w:ascii="Tahoma" w:hAnsi="Tahoma" w:cs="Tahoma"/>
          <w:sz w:val="20"/>
          <w:szCs w:val="20"/>
        </w:rPr>
      </w:pPr>
      <w:r w:rsidRPr="00520F93">
        <w:rPr>
          <w:rFonts w:ascii="Tahoma" w:hAnsi="Tahoma" w:cs="Tahoma"/>
          <w:color w:val="000000"/>
          <w:spacing w:val="-1"/>
          <w:sz w:val="20"/>
          <w:szCs w:val="20"/>
        </w:rPr>
        <w:t>Załącznikami do Umowy są:</w:t>
      </w:r>
    </w:p>
    <w:p w:rsidR="00D31BAA" w:rsidRPr="00520F93" w:rsidRDefault="00D31BAA" w:rsidP="006A6EB8">
      <w:pPr>
        <w:widowControl w:val="0"/>
        <w:numPr>
          <w:ilvl w:val="0"/>
          <w:numId w:val="117"/>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sidRPr="00520F93">
        <w:rPr>
          <w:rFonts w:ascii="Tahoma" w:hAnsi="Tahoma" w:cs="Tahoma"/>
          <w:color w:val="000000"/>
          <w:sz w:val="20"/>
          <w:szCs w:val="20"/>
        </w:rPr>
        <w:t>oferta przetargowa Wykonawcy,</w:t>
      </w:r>
    </w:p>
    <w:p w:rsidR="00D31BAA" w:rsidRPr="00F17895" w:rsidRDefault="00D31BAA" w:rsidP="00F17895">
      <w:pPr>
        <w:widowControl w:val="0"/>
        <w:numPr>
          <w:ilvl w:val="0"/>
          <w:numId w:val="117"/>
        </w:numPr>
        <w:shd w:val="clear" w:color="auto" w:fill="FFFFFF"/>
        <w:tabs>
          <w:tab w:val="left" w:pos="425"/>
        </w:tabs>
        <w:autoSpaceDE w:val="0"/>
        <w:autoSpaceDN w:val="0"/>
        <w:adjustRightInd w:val="0"/>
        <w:spacing w:after="0" w:line="238" w:lineRule="exact"/>
        <w:ind w:left="51"/>
        <w:rPr>
          <w:rFonts w:ascii="Tahoma" w:hAnsi="Tahoma" w:cs="Tahoma"/>
          <w:sz w:val="20"/>
          <w:szCs w:val="20"/>
        </w:rPr>
      </w:pPr>
      <w:r w:rsidRPr="00520F93">
        <w:rPr>
          <w:rFonts w:ascii="Tahoma" w:hAnsi="Tahoma" w:cs="Tahoma"/>
          <w:color w:val="000000"/>
          <w:sz w:val="20"/>
          <w:szCs w:val="20"/>
        </w:rPr>
        <w:t>specyfikacja istotnych warunków zamówienia</w:t>
      </w:r>
    </w:p>
    <w:p w:rsidR="00D31BAA" w:rsidRDefault="00D31BAA" w:rsidP="00F17895">
      <w:pPr>
        <w:widowControl w:val="0"/>
        <w:shd w:val="clear" w:color="auto" w:fill="FFFFFF"/>
        <w:tabs>
          <w:tab w:val="left" w:pos="425"/>
        </w:tabs>
        <w:autoSpaceDE w:val="0"/>
        <w:autoSpaceDN w:val="0"/>
        <w:adjustRightInd w:val="0"/>
        <w:spacing w:after="0" w:line="238" w:lineRule="exact"/>
        <w:ind w:left="51"/>
        <w:rPr>
          <w:rFonts w:ascii="Tahoma" w:hAnsi="Tahoma" w:cs="Tahoma"/>
          <w:b/>
          <w:bCs/>
          <w:color w:val="000000"/>
          <w:sz w:val="20"/>
          <w:szCs w:val="20"/>
        </w:rPr>
      </w:pPr>
    </w:p>
    <w:p w:rsidR="00D31BAA" w:rsidRPr="00520F93" w:rsidRDefault="00D31BAA" w:rsidP="00F17895">
      <w:pPr>
        <w:widowControl w:val="0"/>
        <w:shd w:val="clear" w:color="auto" w:fill="FFFFFF"/>
        <w:tabs>
          <w:tab w:val="left" w:pos="425"/>
        </w:tabs>
        <w:autoSpaceDE w:val="0"/>
        <w:autoSpaceDN w:val="0"/>
        <w:adjustRightInd w:val="0"/>
        <w:spacing w:after="0" w:line="238" w:lineRule="exact"/>
        <w:ind w:left="51"/>
        <w:jc w:val="center"/>
        <w:rPr>
          <w:rFonts w:ascii="Tahoma" w:hAnsi="Tahoma" w:cs="Tahoma"/>
          <w:sz w:val="20"/>
          <w:szCs w:val="20"/>
        </w:rPr>
      </w:pPr>
      <w:r w:rsidRPr="00520F93">
        <w:rPr>
          <w:rFonts w:ascii="Tahoma" w:hAnsi="Tahoma" w:cs="Tahoma"/>
          <w:b/>
          <w:bCs/>
          <w:color w:val="000000"/>
          <w:sz w:val="20"/>
          <w:szCs w:val="20"/>
        </w:rPr>
        <w:t>§ 4 Wykonanie przedmiotu umowy</w:t>
      </w:r>
    </w:p>
    <w:p w:rsidR="00D31BAA" w:rsidRPr="00520F93" w:rsidRDefault="00D31BAA" w:rsidP="006A6EB8">
      <w:pPr>
        <w:widowControl w:val="0"/>
        <w:numPr>
          <w:ilvl w:val="0"/>
          <w:numId w:val="118"/>
        </w:numPr>
        <w:shd w:val="clear" w:color="auto" w:fill="FFFFFF"/>
        <w:tabs>
          <w:tab w:val="left" w:pos="411"/>
        </w:tabs>
        <w:autoSpaceDE w:val="0"/>
        <w:autoSpaceDN w:val="0"/>
        <w:adjustRightInd w:val="0"/>
        <w:spacing w:before="248" w:after="0" w:line="238" w:lineRule="exact"/>
        <w:ind w:left="411" w:right="5" w:hanging="360"/>
        <w:jc w:val="both"/>
        <w:rPr>
          <w:rFonts w:ascii="Tahoma" w:hAnsi="Tahoma" w:cs="Tahoma"/>
          <w:color w:val="000000"/>
          <w:sz w:val="20"/>
          <w:szCs w:val="20"/>
        </w:rPr>
      </w:pPr>
      <w:r w:rsidRPr="00520F93">
        <w:rPr>
          <w:rFonts w:ascii="Tahoma" w:hAnsi="Tahoma" w:cs="Tahoma"/>
          <w:color w:val="000000"/>
          <w:sz w:val="20"/>
          <w:szCs w:val="20"/>
        </w:rPr>
        <w:t>Roboty będące przedmiotem umowy Wykonawca wykona przy wykorzystaniu własnych urządzeń i maszyn.</w:t>
      </w:r>
    </w:p>
    <w:p w:rsidR="00D31BAA" w:rsidRPr="00520F93" w:rsidRDefault="00D31BAA" w:rsidP="006A6EB8">
      <w:pPr>
        <w:widowControl w:val="0"/>
        <w:numPr>
          <w:ilvl w:val="0"/>
          <w:numId w:val="118"/>
        </w:numPr>
        <w:shd w:val="clear" w:color="auto" w:fill="FFFFFF"/>
        <w:tabs>
          <w:tab w:val="left" w:pos="411"/>
        </w:tabs>
        <w:autoSpaceDE w:val="0"/>
        <w:autoSpaceDN w:val="0"/>
        <w:adjustRightInd w:val="0"/>
        <w:spacing w:after="0" w:line="238" w:lineRule="exact"/>
        <w:ind w:left="411" w:right="5" w:hanging="360"/>
        <w:jc w:val="both"/>
        <w:rPr>
          <w:rFonts w:ascii="Tahoma" w:hAnsi="Tahoma" w:cs="Tahoma"/>
          <w:color w:val="000000"/>
          <w:sz w:val="20"/>
          <w:szCs w:val="20"/>
        </w:rPr>
      </w:pPr>
      <w:r w:rsidRPr="00520F93">
        <w:rPr>
          <w:rFonts w:ascii="Tahoma" w:hAnsi="Tahoma" w:cs="Tahoma"/>
          <w:color w:val="000000"/>
          <w:sz w:val="20"/>
          <w:szCs w:val="20"/>
        </w:rPr>
        <w:t>Zakup materiałów niezbędnych do wykonania przedmiotu umowy znajduje się po stronie Wykonawcy, z uwzględnieniem postanowień w tym zakresie zawartych w dokumentacji projektowej, o której mowa w § 1 ust. 2 umowy.</w:t>
      </w:r>
    </w:p>
    <w:p w:rsidR="00D31BAA" w:rsidRPr="00520F93" w:rsidRDefault="00D31BAA" w:rsidP="006A6EB8">
      <w:pPr>
        <w:widowControl w:val="0"/>
        <w:numPr>
          <w:ilvl w:val="0"/>
          <w:numId w:val="119"/>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zobowiązuje się wykonać przedmiot umowy zgodnie z umową i  dokumentacją o której mowa w § 1  ust. 2 , obowiązującymi przepisami, normami i zasadami wiedzy technicznej i sztuki budowlanej.</w:t>
      </w:r>
    </w:p>
    <w:p w:rsidR="00D31BAA" w:rsidRPr="00520F93" w:rsidRDefault="00D31BAA" w:rsidP="006A6EB8">
      <w:pPr>
        <w:widowControl w:val="0"/>
        <w:numPr>
          <w:ilvl w:val="0"/>
          <w:numId w:val="119"/>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Wykonawca podejmuje się kierowania i stałego nadzoru nad przygotowaniem i realizacją przedmiotu umowy wraz </w:t>
      </w:r>
      <w:r w:rsidRPr="00F17895">
        <w:rPr>
          <w:rFonts w:ascii="Tahoma" w:hAnsi="Tahoma" w:cs="Tahoma"/>
          <w:color w:val="000000"/>
          <w:sz w:val="20"/>
          <w:szCs w:val="20"/>
        </w:rPr>
        <w:t>z obsługą geodezyjną</w:t>
      </w:r>
      <w:r w:rsidRPr="00520F93">
        <w:rPr>
          <w:rFonts w:ascii="Tahoma" w:hAnsi="Tahoma" w:cs="Tahoma"/>
          <w:color w:val="000000"/>
          <w:sz w:val="20"/>
          <w:szCs w:val="20"/>
        </w:rPr>
        <w:t xml:space="preserve"> oraz ponosi całkowitą odpowiedzialność za jej wykonanie. Zamawiający nie zapewnia Wykonawcy zaplecza budowy, którego koszt przygotowania i eksploatacji obciąża Wykonawcę.</w:t>
      </w:r>
    </w:p>
    <w:p w:rsidR="00D31BAA" w:rsidRPr="00520F93" w:rsidRDefault="00D31BAA" w:rsidP="006A6EB8">
      <w:pPr>
        <w:widowControl w:val="0"/>
        <w:numPr>
          <w:ilvl w:val="0"/>
          <w:numId w:val="119"/>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oświadcza, że przed podpisaniem Umowy zapoznał się z obiektem realizacji robót, infrastrukturą techniczną terenu budowy oraz dostępną dokumentacją uzbrojenia podziemnego i ich lokalizacja na planach , a także że  otrzymał od Zamawiającego wszelkie niezbędne dane, mogące mieć wpływ na ryzyko i okoliczności realizacji przedmiotu umowy.</w:t>
      </w:r>
    </w:p>
    <w:p w:rsidR="00D31BAA" w:rsidRPr="00520F93" w:rsidRDefault="00D31BAA" w:rsidP="006A6EB8">
      <w:pPr>
        <w:widowControl w:val="0"/>
        <w:numPr>
          <w:ilvl w:val="0"/>
          <w:numId w:val="119"/>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Wszelkie zastrzeżenia Wykonawcy dotyczące miejsca wykonania umowy zgłoszone po terminie zawarcia umowy nie mogą być podstawą do dochodzenia roszczeń </w:t>
      </w:r>
      <w:r w:rsidRPr="00520F93">
        <w:rPr>
          <w:rFonts w:ascii="Tahoma" w:hAnsi="Tahoma" w:cs="Tahoma"/>
          <w:color w:val="000000"/>
          <w:spacing w:val="-2"/>
          <w:sz w:val="20"/>
          <w:szCs w:val="20"/>
        </w:rPr>
        <w:t xml:space="preserve">od Zamawiającego oraz </w:t>
      </w:r>
      <w:r w:rsidRPr="00520F93">
        <w:rPr>
          <w:rFonts w:ascii="Tahoma" w:hAnsi="Tahoma" w:cs="Tahoma"/>
          <w:color w:val="000000"/>
          <w:spacing w:val="-2"/>
          <w:sz w:val="20"/>
          <w:szCs w:val="20"/>
        </w:rPr>
        <w:br/>
        <w:t>do żądania przez Wykonawcę przesunięcia terminu zakończenia robót.</w:t>
      </w:r>
    </w:p>
    <w:p w:rsidR="00D31BAA" w:rsidRPr="00520F93" w:rsidRDefault="00D31BAA" w:rsidP="006A6EB8">
      <w:pPr>
        <w:shd w:val="clear" w:color="auto" w:fill="FFFFFF"/>
        <w:spacing w:before="542"/>
        <w:ind w:right="5"/>
        <w:jc w:val="center"/>
        <w:rPr>
          <w:rFonts w:ascii="Tahoma" w:hAnsi="Tahoma" w:cs="Tahoma"/>
          <w:sz w:val="20"/>
          <w:szCs w:val="20"/>
        </w:rPr>
      </w:pPr>
      <w:r w:rsidRPr="00520F93">
        <w:rPr>
          <w:rFonts w:ascii="Tahoma" w:hAnsi="Tahoma" w:cs="Tahoma"/>
          <w:b/>
          <w:bCs/>
          <w:color w:val="000000"/>
          <w:sz w:val="20"/>
          <w:szCs w:val="20"/>
        </w:rPr>
        <w:t>§ 5 Obowiązki wykonawcy</w:t>
      </w:r>
    </w:p>
    <w:p w:rsidR="00D31BAA" w:rsidRPr="00520F93" w:rsidRDefault="00D31BAA" w:rsidP="006A6EB8">
      <w:pPr>
        <w:shd w:val="clear" w:color="auto" w:fill="FFFFFF"/>
        <w:tabs>
          <w:tab w:val="left" w:pos="360"/>
        </w:tabs>
        <w:spacing w:before="245" w:line="240" w:lineRule="exact"/>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r>
      <w:r w:rsidRPr="00520F93">
        <w:rPr>
          <w:rFonts w:ascii="Tahoma" w:hAnsi="Tahoma" w:cs="Tahoma"/>
          <w:color w:val="000000"/>
          <w:spacing w:val="-1"/>
          <w:sz w:val="20"/>
          <w:szCs w:val="20"/>
        </w:rPr>
        <w:t>Wykonawca zobowiązany jest do:</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 xml:space="preserve">ustanowienia kierownika budowy, który ponosi odpowiedzialność za realizację przedmiotu </w:t>
      </w:r>
      <w:r w:rsidRPr="00520F93">
        <w:rPr>
          <w:rFonts w:ascii="Tahoma" w:hAnsi="Tahoma" w:cs="Tahoma"/>
          <w:color w:val="000000"/>
          <w:spacing w:val="-1"/>
          <w:sz w:val="20"/>
          <w:szCs w:val="20"/>
        </w:rPr>
        <w:t>umowy w zakresie praw i obowiązków zgodnie z ustawą Prawo budowlane,</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pacing w:val="-1"/>
          <w:sz w:val="20"/>
          <w:szCs w:val="20"/>
        </w:rPr>
        <w:t>wykonania czynności właściwego zagospodarowania miejsca wykonywania robót,</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pacing w:val="-1"/>
          <w:sz w:val="20"/>
          <w:szCs w:val="20"/>
        </w:rPr>
        <w:t>przekazania Zamawiającemu w celu akceptacji wymaganych atestów, certyfikatów zgodności, aprobat technicznych dla każdej dostawy materiałów przeznaczonych do wbudowania,</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opracowanie przed rozpoczęciem robót i przekazanie Zamawiającemu do zatwierdzenia dokumentów, których opracowanie wymienia dokumentacja projektowa budowy,</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opracowanie po zakończeniu robót mapy powykonawczej,</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z w:val="20"/>
          <w:szCs w:val="20"/>
        </w:rPr>
        <w:t>prowadzenia dokumentacji budowy,</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bieżącego zabezpieczenia wykonywanych robót w sposób uniemożliwiający zniszczenie ich efektów,</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ochrony swojego mienia znajdującego się na miejscu wykonywania robót lub zapleczu budowy,</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 xml:space="preserve">utrzymywanie w czystości terenu i zaplecza budowy oraz dróg publicznych i chodników </w:t>
      </w:r>
      <w:r w:rsidRPr="00520F93">
        <w:rPr>
          <w:rFonts w:ascii="Tahoma" w:hAnsi="Tahoma" w:cs="Tahoma"/>
          <w:color w:val="000000"/>
          <w:spacing w:val="-1"/>
          <w:sz w:val="20"/>
          <w:szCs w:val="20"/>
        </w:rPr>
        <w:t xml:space="preserve">przylegających do terenu prac; Wykonawca ponosi pełną odpowiedzialność w tym zakresie przed Policją, Strażą Miejską i innymi służbami publicznymi; w razie nie wykonania tego zobowiązania </w:t>
      </w:r>
      <w:r w:rsidRPr="00520F93">
        <w:rPr>
          <w:rFonts w:ascii="Tahoma" w:hAnsi="Tahoma" w:cs="Tahoma"/>
          <w:color w:val="000000"/>
          <w:sz w:val="20"/>
          <w:szCs w:val="20"/>
        </w:rPr>
        <w:t>przez Wykonawcę, Zamawiający może wykonać je sam lub zlecić wykonanie innemu podmiotowi, a kosztami obciążyć Wykonawcę,</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pacing w:val="-2"/>
          <w:sz w:val="20"/>
          <w:szCs w:val="20"/>
        </w:rPr>
        <w:t>przestrzegania przepisów BHP i p. poż. na terenie prac,</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pacing w:val="-2"/>
          <w:sz w:val="20"/>
          <w:szCs w:val="20"/>
        </w:rPr>
        <w:t xml:space="preserve">przerwania wykonywanych robót na żądanie Zamawiającego, zabezpieczając w razie potrzeby </w:t>
      </w:r>
      <w:r w:rsidRPr="00520F93">
        <w:rPr>
          <w:rFonts w:ascii="Tahoma" w:hAnsi="Tahoma" w:cs="Tahoma"/>
          <w:color w:val="000000"/>
          <w:sz w:val="20"/>
          <w:szCs w:val="20"/>
        </w:rPr>
        <w:t>wykonywane roboty przed ich zniszczeniem,</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usunięcia z terenu budowy i okolicy odpadów oraz śmieci powstałych wskutek prac prowadzonych zgodnie z niniejszą umową,</w:t>
      </w:r>
    </w:p>
    <w:p w:rsidR="00D31BAA" w:rsidRPr="00520F93" w:rsidRDefault="00D31BAA" w:rsidP="006A6EB8">
      <w:pPr>
        <w:widowControl w:val="0"/>
        <w:numPr>
          <w:ilvl w:val="0"/>
          <w:numId w:val="120"/>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uporządkowania terenu budowy (robót) po zakończeniu robót i przekazania go Zamawiającemu w terminie odbioru</w:t>
      </w:r>
      <w:r w:rsidRPr="00520F93">
        <w:rPr>
          <w:rFonts w:ascii="Tahoma" w:hAnsi="Tahoma" w:cs="Tahoma"/>
          <w:b/>
          <w:bCs/>
          <w:color w:val="000000"/>
          <w:sz w:val="20"/>
          <w:szCs w:val="20"/>
        </w:rPr>
        <w:t>.</w:t>
      </w:r>
    </w:p>
    <w:p w:rsidR="00D31BAA" w:rsidRPr="00A20351" w:rsidRDefault="00D31BAA" w:rsidP="006A6EB8">
      <w:pPr>
        <w:widowControl w:val="0"/>
        <w:numPr>
          <w:ilvl w:val="0"/>
          <w:numId w:val="120"/>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 xml:space="preserve"> </w:t>
      </w:r>
      <w:r w:rsidRPr="00A20351">
        <w:rPr>
          <w:rFonts w:ascii="Tahoma" w:hAnsi="Tahoma" w:cs="Tahoma"/>
          <w:color w:val="000000"/>
          <w:sz w:val="20"/>
          <w:szCs w:val="20"/>
        </w:rPr>
        <w:t xml:space="preserve">Udzielenie na żądanie Zamawiającego i w terminie przez niego wskazanym wszelkich wyjaśnień na pismie na temat rozliczeń z Podwykonawcami. </w:t>
      </w:r>
    </w:p>
    <w:p w:rsidR="00D31BAA" w:rsidRPr="00520F93" w:rsidRDefault="00D31BAA" w:rsidP="006A6EB8">
      <w:pPr>
        <w:shd w:val="clear" w:color="auto" w:fill="FFFFFF"/>
        <w:tabs>
          <w:tab w:val="left" w:pos="360"/>
        </w:tabs>
        <w:spacing w:line="240" w:lineRule="exact"/>
        <w:ind w:left="360" w:hanging="360"/>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r>
      <w:r w:rsidRPr="00520F93">
        <w:rPr>
          <w:rFonts w:ascii="Tahoma" w:hAnsi="Tahoma" w:cs="Tahoma"/>
          <w:color w:val="000000"/>
          <w:spacing w:val="-1"/>
          <w:sz w:val="20"/>
          <w:szCs w:val="20"/>
        </w:rPr>
        <w:t xml:space="preserve">Prace porządkowe na terenie budowy oraz wywóz odpadów powinny być przeprowadzone zgodnie </w:t>
      </w:r>
      <w:r w:rsidRPr="00520F93">
        <w:rPr>
          <w:rFonts w:ascii="Tahoma" w:hAnsi="Tahoma" w:cs="Tahoma"/>
          <w:color w:val="000000"/>
          <w:sz w:val="20"/>
          <w:szCs w:val="20"/>
        </w:rPr>
        <w:t>z obowiązującymi przepisami.</w:t>
      </w:r>
    </w:p>
    <w:p w:rsidR="00D31BAA" w:rsidRPr="00520F93" w:rsidRDefault="00D31BAA" w:rsidP="006A6EB8">
      <w:pPr>
        <w:shd w:val="clear" w:color="auto" w:fill="FFFFFF"/>
        <w:spacing w:before="494"/>
        <w:ind w:left="5"/>
        <w:jc w:val="center"/>
        <w:rPr>
          <w:rFonts w:ascii="Tahoma" w:hAnsi="Tahoma" w:cs="Tahoma"/>
          <w:sz w:val="20"/>
          <w:szCs w:val="20"/>
        </w:rPr>
      </w:pPr>
      <w:r w:rsidRPr="00520F93">
        <w:rPr>
          <w:rFonts w:ascii="Tahoma" w:hAnsi="Tahoma" w:cs="Tahoma"/>
          <w:b/>
          <w:bCs/>
          <w:color w:val="000000"/>
          <w:sz w:val="20"/>
          <w:szCs w:val="20"/>
        </w:rPr>
        <w:t>§ 6 Obowiązki i uprawnienia Zamawiającego</w:t>
      </w:r>
    </w:p>
    <w:p w:rsidR="00D31BAA" w:rsidRPr="00520F93" w:rsidRDefault="00D31BAA" w:rsidP="00A20351">
      <w:pPr>
        <w:shd w:val="clear" w:color="auto" w:fill="FFFFFF"/>
        <w:spacing w:before="250" w:line="240" w:lineRule="auto"/>
        <w:ind w:left="24"/>
        <w:rPr>
          <w:rFonts w:ascii="Tahoma" w:hAnsi="Tahoma" w:cs="Tahoma"/>
          <w:sz w:val="20"/>
          <w:szCs w:val="20"/>
        </w:rPr>
      </w:pPr>
      <w:r w:rsidRPr="00520F93">
        <w:rPr>
          <w:rFonts w:ascii="Tahoma" w:hAnsi="Tahoma" w:cs="Tahoma"/>
          <w:color w:val="000000"/>
          <w:spacing w:val="-3"/>
          <w:sz w:val="20"/>
          <w:szCs w:val="20"/>
        </w:rPr>
        <w:t>1. Do obowiązków Zamawiającego należy:</w:t>
      </w:r>
    </w:p>
    <w:p w:rsidR="00D31BAA" w:rsidRDefault="00D31BAA" w:rsidP="0009469E">
      <w:pPr>
        <w:shd w:val="clear" w:color="auto" w:fill="FFFFFF"/>
        <w:spacing w:line="180" w:lineRule="exact"/>
        <w:ind w:left="357"/>
        <w:rPr>
          <w:rFonts w:ascii="Tahoma" w:hAnsi="Tahoma" w:cs="Tahoma"/>
          <w:color w:val="000000"/>
          <w:sz w:val="20"/>
          <w:szCs w:val="20"/>
        </w:rPr>
      </w:pPr>
      <w:r w:rsidRPr="00520F93">
        <w:rPr>
          <w:rFonts w:ascii="Tahoma" w:hAnsi="Tahoma" w:cs="Tahoma"/>
          <w:color w:val="000000"/>
          <w:sz w:val="20"/>
          <w:szCs w:val="20"/>
        </w:rPr>
        <w:t>1) przekazanie  Wykonawcy  dokumentacji  projektowej  przedmiotu  zamówienia  w  tym  projektu  budowlanego,</w:t>
      </w:r>
    </w:p>
    <w:p w:rsidR="00D31BAA" w:rsidRPr="00520F93" w:rsidRDefault="00D31BAA" w:rsidP="0009469E">
      <w:pPr>
        <w:shd w:val="clear" w:color="auto" w:fill="FFFFFF"/>
        <w:spacing w:line="180" w:lineRule="exact"/>
        <w:ind w:left="357"/>
        <w:rPr>
          <w:rFonts w:ascii="Tahoma" w:hAnsi="Tahoma" w:cs="Tahoma"/>
          <w:color w:val="000000"/>
          <w:sz w:val="20"/>
          <w:szCs w:val="20"/>
        </w:rPr>
      </w:pPr>
      <w:r w:rsidRPr="00384C38">
        <w:rPr>
          <w:rFonts w:ascii="Tahoma" w:hAnsi="Tahoma" w:cs="Tahoma"/>
          <w:color w:val="000000"/>
          <w:sz w:val="20"/>
          <w:szCs w:val="20"/>
        </w:rPr>
        <w:t xml:space="preserve">2) </w:t>
      </w:r>
      <w:r w:rsidRPr="00384C38">
        <w:rPr>
          <w:rFonts w:ascii="Tahoma" w:hAnsi="Tahoma" w:cs="Tahoma"/>
          <w:color w:val="000000"/>
          <w:spacing w:val="-1"/>
          <w:sz w:val="20"/>
          <w:szCs w:val="20"/>
        </w:rPr>
        <w:t>przekazanie Wykonawcy dziennika budowy,</w:t>
      </w:r>
    </w:p>
    <w:p w:rsidR="00D31BAA" w:rsidRPr="00520F93" w:rsidRDefault="00D31BAA" w:rsidP="0009469E">
      <w:pPr>
        <w:widowControl w:val="0"/>
        <w:numPr>
          <w:ilvl w:val="0"/>
          <w:numId w:val="117"/>
        </w:numPr>
        <w:shd w:val="clear" w:color="auto" w:fill="FFFFFF"/>
        <w:tabs>
          <w:tab w:val="left" w:pos="437"/>
        </w:tabs>
        <w:autoSpaceDE w:val="0"/>
        <w:autoSpaceDN w:val="0"/>
        <w:adjustRightInd w:val="0"/>
        <w:spacing w:after="0" w:line="180" w:lineRule="exact"/>
        <w:ind w:left="357"/>
        <w:rPr>
          <w:rFonts w:ascii="Tahoma" w:hAnsi="Tahoma" w:cs="Tahoma"/>
          <w:color w:val="000000"/>
          <w:sz w:val="20"/>
          <w:szCs w:val="20"/>
        </w:rPr>
      </w:pPr>
      <w:r w:rsidRPr="00520F93">
        <w:rPr>
          <w:rFonts w:ascii="Tahoma" w:hAnsi="Tahoma" w:cs="Tahoma"/>
          <w:color w:val="000000"/>
          <w:sz w:val="20"/>
          <w:szCs w:val="20"/>
        </w:rPr>
        <w:t>protokolarne przekazanie Wykonawcy terenu budowy,</w:t>
      </w:r>
    </w:p>
    <w:p w:rsidR="00D31BAA" w:rsidRPr="00520F93" w:rsidRDefault="00D31BAA" w:rsidP="0009469E">
      <w:pPr>
        <w:widowControl w:val="0"/>
        <w:shd w:val="clear" w:color="auto" w:fill="FFFFFF"/>
        <w:tabs>
          <w:tab w:val="left" w:pos="437"/>
        </w:tabs>
        <w:autoSpaceDE w:val="0"/>
        <w:autoSpaceDN w:val="0"/>
        <w:adjustRightInd w:val="0"/>
        <w:spacing w:after="0" w:line="180" w:lineRule="exact"/>
        <w:ind w:left="357"/>
        <w:rPr>
          <w:rFonts w:ascii="Tahoma" w:hAnsi="Tahoma" w:cs="Tahoma"/>
          <w:color w:val="000000"/>
          <w:sz w:val="20"/>
          <w:szCs w:val="20"/>
        </w:rPr>
      </w:pPr>
    </w:p>
    <w:p w:rsidR="00D31BAA" w:rsidRPr="00520F93" w:rsidRDefault="00D31BAA" w:rsidP="0009469E">
      <w:pPr>
        <w:widowControl w:val="0"/>
        <w:numPr>
          <w:ilvl w:val="0"/>
          <w:numId w:val="117"/>
        </w:numPr>
        <w:shd w:val="clear" w:color="auto" w:fill="FFFFFF"/>
        <w:tabs>
          <w:tab w:val="left" w:pos="437"/>
        </w:tabs>
        <w:autoSpaceDE w:val="0"/>
        <w:autoSpaceDN w:val="0"/>
        <w:adjustRightInd w:val="0"/>
        <w:spacing w:after="0" w:line="180" w:lineRule="exact"/>
        <w:ind w:left="357"/>
        <w:rPr>
          <w:rFonts w:ascii="Tahoma" w:hAnsi="Tahoma" w:cs="Tahoma"/>
          <w:color w:val="000000"/>
          <w:sz w:val="20"/>
          <w:szCs w:val="20"/>
        </w:rPr>
      </w:pPr>
      <w:r w:rsidRPr="00520F93">
        <w:rPr>
          <w:rFonts w:ascii="Tahoma" w:hAnsi="Tahoma" w:cs="Tahoma"/>
          <w:color w:val="000000"/>
          <w:spacing w:val="-1"/>
          <w:sz w:val="20"/>
          <w:szCs w:val="20"/>
        </w:rPr>
        <w:t>zapewnienie nadzoru inwestorskiego,</w:t>
      </w:r>
    </w:p>
    <w:p w:rsidR="00D31BAA" w:rsidRPr="00520F93" w:rsidRDefault="00D31BAA" w:rsidP="00A20351">
      <w:pPr>
        <w:widowControl w:val="0"/>
        <w:numPr>
          <w:ilvl w:val="0"/>
          <w:numId w:val="117"/>
        </w:numPr>
        <w:shd w:val="clear" w:color="auto" w:fill="FFFFFF"/>
        <w:tabs>
          <w:tab w:val="left" w:pos="437"/>
        </w:tabs>
        <w:autoSpaceDE w:val="0"/>
        <w:autoSpaceDN w:val="0"/>
        <w:adjustRightInd w:val="0"/>
        <w:spacing w:after="0" w:line="240" w:lineRule="auto"/>
        <w:ind w:left="360"/>
        <w:rPr>
          <w:rFonts w:ascii="Tahoma" w:hAnsi="Tahoma" w:cs="Tahoma"/>
          <w:color w:val="000000"/>
          <w:sz w:val="20"/>
          <w:szCs w:val="20"/>
        </w:rPr>
      </w:pPr>
      <w:r w:rsidRPr="00520F93">
        <w:rPr>
          <w:rFonts w:ascii="Tahoma" w:hAnsi="Tahoma" w:cs="Tahoma"/>
          <w:color w:val="000000"/>
          <w:sz w:val="20"/>
          <w:szCs w:val="20"/>
        </w:rPr>
        <w:t>dokonywanie odbiorów poszczególnych robót, w tym podlegających zakryciu,</w:t>
      </w:r>
    </w:p>
    <w:p w:rsidR="00D31BAA" w:rsidRPr="00520F93" w:rsidRDefault="00D31BAA" w:rsidP="00A20351">
      <w:pPr>
        <w:widowControl w:val="0"/>
        <w:numPr>
          <w:ilvl w:val="0"/>
          <w:numId w:val="117"/>
        </w:numPr>
        <w:shd w:val="clear" w:color="auto" w:fill="FFFFFF"/>
        <w:autoSpaceDE w:val="0"/>
        <w:autoSpaceDN w:val="0"/>
        <w:adjustRightInd w:val="0"/>
        <w:spacing w:before="5" w:after="0" w:line="240" w:lineRule="auto"/>
        <w:ind w:left="360"/>
        <w:rPr>
          <w:rFonts w:ascii="Tahoma" w:hAnsi="Tahoma" w:cs="Tahoma"/>
          <w:color w:val="000000"/>
          <w:sz w:val="20"/>
          <w:szCs w:val="20"/>
        </w:rPr>
      </w:pPr>
      <w:r w:rsidRPr="00520F93">
        <w:rPr>
          <w:rFonts w:ascii="Tahoma" w:hAnsi="Tahoma" w:cs="Tahoma"/>
          <w:color w:val="000000"/>
          <w:spacing w:val="-1"/>
          <w:sz w:val="20"/>
          <w:szCs w:val="20"/>
        </w:rPr>
        <w:t xml:space="preserve">zapłata Wykonawcy wynagrodzenia w terminach ustalonych w umowie za roboty wykonane, przy </w:t>
      </w:r>
      <w:r w:rsidRPr="00520F93">
        <w:rPr>
          <w:rFonts w:ascii="Tahoma" w:hAnsi="Tahoma" w:cs="Tahoma"/>
          <w:color w:val="000000"/>
          <w:sz w:val="20"/>
          <w:szCs w:val="20"/>
        </w:rPr>
        <w:t>zachowaniu ustalonych w umowie warunków.</w:t>
      </w:r>
    </w:p>
    <w:p w:rsidR="00D31BAA" w:rsidRPr="00520F93" w:rsidRDefault="00D31BAA" w:rsidP="00A20351">
      <w:pPr>
        <w:widowControl w:val="0"/>
        <w:numPr>
          <w:ilvl w:val="0"/>
          <w:numId w:val="121"/>
        </w:numPr>
        <w:shd w:val="clear" w:color="auto" w:fill="FFFFFF"/>
        <w:tabs>
          <w:tab w:val="left" w:pos="293"/>
        </w:tabs>
        <w:autoSpaceDE w:val="0"/>
        <w:autoSpaceDN w:val="0"/>
        <w:adjustRightInd w:val="0"/>
        <w:spacing w:after="0" w:line="240" w:lineRule="auto"/>
        <w:ind w:left="293"/>
        <w:jc w:val="both"/>
        <w:rPr>
          <w:rFonts w:ascii="Tahoma" w:hAnsi="Tahoma" w:cs="Tahoma"/>
          <w:color w:val="000000"/>
          <w:sz w:val="20"/>
          <w:szCs w:val="20"/>
        </w:rPr>
      </w:pPr>
      <w:r w:rsidRPr="00520F93">
        <w:rPr>
          <w:rFonts w:ascii="Tahoma" w:hAnsi="Tahoma" w:cs="Tahoma"/>
          <w:color w:val="000000"/>
          <w:spacing w:val="-1"/>
          <w:sz w:val="20"/>
          <w:szCs w:val="20"/>
        </w:rPr>
        <w:t xml:space="preserve">Zamawiający uprawniony jest do kontrolowania prawidłowości wykonanych robót, w szczególności </w:t>
      </w:r>
      <w:r w:rsidRPr="00520F93">
        <w:rPr>
          <w:rFonts w:ascii="Tahoma" w:hAnsi="Tahoma" w:cs="Tahoma"/>
          <w:color w:val="000000"/>
          <w:sz w:val="20"/>
          <w:szCs w:val="20"/>
        </w:rPr>
        <w:t>ich jakości, terminowości i użycia właściwych materiałów oraz do żądania utrwalenia wyników kontroli w protokołach sporządzonych z udziałem Wykonawcy.</w:t>
      </w:r>
    </w:p>
    <w:p w:rsidR="00D31BAA" w:rsidRPr="00520F93" w:rsidRDefault="00D31BAA" w:rsidP="00A20351">
      <w:pPr>
        <w:widowControl w:val="0"/>
        <w:numPr>
          <w:ilvl w:val="0"/>
          <w:numId w:val="121"/>
        </w:numPr>
        <w:shd w:val="clear" w:color="auto" w:fill="FFFFFF"/>
        <w:tabs>
          <w:tab w:val="left" w:pos="293"/>
        </w:tabs>
        <w:autoSpaceDE w:val="0"/>
        <w:autoSpaceDN w:val="0"/>
        <w:adjustRightInd w:val="0"/>
        <w:spacing w:after="0" w:line="240" w:lineRule="auto"/>
        <w:rPr>
          <w:rFonts w:ascii="Tahoma" w:hAnsi="Tahoma" w:cs="Tahoma"/>
          <w:color w:val="000000"/>
          <w:sz w:val="20"/>
          <w:szCs w:val="20"/>
        </w:rPr>
      </w:pPr>
      <w:r w:rsidRPr="00520F93">
        <w:rPr>
          <w:rFonts w:ascii="Tahoma" w:hAnsi="Tahoma" w:cs="Tahoma"/>
          <w:color w:val="000000"/>
          <w:sz w:val="20"/>
          <w:szCs w:val="20"/>
        </w:rPr>
        <w:t xml:space="preserve">Zamawiający może zgłaszać zastrzeżenia i żądać od Wykonawcy usunięcia z terenu budowy </w:t>
      </w:r>
    </w:p>
    <w:p w:rsidR="00D31BAA" w:rsidRPr="00520F93" w:rsidRDefault="00D31BAA" w:rsidP="00A20351">
      <w:pPr>
        <w:shd w:val="clear" w:color="auto" w:fill="FFFFFF"/>
        <w:spacing w:line="240" w:lineRule="auto"/>
        <w:ind w:left="360"/>
        <w:jc w:val="both"/>
        <w:rPr>
          <w:rFonts w:ascii="Tahoma" w:hAnsi="Tahoma" w:cs="Tahoma"/>
          <w:sz w:val="20"/>
          <w:szCs w:val="20"/>
        </w:rPr>
      </w:pPr>
      <w:r w:rsidRPr="00520F93">
        <w:rPr>
          <w:rFonts w:ascii="Tahoma" w:hAnsi="Tahoma" w:cs="Tahoma"/>
          <w:color w:val="000000"/>
          <w:sz w:val="20"/>
          <w:szCs w:val="20"/>
        </w:rPr>
        <w:t>materiałów uznanych za nie spełniające wymogów oraz każdego podmiotu (firmy) lub osoby, który zdaniem Zamawiającego nie posiada wymaganych kwalifikacji do wykonywania powierzonych zadań.</w:t>
      </w:r>
    </w:p>
    <w:p w:rsidR="00D31BAA" w:rsidRPr="00520F93" w:rsidRDefault="00D31BAA" w:rsidP="006A6EB8">
      <w:pPr>
        <w:shd w:val="clear" w:color="auto" w:fill="FFFFFF"/>
        <w:spacing w:before="494"/>
        <w:ind w:right="5"/>
        <w:jc w:val="center"/>
        <w:rPr>
          <w:rFonts w:ascii="Tahoma" w:hAnsi="Tahoma" w:cs="Tahoma"/>
          <w:sz w:val="20"/>
          <w:szCs w:val="20"/>
        </w:rPr>
      </w:pPr>
      <w:r w:rsidRPr="00520F93">
        <w:rPr>
          <w:rFonts w:ascii="Tahoma" w:hAnsi="Tahoma" w:cs="Tahoma"/>
          <w:b/>
          <w:bCs/>
          <w:color w:val="000000"/>
          <w:sz w:val="20"/>
          <w:szCs w:val="20"/>
        </w:rPr>
        <w:t>§ 7 Podwykonawcy</w:t>
      </w:r>
    </w:p>
    <w:p w:rsidR="00D31BAA" w:rsidRPr="00DF45AA" w:rsidRDefault="00D31BAA" w:rsidP="006A6EB8">
      <w:pPr>
        <w:widowControl w:val="0"/>
        <w:numPr>
          <w:ilvl w:val="0"/>
          <w:numId w:val="122"/>
        </w:numPr>
        <w:shd w:val="clear" w:color="auto" w:fill="FFFFFF"/>
        <w:autoSpaceDE w:val="0"/>
        <w:autoSpaceDN w:val="0"/>
        <w:adjustRightInd w:val="0"/>
        <w:spacing w:before="235" w:after="0" w:line="240" w:lineRule="exact"/>
        <w:ind w:left="360" w:hanging="360"/>
        <w:jc w:val="both"/>
        <w:rPr>
          <w:rFonts w:ascii="Tahoma" w:hAnsi="Tahoma" w:cs="Tahoma"/>
          <w:color w:val="000000"/>
          <w:sz w:val="20"/>
          <w:szCs w:val="20"/>
        </w:rPr>
      </w:pPr>
      <w:r w:rsidRPr="00DF45AA">
        <w:rPr>
          <w:rFonts w:ascii="Tahoma" w:hAnsi="Tahoma" w:cs="Tahoma"/>
          <w:color w:val="000000"/>
          <w:sz w:val="20"/>
          <w:szCs w:val="20"/>
        </w:rPr>
        <w:t>W celu sprawnego wykonania usługi i zapewnienia jej dobrej jakości  Wykonawca może zlecić część robót do wykonania Podwykonawcom w zakresie zgodnym z ofertą przetargową. Wykonanie robót przez Podwykonawców nie zwalnia Wykonawcy od odpowiedzialności i zobowiązań wynikających z warunków niniejszej umowy.  Wykonawca, zlecając roboty Podwykonawcom, zobowiązany jest bezwzględnie do  przestrzegania przepisów wynikających z art. 647</w:t>
      </w:r>
      <w:r w:rsidRPr="00DF45AA">
        <w:rPr>
          <w:rFonts w:ascii="Tahoma" w:hAnsi="Tahoma" w:cs="Tahoma"/>
          <w:color w:val="000000"/>
          <w:sz w:val="20"/>
          <w:szCs w:val="20"/>
          <w:vertAlign w:val="superscript"/>
        </w:rPr>
        <w:t>1</w:t>
      </w:r>
      <w:r w:rsidRPr="00DF45AA">
        <w:rPr>
          <w:rFonts w:ascii="Tahoma" w:hAnsi="Tahoma" w:cs="Tahoma"/>
          <w:color w:val="000000"/>
          <w:sz w:val="20"/>
          <w:szCs w:val="20"/>
        </w:rPr>
        <w:t xml:space="preserve"> § 2 Kodeksu   </w:t>
      </w:r>
      <w:r w:rsidRPr="00DF45AA">
        <w:rPr>
          <w:rFonts w:ascii="Tahoma" w:hAnsi="Tahoma" w:cs="Tahoma"/>
          <w:color w:val="000000"/>
          <w:spacing w:val="-1"/>
          <w:sz w:val="20"/>
          <w:szCs w:val="20"/>
        </w:rPr>
        <w:t>cywilnego.</w:t>
      </w:r>
    </w:p>
    <w:p w:rsidR="00D31BAA" w:rsidRPr="00DF45AA" w:rsidRDefault="00D31BAA" w:rsidP="006A6EB8">
      <w:pPr>
        <w:widowControl w:val="0"/>
        <w:numPr>
          <w:ilvl w:val="0"/>
          <w:numId w:val="122"/>
        </w:numPr>
        <w:shd w:val="clear" w:color="auto" w:fill="FFFFFF"/>
        <w:autoSpaceDE w:val="0"/>
        <w:autoSpaceDN w:val="0"/>
        <w:adjustRightInd w:val="0"/>
        <w:spacing w:before="235" w:after="0" w:line="240" w:lineRule="exact"/>
        <w:ind w:left="360" w:hanging="360"/>
        <w:jc w:val="both"/>
        <w:rPr>
          <w:rFonts w:ascii="Tahoma" w:hAnsi="Tahoma" w:cs="Tahoma"/>
          <w:color w:val="000000"/>
          <w:sz w:val="20"/>
          <w:szCs w:val="20"/>
        </w:rPr>
      </w:pPr>
      <w:r w:rsidRPr="00DF45AA">
        <w:rPr>
          <w:rFonts w:ascii="Tahoma" w:hAnsi="Tahoma" w:cs="Tahoma"/>
          <w:color w:val="000000"/>
          <w:spacing w:val="-1"/>
          <w:sz w:val="20"/>
          <w:szCs w:val="20"/>
        </w:rPr>
        <w:t xml:space="preserve">Wykonawca każdorazowo zobowiązany jest do uzyskania zgody Zamawiającego na zawarcie umowy z Podwykonawcą. </w:t>
      </w:r>
      <w:r w:rsidRPr="00DF45AA">
        <w:rPr>
          <w:rFonts w:ascii="Tahoma" w:hAnsi="Tahoma" w:cs="Tahoma"/>
          <w:color w:val="000000"/>
          <w:sz w:val="20"/>
          <w:szCs w:val="20"/>
        </w:rPr>
        <w:t>W celu uzyskania takiej zgody Wykonawca składa Zamawiającemu projekty umów z Podwykonawcami, a Zamawiający w ciągu 14 dni wyraża taka zgodę lub sprzeciw na zawarcie umowy z danym Podwykonawcą. Brak w powyższym terminie zgody lub sprzeciwu na piśmie ze strony Zamawiającego będzie traktowany jako zgoda na zawarcie ważnej umowy/umów Wykonawcy z Podwykonawcami. Powyższy tryb udzielenia zgody będzie mieć zastosowanie do wszelkich zmian, uzupełnień oraz  aneksów do umów z Podwykonawcami.</w:t>
      </w:r>
    </w:p>
    <w:p w:rsidR="00D31BAA" w:rsidRPr="00520F93" w:rsidRDefault="00D31BAA" w:rsidP="006A6EB8">
      <w:pPr>
        <w:widowControl w:val="0"/>
        <w:numPr>
          <w:ilvl w:val="0"/>
          <w:numId w:val="122"/>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Zamawiający nie ponosi odpowiedzialności za zawarcie umowy z Podwykonawcami bez wymaganej zgody Zamawiającego, zaś skutki z tego wynikające, będą obciążały wyłącznie Wykonawcę. </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pacing w:val="-1"/>
          <w:sz w:val="20"/>
          <w:szCs w:val="20"/>
        </w:rPr>
        <w:t xml:space="preserve">Strony umowy ustalają, że umowa zawarta pomiędzy Wykonawcą a Podwykonawcą będzie </w:t>
      </w:r>
      <w:r w:rsidRPr="00520F93">
        <w:rPr>
          <w:rFonts w:ascii="Tahoma" w:hAnsi="Tahoma" w:cs="Tahoma"/>
          <w:color w:val="000000"/>
          <w:sz w:val="20"/>
          <w:szCs w:val="20"/>
        </w:rPr>
        <w:t>odpowiadała ściśle warunkom niniejszej umowy, a w szczególności w zakresie terminów wykonania umowy. W umowie wynagrodzenie należne Podwykonawcy z tytułu wykonania powierzonej przez Wykonawcę części przedmiotu zamówienia nie może przewyższać wynagrodzenia należnego za tę część Wykonawcy od Zamawiającego.</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zobowiązany jest do przekazania kopii wszystkich umów zawartych z Podwykonawcami , niezwłocznie lecz nie później niż do 7 dni od ich zawarcia.</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 Wykonawca na żądanie Zamawiającego zobowiązuje się udzielić wszelkich informacji dotyczących Podwykonawców.</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Zamawiający  na pisemny wniosek Wykonawcy dopuszcza zmianę Podwykonawców w trakcie realizacji zamówienia. Zamawiającemu przysługuje również prawo żądania od Wykonawcy zmiany Podwykonawcy, jeżeli ten realizuje roboty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p>
    <w:p w:rsidR="00D31BAA" w:rsidRPr="00520F93" w:rsidRDefault="00D31BAA" w:rsidP="006A6EB8">
      <w:pPr>
        <w:widowControl w:val="0"/>
        <w:numPr>
          <w:ilvl w:val="0"/>
          <w:numId w:val="121"/>
        </w:numPr>
        <w:shd w:val="clear" w:color="auto" w:fill="FFFFFF"/>
        <w:autoSpaceDE w:val="0"/>
        <w:autoSpaceDN w:val="0"/>
        <w:adjustRightInd w:val="0"/>
        <w:spacing w:before="5" w:after="0" w:line="240" w:lineRule="exact"/>
        <w:ind w:left="360" w:hanging="360"/>
        <w:jc w:val="both"/>
        <w:rPr>
          <w:rFonts w:ascii="Tahoma" w:hAnsi="Tahoma" w:cs="Tahoma"/>
          <w:color w:val="000000"/>
          <w:sz w:val="20"/>
          <w:szCs w:val="20"/>
        </w:rPr>
      </w:pPr>
      <w:r w:rsidRPr="00520F93">
        <w:rPr>
          <w:rFonts w:ascii="Tahoma" w:hAnsi="Tahoma" w:cs="Tahoma"/>
          <w:color w:val="000000"/>
          <w:spacing w:val="-2"/>
          <w:sz w:val="20"/>
          <w:szCs w:val="20"/>
        </w:rPr>
        <w:t xml:space="preserve">Wykonawca ponosi wobec Zamawiającego pełną odpowiedzialność za roboty wykonywane przez </w:t>
      </w:r>
      <w:r w:rsidRPr="00520F93">
        <w:rPr>
          <w:rFonts w:ascii="Tahoma" w:hAnsi="Tahoma" w:cs="Tahoma"/>
          <w:color w:val="000000"/>
          <w:spacing w:val="-1"/>
          <w:sz w:val="20"/>
          <w:szCs w:val="20"/>
        </w:rPr>
        <w:t xml:space="preserve">Podwykonawców oraz zobowiązuje się do zapłaty Podwykonawcom wynagrodzenia na podstawie </w:t>
      </w:r>
      <w:r w:rsidRPr="00520F93">
        <w:rPr>
          <w:rFonts w:ascii="Tahoma" w:hAnsi="Tahoma" w:cs="Tahoma"/>
          <w:color w:val="000000"/>
          <w:sz w:val="20"/>
          <w:szCs w:val="20"/>
        </w:rPr>
        <w:t>łączącego ich stosunku prawnego.</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wyraża zgodę na potrącenie przez Zamawiającego, z jego wynagrodzenia, niezapłaconych, wymaganych, niezaspokojonych  w terminie należności Podwykonawcom i dokonanie zapłaty należnego Podwykonawcom wynagrodzenia. Należna wysokość wynagrodzenia za część robót wynikającą z umowy z Podwykonawcami, przyjęta protokołem odbioru będzie rozliczona</w:t>
      </w:r>
      <w:r>
        <w:rPr>
          <w:rFonts w:ascii="Tahoma" w:hAnsi="Tahoma" w:cs="Tahoma"/>
          <w:color w:val="000000"/>
          <w:sz w:val="20"/>
          <w:szCs w:val="20"/>
        </w:rPr>
        <w:t xml:space="preserve"> </w:t>
      </w:r>
      <w:r w:rsidRPr="00520F93">
        <w:rPr>
          <w:rFonts w:ascii="Tahoma" w:hAnsi="Tahoma" w:cs="Tahoma"/>
          <w:color w:val="000000"/>
          <w:sz w:val="20"/>
          <w:szCs w:val="20"/>
        </w:rPr>
        <w:t>w</w:t>
      </w:r>
      <w:r>
        <w:rPr>
          <w:rFonts w:ascii="Tahoma" w:hAnsi="Tahoma" w:cs="Tahoma"/>
          <w:color w:val="000000"/>
          <w:sz w:val="20"/>
          <w:szCs w:val="20"/>
        </w:rPr>
        <w:t xml:space="preserve"> </w:t>
      </w:r>
      <w:r w:rsidRPr="00520F93">
        <w:rPr>
          <w:rFonts w:ascii="Tahoma" w:hAnsi="Tahoma" w:cs="Tahoma"/>
          <w:color w:val="000000"/>
          <w:sz w:val="20"/>
          <w:szCs w:val="20"/>
        </w:rPr>
        <w:t>oparciu</w:t>
      </w:r>
      <w:r>
        <w:rPr>
          <w:rFonts w:ascii="Tahoma" w:hAnsi="Tahoma" w:cs="Tahoma"/>
          <w:color w:val="000000"/>
          <w:sz w:val="20"/>
          <w:szCs w:val="20"/>
        </w:rPr>
        <w:t xml:space="preserve"> </w:t>
      </w:r>
      <w:r w:rsidRPr="00520F93">
        <w:rPr>
          <w:rFonts w:ascii="Tahoma" w:hAnsi="Tahoma" w:cs="Tahoma"/>
          <w:color w:val="000000"/>
          <w:sz w:val="20"/>
          <w:szCs w:val="20"/>
        </w:rPr>
        <w:t>o</w:t>
      </w:r>
      <w:r>
        <w:rPr>
          <w:rFonts w:ascii="Tahoma" w:hAnsi="Tahoma" w:cs="Tahoma"/>
          <w:color w:val="000000"/>
          <w:sz w:val="20"/>
          <w:szCs w:val="20"/>
        </w:rPr>
        <w:t xml:space="preserve"> </w:t>
      </w:r>
      <w:r w:rsidRPr="00520F93">
        <w:rPr>
          <w:rFonts w:ascii="Tahoma" w:hAnsi="Tahoma" w:cs="Tahoma"/>
          <w:color w:val="000000"/>
          <w:sz w:val="20"/>
          <w:szCs w:val="20"/>
        </w:rPr>
        <w:t>ceny</w:t>
      </w:r>
      <w:r>
        <w:rPr>
          <w:rFonts w:ascii="Tahoma" w:hAnsi="Tahoma" w:cs="Tahoma"/>
          <w:color w:val="000000"/>
          <w:sz w:val="20"/>
          <w:szCs w:val="20"/>
        </w:rPr>
        <w:t xml:space="preserve"> </w:t>
      </w:r>
      <w:r w:rsidRPr="00520F93">
        <w:rPr>
          <w:rFonts w:ascii="Tahoma" w:hAnsi="Tahoma" w:cs="Tahoma"/>
          <w:color w:val="000000"/>
          <w:sz w:val="20"/>
          <w:szCs w:val="20"/>
        </w:rPr>
        <w:t>określone</w:t>
      </w:r>
      <w:r>
        <w:rPr>
          <w:rFonts w:ascii="Tahoma" w:hAnsi="Tahoma" w:cs="Tahoma"/>
          <w:color w:val="000000"/>
          <w:sz w:val="20"/>
          <w:szCs w:val="20"/>
        </w:rPr>
        <w:t xml:space="preserve"> </w:t>
      </w:r>
      <w:r w:rsidRPr="00520F93">
        <w:rPr>
          <w:rFonts w:ascii="Tahoma" w:hAnsi="Tahoma" w:cs="Tahoma"/>
          <w:color w:val="000000"/>
          <w:sz w:val="20"/>
          <w:szCs w:val="20"/>
        </w:rPr>
        <w:t>w umowie z Podwykonawcami – w wysokości należnej za część robót</w:t>
      </w:r>
      <w:r>
        <w:rPr>
          <w:rFonts w:ascii="Tahoma" w:hAnsi="Tahoma" w:cs="Tahoma"/>
          <w:color w:val="000000"/>
          <w:sz w:val="20"/>
          <w:szCs w:val="20"/>
        </w:rPr>
        <w:t xml:space="preserve"> </w:t>
      </w:r>
      <w:r w:rsidRPr="00520F93">
        <w:rPr>
          <w:rFonts w:ascii="Tahoma" w:hAnsi="Tahoma" w:cs="Tahoma"/>
          <w:color w:val="000000"/>
          <w:sz w:val="20"/>
          <w:szCs w:val="20"/>
        </w:rPr>
        <w:t>wynikającą</w:t>
      </w:r>
      <w:r>
        <w:rPr>
          <w:rFonts w:ascii="Tahoma" w:hAnsi="Tahoma" w:cs="Tahoma"/>
          <w:color w:val="000000"/>
          <w:sz w:val="20"/>
          <w:szCs w:val="20"/>
        </w:rPr>
        <w:t xml:space="preserve"> </w:t>
      </w:r>
      <w:r w:rsidRPr="00520F93">
        <w:rPr>
          <w:rFonts w:ascii="Tahoma" w:hAnsi="Tahoma" w:cs="Tahoma"/>
          <w:color w:val="000000"/>
          <w:sz w:val="20"/>
          <w:szCs w:val="20"/>
        </w:rPr>
        <w:t>z</w:t>
      </w:r>
      <w:r>
        <w:rPr>
          <w:rFonts w:ascii="Tahoma" w:hAnsi="Tahoma" w:cs="Tahoma"/>
          <w:color w:val="000000"/>
          <w:sz w:val="20"/>
          <w:szCs w:val="20"/>
        </w:rPr>
        <w:t xml:space="preserve"> </w:t>
      </w:r>
      <w:r w:rsidRPr="00520F93">
        <w:rPr>
          <w:rFonts w:ascii="Tahoma" w:hAnsi="Tahoma" w:cs="Tahoma"/>
          <w:color w:val="000000"/>
          <w:sz w:val="20"/>
          <w:szCs w:val="20"/>
        </w:rPr>
        <w:t>umowy</w:t>
      </w:r>
      <w:r>
        <w:rPr>
          <w:rFonts w:ascii="Tahoma" w:hAnsi="Tahoma" w:cs="Tahoma"/>
          <w:color w:val="000000"/>
          <w:sz w:val="20"/>
          <w:szCs w:val="20"/>
        </w:rPr>
        <w:t xml:space="preserve"> </w:t>
      </w:r>
      <w:r w:rsidRPr="00520F93">
        <w:rPr>
          <w:rFonts w:ascii="Tahoma" w:hAnsi="Tahoma" w:cs="Tahoma"/>
          <w:color w:val="000000"/>
          <w:sz w:val="20"/>
          <w:szCs w:val="20"/>
        </w:rPr>
        <w:t>z Podwykonawcami. Zastrzega się że przez protokół odbioru robót wykonanych przez Podwykonawcę rozumie się taki protokół  odbioru (bez usterek i wad), który został   zatwierdzony  przez Zamawiającego.</w:t>
      </w:r>
    </w:p>
    <w:p w:rsidR="00D31BAA" w:rsidRPr="00520F93" w:rsidRDefault="00D31BAA" w:rsidP="006A6EB8">
      <w:pPr>
        <w:widowControl w:val="0"/>
        <w:numPr>
          <w:ilvl w:val="0"/>
          <w:numId w:val="121"/>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W przypadku nie rozliczenia się Wykonawcy z Podwykonawcami za wykonane prace, przyjęte </w:t>
      </w:r>
      <w:r w:rsidRPr="00520F93">
        <w:rPr>
          <w:rFonts w:ascii="Tahoma" w:hAnsi="Tahoma" w:cs="Tahoma"/>
          <w:color w:val="000000"/>
          <w:spacing w:val="-1"/>
          <w:sz w:val="20"/>
          <w:szCs w:val="20"/>
        </w:rPr>
        <w:t xml:space="preserve">bez wad i usterek protokołem  odbioru robót, Zamawiający przekaże należności bezpośrednio </w:t>
      </w:r>
      <w:r w:rsidRPr="00520F93">
        <w:rPr>
          <w:rFonts w:ascii="Tahoma" w:hAnsi="Tahoma" w:cs="Tahoma"/>
          <w:color w:val="000000"/>
          <w:sz w:val="20"/>
          <w:szCs w:val="20"/>
        </w:rPr>
        <w:t>na rachunki Podwykonawców.</w:t>
      </w:r>
    </w:p>
    <w:p w:rsidR="00D31BAA" w:rsidRPr="00520F93" w:rsidRDefault="00D31BAA" w:rsidP="006A6EB8">
      <w:pPr>
        <w:shd w:val="clear" w:color="auto" w:fill="FFFFFF"/>
        <w:spacing w:before="542"/>
        <w:jc w:val="center"/>
        <w:rPr>
          <w:rFonts w:ascii="Tahoma" w:hAnsi="Tahoma" w:cs="Tahoma"/>
          <w:b/>
          <w:bCs/>
          <w:color w:val="000000"/>
          <w:sz w:val="20"/>
          <w:szCs w:val="20"/>
        </w:rPr>
      </w:pPr>
      <w:r w:rsidRPr="00520F93">
        <w:rPr>
          <w:rFonts w:ascii="Tahoma" w:hAnsi="Tahoma" w:cs="Tahoma"/>
          <w:b/>
          <w:bCs/>
          <w:color w:val="000000"/>
          <w:sz w:val="20"/>
          <w:szCs w:val="20"/>
        </w:rPr>
        <w:t>§ 8 Wynagrodzenie za przedmiot umowy</w:t>
      </w:r>
    </w:p>
    <w:p w:rsidR="00D31BAA" w:rsidRPr="00520F93" w:rsidRDefault="00D31BAA" w:rsidP="006A6EB8">
      <w:pPr>
        <w:widowControl w:val="0"/>
        <w:numPr>
          <w:ilvl w:val="0"/>
          <w:numId w:val="132"/>
        </w:numPr>
        <w:shd w:val="clear" w:color="auto" w:fill="FFFFFF"/>
        <w:autoSpaceDE w:val="0"/>
        <w:autoSpaceDN w:val="0"/>
        <w:adjustRightInd w:val="0"/>
        <w:spacing w:before="542" w:after="0" w:line="240" w:lineRule="auto"/>
        <w:jc w:val="both"/>
        <w:rPr>
          <w:rFonts w:ascii="Tahoma" w:hAnsi="Tahoma" w:cs="Tahoma"/>
          <w:b/>
          <w:bCs/>
          <w:color w:val="000000"/>
          <w:sz w:val="20"/>
          <w:szCs w:val="20"/>
        </w:rPr>
      </w:pPr>
      <w:r w:rsidRPr="00520F93">
        <w:rPr>
          <w:rFonts w:ascii="Tahoma" w:hAnsi="Tahoma" w:cs="Tahoma"/>
          <w:color w:val="000000"/>
          <w:sz w:val="20"/>
          <w:szCs w:val="20"/>
        </w:rPr>
        <w:t>Za realizację wszystkich świadczeń wynikających z niniejszej Umowy Wykonawca otrzyma wynagrodzenie ryczałtowe, zgodne z ofertą Wykonawcy, o wartości netto………….zł (słownie……………: złotych ),powiększone o należny podatek od towarów i usług VAT ………….. zł (słownie: …………złotych), co daje wartość brutto: ………………………….zł (słownie: ……………złotych).</w:t>
      </w:r>
    </w:p>
    <w:p w:rsidR="00D31BAA" w:rsidRPr="00520F93" w:rsidRDefault="00D31BAA" w:rsidP="006A6EB8">
      <w:pPr>
        <w:widowControl w:val="0"/>
        <w:numPr>
          <w:ilvl w:val="0"/>
          <w:numId w:val="132"/>
        </w:numPr>
        <w:shd w:val="clear" w:color="auto" w:fill="FFFFFF"/>
        <w:autoSpaceDE w:val="0"/>
        <w:autoSpaceDN w:val="0"/>
        <w:adjustRightInd w:val="0"/>
        <w:spacing w:after="0" w:line="240" w:lineRule="exact"/>
        <w:ind w:right="5"/>
        <w:jc w:val="both"/>
        <w:rPr>
          <w:rFonts w:ascii="Tahoma" w:hAnsi="Tahoma" w:cs="Tahoma"/>
          <w:color w:val="000000"/>
          <w:sz w:val="20"/>
          <w:szCs w:val="20"/>
        </w:rPr>
      </w:pPr>
      <w:r w:rsidRPr="00520F93">
        <w:rPr>
          <w:rFonts w:ascii="Tahoma" w:hAnsi="Tahoma" w:cs="Tahoma"/>
          <w:color w:val="000000"/>
          <w:spacing w:val="-3"/>
          <w:sz w:val="20"/>
          <w:szCs w:val="20"/>
        </w:rPr>
        <w:t xml:space="preserve">Powyższe wynagrodzenie zryczałtowane obejmuje wszelkie koszty związane z realizacją inwestycji, </w:t>
      </w:r>
      <w:r w:rsidRPr="00520F93">
        <w:rPr>
          <w:rFonts w:ascii="Tahoma" w:hAnsi="Tahoma" w:cs="Tahoma"/>
          <w:color w:val="000000"/>
          <w:sz w:val="20"/>
          <w:szCs w:val="20"/>
        </w:rPr>
        <w:t xml:space="preserve">włącznie z własnymi kosztami Wykonawcy, jak również jego podwykonawców, wynikające </w:t>
      </w:r>
      <w:r w:rsidRPr="00520F93">
        <w:rPr>
          <w:rFonts w:ascii="Tahoma" w:hAnsi="Tahoma" w:cs="Tahoma"/>
          <w:color w:val="000000"/>
          <w:sz w:val="20"/>
          <w:szCs w:val="20"/>
        </w:rPr>
        <w:br/>
        <w:t>z obowiązków opisanych w § 7 i warunków określonych w § 1.</w:t>
      </w:r>
    </w:p>
    <w:p w:rsidR="00D31BAA" w:rsidRPr="00520F93" w:rsidRDefault="00D31BAA" w:rsidP="006A6EB8">
      <w:pPr>
        <w:widowControl w:val="0"/>
        <w:numPr>
          <w:ilvl w:val="0"/>
          <w:numId w:val="132"/>
        </w:numPr>
        <w:shd w:val="clear" w:color="auto" w:fill="FFFFFF"/>
        <w:tabs>
          <w:tab w:val="left" w:pos="0"/>
        </w:tabs>
        <w:autoSpaceDE w:val="0"/>
        <w:autoSpaceDN w:val="0"/>
        <w:adjustRightInd w:val="0"/>
        <w:spacing w:after="0" w:line="240" w:lineRule="exact"/>
        <w:ind w:right="5"/>
        <w:jc w:val="both"/>
        <w:rPr>
          <w:rFonts w:ascii="Tahoma" w:hAnsi="Tahoma" w:cs="Tahoma"/>
          <w:color w:val="000000"/>
          <w:sz w:val="20"/>
          <w:szCs w:val="20"/>
        </w:rPr>
      </w:pPr>
      <w:r w:rsidRPr="00520F93">
        <w:rPr>
          <w:rFonts w:ascii="Tahoma" w:hAnsi="Tahoma" w:cs="Tahoma"/>
          <w:color w:val="000000"/>
          <w:sz w:val="20"/>
          <w:szCs w:val="20"/>
        </w:rPr>
        <w:t xml:space="preserve">Wynagrodzenie zryczałtowane jest wynagrodzeniem niezmiennym przez cały okres realizacji Inwestycji, za wyjątkiem ustawowej zmiany stawki podatku VAT. Zawarte są w nim również wszelkie koszty robót i materiałów budowlanych nie wyspecyfikowanych w dokumentacji przetargowej, niezbędnych dla wykonania całości robót budowlanych objętych </w:t>
      </w:r>
      <w:r w:rsidRPr="00520F93">
        <w:rPr>
          <w:rFonts w:ascii="Tahoma" w:hAnsi="Tahoma" w:cs="Tahoma"/>
          <w:color w:val="000000"/>
          <w:spacing w:val="-1"/>
          <w:sz w:val="20"/>
          <w:szCs w:val="20"/>
        </w:rPr>
        <w:t xml:space="preserve">niniejszą Umową, wynikających z wymogów sztuki budowlanej i przepisów obowiązującego Prawa </w:t>
      </w:r>
      <w:r w:rsidRPr="00520F93">
        <w:rPr>
          <w:rFonts w:ascii="Tahoma" w:hAnsi="Tahoma" w:cs="Tahoma"/>
          <w:color w:val="000000"/>
          <w:sz w:val="20"/>
          <w:szCs w:val="20"/>
        </w:rPr>
        <w:t>budowlanego. Koszty te są zawarte w cenie ofertowej Wykonawcy.</w:t>
      </w:r>
    </w:p>
    <w:p w:rsidR="00D31BAA" w:rsidRPr="00520F93" w:rsidRDefault="00D31BAA" w:rsidP="006A6EB8">
      <w:pPr>
        <w:widowControl w:val="0"/>
        <w:numPr>
          <w:ilvl w:val="0"/>
          <w:numId w:val="132"/>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 xml:space="preserve">Rozliczenie należności Wykonawcy </w:t>
      </w:r>
      <w:r>
        <w:rPr>
          <w:rFonts w:ascii="Tahoma" w:hAnsi="Tahoma" w:cs="Tahoma"/>
          <w:color w:val="000000"/>
          <w:sz w:val="20"/>
          <w:szCs w:val="20"/>
        </w:rPr>
        <w:t>z tytułu realizacji umowy, nastą</w:t>
      </w:r>
      <w:r w:rsidRPr="00520F93">
        <w:rPr>
          <w:rFonts w:ascii="Tahoma" w:hAnsi="Tahoma" w:cs="Tahoma"/>
          <w:color w:val="000000"/>
          <w:sz w:val="20"/>
          <w:szCs w:val="20"/>
        </w:rPr>
        <w:t xml:space="preserve">pi w oparciu o faktury częściowe i fakturę </w:t>
      </w:r>
      <w:r>
        <w:rPr>
          <w:rFonts w:ascii="Tahoma" w:hAnsi="Tahoma" w:cs="Tahoma"/>
          <w:color w:val="000000"/>
          <w:sz w:val="20"/>
          <w:szCs w:val="20"/>
        </w:rPr>
        <w:t xml:space="preserve">końcową  wraz </w:t>
      </w:r>
      <w:r w:rsidRPr="00520F93">
        <w:rPr>
          <w:rFonts w:ascii="Tahoma" w:hAnsi="Tahoma" w:cs="Tahoma"/>
          <w:color w:val="000000"/>
          <w:sz w:val="20"/>
          <w:szCs w:val="20"/>
        </w:rPr>
        <w:t xml:space="preserve"> z zatwierdzonymi  przez Zamawiającego protokołami odbioru robót, potwierdzających prawidłowe wykonanie danego etapu prac. </w:t>
      </w:r>
    </w:p>
    <w:p w:rsidR="00D31BAA" w:rsidRPr="00520F93" w:rsidRDefault="00D31BAA" w:rsidP="006A6EB8">
      <w:pPr>
        <w:widowControl w:val="0"/>
        <w:numPr>
          <w:ilvl w:val="0"/>
          <w:numId w:val="132"/>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Strony  postanawiają, że rozliczenie za wykonanie robót do 80% wartości zamówienia, może następować fakturami częściowymi, przy czym jednorazowa płatność nie powinna być mniejsza od kwoty 50.000,00 zł</w:t>
      </w:r>
    </w:p>
    <w:p w:rsidR="00D31BAA" w:rsidRDefault="00D31BAA" w:rsidP="00940313">
      <w:pPr>
        <w:widowControl w:val="0"/>
        <w:numPr>
          <w:ilvl w:val="0"/>
          <w:numId w:val="132"/>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F</w:t>
      </w:r>
      <w:r w:rsidRPr="00520F93">
        <w:rPr>
          <w:rFonts w:ascii="Tahoma" w:hAnsi="Tahoma" w:cs="Tahoma"/>
          <w:color w:val="000000"/>
          <w:spacing w:val="-1"/>
          <w:sz w:val="20"/>
          <w:szCs w:val="20"/>
        </w:rPr>
        <w:t xml:space="preserve">aktura częściowa za każdą część przysługującego Wykonawcy wynagrodzenia za wykonane </w:t>
      </w:r>
      <w:r w:rsidRPr="00520F93">
        <w:rPr>
          <w:rFonts w:ascii="Tahoma" w:hAnsi="Tahoma" w:cs="Tahoma"/>
          <w:color w:val="000000"/>
          <w:sz w:val="20"/>
          <w:szCs w:val="20"/>
        </w:rPr>
        <w:t>roboty, może zostać złożona do Zamawiającego po:</w:t>
      </w:r>
    </w:p>
    <w:p w:rsidR="00D31BAA" w:rsidRPr="00520F93" w:rsidRDefault="00D31BAA" w:rsidP="00940313">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40313">
        <w:rPr>
          <w:rFonts w:ascii="Tahoma" w:hAnsi="Tahoma" w:cs="Tahoma"/>
          <w:color w:val="000000"/>
          <w:sz w:val="20"/>
          <w:szCs w:val="20"/>
        </w:rPr>
        <w:t>1)</w:t>
      </w:r>
      <w:r>
        <w:rPr>
          <w:rFonts w:ascii="Tahoma" w:hAnsi="Tahoma" w:cs="Tahoma"/>
          <w:color w:val="000000"/>
          <w:sz w:val="20"/>
          <w:szCs w:val="20"/>
        </w:rPr>
        <w:t xml:space="preserve"> przeprowadzeniu i spisaniu protokołu odbioru częściowego stwierdzającego prawidłowe wykonanie przedmiotu umowy, z zastrzeżeniem ust. 4 i 5  paragrafu 8,</w:t>
      </w:r>
    </w:p>
    <w:p w:rsidR="00D31BAA" w:rsidRDefault="00D31BAA" w:rsidP="00940313">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2)</w:t>
      </w:r>
      <w:r w:rsidRPr="00520F93">
        <w:rPr>
          <w:rFonts w:ascii="Tahoma" w:hAnsi="Tahoma" w:cs="Tahoma"/>
          <w:color w:val="000000"/>
          <w:sz w:val="20"/>
          <w:szCs w:val="20"/>
        </w:rPr>
        <w:t xml:space="preserve"> przedstawieniu przez Wykonawcę dokumentów potwierdzających uregulowanie na rzecz Podwykonawców wszystkich należności wynikających z odebranych przez Zamawiającego robót. Dokument taki stanowi oświadczenie Podwykonawcy o otrzymaniu od Wykonawcy wynagrodzenia w wysokości odpowiadającej zakresowi wykonanych przez niego robót- w  ramach niniejszej umowy.</w:t>
      </w:r>
    </w:p>
    <w:p w:rsidR="00D31BAA" w:rsidRPr="00520F93" w:rsidRDefault="00D31BAA" w:rsidP="00940313">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3) przedstawieniu </w:t>
      </w:r>
      <w:r w:rsidRPr="00520F93">
        <w:rPr>
          <w:rFonts w:ascii="Tahoma" w:hAnsi="Tahoma" w:cs="Tahoma"/>
          <w:color w:val="000000"/>
          <w:sz w:val="20"/>
          <w:szCs w:val="20"/>
        </w:rPr>
        <w:t>certyfikat</w:t>
      </w:r>
      <w:r>
        <w:rPr>
          <w:rFonts w:ascii="Tahoma" w:hAnsi="Tahoma" w:cs="Tahoma"/>
          <w:color w:val="000000"/>
          <w:sz w:val="20"/>
          <w:szCs w:val="20"/>
        </w:rPr>
        <w:t>ów</w:t>
      </w:r>
      <w:r w:rsidRPr="00520F93">
        <w:rPr>
          <w:rFonts w:ascii="Tahoma" w:hAnsi="Tahoma" w:cs="Tahoma"/>
          <w:color w:val="000000"/>
          <w:sz w:val="20"/>
          <w:szCs w:val="20"/>
        </w:rPr>
        <w:t xml:space="preserve"> na znak bezpieczeństwa, certyfikat</w:t>
      </w:r>
      <w:r>
        <w:rPr>
          <w:rFonts w:ascii="Tahoma" w:hAnsi="Tahoma" w:cs="Tahoma"/>
          <w:color w:val="000000"/>
          <w:sz w:val="20"/>
          <w:szCs w:val="20"/>
        </w:rPr>
        <w:t>ów</w:t>
      </w:r>
      <w:r w:rsidRPr="00520F93">
        <w:rPr>
          <w:rFonts w:ascii="Tahoma" w:hAnsi="Tahoma" w:cs="Tahoma"/>
          <w:color w:val="000000"/>
          <w:sz w:val="20"/>
          <w:szCs w:val="20"/>
        </w:rPr>
        <w:t xml:space="preserve"> zgodności lub deklaracj</w:t>
      </w:r>
      <w:r>
        <w:rPr>
          <w:rFonts w:ascii="Tahoma" w:hAnsi="Tahoma" w:cs="Tahoma"/>
          <w:color w:val="000000"/>
          <w:sz w:val="20"/>
          <w:szCs w:val="20"/>
        </w:rPr>
        <w:t>i</w:t>
      </w:r>
      <w:r w:rsidRPr="00520F93">
        <w:rPr>
          <w:rFonts w:ascii="Tahoma" w:hAnsi="Tahoma" w:cs="Tahoma"/>
          <w:color w:val="000000"/>
          <w:sz w:val="20"/>
          <w:szCs w:val="20"/>
        </w:rPr>
        <w:t xml:space="preserve"> </w:t>
      </w:r>
      <w:r>
        <w:rPr>
          <w:rFonts w:ascii="Tahoma" w:hAnsi="Tahoma" w:cs="Tahoma"/>
          <w:color w:val="000000"/>
          <w:sz w:val="20"/>
          <w:szCs w:val="20"/>
        </w:rPr>
        <w:t xml:space="preserve"> </w:t>
      </w:r>
      <w:r w:rsidRPr="00520F93">
        <w:rPr>
          <w:rFonts w:ascii="Tahoma" w:hAnsi="Tahoma" w:cs="Tahoma"/>
          <w:color w:val="000000"/>
          <w:sz w:val="20"/>
          <w:szCs w:val="20"/>
        </w:rPr>
        <w:t xml:space="preserve">zgodności z dokumentami normatywnymi zgodnie z uregulowaniami zawartymi w stosownych przepisach wykonawczych do ustawy Prawo </w:t>
      </w:r>
      <w:r w:rsidRPr="00520F93">
        <w:rPr>
          <w:rFonts w:ascii="Tahoma" w:hAnsi="Tahoma" w:cs="Tahoma"/>
          <w:color w:val="000000"/>
          <w:spacing w:val="-1"/>
          <w:sz w:val="20"/>
          <w:szCs w:val="20"/>
        </w:rPr>
        <w:t xml:space="preserve">Budowlane dotyczące materiałów, zastosowanych przy realizacji zamówienia, poświadczone przez </w:t>
      </w:r>
      <w:r w:rsidRPr="00520F93">
        <w:rPr>
          <w:rFonts w:ascii="Tahoma" w:hAnsi="Tahoma" w:cs="Tahoma"/>
          <w:color w:val="000000"/>
          <w:sz w:val="20"/>
          <w:szCs w:val="20"/>
        </w:rPr>
        <w:t>kierownika budowy</w:t>
      </w:r>
    </w:p>
    <w:p w:rsidR="00D31BAA" w:rsidRDefault="00D31BAA" w:rsidP="00257F18">
      <w:pPr>
        <w:widowControl w:val="0"/>
        <w:numPr>
          <w:ilvl w:val="0"/>
          <w:numId w:val="132"/>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F</w:t>
      </w:r>
      <w:r w:rsidRPr="00520F93">
        <w:rPr>
          <w:rFonts w:ascii="Tahoma" w:hAnsi="Tahoma" w:cs="Tahoma"/>
          <w:color w:val="000000"/>
          <w:spacing w:val="-1"/>
          <w:sz w:val="20"/>
          <w:szCs w:val="20"/>
        </w:rPr>
        <w:t xml:space="preserve">aktura </w:t>
      </w:r>
      <w:r>
        <w:rPr>
          <w:rFonts w:ascii="Tahoma" w:hAnsi="Tahoma" w:cs="Tahoma"/>
          <w:color w:val="000000"/>
          <w:spacing w:val="-1"/>
          <w:sz w:val="20"/>
          <w:szCs w:val="20"/>
        </w:rPr>
        <w:t xml:space="preserve">końcowa, za pozostałą część </w:t>
      </w:r>
      <w:r w:rsidRPr="00520F93">
        <w:rPr>
          <w:rFonts w:ascii="Tahoma" w:hAnsi="Tahoma" w:cs="Tahoma"/>
          <w:color w:val="000000"/>
          <w:spacing w:val="-1"/>
          <w:sz w:val="20"/>
          <w:szCs w:val="20"/>
        </w:rPr>
        <w:t xml:space="preserve"> przysługującego Wykonawcy wynagrodzenia za wykonane </w:t>
      </w:r>
      <w:r w:rsidRPr="00520F93">
        <w:rPr>
          <w:rFonts w:ascii="Tahoma" w:hAnsi="Tahoma" w:cs="Tahoma"/>
          <w:color w:val="000000"/>
          <w:sz w:val="20"/>
          <w:szCs w:val="20"/>
        </w:rPr>
        <w:t>roboty, może zostać złożona do Zamawiającego po:</w:t>
      </w:r>
    </w:p>
    <w:p w:rsidR="00D31BAA" w:rsidRPr="00520F93" w:rsidRDefault="00D31BAA" w:rsidP="00257F18">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40313">
        <w:rPr>
          <w:rFonts w:ascii="Tahoma" w:hAnsi="Tahoma" w:cs="Tahoma"/>
          <w:color w:val="000000"/>
          <w:sz w:val="20"/>
          <w:szCs w:val="20"/>
        </w:rPr>
        <w:t>1)</w:t>
      </w:r>
      <w:r>
        <w:rPr>
          <w:rFonts w:ascii="Tahoma" w:hAnsi="Tahoma" w:cs="Tahoma"/>
          <w:color w:val="000000"/>
          <w:sz w:val="20"/>
          <w:szCs w:val="20"/>
        </w:rPr>
        <w:t xml:space="preserve"> przeprowadzeniu i spisaniu protokołu odbioru końcowego stwierdzającego prawidłowe wykonanie przedmiotu umowy, z zastrzeżeniem ust. 4 i 5  paragrafu 8,</w:t>
      </w:r>
    </w:p>
    <w:p w:rsidR="00D31BAA" w:rsidRDefault="00D31BAA" w:rsidP="00257F18">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2)</w:t>
      </w:r>
      <w:r w:rsidRPr="00520F93">
        <w:rPr>
          <w:rFonts w:ascii="Tahoma" w:hAnsi="Tahoma" w:cs="Tahoma"/>
          <w:color w:val="000000"/>
          <w:sz w:val="20"/>
          <w:szCs w:val="20"/>
        </w:rPr>
        <w:t xml:space="preserve"> przedstawieniu przez Wykonawcę dokumentów potwierdzających uregulowanie na rzecz Podwykonawców wszystkich należności wynikających z odebranych przez Zamawiającego robót. Dokument taki stanowi oświadczenie Podwykonawcy o otrzymaniu od Wykonawcy wynagrodzenia w wysokości odpowiadającej zakresowi wykonanych przez niego robót- w  ramach niniejszej umowy.</w:t>
      </w:r>
    </w:p>
    <w:p w:rsidR="00D31BAA" w:rsidRDefault="00D31BAA" w:rsidP="00257F18">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3) przedstawieniu </w:t>
      </w:r>
      <w:r w:rsidRPr="00520F93">
        <w:rPr>
          <w:rFonts w:ascii="Tahoma" w:hAnsi="Tahoma" w:cs="Tahoma"/>
          <w:color w:val="000000"/>
          <w:sz w:val="20"/>
          <w:szCs w:val="20"/>
        </w:rPr>
        <w:t>certyfikat</w:t>
      </w:r>
      <w:r>
        <w:rPr>
          <w:rFonts w:ascii="Tahoma" w:hAnsi="Tahoma" w:cs="Tahoma"/>
          <w:color w:val="000000"/>
          <w:sz w:val="20"/>
          <w:szCs w:val="20"/>
        </w:rPr>
        <w:t>ów</w:t>
      </w:r>
      <w:r w:rsidRPr="00520F93">
        <w:rPr>
          <w:rFonts w:ascii="Tahoma" w:hAnsi="Tahoma" w:cs="Tahoma"/>
          <w:color w:val="000000"/>
          <w:sz w:val="20"/>
          <w:szCs w:val="20"/>
        </w:rPr>
        <w:t xml:space="preserve"> na znak bezpieczeństwa, certyfikat</w:t>
      </w:r>
      <w:r>
        <w:rPr>
          <w:rFonts w:ascii="Tahoma" w:hAnsi="Tahoma" w:cs="Tahoma"/>
          <w:color w:val="000000"/>
          <w:sz w:val="20"/>
          <w:szCs w:val="20"/>
        </w:rPr>
        <w:t>ów</w:t>
      </w:r>
      <w:r w:rsidRPr="00520F93">
        <w:rPr>
          <w:rFonts w:ascii="Tahoma" w:hAnsi="Tahoma" w:cs="Tahoma"/>
          <w:color w:val="000000"/>
          <w:sz w:val="20"/>
          <w:szCs w:val="20"/>
        </w:rPr>
        <w:t xml:space="preserve"> zgodności lub deklaracj</w:t>
      </w:r>
      <w:r>
        <w:rPr>
          <w:rFonts w:ascii="Tahoma" w:hAnsi="Tahoma" w:cs="Tahoma"/>
          <w:color w:val="000000"/>
          <w:sz w:val="20"/>
          <w:szCs w:val="20"/>
        </w:rPr>
        <w:t>i</w:t>
      </w:r>
      <w:r w:rsidRPr="00520F93">
        <w:rPr>
          <w:rFonts w:ascii="Tahoma" w:hAnsi="Tahoma" w:cs="Tahoma"/>
          <w:color w:val="000000"/>
          <w:sz w:val="20"/>
          <w:szCs w:val="20"/>
        </w:rPr>
        <w:t xml:space="preserve"> </w:t>
      </w:r>
      <w:r>
        <w:rPr>
          <w:rFonts w:ascii="Tahoma" w:hAnsi="Tahoma" w:cs="Tahoma"/>
          <w:color w:val="000000"/>
          <w:sz w:val="20"/>
          <w:szCs w:val="20"/>
        </w:rPr>
        <w:t xml:space="preserve"> </w:t>
      </w:r>
      <w:r w:rsidRPr="00520F93">
        <w:rPr>
          <w:rFonts w:ascii="Tahoma" w:hAnsi="Tahoma" w:cs="Tahoma"/>
          <w:color w:val="000000"/>
          <w:sz w:val="20"/>
          <w:szCs w:val="20"/>
        </w:rPr>
        <w:t xml:space="preserve">zgodności z dokumentami normatywnymi zgodnie z uregulowaniami zawartymi w stosownych przepisach wykonawczych do ustawy Prawo </w:t>
      </w:r>
      <w:r w:rsidRPr="00520F93">
        <w:rPr>
          <w:rFonts w:ascii="Tahoma" w:hAnsi="Tahoma" w:cs="Tahoma"/>
          <w:color w:val="000000"/>
          <w:spacing w:val="-1"/>
          <w:sz w:val="20"/>
          <w:szCs w:val="20"/>
        </w:rPr>
        <w:t xml:space="preserve">Budowlane dotyczące materiałów, zastosowanych przy realizacji zamówienia, poświadczone przez </w:t>
      </w:r>
      <w:r w:rsidRPr="00520F93">
        <w:rPr>
          <w:rFonts w:ascii="Tahoma" w:hAnsi="Tahoma" w:cs="Tahoma"/>
          <w:color w:val="000000"/>
          <w:sz w:val="20"/>
          <w:szCs w:val="20"/>
        </w:rPr>
        <w:t>kierownika budowy</w:t>
      </w:r>
      <w:r>
        <w:rPr>
          <w:rFonts w:ascii="Tahoma" w:hAnsi="Tahoma" w:cs="Tahoma"/>
          <w:color w:val="000000"/>
          <w:sz w:val="20"/>
          <w:szCs w:val="20"/>
        </w:rPr>
        <w:t>.</w:t>
      </w:r>
    </w:p>
    <w:p w:rsidR="00D31BAA" w:rsidRPr="00520F93" w:rsidRDefault="00D31BAA" w:rsidP="00257F18">
      <w:pPr>
        <w:widowControl w:val="0"/>
        <w:shd w:val="clear" w:color="auto" w:fill="FFFFFF"/>
        <w:tabs>
          <w:tab w:val="left" w:pos="706"/>
        </w:tabs>
        <w:autoSpaceDE w:val="0"/>
        <w:autoSpaceDN w:val="0"/>
        <w:adjustRightInd w:val="0"/>
        <w:spacing w:after="0" w:line="240" w:lineRule="exact"/>
        <w:ind w:right="5"/>
        <w:jc w:val="both"/>
        <w:rPr>
          <w:rFonts w:ascii="Tahoma" w:hAnsi="Tahoma" w:cs="Tahoma"/>
          <w:sz w:val="20"/>
          <w:szCs w:val="20"/>
        </w:rPr>
      </w:pPr>
      <w:r>
        <w:rPr>
          <w:rFonts w:ascii="Tahoma" w:hAnsi="Tahoma" w:cs="Tahoma"/>
          <w:color w:val="000000"/>
          <w:sz w:val="20"/>
          <w:szCs w:val="20"/>
        </w:rPr>
        <w:t xml:space="preserve">4) </w:t>
      </w:r>
      <w:r w:rsidRPr="00520F93">
        <w:rPr>
          <w:rFonts w:ascii="Tahoma" w:hAnsi="Tahoma" w:cs="Tahoma"/>
          <w:color w:val="000000"/>
          <w:sz w:val="20"/>
          <w:szCs w:val="20"/>
        </w:rPr>
        <w:t xml:space="preserve">dostarczeniu dokumentów, o których mowa w art. 57 ust. 1 i 2 ustawy Prawo Budowlane (t.j. Dz.U. </w:t>
      </w:r>
    </w:p>
    <w:p w:rsidR="00D31BAA" w:rsidRPr="00520F93" w:rsidRDefault="00D31BAA" w:rsidP="002221B8">
      <w:pPr>
        <w:widowControl w:val="0"/>
        <w:shd w:val="clear" w:color="auto" w:fill="FFFFFF"/>
        <w:tabs>
          <w:tab w:val="left" w:pos="706"/>
        </w:tabs>
        <w:autoSpaceDE w:val="0"/>
        <w:autoSpaceDN w:val="0"/>
        <w:adjustRightInd w:val="0"/>
        <w:spacing w:after="0" w:line="240" w:lineRule="auto"/>
        <w:ind w:left="360" w:right="5" w:hanging="360"/>
        <w:jc w:val="both"/>
        <w:rPr>
          <w:rFonts w:ascii="Tahoma" w:hAnsi="Tahoma" w:cs="Tahoma"/>
          <w:sz w:val="20"/>
          <w:szCs w:val="20"/>
        </w:rPr>
      </w:pPr>
      <w:r>
        <w:rPr>
          <w:rFonts w:ascii="Tahoma" w:hAnsi="Tahoma" w:cs="Tahoma"/>
          <w:sz w:val="20"/>
          <w:szCs w:val="20"/>
        </w:rPr>
        <w:t>8</w:t>
      </w:r>
      <w:r w:rsidRPr="00520F93">
        <w:rPr>
          <w:rFonts w:ascii="Tahoma" w:hAnsi="Tahoma" w:cs="Tahoma"/>
          <w:sz w:val="20"/>
          <w:szCs w:val="20"/>
        </w:rPr>
        <w:t xml:space="preserve">.  Zapisów ust. </w:t>
      </w:r>
      <w:r>
        <w:rPr>
          <w:rFonts w:ascii="Tahoma" w:hAnsi="Tahoma" w:cs="Tahoma"/>
          <w:sz w:val="20"/>
          <w:szCs w:val="20"/>
        </w:rPr>
        <w:t xml:space="preserve">6 </w:t>
      </w:r>
      <w:r w:rsidRPr="00520F93">
        <w:rPr>
          <w:rFonts w:ascii="Tahoma" w:hAnsi="Tahoma" w:cs="Tahoma"/>
          <w:sz w:val="20"/>
          <w:szCs w:val="20"/>
        </w:rPr>
        <w:t xml:space="preserve">pkt 2 </w:t>
      </w:r>
      <w:r>
        <w:rPr>
          <w:rFonts w:ascii="Tahoma" w:hAnsi="Tahoma" w:cs="Tahoma"/>
          <w:sz w:val="20"/>
          <w:szCs w:val="20"/>
        </w:rPr>
        <w:t xml:space="preserve">i ust. 7 pkt.2 </w:t>
      </w:r>
      <w:r w:rsidRPr="00520F93">
        <w:rPr>
          <w:rFonts w:ascii="Tahoma" w:hAnsi="Tahoma" w:cs="Tahoma"/>
          <w:sz w:val="20"/>
          <w:szCs w:val="20"/>
        </w:rPr>
        <w:t>paragrafu</w:t>
      </w:r>
      <w:r>
        <w:rPr>
          <w:rFonts w:ascii="Tahoma" w:hAnsi="Tahoma" w:cs="Tahoma"/>
          <w:sz w:val="20"/>
          <w:szCs w:val="20"/>
        </w:rPr>
        <w:t xml:space="preserve"> 8</w:t>
      </w:r>
      <w:r w:rsidRPr="00520F93">
        <w:rPr>
          <w:rFonts w:ascii="Tahoma" w:hAnsi="Tahoma" w:cs="Tahoma"/>
          <w:sz w:val="20"/>
          <w:szCs w:val="20"/>
        </w:rPr>
        <w:t xml:space="preserve"> nie stosuje się w przypadku zaspokojonych zgodnie z § </w:t>
      </w:r>
      <w:r>
        <w:rPr>
          <w:rFonts w:ascii="Tahoma" w:hAnsi="Tahoma" w:cs="Tahoma"/>
          <w:sz w:val="20"/>
          <w:szCs w:val="20"/>
        </w:rPr>
        <w:t>7</w:t>
      </w:r>
      <w:r w:rsidRPr="00520F93">
        <w:rPr>
          <w:rFonts w:ascii="Tahoma" w:hAnsi="Tahoma" w:cs="Tahoma"/>
          <w:sz w:val="20"/>
          <w:szCs w:val="20"/>
        </w:rPr>
        <w:t xml:space="preserve"> ust. 9 i 10 umowy roszczeń Podwykonawców przez Zamawiającego.   </w:t>
      </w:r>
    </w:p>
    <w:p w:rsidR="00D31BAA" w:rsidRDefault="00D31BAA" w:rsidP="00257F18">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sz w:val="20"/>
          <w:szCs w:val="20"/>
        </w:rPr>
        <w:t>9.</w:t>
      </w:r>
      <w:r w:rsidRPr="00520F93">
        <w:rPr>
          <w:rFonts w:ascii="Tahoma" w:hAnsi="Tahoma" w:cs="Tahoma"/>
          <w:sz w:val="20"/>
          <w:szCs w:val="20"/>
        </w:rPr>
        <w:t xml:space="preserve"> Faktury niespełniające warunków zawartych w ust. </w:t>
      </w:r>
      <w:r>
        <w:rPr>
          <w:rFonts w:ascii="Tahoma" w:hAnsi="Tahoma" w:cs="Tahoma"/>
          <w:sz w:val="20"/>
          <w:szCs w:val="20"/>
        </w:rPr>
        <w:t>5-7</w:t>
      </w:r>
      <w:r w:rsidRPr="00520F93">
        <w:rPr>
          <w:rFonts w:ascii="Tahoma" w:hAnsi="Tahoma" w:cs="Tahoma"/>
          <w:sz w:val="20"/>
          <w:szCs w:val="20"/>
        </w:rPr>
        <w:t xml:space="preserve"> paragrafu </w:t>
      </w:r>
      <w:r>
        <w:rPr>
          <w:rFonts w:ascii="Tahoma" w:hAnsi="Tahoma" w:cs="Tahoma"/>
          <w:sz w:val="20"/>
          <w:szCs w:val="20"/>
        </w:rPr>
        <w:t xml:space="preserve"> 8 </w:t>
      </w:r>
      <w:r w:rsidRPr="00520F93">
        <w:rPr>
          <w:rFonts w:ascii="Tahoma" w:hAnsi="Tahoma" w:cs="Tahoma"/>
          <w:sz w:val="20"/>
          <w:szCs w:val="20"/>
        </w:rPr>
        <w:t>zostaną zwrócone bez obowiązku ich realizacji przez Zamawiającego.</w:t>
      </w:r>
      <w:r w:rsidRPr="00257F18">
        <w:rPr>
          <w:rFonts w:ascii="Tahoma" w:hAnsi="Tahoma" w:cs="Tahoma"/>
          <w:color w:val="000000"/>
          <w:sz w:val="20"/>
          <w:szCs w:val="20"/>
        </w:rPr>
        <w:t xml:space="preserve"> </w:t>
      </w:r>
    </w:p>
    <w:p w:rsidR="00D31BAA" w:rsidRPr="00520F93" w:rsidRDefault="00D31BAA" w:rsidP="00257F18">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10. </w:t>
      </w:r>
      <w:r w:rsidRPr="00520F93">
        <w:rPr>
          <w:rFonts w:ascii="Tahoma" w:hAnsi="Tahoma" w:cs="Tahoma"/>
          <w:color w:val="000000"/>
          <w:sz w:val="20"/>
          <w:szCs w:val="20"/>
        </w:rPr>
        <w:t xml:space="preserve">Wynagrodzenie zostanie przekazane Wykonawcy na rachunek bankowy wskazany w fakturze </w:t>
      </w:r>
      <w:r w:rsidRPr="00520F93">
        <w:rPr>
          <w:rFonts w:ascii="Tahoma" w:hAnsi="Tahoma" w:cs="Tahoma"/>
          <w:color w:val="000000"/>
          <w:sz w:val="20"/>
          <w:szCs w:val="20"/>
        </w:rPr>
        <w:br/>
        <w:t xml:space="preserve">w terminie 30 dni od dnia doręczenia Zamawiającemu faktury wraz z kompletem wymaganych </w:t>
      </w:r>
      <w:r w:rsidRPr="00520F93">
        <w:rPr>
          <w:rFonts w:ascii="Tahoma" w:hAnsi="Tahoma" w:cs="Tahoma"/>
          <w:color w:val="000000"/>
          <w:spacing w:val="-2"/>
          <w:sz w:val="20"/>
          <w:szCs w:val="20"/>
        </w:rPr>
        <w:t xml:space="preserve">dokumentów. Termin zapłaty uważa się za zachowany, jeżeli Zamawiający w tym terminie obciąży </w:t>
      </w:r>
      <w:r w:rsidRPr="00520F93">
        <w:rPr>
          <w:rFonts w:ascii="Tahoma" w:hAnsi="Tahoma" w:cs="Tahoma"/>
          <w:color w:val="000000"/>
          <w:sz w:val="20"/>
          <w:szCs w:val="20"/>
        </w:rPr>
        <w:t>swój rachunek.</w:t>
      </w:r>
    </w:p>
    <w:p w:rsidR="00D31BAA" w:rsidRPr="001B02D3" w:rsidRDefault="00D31BAA" w:rsidP="00257F18">
      <w:pPr>
        <w:widowControl w:val="0"/>
        <w:numPr>
          <w:ilvl w:val="0"/>
          <w:numId w:val="121"/>
        </w:numPr>
        <w:shd w:val="clear" w:color="auto" w:fill="FFFFFF"/>
        <w:autoSpaceDE w:val="0"/>
        <w:autoSpaceDN w:val="0"/>
        <w:adjustRightInd w:val="0"/>
        <w:spacing w:before="5" w:after="0" w:line="240" w:lineRule="exact"/>
        <w:ind w:left="360" w:right="5" w:hanging="360"/>
        <w:jc w:val="both"/>
        <w:rPr>
          <w:rFonts w:ascii="Tahoma" w:hAnsi="Tahoma" w:cs="Tahoma"/>
          <w:color w:val="000000"/>
          <w:sz w:val="20"/>
          <w:szCs w:val="20"/>
        </w:rPr>
      </w:pPr>
      <w:r w:rsidRPr="00520F93">
        <w:rPr>
          <w:rFonts w:ascii="Tahoma" w:hAnsi="Tahoma" w:cs="Tahoma"/>
          <w:color w:val="000000"/>
          <w:sz w:val="20"/>
          <w:szCs w:val="20"/>
        </w:rPr>
        <w:t xml:space="preserve">Wynagrodzenie należne Wykonawcy podlega automatycznie waloryzacji odpowiednio o kwotę podatku VAT wynikającą ze stawki tego podatku obowiązującą w chwili powstania obowiązku podatkowego. W takim przypadku wysokość wynagrodzenia należnego Wykonawcy ustalona </w:t>
      </w:r>
      <w:r w:rsidRPr="00520F93">
        <w:rPr>
          <w:rFonts w:ascii="Tahoma" w:hAnsi="Tahoma" w:cs="Tahoma"/>
          <w:color w:val="000000"/>
          <w:spacing w:val="-1"/>
          <w:sz w:val="20"/>
          <w:szCs w:val="20"/>
        </w:rPr>
        <w:t xml:space="preserve">będzie każdorazowo z uwzględnieniem aktualnej stawki VAT obowiązującej na dzień wystawienia </w:t>
      </w:r>
      <w:r w:rsidRPr="001B02D3">
        <w:rPr>
          <w:rFonts w:ascii="Tahoma" w:hAnsi="Tahoma" w:cs="Tahoma"/>
          <w:color w:val="000000"/>
          <w:sz w:val="20"/>
          <w:szCs w:val="20"/>
        </w:rPr>
        <w:t>faktury.</w:t>
      </w:r>
    </w:p>
    <w:p w:rsidR="00D31BAA" w:rsidRPr="001B02D3" w:rsidRDefault="00D31BAA" w:rsidP="00257F18">
      <w:pPr>
        <w:widowControl w:val="0"/>
        <w:numPr>
          <w:ilvl w:val="0"/>
          <w:numId w:val="121"/>
        </w:numPr>
        <w:shd w:val="clear" w:color="auto" w:fill="FFFFFF"/>
        <w:autoSpaceDE w:val="0"/>
        <w:autoSpaceDN w:val="0"/>
        <w:adjustRightInd w:val="0"/>
        <w:spacing w:before="5" w:after="0" w:line="240" w:lineRule="exact"/>
        <w:ind w:left="360" w:right="5" w:hanging="360"/>
        <w:jc w:val="both"/>
        <w:rPr>
          <w:rFonts w:ascii="Tahoma" w:hAnsi="Tahoma" w:cs="Tahoma"/>
          <w:color w:val="000000"/>
          <w:sz w:val="20"/>
          <w:szCs w:val="20"/>
        </w:rPr>
      </w:pPr>
      <w:r w:rsidRPr="001B02D3">
        <w:rPr>
          <w:rFonts w:ascii="Tahoma" w:hAnsi="Tahoma" w:cs="Tahoma"/>
          <w:color w:val="000000"/>
          <w:sz w:val="20"/>
          <w:szCs w:val="20"/>
        </w:rPr>
        <w:t>Wynagrodzenie Wykonawcy jest współfinansowane ze środków Unii Europejskiej w ramach Programu Operacyjnego Współpracy Transgranicznej  Republika Czeska- Rzeczpospolita Polska 2007-2013 .</w:t>
      </w:r>
    </w:p>
    <w:p w:rsidR="00D31BAA" w:rsidRPr="00520F93" w:rsidRDefault="00D31BAA" w:rsidP="00EB5EC8">
      <w:pPr>
        <w:widowControl w:val="0"/>
        <w:shd w:val="clear" w:color="auto" w:fill="FFFFFF"/>
        <w:autoSpaceDE w:val="0"/>
        <w:autoSpaceDN w:val="0"/>
        <w:adjustRightInd w:val="0"/>
        <w:spacing w:after="0" w:line="240" w:lineRule="exact"/>
        <w:jc w:val="both"/>
        <w:rPr>
          <w:rFonts w:ascii="Tahoma" w:hAnsi="Tahoma" w:cs="Tahoma"/>
          <w:color w:val="000000"/>
          <w:sz w:val="20"/>
          <w:szCs w:val="20"/>
        </w:rPr>
      </w:pPr>
    </w:p>
    <w:p w:rsidR="00D31BAA" w:rsidRPr="00520F93" w:rsidRDefault="00D31BAA" w:rsidP="006A6EB8">
      <w:pPr>
        <w:shd w:val="clear" w:color="auto" w:fill="FFFFFF"/>
        <w:spacing w:before="494"/>
        <w:ind w:left="5"/>
        <w:jc w:val="center"/>
        <w:rPr>
          <w:rFonts w:ascii="Tahoma" w:hAnsi="Tahoma" w:cs="Tahoma"/>
          <w:b/>
          <w:bCs/>
          <w:color w:val="000000"/>
          <w:sz w:val="20"/>
          <w:szCs w:val="20"/>
        </w:rPr>
      </w:pPr>
      <w:r w:rsidRPr="00520F93">
        <w:rPr>
          <w:rFonts w:ascii="Tahoma" w:hAnsi="Tahoma" w:cs="Tahoma"/>
          <w:b/>
          <w:bCs/>
          <w:color w:val="000000"/>
          <w:sz w:val="20"/>
          <w:szCs w:val="20"/>
        </w:rPr>
        <w:t>§ 9 Zabezpieczenie należytego wykonania umowy</w:t>
      </w:r>
    </w:p>
    <w:p w:rsidR="00D31BAA" w:rsidRPr="00520F93" w:rsidRDefault="00D31BAA" w:rsidP="006A6EB8">
      <w:pPr>
        <w:shd w:val="clear" w:color="auto" w:fill="FFFFFF"/>
        <w:tabs>
          <w:tab w:val="left" w:pos="283"/>
        </w:tabs>
        <w:spacing w:line="240" w:lineRule="exact"/>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t>Przed podpisaniem umowy Wykonawca wniesie Zabezpieczenie Należytego Wykonania Umowy</w:t>
      </w:r>
    </w:p>
    <w:p w:rsidR="00D31BAA" w:rsidRPr="00520F93" w:rsidRDefault="00D31BAA" w:rsidP="006A6EB8">
      <w:pPr>
        <w:shd w:val="clear" w:color="auto" w:fill="FFFFFF"/>
        <w:spacing w:before="5" w:line="240" w:lineRule="exact"/>
        <w:ind w:left="360"/>
        <w:rPr>
          <w:rFonts w:ascii="Tahoma" w:hAnsi="Tahoma" w:cs="Tahoma"/>
          <w:sz w:val="20"/>
          <w:szCs w:val="20"/>
        </w:rPr>
      </w:pPr>
      <w:r w:rsidRPr="00520F93">
        <w:rPr>
          <w:rFonts w:ascii="Tahoma" w:hAnsi="Tahoma" w:cs="Tahoma"/>
          <w:color w:val="000000"/>
          <w:sz w:val="20"/>
          <w:szCs w:val="20"/>
        </w:rPr>
        <w:t xml:space="preserve">w wysokości </w:t>
      </w:r>
      <w:r>
        <w:rPr>
          <w:rFonts w:ascii="Tahoma" w:hAnsi="Tahoma" w:cs="Tahoma"/>
          <w:color w:val="000000"/>
          <w:sz w:val="20"/>
          <w:szCs w:val="20"/>
        </w:rPr>
        <w:t xml:space="preserve">10% </w:t>
      </w:r>
      <w:r w:rsidRPr="00520F93">
        <w:rPr>
          <w:rFonts w:ascii="Tahoma" w:hAnsi="Tahoma" w:cs="Tahoma"/>
          <w:b/>
          <w:bCs/>
          <w:color w:val="000000"/>
          <w:sz w:val="20"/>
          <w:szCs w:val="20"/>
        </w:rPr>
        <w:t xml:space="preserve"> </w:t>
      </w:r>
      <w:r w:rsidRPr="00520F93">
        <w:rPr>
          <w:rFonts w:ascii="Tahoma" w:hAnsi="Tahoma" w:cs="Tahoma"/>
          <w:color w:val="000000"/>
          <w:sz w:val="20"/>
          <w:szCs w:val="20"/>
        </w:rPr>
        <w:t>wynagrodzenia brutto stanowiącej kwotę …………………zł (słownie:  złotych ) w pieniądzu .</w:t>
      </w:r>
    </w:p>
    <w:p w:rsidR="00D31BAA" w:rsidRPr="00520F93" w:rsidRDefault="00D31BAA" w:rsidP="006A6EB8">
      <w:pPr>
        <w:shd w:val="clear" w:color="auto" w:fill="FFFFFF"/>
        <w:tabs>
          <w:tab w:val="left" w:pos="230"/>
        </w:tabs>
        <w:spacing w:line="240" w:lineRule="exact"/>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r>
      <w:r w:rsidRPr="00520F93">
        <w:rPr>
          <w:rFonts w:ascii="Tahoma" w:hAnsi="Tahoma" w:cs="Tahoma"/>
          <w:color w:val="000000"/>
          <w:spacing w:val="-2"/>
          <w:sz w:val="20"/>
          <w:szCs w:val="20"/>
        </w:rPr>
        <w:t>Wniesione przez Wykonawcę zabezpieczenie rozliczone będzie w następujący sposób:</w:t>
      </w:r>
    </w:p>
    <w:p w:rsidR="00D31BAA" w:rsidRPr="00520F93" w:rsidRDefault="00D31BAA" w:rsidP="006A6EB8">
      <w:pPr>
        <w:shd w:val="clear" w:color="auto" w:fill="FFFFFF"/>
        <w:tabs>
          <w:tab w:val="left" w:pos="643"/>
        </w:tabs>
        <w:spacing w:line="240" w:lineRule="exact"/>
        <w:ind w:left="360"/>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t>70% zabezpieczenia zostanie zwrócone Wykonawcy w ciągu 30 dni po końcowym odbiorze</w:t>
      </w:r>
    </w:p>
    <w:p w:rsidR="00D31BAA" w:rsidRPr="00520F93" w:rsidRDefault="00D31BAA" w:rsidP="006A6EB8">
      <w:pPr>
        <w:shd w:val="clear" w:color="auto" w:fill="FFFFFF"/>
        <w:spacing w:line="240" w:lineRule="exact"/>
        <w:ind w:left="720"/>
        <w:rPr>
          <w:rFonts w:ascii="Tahoma" w:hAnsi="Tahoma" w:cs="Tahoma"/>
          <w:sz w:val="20"/>
          <w:szCs w:val="20"/>
        </w:rPr>
      </w:pPr>
      <w:r w:rsidRPr="00520F93">
        <w:rPr>
          <w:rFonts w:ascii="Tahoma" w:hAnsi="Tahoma" w:cs="Tahoma"/>
          <w:color w:val="000000"/>
          <w:sz w:val="20"/>
          <w:szCs w:val="20"/>
        </w:rPr>
        <w:t>robót i usunięciu wad stwierdzonych w czasie odbioru,</w:t>
      </w:r>
    </w:p>
    <w:p w:rsidR="00D31BAA" w:rsidRPr="00520F93" w:rsidRDefault="00D31BAA" w:rsidP="006A6EB8">
      <w:pPr>
        <w:shd w:val="clear" w:color="auto" w:fill="FFFFFF"/>
        <w:tabs>
          <w:tab w:val="left" w:pos="643"/>
        </w:tabs>
        <w:spacing w:before="5" w:line="240" w:lineRule="exact"/>
        <w:ind w:left="360"/>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t>30% zabezpieczenia będzie stanowiło zabezpieczenie wykonania zobowiązań Wykonawcy w</w:t>
      </w:r>
    </w:p>
    <w:p w:rsidR="00D31BAA" w:rsidRPr="00520F93" w:rsidRDefault="00D31BAA" w:rsidP="006A6EB8">
      <w:pPr>
        <w:shd w:val="clear" w:color="auto" w:fill="FFFFFF"/>
        <w:spacing w:line="240" w:lineRule="exact"/>
        <w:ind w:left="720"/>
        <w:jc w:val="both"/>
        <w:rPr>
          <w:rFonts w:ascii="Tahoma" w:hAnsi="Tahoma" w:cs="Tahoma"/>
          <w:sz w:val="20"/>
          <w:szCs w:val="20"/>
        </w:rPr>
      </w:pPr>
      <w:r w:rsidRPr="00520F93">
        <w:rPr>
          <w:rFonts w:ascii="Tahoma" w:hAnsi="Tahoma" w:cs="Tahoma"/>
          <w:color w:val="000000"/>
          <w:sz w:val="20"/>
          <w:szCs w:val="20"/>
        </w:rPr>
        <w:t>okresie rękojmi i gwarancji i zostanie zwrócone na pisemny wniosek Wykonawcy po upływie okresu rękojmi i gwarancji oraz usunięciu usterek stwierdzonych w tym okresie, w terminie 7 dni po dokonaniu odbioru pogwarancyjnego, nie później niż 15 dni od upływu okresu gwarancji lub rękojmi za usterki.</w:t>
      </w:r>
    </w:p>
    <w:p w:rsidR="00D31BAA" w:rsidRPr="00520F93" w:rsidRDefault="00D31BAA" w:rsidP="006A6EB8">
      <w:pPr>
        <w:shd w:val="clear" w:color="auto" w:fill="FFFFFF"/>
        <w:tabs>
          <w:tab w:val="left" w:pos="326"/>
        </w:tabs>
        <w:spacing w:line="240" w:lineRule="exact"/>
        <w:jc w:val="both"/>
        <w:rPr>
          <w:rFonts w:ascii="Tahoma" w:hAnsi="Tahoma" w:cs="Tahoma"/>
          <w:sz w:val="20"/>
          <w:szCs w:val="20"/>
        </w:rPr>
      </w:pPr>
      <w:r w:rsidRPr="00520F93">
        <w:rPr>
          <w:rFonts w:ascii="Tahoma" w:hAnsi="Tahoma" w:cs="Tahoma"/>
          <w:color w:val="000000"/>
          <w:sz w:val="20"/>
          <w:szCs w:val="20"/>
        </w:rPr>
        <w:t>3.</w:t>
      </w:r>
      <w:r w:rsidRPr="00520F93">
        <w:rPr>
          <w:rFonts w:ascii="Tahoma" w:hAnsi="Tahoma" w:cs="Tahoma"/>
          <w:color w:val="000000"/>
          <w:sz w:val="20"/>
          <w:szCs w:val="20"/>
        </w:rPr>
        <w:tab/>
        <w:t xml:space="preserve">W przypadku, gdy przedmiot zamówienia nie został wykonany w terminie umownym, </w:t>
      </w:r>
      <w:r w:rsidRPr="00520F93">
        <w:rPr>
          <w:rFonts w:ascii="Tahoma" w:hAnsi="Tahoma" w:cs="Tahoma"/>
          <w:color w:val="000000"/>
          <w:sz w:val="20"/>
          <w:szCs w:val="20"/>
        </w:rPr>
        <w:br/>
        <w:t xml:space="preserve">a </w:t>
      </w:r>
      <w:r w:rsidRPr="00520F93">
        <w:rPr>
          <w:rFonts w:ascii="Tahoma" w:hAnsi="Tahoma" w:cs="Tahoma"/>
          <w:color w:val="000000"/>
          <w:spacing w:val="-1"/>
          <w:sz w:val="20"/>
          <w:szCs w:val="20"/>
        </w:rPr>
        <w:t xml:space="preserve">zabezpieczenie zostało wniesione w innej formie niż w pieniądzu, najpóźniej na 7 dni roboczych przed </w:t>
      </w:r>
      <w:r w:rsidRPr="00520F93">
        <w:rPr>
          <w:rFonts w:ascii="Tahoma" w:hAnsi="Tahoma" w:cs="Tahoma"/>
          <w:color w:val="000000"/>
          <w:spacing w:val="-2"/>
          <w:sz w:val="20"/>
          <w:szCs w:val="20"/>
        </w:rPr>
        <w:t xml:space="preserve">upływem ważności zabezpieczenia Wykonawca zobowiązany jest przedłożyć obowiązującą gwarancję </w:t>
      </w:r>
      <w:r w:rsidRPr="00520F93">
        <w:rPr>
          <w:rFonts w:ascii="Tahoma" w:hAnsi="Tahoma" w:cs="Tahoma"/>
          <w:color w:val="000000"/>
          <w:sz w:val="20"/>
          <w:szCs w:val="20"/>
        </w:rPr>
        <w:t>i/lub poręczenie lub przedłożyć nową gwarancję i/lub poręczenie lub wpłacić pełną kwotę</w:t>
      </w:r>
      <w:r w:rsidRPr="00520F93">
        <w:rPr>
          <w:rFonts w:ascii="Tahoma" w:hAnsi="Tahoma" w:cs="Tahoma"/>
          <w:color w:val="000000"/>
          <w:sz w:val="20"/>
          <w:szCs w:val="20"/>
        </w:rPr>
        <w:br/>
      </w:r>
      <w:r w:rsidRPr="00520F93">
        <w:rPr>
          <w:rFonts w:ascii="Tahoma" w:hAnsi="Tahoma" w:cs="Tahoma"/>
          <w:color w:val="000000"/>
          <w:spacing w:val="-1"/>
          <w:sz w:val="20"/>
          <w:szCs w:val="20"/>
        </w:rPr>
        <w:t>zabezpieczenia na konto Zamawiającego na termin niezbędny do zakończenia prac.</w:t>
      </w:r>
    </w:p>
    <w:p w:rsidR="00D31BAA" w:rsidRPr="001B02D3" w:rsidRDefault="00D31BAA" w:rsidP="006A6EB8">
      <w:pPr>
        <w:shd w:val="clear" w:color="auto" w:fill="FFFFFF"/>
        <w:spacing w:before="494"/>
        <w:jc w:val="center"/>
        <w:rPr>
          <w:rFonts w:ascii="Tahoma" w:hAnsi="Tahoma" w:cs="Tahoma"/>
          <w:sz w:val="20"/>
          <w:szCs w:val="20"/>
        </w:rPr>
      </w:pPr>
      <w:r w:rsidRPr="001B02D3">
        <w:rPr>
          <w:rFonts w:ascii="Tahoma" w:hAnsi="Tahoma" w:cs="Tahoma"/>
          <w:b/>
          <w:bCs/>
          <w:color w:val="000000"/>
          <w:sz w:val="20"/>
          <w:szCs w:val="20"/>
        </w:rPr>
        <w:t>§ 10 Dokumentacja techniczna</w:t>
      </w:r>
    </w:p>
    <w:p w:rsidR="00D31BAA" w:rsidRPr="001B02D3" w:rsidRDefault="00D31BAA" w:rsidP="006A6EB8">
      <w:pPr>
        <w:widowControl w:val="0"/>
        <w:numPr>
          <w:ilvl w:val="0"/>
          <w:numId w:val="123"/>
        </w:numPr>
        <w:shd w:val="clear" w:color="auto" w:fill="FFFFFF"/>
        <w:tabs>
          <w:tab w:val="left" w:pos="566"/>
        </w:tabs>
        <w:autoSpaceDE w:val="0"/>
        <w:autoSpaceDN w:val="0"/>
        <w:adjustRightInd w:val="0"/>
        <w:spacing w:before="245" w:after="0" w:line="240" w:lineRule="exact"/>
        <w:ind w:left="566" w:hanging="566"/>
        <w:jc w:val="both"/>
        <w:rPr>
          <w:rFonts w:ascii="Tahoma" w:hAnsi="Tahoma" w:cs="Tahoma"/>
          <w:color w:val="000000"/>
          <w:sz w:val="20"/>
          <w:szCs w:val="20"/>
        </w:rPr>
      </w:pPr>
      <w:r w:rsidRPr="001B02D3">
        <w:rPr>
          <w:rFonts w:ascii="Tahoma" w:hAnsi="Tahoma" w:cs="Tahoma"/>
          <w:color w:val="000000"/>
          <w:sz w:val="20"/>
          <w:szCs w:val="20"/>
        </w:rPr>
        <w:t>Zamawiający dostarczy Wykonawcy w jednym egzemplarzu dokumentację technicz</w:t>
      </w:r>
      <w:r>
        <w:rPr>
          <w:rFonts w:ascii="Tahoma" w:hAnsi="Tahoma" w:cs="Tahoma"/>
          <w:color w:val="000000"/>
          <w:sz w:val="20"/>
          <w:szCs w:val="20"/>
        </w:rPr>
        <w:t>ną</w:t>
      </w:r>
      <w:r w:rsidRPr="001B02D3">
        <w:rPr>
          <w:rFonts w:ascii="Tahoma" w:hAnsi="Tahoma" w:cs="Tahoma"/>
          <w:color w:val="000000"/>
          <w:sz w:val="20"/>
          <w:szCs w:val="20"/>
        </w:rPr>
        <w:t xml:space="preserve"> </w:t>
      </w:r>
      <w:r w:rsidRPr="001B02D3">
        <w:rPr>
          <w:rFonts w:ascii="Tahoma" w:hAnsi="Tahoma" w:cs="Tahoma"/>
          <w:color w:val="000000"/>
          <w:spacing w:val="-1"/>
          <w:sz w:val="20"/>
          <w:szCs w:val="20"/>
        </w:rPr>
        <w:t>zamówienia (określoną w SIWZ) w zakresie robót wykonywanym przez Wykonawcę. Dalsze potrzebne mu kopie całości lub części dokumentacji Wykonawca sporządzi na własny koszt.</w:t>
      </w:r>
    </w:p>
    <w:p w:rsidR="00D31BAA" w:rsidRPr="001B02D3" w:rsidRDefault="00D31BAA" w:rsidP="006A6EB8">
      <w:pPr>
        <w:widowControl w:val="0"/>
        <w:numPr>
          <w:ilvl w:val="0"/>
          <w:numId w:val="123"/>
        </w:numPr>
        <w:shd w:val="clear" w:color="auto" w:fill="FFFFFF"/>
        <w:tabs>
          <w:tab w:val="left" w:pos="566"/>
        </w:tabs>
        <w:autoSpaceDE w:val="0"/>
        <w:autoSpaceDN w:val="0"/>
        <w:adjustRightInd w:val="0"/>
        <w:spacing w:after="0" w:line="240" w:lineRule="exact"/>
        <w:ind w:left="566" w:hanging="566"/>
        <w:jc w:val="both"/>
        <w:rPr>
          <w:rFonts w:ascii="Tahoma" w:hAnsi="Tahoma" w:cs="Tahoma"/>
          <w:color w:val="000000"/>
          <w:sz w:val="20"/>
          <w:szCs w:val="20"/>
        </w:rPr>
      </w:pPr>
      <w:r w:rsidRPr="001B02D3">
        <w:rPr>
          <w:rFonts w:ascii="Tahoma" w:hAnsi="Tahoma" w:cs="Tahoma"/>
          <w:color w:val="000000"/>
          <w:spacing w:val="-3"/>
          <w:sz w:val="20"/>
          <w:szCs w:val="20"/>
        </w:rPr>
        <w:t xml:space="preserve">Wykonawca oświadcza, że zapoznał się ze standardami wykonania oraz, że przyjmuje przedmiot </w:t>
      </w:r>
      <w:r w:rsidRPr="001B02D3">
        <w:rPr>
          <w:rFonts w:ascii="Tahoma" w:hAnsi="Tahoma" w:cs="Tahoma"/>
          <w:color w:val="000000"/>
          <w:spacing w:val="-1"/>
          <w:sz w:val="20"/>
          <w:szCs w:val="20"/>
        </w:rPr>
        <w:t>umowy do wykonania według przekazanej dokumentacji bez zastrzeżeń.</w:t>
      </w:r>
    </w:p>
    <w:p w:rsidR="00D31BAA" w:rsidRPr="00520F93" w:rsidRDefault="00D31BAA" w:rsidP="006A6EB8">
      <w:pPr>
        <w:shd w:val="clear" w:color="auto" w:fill="FFFFFF"/>
        <w:spacing w:before="494"/>
        <w:jc w:val="center"/>
        <w:rPr>
          <w:rFonts w:ascii="Tahoma" w:hAnsi="Tahoma" w:cs="Tahoma"/>
          <w:sz w:val="20"/>
          <w:szCs w:val="20"/>
        </w:rPr>
      </w:pPr>
      <w:r w:rsidRPr="001B02D3">
        <w:rPr>
          <w:rFonts w:ascii="Tahoma" w:hAnsi="Tahoma" w:cs="Tahoma"/>
          <w:b/>
          <w:bCs/>
          <w:color w:val="000000"/>
          <w:sz w:val="20"/>
          <w:szCs w:val="20"/>
        </w:rPr>
        <w:t>§ 11 Przedstawiciele stron</w:t>
      </w:r>
    </w:p>
    <w:p w:rsidR="00D31BAA" w:rsidRPr="00520F93" w:rsidRDefault="00D31BAA" w:rsidP="006A6EB8">
      <w:pPr>
        <w:shd w:val="clear" w:color="auto" w:fill="FFFFFF"/>
        <w:spacing w:before="245" w:line="240" w:lineRule="exact"/>
        <w:rPr>
          <w:rFonts w:ascii="Tahoma" w:hAnsi="Tahoma" w:cs="Tahoma"/>
          <w:sz w:val="20"/>
          <w:szCs w:val="20"/>
        </w:rPr>
      </w:pPr>
      <w:r w:rsidRPr="00520F93">
        <w:rPr>
          <w:rFonts w:ascii="Tahoma" w:hAnsi="Tahoma" w:cs="Tahoma"/>
          <w:color w:val="000000"/>
          <w:sz w:val="20"/>
          <w:szCs w:val="20"/>
        </w:rPr>
        <w:t>W procesie wykonywania przedmiotu umowy:</w:t>
      </w:r>
    </w:p>
    <w:p w:rsidR="00D31BAA" w:rsidRPr="00520F93" w:rsidRDefault="00D31BAA" w:rsidP="006A6EB8">
      <w:pPr>
        <w:widowControl w:val="0"/>
        <w:numPr>
          <w:ilvl w:val="0"/>
          <w:numId w:val="124"/>
        </w:numPr>
        <w:shd w:val="clear" w:color="auto" w:fill="FFFFFF"/>
        <w:tabs>
          <w:tab w:val="left" w:pos="250"/>
        </w:tabs>
        <w:autoSpaceDE w:val="0"/>
        <w:autoSpaceDN w:val="0"/>
        <w:adjustRightInd w:val="0"/>
        <w:spacing w:after="0" w:line="240" w:lineRule="exact"/>
        <w:rPr>
          <w:rFonts w:ascii="Tahoma" w:hAnsi="Tahoma" w:cs="Tahoma"/>
          <w:color w:val="000000"/>
          <w:sz w:val="20"/>
          <w:szCs w:val="20"/>
        </w:rPr>
      </w:pPr>
      <w:r w:rsidRPr="00520F93">
        <w:rPr>
          <w:rFonts w:ascii="Tahoma" w:hAnsi="Tahoma" w:cs="Tahoma"/>
          <w:color w:val="000000"/>
          <w:spacing w:val="-4"/>
          <w:sz w:val="20"/>
          <w:szCs w:val="20"/>
        </w:rPr>
        <w:t>Przedstawicielem Zamawiającego jest: pełniący nadzór inwestorski…………………..</w:t>
      </w:r>
    </w:p>
    <w:p w:rsidR="00D31BAA" w:rsidRPr="00520F93" w:rsidRDefault="00D31BAA" w:rsidP="006A6EB8">
      <w:pPr>
        <w:widowControl w:val="0"/>
        <w:numPr>
          <w:ilvl w:val="0"/>
          <w:numId w:val="124"/>
        </w:numPr>
        <w:shd w:val="clear" w:color="auto" w:fill="FFFFFF"/>
        <w:tabs>
          <w:tab w:val="left" w:pos="250"/>
        </w:tabs>
        <w:autoSpaceDE w:val="0"/>
        <w:autoSpaceDN w:val="0"/>
        <w:adjustRightInd w:val="0"/>
        <w:spacing w:after="0" w:line="240" w:lineRule="exact"/>
        <w:rPr>
          <w:rFonts w:ascii="Tahoma" w:hAnsi="Tahoma" w:cs="Tahoma"/>
          <w:sz w:val="20"/>
          <w:szCs w:val="20"/>
        </w:rPr>
      </w:pPr>
      <w:r w:rsidRPr="00520F93">
        <w:rPr>
          <w:rFonts w:ascii="Tahoma" w:hAnsi="Tahoma" w:cs="Tahoma"/>
          <w:color w:val="000000"/>
          <w:spacing w:val="-5"/>
          <w:sz w:val="20"/>
          <w:szCs w:val="20"/>
        </w:rPr>
        <w:t>Przedstawicielem Wykonawcy jest kierownik budowy ……………………………..</w:t>
      </w:r>
    </w:p>
    <w:p w:rsidR="00D31BAA" w:rsidRPr="00520F93" w:rsidRDefault="00D31BAA" w:rsidP="006A6EB8">
      <w:pPr>
        <w:shd w:val="clear" w:color="auto" w:fill="FFFFFF"/>
        <w:tabs>
          <w:tab w:val="left" w:pos="250"/>
        </w:tabs>
        <w:spacing w:line="240" w:lineRule="exact"/>
        <w:rPr>
          <w:rFonts w:ascii="Tahoma" w:hAnsi="Tahoma" w:cs="Tahoma"/>
          <w:b/>
          <w:bCs/>
          <w:color w:val="000000"/>
          <w:sz w:val="20"/>
          <w:szCs w:val="20"/>
        </w:rPr>
      </w:pP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b/>
          <w:bCs/>
          <w:color w:val="000000"/>
          <w:sz w:val="20"/>
          <w:szCs w:val="20"/>
        </w:rPr>
        <w:t>§ 12 Odbiór robót</w:t>
      </w:r>
    </w:p>
    <w:p w:rsidR="00D31BAA" w:rsidRPr="00520F93" w:rsidRDefault="00D31BAA" w:rsidP="006A6EB8">
      <w:pPr>
        <w:shd w:val="clear" w:color="auto" w:fill="FFFFFF"/>
        <w:tabs>
          <w:tab w:val="left" w:pos="250"/>
        </w:tabs>
        <w:spacing w:line="240" w:lineRule="exact"/>
        <w:rPr>
          <w:rFonts w:ascii="Tahoma" w:hAnsi="Tahoma" w:cs="Tahoma"/>
          <w:sz w:val="20"/>
          <w:szCs w:val="20"/>
        </w:rPr>
      </w:pPr>
      <w:r w:rsidRPr="00520F93">
        <w:rPr>
          <w:rFonts w:ascii="Tahoma" w:hAnsi="Tahoma" w:cs="Tahoma"/>
          <w:color w:val="000000"/>
          <w:sz w:val="20"/>
          <w:szCs w:val="20"/>
        </w:rPr>
        <w:t>1. Zamawiający będzie dokonywał następujących odbiorów:</w:t>
      </w:r>
    </w:p>
    <w:p w:rsidR="00D31BAA" w:rsidRPr="00520F93" w:rsidRDefault="00D31BAA" w:rsidP="006A6EB8">
      <w:pPr>
        <w:shd w:val="clear" w:color="auto" w:fill="FFFFFF"/>
        <w:spacing w:line="240" w:lineRule="exact"/>
        <w:ind w:left="566"/>
        <w:jc w:val="both"/>
        <w:rPr>
          <w:rFonts w:ascii="Tahoma" w:hAnsi="Tahoma" w:cs="Tahoma"/>
          <w:color w:val="000000"/>
          <w:sz w:val="20"/>
          <w:szCs w:val="20"/>
        </w:rPr>
      </w:pPr>
      <w:r w:rsidRPr="00520F93">
        <w:rPr>
          <w:rFonts w:ascii="Tahoma" w:hAnsi="Tahoma" w:cs="Tahoma"/>
          <w:color w:val="000000"/>
          <w:sz w:val="20"/>
          <w:szCs w:val="20"/>
        </w:rPr>
        <w:t>1) odbiór robót zanikających lub podlegających zakryciu – w terminie 4 dni od daty</w:t>
      </w:r>
      <w:r w:rsidRPr="00520F93">
        <w:rPr>
          <w:rFonts w:ascii="Tahoma" w:hAnsi="Tahoma" w:cs="Tahoma"/>
          <w:color w:val="000000"/>
          <w:sz w:val="20"/>
          <w:szCs w:val="20"/>
        </w:rPr>
        <w:br/>
        <w:t>ich zgłoszenia przez Wykonawcę – wpis do dziennika budowy inspektora nadzoru oraz</w:t>
      </w:r>
      <w:r w:rsidRPr="00520F93">
        <w:rPr>
          <w:rFonts w:ascii="Tahoma" w:hAnsi="Tahoma" w:cs="Tahoma"/>
          <w:color w:val="000000"/>
          <w:sz w:val="20"/>
          <w:szCs w:val="20"/>
        </w:rPr>
        <w:br/>
        <w:t>protokołem odbioru robót lub czynności, podpisany przez przedstawicieli Wykonawcy</w:t>
      </w:r>
      <w:r w:rsidRPr="00520F93">
        <w:rPr>
          <w:rFonts w:ascii="Tahoma" w:hAnsi="Tahoma" w:cs="Tahoma"/>
          <w:color w:val="000000"/>
          <w:sz w:val="20"/>
          <w:szCs w:val="20"/>
        </w:rPr>
        <w:br/>
        <w:t>i Zamawiającego</w:t>
      </w:r>
    </w:p>
    <w:p w:rsidR="00D31BAA" w:rsidRPr="00520F93" w:rsidRDefault="00D31BAA" w:rsidP="006A6EB8">
      <w:pPr>
        <w:shd w:val="clear" w:color="auto" w:fill="FFFFFF"/>
        <w:spacing w:line="240" w:lineRule="exact"/>
        <w:ind w:left="566"/>
        <w:jc w:val="both"/>
        <w:rPr>
          <w:rFonts w:ascii="Tahoma" w:hAnsi="Tahoma" w:cs="Tahoma"/>
          <w:color w:val="000000"/>
          <w:sz w:val="20"/>
          <w:szCs w:val="20"/>
        </w:rPr>
      </w:pPr>
      <w:r w:rsidRPr="00520F93">
        <w:rPr>
          <w:rFonts w:ascii="Tahoma" w:hAnsi="Tahoma" w:cs="Tahoma"/>
          <w:color w:val="000000"/>
          <w:sz w:val="20"/>
          <w:szCs w:val="20"/>
        </w:rPr>
        <w:t>2)odbiór końcowy - po ukończeniu całości robót zgłoszonych wpisem do dziennika budowy przez kierownika budowy i potwierdzeniu przez inspektora nadzoru gotowości robót do odbioru. Wykonawca powiadomi Zamawiającego o gotowości do odbioru. Zamawiający w ciągu 7 dni roboczych wyznaczy datę odbioru końcowego, zawiadomi uczestników odbioru i rozpocznie czynności odbioru końcowego. Zakończenie czynności odbioru powinno nastąpić w ciągu 7 dni roboczych licząc od dnia rozpoczęcia odbioru. Protokół z czynności odbioru końcowego sporządzony na formularzu określonym przez Zamawiającego, zostanie podpisany przez uczestników odbioru w dniu zakończenia odbioru.</w:t>
      </w:r>
    </w:p>
    <w:p w:rsidR="00D31BAA" w:rsidRPr="00520F93" w:rsidRDefault="00D31BAA" w:rsidP="006A6EB8">
      <w:pPr>
        <w:shd w:val="clear" w:color="auto" w:fill="FFFFFF"/>
        <w:spacing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2. Zamawiający zastrzega sobie prawo uczestniczenia  w odbiorach robót wykonanych przez Podwykonawców oraz zatwierdzenia odbiorów robót.</w:t>
      </w:r>
    </w:p>
    <w:p w:rsidR="00D31BAA" w:rsidRPr="0094793B" w:rsidRDefault="00D31BAA" w:rsidP="006A6EB8">
      <w:pPr>
        <w:shd w:val="clear" w:color="auto" w:fill="FFFFFF"/>
        <w:spacing w:line="240" w:lineRule="exact"/>
        <w:ind w:left="360" w:right="5" w:hanging="360"/>
        <w:jc w:val="both"/>
        <w:rPr>
          <w:rFonts w:ascii="Tahoma" w:hAnsi="Tahoma" w:cs="Tahoma"/>
          <w:sz w:val="20"/>
          <w:szCs w:val="20"/>
        </w:rPr>
      </w:pPr>
      <w:r w:rsidRPr="00520F93">
        <w:rPr>
          <w:rFonts w:ascii="Tahoma" w:hAnsi="Tahoma" w:cs="Tahoma"/>
          <w:color w:val="000000"/>
          <w:sz w:val="20"/>
          <w:szCs w:val="20"/>
        </w:rPr>
        <w:t>3.</w:t>
      </w:r>
      <w:r w:rsidRPr="00520F93">
        <w:rPr>
          <w:rFonts w:ascii="Tahoma" w:hAnsi="Tahoma" w:cs="Tahoma"/>
          <w:color w:val="000000"/>
          <w:sz w:val="20"/>
          <w:szCs w:val="20"/>
        </w:rPr>
        <w:tab/>
      </w:r>
      <w:r w:rsidRPr="00520F93">
        <w:rPr>
          <w:rFonts w:ascii="Tahoma" w:hAnsi="Tahoma" w:cs="Tahoma"/>
          <w:color w:val="000000"/>
          <w:spacing w:val="-1"/>
          <w:sz w:val="20"/>
          <w:szCs w:val="20"/>
        </w:rPr>
        <w:t>Wykonawca zobowiązany jest przekazać na 7 dni przed odbiorem końcowym inspektorowi nadzoru</w:t>
      </w:r>
      <w:r w:rsidRPr="00520F93">
        <w:rPr>
          <w:rFonts w:ascii="Tahoma" w:hAnsi="Tahoma" w:cs="Tahoma"/>
          <w:color w:val="000000"/>
          <w:spacing w:val="-1"/>
          <w:sz w:val="20"/>
          <w:szCs w:val="20"/>
        </w:rPr>
        <w:br/>
      </w:r>
      <w:r w:rsidRPr="00520F93">
        <w:rPr>
          <w:rFonts w:ascii="Tahoma" w:hAnsi="Tahoma" w:cs="Tahoma"/>
          <w:color w:val="000000"/>
          <w:sz w:val="20"/>
          <w:szCs w:val="20"/>
        </w:rPr>
        <w:t>lub przedstawicielowi Zamawiającego komplet dokumentów pozwalających stwierdzić prawidłowe</w:t>
      </w:r>
      <w:r w:rsidRPr="00520F93">
        <w:rPr>
          <w:rFonts w:ascii="Tahoma" w:hAnsi="Tahoma" w:cs="Tahoma"/>
          <w:color w:val="000000"/>
          <w:sz w:val="20"/>
          <w:szCs w:val="20"/>
        </w:rPr>
        <w:br/>
        <w:t>wykonanie przedmiotu umowy oraz dokumentów niezbędnych do uzyskania decyzji pozwolenia</w:t>
      </w:r>
      <w:r w:rsidRPr="00520F93">
        <w:rPr>
          <w:rFonts w:ascii="Tahoma" w:hAnsi="Tahoma" w:cs="Tahoma"/>
          <w:color w:val="000000"/>
          <w:sz w:val="20"/>
          <w:szCs w:val="20"/>
        </w:rPr>
        <w:br/>
      </w:r>
      <w:r w:rsidRPr="0094793B">
        <w:rPr>
          <w:rFonts w:ascii="Tahoma" w:hAnsi="Tahoma" w:cs="Tahoma"/>
          <w:color w:val="000000"/>
          <w:sz w:val="20"/>
          <w:szCs w:val="20"/>
        </w:rPr>
        <w:t>na użytkowanie obiektu, w szczególności:</w:t>
      </w:r>
    </w:p>
    <w:p w:rsidR="00D31BAA" w:rsidRPr="0094793B" w:rsidRDefault="00D31BAA" w:rsidP="006A6EB8">
      <w:pPr>
        <w:widowControl w:val="0"/>
        <w:numPr>
          <w:ilvl w:val="0"/>
          <w:numId w:val="125"/>
        </w:numPr>
        <w:shd w:val="clear" w:color="auto" w:fill="FFFFFF"/>
        <w:tabs>
          <w:tab w:val="left" w:pos="250"/>
        </w:tabs>
        <w:autoSpaceDE w:val="0"/>
        <w:autoSpaceDN w:val="0"/>
        <w:adjustRightInd w:val="0"/>
        <w:spacing w:after="0" w:line="240" w:lineRule="exact"/>
        <w:ind w:left="360" w:right="5"/>
        <w:jc w:val="both"/>
        <w:rPr>
          <w:rFonts w:ascii="Tahoma" w:hAnsi="Tahoma" w:cs="Tahoma"/>
          <w:color w:val="000000"/>
          <w:sz w:val="20"/>
          <w:szCs w:val="20"/>
        </w:rPr>
      </w:pPr>
      <w:r w:rsidRPr="0094793B">
        <w:rPr>
          <w:rFonts w:ascii="Tahoma" w:hAnsi="Tahoma" w:cs="Tahoma"/>
          <w:color w:val="000000"/>
          <w:sz w:val="20"/>
          <w:szCs w:val="20"/>
        </w:rPr>
        <w:t>Powykonawczą inwentaryzacje geodezyjną w wyszczególnieniem zakresu rzeczowego robót;</w:t>
      </w:r>
    </w:p>
    <w:p w:rsidR="00D31BAA" w:rsidRPr="0094793B" w:rsidRDefault="00D31BAA" w:rsidP="006A6EB8">
      <w:pPr>
        <w:widowControl w:val="0"/>
        <w:numPr>
          <w:ilvl w:val="0"/>
          <w:numId w:val="125"/>
        </w:numPr>
        <w:shd w:val="clear" w:color="auto" w:fill="FFFFFF"/>
        <w:tabs>
          <w:tab w:val="left" w:pos="250"/>
        </w:tabs>
        <w:autoSpaceDE w:val="0"/>
        <w:autoSpaceDN w:val="0"/>
        <w:adjustRightInd w:val="0"/>
        <w:spacing w:before="5" w:after="0" w:line="240" w:lineRule="exact"/>
        <w:ind w:left="360"/>
        <w:rPr>
          <w:rFonts w:ascii="Tahoma" w:hAnsi="Tahoma" w:cs="Tahoma"/>
          <w:color w:val="000000"/>
          <w:sz w:val="20"/>
          <w:szCs w:val="20"/>
        </w:rPr>
      </w:pPr>
      <w:r w:rsidRPr="0094793B">
        <w:rPr>
          <w:rFonts w:ascii="Tahoma" w:hAnsi="Tahoma" w:cs="Tahoma"/>
          <w:color w:val="000000"/>
          <w:sz w:val="20"/>
          <w:szCs w:val="20"/>
        </w:rPr>
        <w:t>dziennik budowy;</w:t>
      </w:r>
    </w:p>
    <w:p w:rsidR="00D31BAA" w:rsidRPr="0094793B" w:rsidRDefault="00D31BAA" w:rsidP="006A6EB8">
      <w:pPr>
        <w:widowControl w:val="0"/>
        <w:numPr>
          <w:ilvl w:val="0"/>
          <w:numId w:val="125"/>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4793B">
        <w:rPr>
          <w:rFonts w:ascii="Tahoma" w:hAnsi="Tahoma" w:cs="Tahoma"/>
          <w:color w:val="000000"/>
          <w:sz w:val="20"/>
          <w:szCs w:val="20"/>
        </w:rPr>
        <w:t>protokoły odbiorów technicznych;</w:t>
      </w:r>
    </w:p>
    <w:p w:rsidR="00D31BAA" w:rsidRPr="0094793B" w:rsidRDefault="00D31BAA" w:rsidP="006A6EB8">
      <w:pPr>
        <w:widowControl w:val="0"/>
        <w:numPr>
          <w:ilvl w:val="0"/>
          <w:numId w:val="125"/>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4793B">
        <w:rPr>
          <w:rFonts w:ascii="Tahoma" w:hAnsi="Tahoma" w:cs="Tahoma"/>
          <w:color w:val="000000"/>
          <w:sz w:val="20"/>
          <w:szCs w:val="20"/>
        </w:rPr>
        <w:t>aprobaty techniczne, deklaracje zgodności, atesty wbudowanych materiałów poświadczone przez kierownika budowy;</w:t>
      </w:r>
    </w:p>
    <w:p w:rsidR="00D31BAA" w:rsidRPr="0094793B" w:rsidRDefault="00D31BAA" w:rsidP="006A6EB8">
      <w:pPr>
        <w:widowControl w:val="0"/>
        <w:numPr>
          <w:ilvl w:val="0"/>
          <w:numId w:val="125"/>
        </w:numPr>
        <w:shd w:val="clear" w:color="auto" w:fill="FFFFFF"/>
        <w:tabs>
          <w:tab w:val="left" w:pos="250"/>
        </w:tabs>
        <w:autoSpaceDE w:val="0"/>
        <w:autoSpaceDN w:val="0"/>
        <w:adjustRightInd w:val="0"/>
        <w:spacing w:after="0" w:line="240" w:lineRule="exact"/>
        <w:ind w:left="360" w:right="5"/>
        <w:jc w:val="both"/>
        <w:rPr>
          <w:rFonts w:ascii="Tahoma" w:hAnsi="Tahoma" w:cs="Tahoma"/>
          <w:color w:val="000000"/>
          <w:sz w:val="20"/>
          <w:szCs w:val="20"/>
        </w:rPr>
      </w:pPr>
      <w:r w:rsidRPr="0094793B">
        <w:rPr>
          <w:rFonts w:ascii="Tahoma" w:hAnsi="Tahoma" w:cs="Tahoma"/>
          <w:color w:val="000000"/>
          <w:sz w:val="20"/>
          <w:szCs w:val="20"/>
        </w:rPr>
        <w:t>oświadczenie kierownika budowy w trybie art.57 ust.1 pkt.2 z zastrzeżeniem art.57 ust.2 ustawy z dnia 7 lipca 1994 r. Prawo budowlane.</w:t>
      </w:r>
    </w:p>
    <w:p w:rsidR="00D31BAA" w:rsidRPr="0094793B" w:rsidRDefault="00D31BAA" w:rsidP="006A6EB8">
      <w:pPr>
        <w:shd w:val="clear" w:color="auto" w:fill="FFFFFF"/>
        <w:tabs>
          <w:tab w:val="left" w:pos="230"/>
        </w:tabs>
        <w:spacing w:line="240" w:lineRule="exact"/>
        <w:ind w:left="360" w:right="5" w:hanging="360"/>
        <w:jc w:val="both"/>
        <w:rPr>
          <w:rFonts w:ascii="Tahoma" w:hAnsi="Tahoma" w:cs="Tahoma"/>
          <w:color w:val="000000"/>
          <w:sz w:val="20"/>
          <w:szCs w:val="20"/>
        </w:rPr>
      </w:pPr>
      <w:r w:rsidRPr="0094793B">
        <w:rPr>
          <w:rFonts w:ascii="Tahoma" w:hAnsi="Tahoma" w:cs="Tahoma"/>
          <w:color w:val="000000"/>
          <w:sz w:val="20"/>
          <w:szCs w:val="20"/>
        </w:rPr>
        <w:t>4. Data pozytywnego odbioru końcowego przedmiotu umowy  przez Zamawiającego, jest faktycznym terminem zakończenia inwestycji, o którym mowa w § 2 niniejszej umowy.</w:t>
      </w:r>
    </w:p>
    <w:p w:rsidR="00D31BAA" w:rsidRPr="0094793B" w:rsidRDefault="00D31BAA" w:rsidP="006A6EB8">
      <w:pPr>
        <w:shd w:val="clear" w:color="auto" w:fill="FFFFFF"/>
        <w:tabs>
          <w:tab w:val="left" w:pos="230"/>
        </w:tabs>
        <w:spacing w:before="5" w:line="240" w:lineRule="exact"/>
        <w:ind w:left="360" w:hanging="360"/>
        <w:rPr>
          <w:rFonts w:ascii="Tahoma" w:hAnsi="Tahoma" w:cs="Tahoma"/>
          <w:color w:val="000000"/>
          <w:sz w:val="20"/>
          <w:szCs w:val="20"/>
        </w:rPr>
      </w:pPr>
      <w:r w:rsidRPr="0094793B">
        <w:rPr>
          <w:rFonts w:ascii="Tahoma" w:hAnsi="Tahoma" w:cs="Tahoma"/>
          <w:color w:val="000000"/>
          <w:sz w:val="20"/>
          <w:szCs w:val="20"/>
        </w:rPr>
        <w:t>5.   Terminy rękojmi i gwarancji rozpoczynają bieg od dnia zakończenia odbioru końcowego.</w:t>
      </w:r>
    </w:p>
    <w:p w:rsidR="00D31BAA" w:rsidRPr="0094793B" w:rsidRDefault="00D31BAA" w:rsidP="006A6EB8">
      <w:pPr>
        <w:shd w:val="clear" w:color="auto" w:fill="FFFFFF"/>
        <w:spacing w:before="490"/>
        <w:ind w:right="10"/>
        <w:jc w:val="center"/>
        <w:rPr>
          <w:rFonts w:ascii="Tahoma" w:hAnsi="Tahoma" w:cs="Tahoma"/>
          <w:sz w:val="20"/>
          <w:szCs w:val="20"/>
        </w:rPr>
      </w:pPr>
      <w:r w:rsidRPr="0094793B">
        <w:rPr>
          <w:rFonts w:ascii="Tahoma" w:hAnsi="Tahoma" w:cs="Tahoma"/>
          <w:b/>
          <w:bCs/>
          <w:color w:val="000000"/>
          <w:sz w:val="20"/>
          <w:szCs w:val="20"/>
        </w:rPr>
        <w:t>§ 13 Gwarancja</w:t>
      </w:r>
    </w:p>
    <w:p w:rsidR="00D31BAA" w:rsidRPr="0094793B" w:rsidRDefault="00D31BAA" w:rsidP="006A6EB8">
      <w:pPr>
        <w:widowControl w:val="0"/>
        <w:numPr>
          <w:ilvl w:val="0"/>
          <w:numId w:val="126"/>
        </w:numPr>
        <w:shd w:val="clear" w:color="auto" w:fill="FFFFFF"/>
        <w:tabs>
          <w:tab w:val="left" w:pos="302"/>
        </w:tabs>
        <w:autoSpaceDE w:val="0"/>
        <w:autoSpaceDN w:val="0"/>
        <w:adjustRightInd w:val="0"/>
        <w:spacing w:before="245" w:after="0" w:line="240" w:lineRule="exact"/>
        <w:ind w:left="302" w:hanging="302"/>
        <w:jc w:val="both"/>
        <w:rPr>
          <w:rFonts w:ascii="Tahoma" w:hAnsi="Tahoma" w:cs="Tahoma"/>
          <w:color w:val="000000"/>
          <w:sz w:val="20"/>
          <w:szCs w:val="20"/>
        </w:rPr>
      </w:pPr>
      <w:r w:rsidRPr="0094793B">
        <w:rPr>
          <w:rFonts w:ascii="Tahoma" w:hAnsi="Tahoma" w:cs="Tahoma"/>
          <w:color w:val="000000"/>
          <w:sz w:val="20"/>
          <w:szCs w:val="20"/>
        </w:rPr>
        <w:t>Wykonawca  jest  odpowiedzialny względem  Zamawiającego z  tytułu  gwarancji  za  wykonany przedmiot zamówienia.</w:t>
      </w:r>
    </w:p>
    <w:p w:rsidR="00D31BAA" w:rsidRPr="0094793B" w:rsidRDefault="00D31BAA" w:rsidP="006A6EB8">
      <w:pPr>
        <w:widowControl w:val="0"/>
        <w:numPr>
          <w:ilvl w:val="0"/>
          <w:numId w:val="126"/>
        </w:numPr>
        <w:shd w:val="clear" w:color="auto" w:fill="FFFFFF"/>
        <w:tabs>
          <w:tab w:val="left" w:pos="302"/>
        </w:tabs>
        <w:autoSpaceDE w:val="0"/>
        <w:autoSpaceDN w:val="0"/>
        <w:adjustRightInd w:val="0"/>
        <w:spacing w:before="5" w:after="0" w:line="240" w:lineRule="exact"/>
        <w:ind w:left="302" w:hanging="302"/>
        <w:jc w:val="both"/>
        <w:rPr>
          <w:rFonts w:ascii="Tahoma" w:hAnsi="Tahoma" w:cs="Tahoma"/>
          <w:color w:val="000000"/>
          <w:sz w:val="20"/>
          <w:szCs w:val="20"/>
        </w:rPr>
      </w:pPr>
      <w:r w:rsidRPr="0094793B">
        <w:rPr>
          <w:rFonts w:ascii="Tahoma" w:hAnsi="Tahoma" w:cs="Tahoma"/>
          <w:color w:val="000000"/>
          <w:spacing w:val="-1"/>
          <w:sz w:val="20"/>
          <w:szCs w:val="20"/>
        </w:rPr>
        <w:t xml:space="preserve">Wykonawca   udziela   na   wykonany   przedmiot   umowy   gwarancji   na   okres   </w:t>
      </w:r>
      <w:r w:rsidRPr="0094793B">
        <w:rPr>
          <w:rFonts w:ascii="Tahoma" w:hAnsi="Tahoma" w:cs="Tahoma"/>
          <w:b/>
          <w:bCs/>
          <w:color w:val="000000"/>
          <w:spacing w:val="-1"/>
          <w:sz w:val="20"/>
          <w:szCs w:val="20"/>
        </w:rPr>
        <w:t>3  lat</w:t>
      </w:r>
      <w:r w:rsidRPr="0094793B">
        <w:rPr>
          <w:rFonts w:ascii="Tahoma" w:hAnsi="Tahoma" w:cs="Tahoma"/>
          <w:color w:val="000000"/>
          <w:spacing w:val="-1"/>
          <w:sz w:val="20"/>
          <w:szCs w:val="20"/>
        </w:rPr>
        <w:t>,   liczony o</w:t>
      </w:r>
      <w:r w:rsidRPr="0094793B">
        <w:rPr>
          <w:rFonts w:ascii="Tahoma" w:hAnsi="Tahoma" w:cs="Tahoma"/>
          <w:color w:val="000000"/>
          <w:sz w:val="20"/>
          <w:szCs w:val="20"/>
        </w:rPr>
        <w:t>d daty odbioru końcowego.(bez usterek i wad).</w:t>
      </w:r>
    </w:p>
    <w:p w:rsidR="00D31BAA" w:rsidRPr="0094793B" w:rsidRDefault="00D31BAA" w:rsidP="006A6EB8">
      <w:pPr>
        <w:widowControl w:val="0"/>
        <w:numPr>
          <w:ilvl w:val="0"/>
          <w:numId w:val="126"/>
        </w:numPr>
        <w:shd w:val="clear" w:color="auto" w:fill="FFFFFF"/>
        <w:tabs>
          <w:tab w:val="left" w:pos="302"/>
        </w:tabs>
        <w:autoSpaceDE w:val="0"/>
        <w:autoSpaceDN w:val="0"/>
        <w:adjustRightInd w:val="0"/>
        <w:spacing w:after="0" w:line="240" w:lineRule="exact"/>
        <w:rPr>
          <w:rFonts w:ascii="Tahoma" w:hAnsi="Tahoma" w:cs="Tahoma"/>
          <w:color w:val="000000"/>
          <w:sz w:val="20"/>
          <w:szCs w:val="20"/>
        </w:rPr>
      </w:pPr>
      <w:r w:rsidRPr="0094793B">
        <w:rPr>
          <w:rFonts w:ascii="Tahoma" w:hAnsi="Tahoma" w:cs="Tahoma"/>
          <w:color w:val="000000"/>
          <w:spacing w:val="-2"/>
          <w:sz w:val="20"/>
          <w:szCs w:val="20"/>
        </w:rPr>
        <w:t>Niezależnie od uprawnień przysługujących Zamawiającemu z tytułu gwarancji może on wykonywać</w:t>
      </w:r>
    </w:p>
    <w:p w:rsidR="00D31BAA" w:rsidRPr="0094793B" w:rsidRDefault="00D31BAA" w:rsidP="006A6EB8">
      <w:pPr>
        <w:shd w:val="clear" w:color="auto" w:fill="FFFFFF"/>
        <w:spacing w:line="240" w:lineRule="exact"/>
        <w:ind w:left="360" w:right="5"/>
        <w:jc w:val="both"/>
        <w:rPr>
          <w:rFonts w:ascii="Tahoma" w:hAnsi="Tahoma" w:cs="Tahoma"/>
          <w:sz w:val="20"/>
          <w:szCs w:val="20"/>
        </w:rPr>
      </w:pPr>
      <w:r w:rsidRPr="0094793B">
        <w:rPr>
          <w:rFonts w:ascii="Tahoma" w:hAnsi="Tahoma" w:cs="Tahoma"/>
          <w:color w:val="000000"/>
          <w:sz w:val="20"/>
          <w:szCs w:val="20"/>
        </w:rPr>
        <w:t xml:space="preserve">uprawnienia z tytułu rękojmi za wady fizyczne robót zrealizowanych przez Wykonawcę. Okres rękojmi równy jest okresowi gwarancji i liczony jest od daty odbioru końcowego (bez usterek </w:t>
      </w:r>
      <w:r w:rsidRPr="0094793B">
        <w:rPr>
          <w:rFonts w:ascii="Tahoma" w:hAnsi="Tahoma" w:cs="Tahoma"/>
          <w:color w:val="000000"/>
          <w:sz w:val="20"/>
          <w:szCs w:val="20"/>
        </w:rPr>
        <w:br/>
        <w:t>i wad).</w:t>
      </w:r>
    </w:p>
    <w:p w:rsidR="00D31BAA" w:rsidRPr="0094793B" w:rsidRDefault="00D31BAA" w:rsidP="006A6EB8">
      <w:pPr>
        <w:shd w:val="clear" w:color="auto" w:fill="FFFFFF"/>
        <w:spacing w:before="254"/>
        <w:ind w:right="10"/>
        <w:jc w:val="center"/>
        <w:rPr>
          <w:rFonts w:ascii="Tahoma" w:hAnsi="Tahoma" w:cs="Tahoma"/>
          <w:sz w:val="20"/>
          <w:szCs w:val="20"/>
        </w:rPr>
      </w:pPr>
      <w:r w:rsidRPr="0094793B">
        <w:rPr>
          <w:rFonts w:ascii="Tahoma" w:hAnsi="Tahoma" w:cs="Tahoma"/>
          <w:b/>
          <w:bCs/>
          <w:color w:val="000000"/>
          <w:sz w:val="20"/>
          <w:szCs w:val="20"/>
        </w:rPr>
        <w:t>§ 14 Odstąpienie od umowy</w:t>
      </w:r>
    </w:p>
    <w:p w:rsidR="00D31BAA" w:rsidRPr="0094793B" w:rsidRDefault="00D31BAA" w:rsidP="006A6EB8">
      <w:pPr>
        <w:shd w:val="clear" w:color="auto" w:fill="FFFFFF"/>
        <w:spacing w:before="245" w:line="240" w:lineRule="exact"/>
        <w:ind w:left="360" w:right="4435" w:hanging="360"/>
        <w:rPr>
          <w:rFonts w:ascii="Tahoma" w:hAnsi="Tahoma" w:cs="Tahoma"/>
          <w:sz w:val="20"/>
          <w:szCs w:val="20"/>
        </w:rPr>
      </w:pPr>
      <w:r w:rsidRPr="0094793B">
        <w:rPr>
          <w:rFonts w:ascii="Tahoma" w:hAnsi="Tahoma" w:cs="Tahoma"/>
          <w:color w:val="000000"/>
          <w:spacing w:val="-3"/>
          <w:sz w:val="20"/>
          <w:szCs w:val="20"/>
        </w:rPr>
        <w:t xml:space="preserve">1. Zamawiający może odstąpić od Umowy, jeżeli: </w:t>
      </w:r>
      <w:r w:rsidRPr="0094793B">
        <w:rPr>
          <w:rFonts w:ascii="Tahoma" w:hAnsi="Tahoma" w:cs="Tahoma"/>
          <w:color w:val="000000"/>
          <w:spacing w:val="-3"/>
          <w:sz w:val="20"/>
          <w:szCs w:val="20"/>
        </w:rPr>
        <w:br/>
      </w:r>
      <w:r w:rsidRPr="0094793B">
        <w:rPr>
          <w:rFonts w:ascii="Tahoma" w:hAnsi="Tahoma" w:cs="Tahoma"/>
          <w:color w:val="000000"/>
          <w:sz w:val="20"/>
          <w:szCs w:val="20"/>
        </w:rPr>
        <w:t>1) Wykonawca ogłosi likwidację firmy,</w:t>
      </w:r>
    </w:p>
    <w:p w:rsidR="00D31BAA" w:rsidRPr="0094793B" w:rsidRDefault="00D31BAA" w:rsidP="006A6EB8">
      <w:pPr>
        <w:shd w:val="clear" w:color="auto" w:fill="FFFFFF"/>
        <w:tabs>
          <w:tab w:val="left" w:pos="610"/>
        </w:tabs>
        <w:spacing w:line="240" w:lineRule="exact"/>
        <w:ind w:left="360"/>
        <w:rPr>
          <w:rFonts w:ascii="Tahoma" w:hAnsi="Tahoma" w:cs="Tahoma"/>
          <w:sz w:val="20"/>
          <w:szCs w:val="20"/>
        </w:rPr>
      </w:pPr>
      <w:r w:rsidRPr="0094793B">
        <w:rPr>
          <w:rFonts w:ascii="Tahoma" w:hAnsi="Tahoma" w:cs="Tahoma"/>
          <w:color w:val="000000"/>
          <w:sz w:val="20"/>
          <w:szCs w:val="20"/>
        </w:rPr>
        <w:t>2)</w:t>
      </w:r>
      <w:r w:rsidRPr="0094793B">
        <w:rPr>
          <w:rFonts w:ascii="Tahoma" w:hAnsi="Tahoma" w:cs="Tahoma"/>
          <w:color w:val="000000"/>
          <w:sz w:val="20"/>
          <w:szCs w:val="20"/>
        </w:rPr>
        <w:tab/>
      </w:r>
      <w:r w:rsidRPr="0094793B">
        <w:rPr>
          <w:rFonts w:ascii="Tahoma" w:hAnsi="Tahoma" w:cs="Tahoma"/>
          <w:color w:val="000000"/>
          <w:spacing w:val="-2"/>
          <w:sz w:val="20"/>
          <w:szCs w:val="20"/>
        </w:rPr>
        <w:t>Wykonawca przerwał realizację robót i nie realizuje ich bez uzasadnionych przyczyn przez okres</w:t>
      </w:r>
    </w:p>
    <w:p w:rsidR="00D31BAA" w:rsidRPr="0094793B" w:rsidRDefault="00D31BAA" w:rsidP="006A6EB8">
      <w:pPr>
        <w:shd w:val="clear" w:color="auto" w:fill="FFFFFF"/>
        <w:spacing w:line="240" w:lineRule="exact"/>
        <w:ind w:left="720"/>
        <w:rPr>
          <w:rFonts w:ascii="Tahoma" w:hAnsi="Tahoma" w:cs="Tahoma"/>
          <w:sz w:val="20"/>
          <w:szCs w:val="20"/>
        </w:rPr>
      </w:pPr>
      <w:r w:rsidRPr="0094793B">
        <w:rPr>
          <w:rFonts w:ascii="Tahoma" w:hAnsi="Tahoma" w:cs="Tahoma"/>
          <w:color w:val="000000"/>
          <w:sz w:val="20"/>
          <w:szCs w:val="20"/>
        </w:rPr>
        <w:t>kolejnych 7 dni roboczych (nie dotyczy warunków atmosferycznych uniemożliwiających prowadzenie prac),</w:t>
      </w:r>
    </w:p>
    <w:p w:rsidR="00D31BAA" w:rsidRPr="0094793B" w:rsidRDefault="00D31BAA" w:rsidP="006A6EB8">
      <w:pPr>
        <w:widowControl w:val="0"/>
        <w:numPr>
          <w:ilvl w:val="0"/>
          <w:numId w:val="127"/>
        </w:numPr>
        <w:shd w:val="clear" w:color="auto" w:fill="FFFFFF"/>
        <w:tabs>
          <w:tab w:val="left" w:pos="672"/>
        </w:tabs>
        <w:autoSpaceDE w:val="0"/>
        <w:autoSpaceDN w:val="0"/>
        <w:adjustRightInd w:val="0"/>
        <w:spacing w:before="5" w:after="0" w:line="240" w:lineRule="exact"/>
        <w:ind w:left="672" w:hanging="312"/>
        <w:jc w:val="both"/>
        <w:rPr>
          <w:rFonts w:ascii="Tahoma" w:hAnsi="Tahoma" w:cs="Tahoma"/>
          <w:color w:val="000000"/>
          <w:sz w:val="20"/>
          <w:szCs w:val="20"/>
        </w:rPr>
      </w:pPr>
      <w:r w:rsidRPr="0094793B">
        <w:rPr>
          <w:rFonts w:ascii="Tahoma" w:hAnsi="Tahoma" w:cs="Tahoma"/>
          <w:color w:val="000000"/>
          <w:sz w:val="20"/>
          <w:szCs w:val="20"/>
        </w:rPr>
        <w:t>Wykonawca bez uzasadnionych przyczyn nie rozpoczął robót i nie podjął ich pomimo dodatkowego wezwania Zamawiającego,</w:t>
      </w:r>
    </w:p>
    <w:p w:rsidR="00D31BAA" w:rsidRPr="0094793B" w:rsidRDefault="00D31BAA" w:rsidP="006A6EB8">
      <w:pPr>
        <w:widowControl w:val="0"/>
        <w:numPr>
          <w:ilvl w:val="0"/>
          <w:numId w:val="127"/>
        </w:numPr>
        <w:shd w:val="clear" w:color="auto" w:fill="FFFFFF"/>
        <w:tabs>
          <w:tab w:val="left" w:pos="672"/>
        </w:tabs>
        <w:autoSpaceDE w:val="0"/>
        <w:autoSpaceDN w:val="0"/>
        <w:adjustRightInd w:val="0"/>
        <w:spacing w:after="0" w:line="240" w:lineRule="exact"/>
        <w:ind w:left="672" w:hanging="312"/>
        <w:jc w:val="both"/>
        <w:rPr>
          <w:rFonts w:ascii="Tahoma" w:hAnsi="Tahoma" w:cs="Tahoma"/>
          <w:color w:val="000000"/>
          <w:sz w:val="20"/>
          <w:szCs w:val="20"/>
        </w:rPr>
      </w:pPr>
      <w:r w:rsidRPr="0094793B">
        <w:rPr>
          <w:rFonts w:ascii="Tahoma" w:hAnsi="Tahoma" w:cs="Tahoma"/>
          <w:color w:val="000000"/>
          <w:sz w:val="20"/>
          <w:szCs w:val="20"/>
        </w:rPr>
        <w:t>Wykonawca nie wykonuje robót zgodnie z Umową lub też nienależycie wykonuje swoje zobowiązania umowne, ale Zamawiający najpierw wezwie go do zmiany sposobu ich prowadzenia i wyznaczy w tym celu termin co najmniej 3 dni,</w:t>
      </w:r>
    </w:p>
    <w:p w:rsidR="00D31BAA" w:rsidRPr="0094793B" w:rsidRDefault="00D31BAA" w:rsidP="006A6EB8">
      <w:pPr>
        <w:shd w:val="clear" w:color="auto" w:fill="FFFFFF"/>
        <w:tabs>
          <w:tab w:val="left" w:pos="230"/>
        </w:tabs>
        <w:spacing w:line="240" w:lineRule="exact"/>
        <w:ind w:left="180" w:hanging="180"/>
        <w:jc w:val="both"/>
        <w:rPr>
          <w:rFonts w:ascii="Tahoma" w:hAnsi="Tahoma" w:cs="Tahoma"/>
          <w:sz w:val="20"/>
          <w:szCs w:val="20"/>
        </w:rPr>
      </w:pPr>
      <w:r w:rsidRPr="0094793B">
        <w:rPr>
          <w:rFonts w:ascii="Tahoma" w:hAnsi="Tahoma" w:cs="Tahoma"/>
          <w:color w:val="000000"/>
          <w:sz w:val="20"/>
          <w:szCs w:val="20"/>
        </w:rPr>
        <w:t>2.</w:t>
      </w:r>
      <w:r w:rsidRPr="0094793B">
        <w:rPr>
          <w:rFonts w:ascii="Tahoma" w:hAnsi="Tahoma" w:cs="Tahoma"/>
          <w:color w:val="000000"/>
          <w:sz w:val="20"/>
          <w:szCs w:val="20"/>
        </w:rPr>
        <w:tab/>
        <w:t xml:space="preserve">Jeżeli Wykonawca opóźnia się z realizacją robót min. 14 dni i  wątpliwym będzie ich terminowe  zakończenie, Zamawiający poinformuje go pisemnie o przedsięwzięciach, jakie zdaniem </w:t>
      </w:r>
      <w:r w:rsidRPr="0094793B">
        <w:rPr>
          <w:rFonts w:ascii="Tahoma" w:hAnsi="Tahoma" w:cs="Tahoma"/>
          <w:color w:val="000000"/>
          <w:spacing w:val="-1"/>
          <w:sz w:val="20"/>
          <w:szCs w:val="20"/>
        </w:rPr>
        <w:t xml:space="preserve">Zamawiającego należy podjąć dla terminowego wykonania robót. Jeżeli Wykonawca nie wykona </w:t>
      </w:r>
      <w:r w:rsidRPr="0094793B">
        <w:rPr>
          <w:rFonts w:ascii="Tahoma" w:hAnsi="Tahoma" w:cs="Tahoma"/>
          <w:color w:val="000000"/>
          <w:sz w:val="20"/>
          <w:szCs w:val="20"/>
        </w:rPr>
        <w:t xml:space="preserve">zaleceń Zamawiającego w określonym przez niego terminie, Zamawiający może odstąpić </w:t>
      </w:r>
      <w:r w:rsidRPr="0094793B">
        <w:rPr>
          <w:rFonts w:ascii="Tahoma" w:hAnsi="Tahoma" w:cs="Tahoma"/>
          <w:color w:val="000000"/>
          <w:sz w:val="20"/>
          <w:szCs w:val="20"/>
        </w:rPr>
        <w:br/>
        <w:t>od Umowy.</w:t>
      </w:r>
    </w:p>
    <w:p w:rsidR="00D31BAA" w:rsidRPr="0094793B" w:rsidRDefault="00D31BAA" w:rsidP="006A6EB8">
      <w:pPr>
        <w:shd w:val="clear" w:color="auto" w:fill="FFFFFF"/>
        <w:tabs>
          <w:tab w:val="left" w:pos="230"/>
        </w:tabs>
        <w:spacing w:line="240" w:lineRule="exact"/>
        <w:ind w:left="180" w:hanging="180"/>
        <w:rPr>
          <w:rFonts w:ascii="Tahoma" w:hAnsi="Tahoma" w:cs="Tahoma"/>
          <w:sz w:val="20"/>
          <w:szCs w:val="20"/>
        </w:rPr>
      </w:pPr>
      <w:r w:rsidRPr="0094793B">
        <w:rPr>
          <w:rFonts w:ascii="Tahoma" w:hAnsi="Tahoma" w:cs="Tahoma"/>
          <w:color w:val="000000"/>
          <w:sz w:val="20"/>
          <w:szCs w:val="20"/>
        </w:rPr>
        <w:t>3.</w:t>
      </w:r>
      <w:r w:rsidRPr="0094793B">
        <w:rPr>
          <w:rFonts w:ascii="Tahoma" w:hAnsi="Tahoma" w:cs="Tahoma"/>
          <w:color w:val="000000"/>
          <w:sz w:val="20"/>
          <w:szCs w:val="20"/>
        </w:rPr>
        <w:tab/>
      </w:r>
      <w:r w:rsidRPr="0094793B">
        <w:rPr>
          <w:rFonts w:ascii="Tahoma" w:hAnsi="Tahoma" w:cs="Tahoma"/>
          <w:color w:val="000000"/>
          <w:spacing w:val="-1"/>
          <w:sz w:val="20"/>
          <w:szCs w:val="20"/>
        </w:rPr>
        <w:t>Jeżeli Wykonawca nie dokona czynności, o których mowa w § 9 ust. 3, Zamawiającemu przysługuje</w:t>
      </w:r>
    </w:p>
    <w:p w:rsidR="00D31BAA" w:rsidRPr="0094793B" w:rsidRDefault="00D31BAA" w:rsidP="006A6EB8">
      <w:pPr>
        <w:shd w:val="clear" w:color="auto" w:fill="FFFFFF"/>
        <w:tabs>
          <w:tab w:val="left" w:pos="230"/>
        </w:tabs>
        <w:spacing w:before="5" w:line="240" w:lineRule="exact"/>
        <w:ind w:left="180" w:hanging="180"/>
        <w:rPr>
          <w:rFonts w:ascii="Tahoma" w:hAnsi="Tahoma" w:cs="Tahoma"/>
          <w:sz w:val="20"/>
          <w:szCs w:val="20"/>
        </w:rPr>
      </w:pPr>
      <w:r w:rsidRPr="0094793B">
        <w:rPr>
          <w:rFonts w:ascii="Tahoma" w:hAnsi="Tahoma" w:cs="Tahoma"/>
          <w:color w:val="000000"/>
          <w:sz w:val="20"/>
          <w:szCs w:val="20"/>
        </w:rPr>
        <w:t xml:space="preserve">   odstąpienie od umowy.</w:t>
      </w:r>
    </w:p>
    <w:p w:rsidR="00D31BAA" w:rsidRPr="0094793B" w:rsidRDefault="00D31BAA" w:rsidP="006A6EB8">
      <w:pPr>
        <w:shd w:val="clear" w:color="auto" w:fill="FFFFFF"/>
        <w:tabs>
          <w:tab w:val="left" w:pos="230"/>
        </w:tabs>
        <w:spacing w:line="240" w:lineRule="exact"/>
        <w:ind w:left="180" w:hanging="180"/>
        <w:rPr>
          <w:rFonts w:ascii="Tahoma" w:hAnsi="Tahoma" w:cs="Tahoma"/>
          <w:sz w:val="20"/>
          <w:szCs w:val="20"/>
        </w:rPr>
      </w:pPr>
      <w:r w:rsidRPr="0094793B">
        <w:rPr>
          <w:rFonts w:ascii="Tahoma" w:hAnsi="Tahoma" w:cs="Tahoma"/>
          <w:color w:val="000000"/>
          <w:sz w:val="20"/>
          <w:szCs w:val="20"/>
        </w:rPr>
        <w:t>4.</w:t>
      </w:r>
      <w:r w:rsidRPr="0094793B">
        <w:rPr>
          <w:rFonts w:ascii="Tahoma" w:hAnsi="Tahoma" w:cs="Tahoma"/>
          <w:color w:val="000000"/>
          <w:sz w:val="20"/>
          <w:szCs w:val="20"/>
        </w:rPr>
        <w:tab/>
        <w:t>Odstąpienie od Umowy powinno nastąpić w formie pisemnej pod rygorem nieważności z podaniem</w:t>
      </w:r>
    </w:p>
    <w:p w:rsidR="00D31BAA" w:rsidRPr="0094793B" w:rsidRDefault="00D31BAA" w:rsidP="006A6EB8">
      <w:pPr>
        <w:shd w:val="clear" w:color="auto" w:fill="FFFFFF"/>
        <w:tabs>
          <w:tab w:val="left" w:pos="230"/>
        </w:tabs>
        <w:spacing w:before="5" w:line="240" w:lineRule="exact"/>
        <w:ind w:left="180" w:hanging="180"/>
        <w:rPr>
          <w:rFonts w:ascii="Tahoma" w:hAnsi="Tahoma" w:cs="Tahoma"/>
          <w:sz w:val="20"/>
          <w:szCs w:val="20"/>
        </w:rPr>
      </w:pPr>
      <w:r w:rsidRPr="0094793B">
        <w:rPr>
          <w:rFonts w:ascii="Tahoma" w:hAnsi="Tahoma" w:cs="Tahoma"/>
          <w:color w:val="000000"/>
          <w:spacing w:val="-2"/>
          <w:sz w:val="20"/>
          <w:szCs w:val="20"/>
        </w:rPr>
        <w:t xml:space="preserve">   przyczyny odstąpienia.</w:t>
      </w:r>
    </w:p>
    <w:p w:rsidR="00D31BAA" w:rsidRPr="0094793B" w:rsidRDefault="00D31BAA" w:rsidP="006A6EB8">
      <w:pPr>
        <w:shd w:val="clear" w:color="auto" w:fill="FFFFFF"/>
        <w:tabs>
          <w:tab w:val="left" w:pos="230"/>
        </w:tabs>
        <w:spacing w:line="240" w:lineRule="exact"/>
        <w:rPr>
          <w:rFonts w:ascii="Tahoma" w:hAnsi="Tahoma" w:cs="Tahoma"/>
          <w:sz w:val="20"/>
          <w:szCs w:val="20"/>
        </w:rPr>
      </w:pPr>
      <w:r w:rsidRPr="0094793B">
        <w:rPr>
          <w:rFonts w:ascii="Tahoma" w:hAnsi="Tahoma" w:cs="Tahoma"/>
          <w:color w:val="000000"/>
          <w:sz w:val="20"/>
          <w:szCs w:val="20"/>
        </w:rPr>
        <w:t>5.</w:t>
      </w:r>
      <w:r w:rsidRPr="0094793B">
        <w:rPr>
          <w:rFonts w:ascii="Tahoma" w:hAnsi="Tahoma" w:cs="Tahoma"/>
          <w:color w:val="000000"/>
          <w:sz w:val="20"/>
          <w:szCs w:val="20"/>
        </w:rPr>
        <w:tab/>
      </w:r>
      <w:r w:rsidRPr="0094793B">
        <w:rPr>
          <w:rFonts w:ascii="Tahoma" w:hAnsi="Tahoma" w:cs="Tahoma"/>
          <w:color w:val="000000"/>
          <w:spacing w:val="-1"/>
          <w:sz w:val="20"/>
          <w:szCs w:val="20"/>
        </w:rPr>
        <w:t>W razie odstąpienia od umowy lub rozwiązania Umowy strony obciążają następujące obowiązki:</w:t>
      </w:r>
    </w:p>
    <w:p w:rsidR="00D31BAA" w:rsidRPr="0094793B" w:rsidRDefault="00D31BAA" w:rsidP="006A6EB8">
      <w:pPr>
        <w:shd w:val="clear" w:color="auto" w:fill="FFFFFF"/>
        <w:tabs>
          <w:tab w:val="left" w:pos="653"/>
        </w:tabs>
        <w:spacing w:line="240" w:lineRule="exact"/>
        <w:ind w:left="360"/>
        <w:rPr>
          <w:rFonts w:ascii="Tahoma" w:hAnsi="Tahoma" w:cs="Tahoma"/>
          <w:sz w:val="20"/>
          <w:szCs w:val="20"/>
        </w:rPr>
      </w:pPr>
      <w:r w:rsidRPr="0094793B">
        <w:rPr>
          <w:rFonts w:ascii="Tahoma" w:hAnsi="Tahoma" w:cs="Tahoma"/>
          <w:color w:val="000000"/>
          <w:sz w:val="20"/>
          <w:szCs w:val="20"/>
        </w:rPr>
        <w:t>1)</w:t>
      </w:r>
      <w:r w:rsidRPr="0094793B">
        <w:rPr>
          <w:rFonts w:ascii="Tahoma" w:hAnsi="Tahoma" w:cs="Tahoma"/>
          <w:color w:val="000000"/>
          <w:sz w:val="20"/>
          <w:szCs w:val="20"/>
        </w:rPr>
        <w:tab/>
        <w:t>w terminie 7 dni od dnia odstąpienia od Umowy Wykonawca przy udziale Zamawiającego</w:t>
      </w:r>
    </w:p>
    <w:p w:rsidR="00D31BAA" w:rsidRPr="0094793B" w:rsidRDefault="00D31BAA" w:rsidP="006A6EB8">
      <w:pPr>
        <w:shd w:val="clear" w:color="auto" w:fill="FFFFFF"/>
        <w:spacing w:line="240" w:lineRule="exact"/>
        <w:ind w:left="720"/>
        <w:jc w:val="both"/>
        <w:rPr>
          <w:rFonts w:ascii="Tahoma" w:hAnsi="Tahoma" w:cs="Tahoma"/>
          <w:sz w:val="20"/>
          <w:szCs w:val="20"/>
        </w:rPr>
      </w:pPr>
      <w:r w:rsidRPr="0094793B">
        <w:rPr>
          <w:rFonts w:ascii="Tahoma" w:hAnsi="Tahoma" w:cs="Tahoma"/>
          <w:color w:val="000000"/>
          <w:sz w:val="20"/>
          <w:szCs w:val="20"/>
        </w:rPr>
        <w:t>sporządzi protokół inwentaryzacji robót w toku według stanu na dzień odstąpienia (w protokole tym strony przedłożą zestawienie swoich roszczeń). W przypadku, gdy Wykonawca wspólnie z Zamawiającym w tym terminie nie sporządzi protokołu inwentaryzacji robót, wówczas Zamawiający wykona tę czynność samodzielnie,</w:t>
      </w:r>
    </w:p>
    <w:p w:rsidR="00D31BAA" w:rsidRPr="0094793B" w:rsidRDefault="00D31BAA" w:rsidP="006A6EB8">
      <w:pPr>
        <w:widowControl w:val="0"/>
        <w:numPr>
          <w:ilvl w:val="0"/>
          <w:numId w:val="128"/>
        </w:numPr>
        <w:shd w:val="clear" w:color="auto" w:fill="FFFFFF"/>
        <w:tabs>
          <w:tab w:val="left" w:pos="653"/>
        </w:tabs>
        <w:autoSpaceDE w:val="0"/>
        <w:autoSpaceDN w:val="0"/>
        <w:adjustRightInd w:val="0"/>
        <w:spacing w:before="5" w:after="0" w:line="240" w:lineRule="exact"/>
        <w:ind w:left="653" w:hanging="293"/>
        <w:jc w:val="both"/>
        <w:rPr>
          <w:rFonts w:ascii="Tahoma" w:hAnsi="Tahoma" w:cs="Tahoma"/>
          <w:color w:val="000000"/>
          <w:sz w:val="20"/>
          <w:szCs w:val="20"/>
        </w:rPr>
      </w:pPr>
      <w:r w:rsidRPr="0094793B">
        <w:rPr>
          <w:rFonts w:ascii="Tahoma" w:hAnsi="Tahoma" w:cs="Tahoma"/>
          <w:color w:val="000000"/>
          <w:sz w:val="20"/>
          <w:szCs w:val="20"/>
        </w:rPr>
        <w:t>Wykonawca wyda Zamawiającemu posiadane atesty, opinie, ekspertyzy, inne dokumenty wymagane przepisami prawa,</w:t>
      </w:r>
    </w:p>
    <w:p w:rsidR="00D31BAA" w:rsidRPr="0094793B" w:rsidRDefault="00D31BAA" w:rsidP="006A6EB8">
      <w:pPr>
        <w:widowControl w:val="0"/>
        <w:numPr>
          <w:ilvl w:val="0"/>
          <w:numId w:val="128"/>
        </w:numPr>
        <w:shd w:val="clear" w:color="auto" w:fill="FFFFFF"/>
        <w:tabs>
          <w:tab w:val="left" w:pos="653"/>
        </w:tabs>
        <w:autoSpaceDE w:val="0"/>
        <w:autoSpaceDN w:val="0"/>
        <w:adjustRightInd w:val="0"/>
        <w:spacing w:after="0" w:line="240" w:lineRule="exact"/>
        <w:ind w:left="360"/>
        <w:rPr>
          <w:rFonts w:ascii="Tahoma" w:hAnsi="Tahoma" w:cs="Tahoma"/>
          <w:color w:val="000000"/>
          <w:sz w:val="20"/>
          <w:szCs w:val="20"/>
        </w:rPr>
      </w:pPr>
      <w:r w:rsidRPr="0094793B">
        <w:rPr>
          <w:rFonts w:ascii="Tahoma" w:hAnsi="Tahoma" w:cs="Tahoma"/>
          <w:color w:val="000000"/>
          <w:sz w:val="20"/>
          <w:szCs w:val="20"/>
        </w:rPr>
        <w:t>Wykonawca zabezpieczy przerwane roboty w zakresie obustronnie uzgodnionym na własny</w:t>
      </w:r>
    </w:p>
    <w:p w:rsidR="00D31BAA" w:rsidRPr="0094793B" w:rsidRDefault="00D31BAA" w:rsidP="006A6EB8">
      <w:pPr>
        <w:shd w:val="clear" w:color="auto" w:fill="FFFFFF"/>
        <w:spacing w:before="5" w:line="240" w:lineRule="exact"/>
        <w:ind w:left="720"/>
        <w:rPr>
          <w:rFonts w:ascii="Tahoma" w:hAnsi="Tahoma" w:cs="Tahoma"/>
          <w:sz w:val="20"/>
          <w:szCs w:val="20"/>
        </w:rPr>
      </w:pPr>
      <w:r w:rsidRPr="0094793B">
        <w:rPr>
          <w:rFonts w:ascii="Tahoma" w:hAnsi="Tahoma" w:cs="Tahoma"/>
          <w:color w:val="000000"/>
          <w:spacing w:val="-1"/>
          <w:sz w:val="20"/>
          <w:szCs w:val="20"/>
        </w:rPr>
        <w:t>koszt.</w:t>
      </w:r>
    </w:p>
    <w:p w:rsidR="00D31BAA" w:rsidRPr="0094793B" w:rsidRDefault="00D31BAA" w:rsidP="006A6EB8">
      <w:pPr>
        <w:shd w:val="clear" w:color="auto" w:fill="FFFFFF"/>
        <w:tabs>
          <w:tab w:val="left" w:pos="312"/>
        </w:tabs>
        <w:spacing w:line="240" w:lineRule="exact"/>
        <w:ind w:left="312" w:hanging="312"/>
        <w:jc w:val="both"/>
        <w:rPr>
          <w:rFonts w:ascii="Tahoma" w:hAnsi="Tahoma" w:cs="Tahoma"/>
          <w:sz w:val="20"/>
          <w:szCs w:val="20"/>
        </w:rPr>
      </w:pPr>
      <w:r w:rsidRPr="0094793B">
        <w:rPr>
          <w:rFonts w:ascii="Tahoma" w:hAnsi="Tahoma" w:cs="Tahoma"/>
          <w:color w:val="000000"/>
          <w:sz w:val="20"/>
          <w:szCs w:val="20"/>
        </w:rPr>
        <w:t>6.</w:t>
      </w:r>
      <w:r w:rsidRPr="0094793B">
        <w:rPr>
          <w:rFonts w:ascii="Tahoma" w:hAnsi="Tahoma" w:cs="Tahoma"/>
          <w:color w:val="000000"/>
          <w:sz w:val="20"/>
          <w:szCs w:val="20"/>
        </w:rPr>
        <w:tab/>
        <w:t>W przypadku odstąpienia przez Zamawiającego od umowy z przyczyn leżących po stronie</w:t>
      </w:r>
      <w:r w:rsidRPr="0094793B">
        <w:rPr>
          <w:rFonts w:ascii="Tahoma" w:hAnsi="Tahoma" w:cs="Tahoma"/>
          <w:color w:val="000000"/>
          <w:sz w:val="20"/>
          <w:szCs w:val="20"/>
        </w:rPr>
        <w:br/>
        <w:t>Wykonawcy, Wykonawcy przysługuje wynagrodzenie tylko za świadczenia spełnione, udokumentowane i odebrane, o ile mają one trwałe zastosowanie dla inwestycji. Wartość tych robót zostanie wyliczona procentowo w stosunku do wartości robót wykonanych.</w:t>
      </w:r>
    </w:p>
    <w:p w:rsidR="00D31BAA" w:rsidRPr="0094793B" w:rsidRDefault="00D31BAA" w:rsidP="006A6EB8">
      <w:pPr>
        <w:shd w:val="clear" w:color="auto" w:fill="FFFFFF"/>
        <w:spacing w:before="494"/>
        <w:ind w:right="5"/>
        <w:jc w:val="center"/>
        <w:rPr>
          <w:rFonts w:ascii="Tahoma" w:hAnsi="Tahoma" w:cs="Tahoma"/>
          <w:sz w:val="20"/>
          <w:szCs w:val="20"/>
        </w:rPr>
      </w:pPr>
      <w:r w:rsidRPr="0094793B">
        <w:rPr>
          <w:rFonts w:ascii="Tahoma" w:hAnsi="Tahoma" w:cs="Tahoma"/>
          <w:b/>
          <w:bCs/>
          <w:color w:val="000000"/>
          <w:sz w:val="20"/>
          <w:szCs w:val="20"/>
        </w:rPr>
        <w:t>§ 15 Kary umowne</w:t>
      </w:r>
    </w:p>
    <w:p w:rsidR="00D31BAA" w:rsidRPr="0094793B" w:rsidRDefault="00D31BAA" w:rsidP="006A6EB8">
      <w:pPr>
        <w:shd w:val="clear" w:color="auto" w:fill="FFFFFF"/>
        <w:tabs>
          <w:tab w:val="left" w:pos="230"/>
        </w:tabs>
        <w:spacing w:before="245" w:line="240" w:lineRule="exact"/>
        <w:rPr>
          <w:rFonts w:ascii="Tahoma" w:hAnsi="Tahoma" w:cs="Tahoma"/>
          <w:sz w:val="20"/>
          <w:szCs w:val="20"/>
        </w:rPr>
      </w:pPr>
      <w:r w:rsidRPr="0094793B">
        <w:rPr>
          <w:rFonts w:ascii="Tahoma" w:hAnsi="Tahoma" w:cs="Tahoma"/>
          <w:color w:val="000000"/>
          <w:sz w:val="20"/>
          <w:szCs w:val="20"/>
        </w:rPr>
        <w:t>1.</w:t>
      </w:r>
      <w:r w:rsidRPr="0094793B">
        <w:rPr>
          <w:rFonts w:ascii="Tahoma" w:hAnsi="Tahoma" w:cs="Tahoma"/>
          <w:color w:val="000000"/>
          <w:sz w:val="20"/>
          <w:szCs w:val="20"/>
        </w:rPr>
        <w:tab/>
      </w:r>
      <w:r w:rsidRPr="0094793B">
        <w:rPr>
          <w:rFonts w:ascii="Tahoma" w:hAnsi="Tahoma" w:cs="Tahoma"/>
          <w:color w:val="000000"/>
          <w:spacing w:val="-1"/>
          <w:sz w:val="20"/>
          <w:szCs w:val="20"/>
        </w:rPr>
        <w:t>Wykonawca jest zobowiązany wypłacić Zamawiającemu kary umowne w przypadkach:</w:t>
      </w:r>
    </w:p>
    <w:p w:rsidR="00D31BAA" w:rsidRPr="0094793B" w:rsidRDefault="00D31BAA" w:rsidP="00120DEB">
      <w:pPr>
        <w:widowControl w:val="0"/>
        <w:numPr>
          <w:ilvl w:val="0"/>
          <w:numId w:val="129"/>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94793B">
        <w:rPr>
          <w:rFonts w:ascii="Tahoma" w:hAnsi="Tahoma" w:cs="Tahoma"/>
          <w:color w:val="000000"/>
          <w:spacing w:val="-1"/>
          <w:sz w:val="20"/>
          <w:szCs w:val="20"/>
        </w:rPr>
        <w:t xml:space="preserve">za odstąpienie od umowy z przyczyn leżących po stronie Wykonawcy w wysokości 10% </w:t>
      </w:r>
      <w:r w:rsidRPr="0094793B">
        <w:rPr>
          <w:rFonts w:ascii="Tahoma" w:hAnsi="Tahoma" w:cs="Tahoma"/>
          <w:color w:val="000000"/>
          <w:sz w:val="20"/>
          <w:szCs w:val="20"/>
        </w:rPr>
        <w:t>wynagrodzenia umownego brutto</w:t>
      </w:r>
    </w:p>
    <w:p w:rsidR="00D31BAA" w:rsidRPr="0094793B" w:rsidRDefault="00D31BAA" w:rsidP="00120DEB">
      <w:pPr>
        <w:widowControl w:val="0"/>
        <w:numPr>
          <w:ilvl w:val="0"/>
          <w:numId w:val="129"/>
        </w:numPr>
        <w:shd w:val="clear" w:color="auto" w:fill="FFFFFF"/>
        <w:tabs>
          <w:tab w:val="left" w:pos="1262"/>
        </w:tabs>
        <w:autoSpaceDE w:val="0"/>
        <w:autoSpaceDN w:val="0"/>
        <w:adjustRightInd w:val="0"/>
        <w:spacing w:before="5" w:after="0" w:line="240" w:lineRule="exact"/>
        <w:ind w:left="1262" w:right="5" w:hanging="360"/>
        <w:jc w:val="both"/>
        <w:rPr>
          <w:rFonts w:ascii="Tahoma" w:hAnsi="Tahoma" w:cs="Tahoma"/>
          <w:color w:val="000000"/>
          <w:spacing w:val="-3"/>
          <w:sz w:val="20"/>
          <w:szCs w:val="20"/>
        </w:rPr>
      </w:pPr>
      <w:r w:rsidRPr="0094793B">
        <w:rPr>
          <w:rFonts w:ascii="Tahoma" w:hAnsi="Tahoma" w:cs="Tahoma"/>
          <w:color w:val="000000"/>
          <w:sz w:val="20"/>
          <w:szCs w:val="20"/>
        </w:rPr>
        <w:t>za opóźnienie w wykonaniu przedmiotu umowy w wysokości 0,05 % wynagrodzenia umownego brutto za każdy dzień opóźnienia,</w:t>
      </w:r>
    </w:p>
    <w:p w:rsidR="00D31BAA" w:rsidRPr="0094793B" w:rsidRDefault="00D31BAA" w:rsidP="00120DEB">
      <w:pPr>
        <w:widowControl w:val="0"/>
        <w:numPr>
          <w:ilvl w:val="0"/>
          <w:numId w:val="129"/>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94793B">
        <w:rPr>
          <w:rFonts w:ascii="Tahoma" w:hAnsi="Tahoma" w:cs="Tahoma"/>
          <w:color w:val="000000"/>
          <w:sz w:val="20"/>
          <w:szCs w:val="20"/>
        </w:rPr>
        <w:t>za opóźnienie w usunięciu wad i usterek powstałych w okresie trwania gwarancji i rękojmi, w wysokości 0,05 % wynagrodzenia umownego brutto za każdy dzień opóźnienia od dnia wyznaczonego na usunięcie wad i usterek,</w:t>
      </w:r>
    </w:p>
    <w:p w:rsidR="00D31BAA" w:rsidRPr="0094793B" w:rsidRDefault="00D31BAA" w:rsidP="00120DEB">
      <w:pPr>
        <w:widowControl w:val="0"/>
        <w:numPr>
          <w:ilvl w:val="0"/>
          <w:numId w:val="129"/>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Pr>
          <w:rFonts w:ascii="Tahoma" w:hAnsi="Tahoma" w:cs="Tahoma"/>
          <w:color w:val="000000"/>
          <w:sz w:val="20"/>
          <w:szCs w:val="20"/>
        </w:rPr>
        <w:t>w przypadku utraty przez Zamawiającego dotacji w ramach Programu Operacyjnego Współpracy Transgranicznej Republika Czeska-Rzeczpospolita Polska 2007-2013 „Przekraczamy Granice” z powodu niedotrzymania terminu realizacji zadania przez Wykonawcę w wysokości 84 % wynagrodzenia umownego brutto. W takim przypadku nie stosuje się kary określonej w pkt. 2).</w:t>
      </w:r>
    </w:p>
    <w:p w:rsidR="00D31BAA" w:rsidRDefault="00D31BAA" w:rsidP="00B81FF9">
      <w:pPr>
        <w:shd w:val="clear" w:color="auto" w:fill="FFFFFF"/>
        <w:spacing w:line="240" w:lineRule="exact"/>
        <w:rPr>
          <w:rFonts w:ascii="Tahoma" w:hAnsi="Tahoma" w:cs="Tahoma"/>
          <w:color w:val="000000"/>
          <w:sz w:val="20"/>
          <w:szCs w:val="20"/>
        </w:rPr>
      </w:pPr>
      <w:r>
        <w:rPr>
          <w:rFonts w:ascii="Tahoma" w:hAnsi="Tahoma" w:cs="Tahoma"/>
          <w:color w:val="000000"/>
          <w:sz w:val="20"/>
          <w:szCs w:val="20"/>
        </w:rPr>
        <w:t xml:space="preserve">2. </w:t>
      </w:r>
      <w:r w:rsidRPr="0094793B">
        <w:rPr>
          <w:rFonts w:ascii="Tahoma" w:hAnsi="Tahoma" w:cs="Tahoma"/>
          <w:color w:val="000000"/>
          <w:sz w:val="20"/>
          <w:szCs w:val="20"/>
        </w:rPr>
        <w:t>Za  odstąpienie  od  umowy  z  przyczyn  zależnych  od  Zamawiającego  w  wysokości  10% wynagrodzenia umownego.</w:t>
      </w:r>
    </w:p>
    <w:p w:rsidR="00D31BAA" w:rsidRPr="00B81FF9" w:rsidRDefault="00D31BAA" w:rsidP="00F44310">
      <w:pPr>
        <w:numPr>
          <w:ilvl w:val="0"/>
          <w:numId w:val="116"/>
        </w:numPr>
        <w:shd w:val="clear" w:color="auto" w:fill="FFFFFF"/>
        <w:spacing w:line="240" w:lineRule="exact"/>
        <w:jc w:val="both"/>
        <w:rPr>
          <w:rFonts w:ascii="Tahoma" w:hAnsi="Tahoma" w:cs="Tahoma"/>
          <w:sz w:val="20"/>
          <w:szCs w:val="20"/>
        </w:rPr>
      </w:pPr>
      <w:r>
        <w:rPr>
          <w:rFonts w:ascii="Tahoma" w:hAnsi="Tahoma" w:cs="Tahoma"/>
          <w:color w:val="000000"/>
          <w:sz w:val="20"/>
          <w:szCs w:val="20"/>
        </w:rPr>
        <w:t>Niezależnie od kar umownych Zamawiający zastrzega sobie możliwość dochodzenia odszkodowania uzupełniającego na zasadach ogólnych.</w:t>
      </w:r>
    </w:p>
    <w:p w:rsidR="00D31BAA" w:rsidRPr="0094793B" w:rsidRDefault="00D31BAA" w:rsidP="00F44310">
      <w:pPr>
        <w:numPr>
          <w:ilvl w:val="0"/>
          <w:numId w:val="116"/>
        </w:numPr>
        <w:shd w:val="clear" w:color="auto" w:fill="FFFFFF"/>
        <w:spacing w:line="240" w:lineRule="exact"/>
        <w:jc w:val="both"/>
        <w:rPr>
          <w:rFonts w:ascii="Tahoma" w:hAnsi="Tahoma" w:cs="Tahoma"/>
          <w:sz w:val="20"/>
          <w:szCs w:val="20"/>
        </w:rPr>
      </w:pPr>
      <w:r>
        <w:rPr>
          <w:rFonts w:ascii="Tahoma" w:hAnsi="Tahoma" w:cs="Tahoma"/>
          <w:sz w:val="20"/>
          <w:szCs w:val="20"/>
        </w:rPr>
        <w:t>Zamawiający może potrącić kwote kary umownej z każdej płatności należnej lub jaka będzie należna Wykonawcy. Zapłata kary umownej przez Wykonawcę lub jej potrącenie przez Zamawiającego z płatności należnej Wykonawcy nie zwalnia Wykonawcy z obowiązku wykonania roboty w ramach przedmiotu umowy lub jakichkolwiek innych obowiązków wynikających z niniejszej Umowy.</w:t>
      </w:r>
    </w:p>
    <w:p w:rsidR="00D31BAA" w:rsidRPr="0094793B" w:rsidRDefault="00D31BAA" w:rsidP="006A6EB8">
      <w:pPr>
        <w:shd w:val="clear" w:color="auto" w:fill="FFFFFF"/>
        <w:spacing w:before="254"/>
        <w:jc w:val="center"/>
        <w:rPr>
          <w:rFonts w:ascii="Tahoma" w:hAnsi="Tahoma" w:cs="Tahoma"/>
          <w:sz w:val="20"/>
          <w:szCs w:val="20"/>
        </w:rPr>
      </w:pPr>
      <w:r w:rsidRPr="0094793B">
        <w:rPr>
          <w:rFonts w:ascii="Tahoma" w:hAnsi="Tahoma" w:cs="Tahoma"/>
          <w:b/>
          <w:bCs/>
          <w:color w:val="000000"/>
          <w:sz w:val="20"/>
          <w:szCs w:val="20"/>
        </w:rPr>
        <w:t>§ 16 Ubezpieczenie</w:t>
      </w:r>
    </w:p>
    <w:p w:rsidR="00D31BAA" w:rsidRPr="0094793B" w:rsidRDefault="00D31BAA" w:rsidP="006A6EB8">
      <w:pPr>
        <w:widowControl w:val="0"/>
        <w:numPr>
          <w:ilvl w:val="0"/>
          <w:numId w:val="130"/>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4793B">
        <w:rPr>
          <w:rFonts w:ascii="Tahoma" w:hAnsi="Tahoma" w:cs="Tahoma"/>
          <w:color w:val="000000"/>
          <w:sz w:val="20"/>
          <w:szCs w:val="20"/>
        </w:rPr>
        <w:t xml:space="preserve">Wykonawca zapewni ubezpieczenie budowy od odpowiedzialności cywilnej za szkody oraz </w:t>
      </w:r>
      <w:r w:rsidRPr="0094793B">
        <w:rPr>
          <w:rFonts w:ascii="Tahoma" w:hAnsi="Tahoma" w:cs="Tahoma"/>
          <w:color w:val="000000"/>
          <w:sz w:val="20"/>
          <w:szCs w:val="20"/>
        </w:rPr>
        <w:br/>
        <w:t>od następstw nieszczęśliwych wypadków, dotyczących pracowników i osób trzecich, a powstałych w związku z prowadzonymi robotami budowlanymi, w tym także ruchem pojazdów mechanicznych.</w:t>
      </w:r>
    </w:p>
    <w:p w:rsidR="00D31BAA" w:rsidRPr="0094793B" w:rsidRDefault="00D31BAA" w:rsidP="006A6EB8">
      <w:pPr>
        <w:widowControl w:val="0"/>
        <w:numPr>
          <w:ilvl w:val="0"/>
          <w:numId w:val="130"/>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4793B">
        <w:rPr>
          <w:rFonts w:ascii="Tahoma" w:hAnsi="Tahoma" w:cs="Tahoma"/>
          <w:color w:val="000000"/>
          <w:sz w:val="20"/>
          <w:szCs w:val="20"/>
        </w:rPr>
        <w:t>Wykonawca w dniu przekazania placu budowy przedstawi oświadczenie o zapewnieniu ubezpieczenia o którym mowa w ust. 1</w:t>
      </w:r>
    </w:p>
    <w:p w:rsidR="00D31BAA" w:rsidRPr="0094793B" w:rsidRDefault="00D31BAA" w:rsidP="006A6EB8">
      <w:pPr>
        <w:widowControl w:val="0"/>
        <w:numPr>
          <w:ilvl w:val="0"/>
          <w:numId w:val="130"/>
        </w:numPr>
        <w:shd w:val="clear" w:color="auto" w:fill="FFFFFF"/>
        <w:tabs>
          <w:tab w:val="left" w:pos="360"/>
        </w:tabs>
        <w:autoSpaceDE w:val="0"/>
        <w:autoSpaceDN w:val="0"/>
        <w:adjustRightInd w:val="0"/>
        <w:spacing w:after="0" w:line="240" w:lineRule="exact"/>
        <w:ind w:left="360" w:right="5" w:hanging="360"/>
        <w:jc w:val="both"/>
        <w:rPr>
          <w:rFonts w:ascii="Tahoma" w:hAnsi="Tahoma" w:cs="Tahoma"/>
          <w:color w:val="000000"/>
          <w:sz w:val="20"/>
          <w:szCs w:val="20"/>
        </w:rPr>
      </w:pPr>
      <w:r w:rsidRPr="0094793B">
        <w:rPr>
          <w:rFonts w:ascii="Tahoma" w:hAnsi="Tahoma" w:cs="Tahoma"/>
          <w:color w:val="000000"/>
          <w:sz w:val="20"/>
          <w:szCs w:val="20"/>
        </w:rPr>
        <w:t>Zamawiający nie ponosi odpowiedzialności za mienie Wykonawcy zgromadzone na terenie budowy.</w:t>
      </w:r>
    </w:p>
    <w:p w:rsidR="00D31BAA" w:rsidRPr="0094793B" w:rsidRDefault="00D31BAA" w:rsidP="006A6EB8">
      <w:pPr>
        <w:shd w:val="clear" w:color="auto" w:fill="FFFFFF"/>
        <w:spacing w:before="250"/>
        <w:ind w:right="5"/>
        <w:jc w:val="center"/>
        <w:rPr>
          <w:rFonts w:ascii="Tahoma" w:hAnsi="Tahoma" w:cs="Tahoma"/>
          <w:sz w:val="20"/>
          <w:szCs w:val="20"/>
        </w:rPr>
      </w:pPr>
      <w:r w:rsidRPr="0094793B">
        <w:rPr>
          <w:rFonts w:ascii="Tahoma" w:hAnsi="Tahoma" w:cs="Tahoma"/>
          <w:b/>
          <w:bCs/>
          <w:color w:val="000000"/>
          <w:sz w:val="20"/>
          <w:szCs w:val="20"/>
        </w:rPr>
        <w:t>§ 17 Zakaz cesji</w:t>
      </w:r>
    </w:p>
    <w:p w:rsidR="00D31BAA" w:rsidRPr="0094793B" w:rsidRDefault="00D31BAA" w:rsidP="006A6EB8">
      <w:pPr>
        <w:shd w:val="clear" w:color="auto" w:fill="FFFFFF"/>
        <w:spacing w:before="245" w:line="240" w:lineRule="exact"/>
        <w:rPr>
          <w:rFonts w:ascii="Tahoma" w:hAnsi="Tahoma" w:cs="Tahoma"/>
          <w:sz w:val="20"/>
          <w:szCs w:val="20"/>
        </w:rPr>
      </w:pPr>
      <w:r w:rsidRPr="0094793B">
        <w:rPr>
          <w:rFonts w:ascii="Tahoma" w:hAnsi="Tahoma" w:cs="Tahoma"/>
          <w:color w:val="000000"/>
          <w:sz w:val="20"/>
          <w:szCs w:val="20"/>
        </w:rPr>
        <w:t>Bez pisemnej zgody Zamawiającego Wykonawca nie może cedować oraz obciążać w jakikolwiek sposób należności wynikających z niniejszej umowy na osoby trzecie.</w:t>
      </w:r>
    </w:p>
    <w:p w:rsidR="00D31BAA" w:rsidRPr="0094793B" w:rsidRDefault="00D31BAA" w:rsidP="006A6EB8">
      <w:pPr>
        <w:shd w:val="clear" w:color="auto" w:fill="FFFFFF"/>
        <w:spacing w:before="485" w:line="240" w:lineRule="exact"/>
        <w:ind w:right="5"/>
        <w:jc w:val="center"/>
        <w:rPr>
          <w:rFonts w:ascii="Tahoma" w:hAnsi="Tahoma" w:cs="Tahoma"/>
          <w:sz w:val="20"/>
          <w:szCs w:val="20"/>
        </w:rPr>
      </w:pPr>
      <w:r w:rsidRPr="0094793B">
        <w:rPr>
          <w:rFonts w:ascii="Tahoma" w:hAnsi="Tahoma" w:cs="Tahoma"/>
          <w:b/>
          <w:bCs/>
          <w:color w:val="000000"/>
          <w:sz w:val="20"/>
          <w:szCs w:val="20"/>
        </w:rPr>
        <w:t>§ 18 Zmiany umowy</w:t>
      </w:r>
    </w:p>
    <w:p w:rsidR="00D31BAA" w:rsidRPr="0094793B" w:rsidRDefault="00D31BAA" w:rsidP="008C1B56">
      <w:pPr>
        <w:widowControl w:val="0"/>
        <w:shd w:val="clear" w:color="auto" w:fill="FFFFFF"/>
        <w:tabs>
          <w:tab w:val="left" w:pos="283"/>
        </w:tabs>
        <w:autoSpaceDE w:val="0"/>
        <w:autoSpaceDN w:val="0"/>
        <w:adjustRightInd w:val="0"/>
        <w:spacing w:after="0" w:line="240" w:lineRule="exact"/>
        <w:jc w:val="both"/>
        <w:rPr>
          <w:rFonts w:ascii="Tahoma" w:hAnsi="Tahoma" w:cs="Tahoma"/>
          <w:color w:val="000000"/>
          <w:sz w:val="20"/>
          <w:szCs w:val="20"/>
        </w:rPr>
      </w:pPr>
      <w:r w:rsidRPr="0094793B">
        <w:rPr>
          <w:rFonts w:ascii="Tahoma" w:hAnsi="Tahoma" w:cs="Tahoma"/>
          <w:color w:val="000000"/>
          <w:spacing w:val="-1"/>
          <w:sz w:val="20"/>
          <w:szCs w:val="20"/>
        </w:rPr>
        <w:t xml:space="preserve">1. Zmiana postanowień zawartej Umowy może nastąpić za zgodą obu stron wyrażoną na piśmie pod </w:t>
      </w:r>
      <w:r w:rsidRPr="0094793B">
        <w:rPr>
          <w:rFonts w:ascii="Tahoma" w:hAnsi="Tahoma" w:cs="Tahoma"/>
          <w:color w:val="000000"/>
          <w:sz w:val="20"/>
          <w:szCs w:val="20"/>
        </w:rPr>
        <w:t>rygorem nieważności takiej zmiany.</w:t>
      </w:r>
    </w:p>
    <w:p w:rsidR="00D31BAA" w:rsidRPr="0094793B" w:rsidRDefault="00D31BAA" w:rsidP="008C1B56">
      <w:pPr>
        <w:widowControl w:val="0"/>
        <w:shd w:val="clear" w:color="auto" w:fill="FFFFFF"/>
        <w:tabs>
          <w:tab w:val="left" w:pos="283"/>
        </w:tabs>
        <w:autoSpaceDE w:val="0"/>
        <w:autoSpaceDN w:val="0"/>
        <w:adjustRightInd w:val="0"/>
        <w:spacing w:after="0" w:line="240" w:lineRule="exact"/>
        <w:ind w:right="5"/>
        <w:jc w:val="both"/>
        <w:rPr>
          <w:rFonts w:ascii="Tahoma" w:hAnsi="Tahoma" w:cs="Tahoma"/>
          <w:color w:val="000000"/>
          <w:sz w:val="20"/>
          <w:szCs w:val="20"/>
        </w:rPr>
      </w:pPr>
      <w:r w:rsidRPr="0094793B">
        <w:rPr>
          <w:rFonts w:ascii="Tahoma" w:hAnsi="Tahoma" w:cs="Tahoma"/>
          <w:color w:val="000000"/>
          <w:sz w:val="20"/>
          <w:szCs w:val="20"/>
        </w:rPr>
        <w:t xml:space="preserve">2.Zamawiający przewiduje możliwość dokonania istotnych zmian postanowień zawartej umowy </w:t>
      </w:r>
      <w:r w:rsidRPr="0094793B">
        <w:rPr>
          <w:rFonts w:ascii="Tahoma" w:hAnsi="Tahoma" w:cs="Tahoma"/>
          <w:color w:val="000000"/>
          <w:sz w:val="20"/>
          <w:szCs w:val="20"/>
        </w:rPr>
        <w:br/>
        <w:t>w stosunku do treści oferty, oraz określa warunki takiej zmiany w przypadku:</w:t>
      </w:r>
    </w:p>
    <w:p w:rsidR="00D31BAA" w:rsidRPr="0094793B" w:rsidRDefault="00D31BAA" w:rsidP="008C1B56">
      <w:pPr>
        <w:shd w:val="clear" w:color="auto" w:fill="FFFFFF"/>
        <w:tabs>
          <w:tab w:val="left" w:pos="312"/>
        </w:tabs>
        <w:spacing w:line="240" w:lineRule="exact"/>
        <w:jc w:val="both"/>
        <w:rPr>
          <w:rFonts w:ascii="Tahoma" w:hAnsi="Tahoma" w:cs="Tahoma"/>
          <w:color w:val="000000"/>
          <w:spacing w:val="-1"/>
          <w:sz w:val="20"/>
          <w:szCs w:val="20"/>
        </w:rPr>
      </w:pPr>
      <w:r w:rsidRPr="0094793B">
        <w:rPr>
          <w:rFonts w:ascii="Tahoma" w:hAnsi="Tahoma" w:cs="Tahoma"/>
          <w:color w:val="000000"/>
          <w:sz w:val="20"/>
          <w:szCs w:val="20"/>
        </w:rPr>
        <w:t>1)</w:t>
      </w:r>
      <w:r w:rsidRPr="0094793B">
        <w:rPr>
          <w:rFonts w:ascii="Tahoma" w:hAnsi="Tahoma" w:cs="Tahoma"/>
          <w:color w:val="000000"/>
          <w:sz w:val="20"/>
          <w:szCs w:val="20"/>
        </w:rPr>
        <w:tab/>
      </w:r>
      <w:r w:rsidRPr="0094793B">
        <w:rPr>
          <w:rFonts w:ascii="Tahoma" w:hAnsi="Tahoma" w:cs="Tahoma"/>
          <w:color w:val="000000"/>
          <w:spacing w:val="-1"/>
          <w:sz w:val="20"/>
          <w:szCs w:val="20"/>
        </w:rPr>
        <w:t>Zmiana terminu zakończenia realizacji przedmiotu zamówienia może nastąpić w przypadku:</w:t>
      </w:r>
    </w:p>
    <w:p w:rsidR="00D31BAA" w:rsidRPr="0094793B" w:rsidRDefault="00D31BAA" w:rsidP="008C1B56">
      <w:pPr>
        <w:shd w:val="clear" w:color="auto" w:fill="FFFFFF"/>
        <w:tabs>
          <w:tab w:val="left" w:pos="312"/>
        </w:tabs>
        <w:spacing w:line="240" w:lineRule="exact"/>
        <w:jc w:val="both"/>
        <w:rPr>
          <w:rFonts w:ascii="Tahoma" w:hAnsi="Tahoma" w:cs="Tahoma"/>
          <w:color w:val="000000"/>
          <w:sz w:val="20"/>
          <w:szCs w:val="20"/>
        </w:rPr>
      </w:pPr>
      <w:r w:rsidRPr="0094793B">
        <w:rPr>
          <w:rFonts w:ascii="Tahoma" w:hAnsi="Tahoma" w:cs="Tahoma"/>
          <w:color w:val="000000"/>
          <w:spacing w:val="-1"/>
          <w:sz w:val="20"/>
          <w:szCs w:val="20"/>
        </w:rPr>
        <w:t xml:space="preserve">a) opóźnień w realizacji przedmiotu zamówienia wynikających z wykonywania robót budowlanych </w:t>
      </w:r>
      <w:r w:rsidRPr="0094793B">
        <w:rPr>
          <w:rFonts w:ascii="Tahoma" w:hAnsi="Tahoma" w:cs="Tahoma"/>
          <w:color w:val="000000"/>
          <w:sz w:val="20"/>
          <w:szCs w:val="20"/>
        </w:rPr>
        <w:t xml:space="preserve">na terenie budowy, powstałych z przyczyn niezawinionych przez Wykonawcę, w przypadku ujawnienia w trakcie robót urządzeń podziemnych elementów instalacji, konstrukcji, których istnienie lub lokalizacja były nieujawnione przy opracowywaniu dokumentacji projektowej </w:t>
      </w:r>
      <w:r w:rsidRPr="0094793B">
        <w:rPr>
          <w:rFonts w:ascii="Tahoma" w:hAnsi="Tahoma" w:cs="Tahoma"/>
          <w:color w:val="000000"/>
          <w:sz w:val="20"/>
          <w:szCs w:val="20"/>
        </w:rPr>
        <w:br/>
        <w:t>z przyczyn niezawinionych przez Zamawiającego,</w:t>
      </w:r>
    </w:p>
    <w:p w:rsidR="00D31BAA" w:rsidRPr="0094793B" w:rsidRDefault="00D31BAA" w:rsidP="008C1B56">
      <w:pPr>
        <w:shd w:val="clear" w:color="auto" w:fill="FFFFFF"/>
        <w:tabs>
          <w:tab w:val="left" w:pos="312"/>
        </w:tabs>
        <w:spacing w:line="240" w:lineRule="exact"/>
        <w:jc w:val="both"/>
        <w:rPr>
          <w:rFonts w:ascii="Tahoma" w:hAnsi="Tahoma" w:cs="Tahoma"/>
          <w:color w:val="000000"/>
          <w:sz w:val="20"/>
          <w:szCs w:val="20"/>
        </w:rPr>
      </w:pPr>
      <w:r w:rsidRPr="0094793B">
        <w:rPr>
          <w:rFonts w:ascii="Tahoma" w:hAnsi="Tahoma" w:cs="Tahoma"/>
          <w:color w:val="000000"/>
          <w:sz w:val="20"/>
          <w:szCs w:val="20"/>
        </w:rPr>
        <w:t>b) uzasadnionej potrzeby uzupełnienia lub konieczności zmiany dokumentacji projektowej,</w:t>
      </w:r>
    </w:p>
    <w:p w:rsidR="00D31BAA" w:rsidRPr="0094793B" w:rsidRDefault="00D31BAA" w:rsidP="008C1B56">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r w:rsidRPr="0094793B">
        <w:rPr>
          <w:rFonts w:ascii="Tahoma" w:hAnsi="Tahoma" w:cs="Tahoma"/>
          <w:color w:val="000000"/>
          <w:spacing w:val="-2"/>
          <w:sz w:val="20"/>
          <w:szCs w:val="20"/>
        </w:rPr>
        <w:t>c)działania sił wyższych;</w:t>
      </w:r>
    </w:p>
    <w:p w:rsidR="00D31BAA" w:rsidRPr="0094793B" w:rsidRDefault="00D31BAA" w:rsidP="006159B0">
      <w:pPr>
        <w:widowControl w:val="0"/>
        <w:shd w:val="clear" w:color="auto" w:fill="FFFFFF"/>
        <w:tabs>
          <w:tab w:val="left" w:pos="667"/>
        </w:tabs>
        <w:autoSpaceDE w:val="0"/>
        <w:autoSpaceDN w:val="0"/>
        <w:adjustRightInd w:val="0"/>
        <w:spacing w:after="0" w:line="240" w:lineRule="exact"/>
        <w:rPr>
          <w:rFonts w:ascii="Tahoma" w:hAnsi="Tahoma" w:cs="Tahoma"/>
          <w:color w:val="000000"/>
          <w:sz w:val="20"/>
          <w:szCs w:val="20"/>
        </w:rPr>
      </w:pPr>
      <w:r w:rsidRPr="0094793B">
        <w:rPr>
          <w:rFonts w:ascii="Tahoma" w:hAnsi="Tahoma" w:cs="Tahoma"/>
          <w:color w:val="000000"/>
          <w:spacing w:val="-2"/>
          <w:sz w:val="20"/>
          <w:szCs w:val="20"/>
        </w:rPr>
        <w:t>d)  niekorzystnych warunków atmosferycznych uniemożliwiających prowadzenie prac</w:t>
      </w:r>
    </w:p>
    <w:p w:rsidR="00D31BAA" w:rsidRPr="0094793B" w:rsidRDefault="00D31BAA" w:rsidP="008C1B56">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z w:val="20"/>
          <w:szCs w:val="20"/>
        </w:rPr>
      </w:pPr>
    </w:p>
    <w:p w:rsidR="00D31BAA" w:rsidRPr="0094793B" w:rsidRDefault="00D31BAA" w:rsidP="008C1B56">
      <w:pPr>
        <w:shd w:val="clear" w:color="auto" w:fill="FFFFFF"/>
        <w:tabs>
          <w:tab w:val="left" w:pos="250"/>
        </w:tabs>
        <w:spacing w:before="5" w:line="240" w:lineRule="exact"/>
        <w:jc w:val="both"/>
        <w:rPr>
          <w:rFonts w:ascii="Tahoma" w:hAnsi="Tahoma" w:cs="Tahoma"/>
          <w:sz w:val="20"/>
          <w:szCs w:val="20"/>
        </w:rPr>
      </w:pPr>
      <w:r w:rsidRPr="0094793B">
        <w:rPr>
          <w:rFonts w:ascii="Tahoma" w:hAnsi="Tahoma" w:cs="Tahoma"/>
          <w:color w:val="000000"/>
          <w:sz w:val="20"/>
          <w:szCs w:val="20"/>
        </w:rPr>
        <w:t>2)</w:t>
      </w:r>
      <w:r w:rsidRPr="0094793B">
        <w:rPr>
          <w:rFonts w:ascii="Tahoma" w:hAnsi="Tahoma" w:cs="Tahoma"/>
          <w:color w:val="000000"/>
          <w:sz w:val="20"/>
          <w:szCs w:val="20"/>
        </w:rPr>
        <w:tab/>
      </w:r>
      <w:r w:rsidRPr="0094793B">
        <w:rPr>
          <w:rFonts w:ascii="Tahoma" w:hAnsi="Tahoma" w:cs="Tahoma"/>
          <w:color w:val="000000"/>
          <w:spacing w:val="-1"/>
          <w:sz w:val="20"/>
          <w:szCs w:val="20"/>
        </w:rPr>
        <w:t>pozostałe zmiany:</w:t>
      </w:r>
    </w:p>
    <w:p w:rsidR="00D31BAA" w:rsidRPr="0094793B" w:rsidRDefault="00D31BAA" w:rsidP="006A6EB8">
      <w:pPr>
        <w:shd w:val="clear" w:color="auto" w:fill="FFFFFF"/>
        <w:spacing w:line="240" w:lineRule="exact"/>
        <w:ind w:left="720" w:right="5" w:hanging="360"/>
        <w:jc w:val="both"/>
        <w:rPr>
          <w:rFonts w:ascii="Tahoma" w:hAnsi="Tahoma" w:cs="Tahoma"/>
          <w:color w:val="000000"/>
          <w:sz w:val="20"/>
          <w:szCs w:val="20"/>
        </w:rPr>
      </w:pPr>
      <w:r w:rsidRPr="0094793B">
        <w:rPr>
          <w:rFonts w:ascii="Tahoma" w:hAnsi="Tahoma" w:cs="Tahoma"/>
          <w:color w:val="000000"/>
          <w:sz w:val="20"/>
          <w:szCs w:val="20"/>
        </w:rPr>
        <w:t xml:space="preserve">a) zmiany personalnej osób uprawnionych do sprawowania samodzielnych funkcji technicznych </w:t>
      </w:r>
      <w:r w:rsidRPr="0094793B">
        <w:rPr>
          <w:rFonts w:ascii="Tahoma" w:hAnsi="Tahoma" w:cs="Tahoma"/>
          <w:color w:val="000000"/>
          <w:sz w:val="20"/>
          <w:szCs w:val="20"/>
        </w:rPr>
        <w:br/>
      </w:r>
      <w:r w:rsidRPr="0094793B">
        <w:rPr>
          <w:rFonts w:ascii="Tahoma" w:hAnsi="Tahoma" w:cs="Tahoma"/>
          <w:color w:val="000000"/>
          <w:spacing w:val="-3"/>
          <w:sz w:val="20"/>
          <w:szCs w:val="20"/>
        </w:rPr>
        <w:t xml:space="preserve">z branż wymaganych przez Zamawiającego, która może nastąpić za zgodą Zamawiającego, na </w:t>
      </w:r>
      <w:r w:rsidRPr="0094793B">
        <w:rPr>
          <w:rFonts w:ascii="Tahoma" w:hAnsi="Tahoma" w:cs="Tahoma"/>
          <w:color w:val="000000"/>
          <w:spacing w:val="-2"/>
          <w:sz w:val="20"/>
          <w:szCs w:val="20"/>
        </w:rPr>
        <w:t xml:space="preserve">pisemny wniosek Wykonawcy lub na żądanie Zamawiającego wskazując powody i konieczność </w:t>
      </w:r>
      <w:r w:rsidRPr="0094793B">
        <w:rPr>
          <w:rFonts w:ascii="Tahoma" w:hAnsi="Tahoma" w:cs="Tahoma"/>
          <w:color w:val="000000"/>
          <w:sz w:val="20"/>
          <w:szCs w:val="20"/>
        </w:rPr>
        <w:t xml:space="preserve">dokonania takiej zmiany, a przedstawiony do zmiany we wniosku kandydat na powyższe </w:t>
      </w:r>
      <w:r w:rsidRPr="0094793B">
        <w:rPr>
          <w:rFonts w:ascii="Tahoma" w:hAnsi="Tahoma" w:cs="Tahoma"/>
          <w:color w:val="000000"/>
          <w:spacing w:val="-1"/>
          <w:sz w:val="20"/>
          <w:szCs w:val="20"/>
        </w:rPr>
        <w:t xml:space="preserve">stanowiska musi spełniać odpowiednio warunki udziału w niniejszym postępowaniu, zgodnie z </w:t>
      </w:r>
      <w:r w:rsidRPr="0094793B">
        <w:rPr>
          <w:rFonts w:ascii="Tahoma" w:hAnsi="Tahoma" w:cs="Tahoma"/>
          <w:color w:val="000000"/>
          <w:sz w:val="20"/>
          <w:szCs w:val="20"/>
        </w:rPr>
        <w:t>SIWZ Część I – IDW, pkt. 9.2.2 .</w:t>
      </w:r>
    </w:p>
    <w:p w:rsidR="00D31BAA" w:rsidRPr="0094793B" w:rsidRDefault="00D31BAA" w:rsidP="006A6EB8">
      <w:pPr>
        <w:shd w:val="clear" w:color="auto" w:fill="FFFFFF"/>
        <w:spacing w:line="240" w:lineRule="exact"/>
        <w:ind w:left="720" w:right="5" w:hanging="360"/>
        <w:jc w:val="both"/>
        <w:rPr>
          <w:rFonts w:ascii="Tahoma" w:hAnsi="Tahoma" w:cs="Tahoma"/>
          <w:color w:val="000000"/>
          <w:sz w:val="20"/>
          <w:szCs w:val="20"/>
        </w:rPr>
      </w:pPr>
      <w:r w:rsidRPr="0094793B">
        <w:rPr>
          <w:rFonts w:ascii="Tahoma" w:hAnsi="Tahoma" w:cs="Tahoma"/>
          <w:color w:val="000000"/>
          <w:sz w:val="20"/>
          <w:szCs w:val="20"/>
        </w:rPr>
        <w:t>b)   Zamawiający  na pisemny wniosek Wykonawcy dopuszcza zmianę Podwykonawców w trakcie realizacji zamówienia. Zamawiającemu przysługuje również prawo żądania od Wykonawcy zmiany Podwykonawcy, jeżeli ten realizuje roboty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p>
    <w:p w:rsidR="00D31BAA" w:rsidRPr="0094793B" w:rsidRDefault="00D31BAA" w:rsidP="006A6EB8">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4793B">
        <w:rPr>
          <w:rFonts w:ascii="Tahoma" w:hAnsi="Tahoma" w:cs="Tahoma"/>
          <w:color w:val="000000"/>
          <w:sz w:val="20"/>
          <w:szCs w:val="20"/>
        </w:rPr>
        <w:t>Zmiana postanowień niniejszej umowy może nastąpić za zgodą obu stron wyrażoną na piśmie w formie aneksu, pod rygorem nieważności takiej zmiany.</w:t>
      </w:r>
    </w:p>
    <w:p w:rsidR="00D31BAA" w:rsidRPr="0094793B" w:rsidRDefault="00D31BAA" w:rsidP="006A6EB8">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4793B">
        <w:rPr>
          <w:rFonts w:ascii="Tahoma" w:hAnsi="Tahoma" w:cs="Tahoma"/>
          <w:color w:val="000000"/>
          <w:sz w:val="20"/>
          <w:szCs w:val="20"/>
        </w:rPr>
        <w:t xml:space="preserve">Nieważna jest zmiana postanowień zawartej umowy oraz wprowadzenie do niej nowych </w:t>
      </w:r>
      <w:r w:rsidRPr="0094793B">
        <w:rPr>
          <w:rFonts w:ascii="Tahoma" w:hAnsi="Tahoma" w:cs="Tahoma"/>
          <w:color w:val="000000"/>
          <w:spacing w:val="-1"/>
          <w:sz w:val="20"/>
          <w:szCs w:val="20"/>
        </w:rPr>
        <w:t xml:space="preserve">postanowień niekorzystnych dla Zamawiającego, jeżeli przy ich uwzględnieniu należałoby zmienić </w:t>
      </w:r>
      <w:r w:rsidRPr="0094793B">
        <w:rPr>
          <w:rFonts w:ascii="Tahoma" w:hAnsi="Tahoma" w:cs="Tahoma"/>
          <w:color w:val="000000"/>
          <w:sz w:val="20"/>
          <w:szCs w:val="20"/>
        </w:rPr>
        <w:t>treść oferty, na podstawie której dokonano wyboru Wykonawcy, chyba że konieczność wprowadzenia takich zmian jest następstwem okoliczności, których nie można było przewidzieć przy zawarciu umowy.</w:t>
      </w:r>
    </w:p>
    <w:p w:rsidR="00D31BAA" w:rsidRPr="0094793B" w:rsidRDefault="00D31BAA" w:rsidP="006A6EB8">
      <w:pPr>
        <w:widowControl w:val="0"/>
        <w:numPr>
          <w:ilvl w:val="0"/>
          <w:numId w:val="10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4793B">
        <w:rPr>
          <w:rFonts w:ascii="Tahoma" w:hAnsi="Tahoma" w:cs="Tahoma"/>
          <w:color w:val="000000"/>
          <w:sz w:val="20"/>
          <w:szCs w:val="20"/>
        </w:rPr>
        <w:t xml:space="preserve">O zmianach teleadresowych, zmianach rachunku bankowego , zmianach  przedstawicieli stron umowy i tym podobnych Wykonawca powiadomi pisemnie Zamawiającego. Takie zmiany nie wymagają sporządzenia aneksu do umowy. </w:t>
      </w:r>
    </w:p>
    <w:p w:rsidR="00D31BAA" w:rsidRPr="0094793B" w:rsidRDefault="00D31BAA" w:rsidP="00490115">
      <w:pPr>
        <w:widowControl w:val="0"/>
        <w:shd w:val="clear" w:color="auto" w:fill="FFFFFF"/>
        <w:tabs>
          <w:tab w:val="left" w:pos="331"/>
        </w:tabs>
        <w:autoSpaceDE w:val="0"/>
        <w:autoSpaceDN w:val="0"/>
        <w:adjustRightInd w:val="0"/>
        <w:spacing w:after="0" w:line="240" w:lineRule="exact"/>
        <w:ind w:left="331" w:right="5"/>
        <w:jc w:val="both"/>
        <w:rPr>
          <w:rFonts w:ascii="Tahoma" w:hAnsi="Tahoma" w:cs="Tahoma"/>
          <w:color w:val="000000"/>
          <w:sz w:val="20"/>
          <w:szCs w:val="20"/>
        </w:rPr>
      </w:pPr>
    </w:p>
    <w:p w:rsidR="00D31BAA" w:rsidRPr="0094793B" w:rsidRDefault="00D31BAA" w:rsidP="00490115">
      <w:pPr>
        <w:widowControl w:val="0"/>
        <w:shd w:val="clear" w:color="auto" w:fill="FFFFFF"/>
        <w:tabs>
          <w:tab w:val="left" w:pos="331"/>
        </w:tabs>
        <w:autoSpaceDE w:val="0"/>
        <w:autoSpaceDN w:val="0"/>
        <w:adjustRightInd w:val="0"/>
        <w:spacing w:after="0" w:line="240" w:lineRule="exact"/>
        <w:ind w:right="5"/>
        <w:jc w:val="both"/>
        <w:rPr>
          <w:rFonts w:ascii="Tahoma" w:hAnsi="Tahoma" w:cs="Tahoma"/>
          <w:color w:val="000000"/>
          <w:sz w:val="20"/>
          <w:szCs w:val="20"/>
        </w:rPr>
      </w:pPr>
    </w:p>
    <w:p w:rsidR="00D31BAA" w:rsidRPr="0094793B" w:rsidRDefault="00D31BAA" w:rsidP="006A6EB8">
      <w:pPr>
        <w:shd w:val="clear" w:color="auto" w:fill="FFFFFF"/>
        <w:spacing w:before="250"/>
        <w:ind w:right="5"/>
        <w:jc w:val="center"/>
        <w:rPr>
          <w:rFonts w:ascii="Tahoma" w:hAnsi="Tahoma" w:cs="Tahoma"/>
          <w:sz w:val="20"/>
          <w:szCs w:val="20"/>
        </w:rPr>
      </w:pPr>
      <w:r w:rsidRPr="0094793B">
        <w:rPr>
          <w:rFonts w:ascii="Tahoma" w:hAnsi="Tahoma" w:cs="Tahoma"/>
          <w:b/>
          <w:bCs/>
          <w:color w:val="000000"/>
          <w:sz w:val="20"/>
          <w:szCs w:val="20"/>
        </w:rPr>
        <w:t>§ 19 Postanowienia końcowe</w:t>
      </w:r>
    </w:p>
    <w:p w:rsidR="00D31BAA" w:rsidRPr="0094793B" w:rsidRDefault="00D31BAA" w:rsidP="00AE6CBB">
      <w:pPr>
        <w:widowControl w:val="0"/>
        <w:numPr>
          <w:ilvl w:val="0"/>
          <w:numId w:val="131"/>
        </w:numPr>
        <w:shd w:val="clear" w:color="auto" w:fill="FFFFFF"/>
        <w:tabs>
          <w:tab w:val="left" w:pos="360"/>
        </w:tabs>
        <w:autoSpaceDE w:val="0"/>
        <w:autoSpaceDN w:val="0"/>
        <w:adjustRightInd w:val="0"/>
        <w:spacing w:before="245" w:after="0" w:line="240" w:lineRule="exact"/>
        <w:ind w:left="360" w:right="10" w:hanging="360"/>
        <w:jc w:val="both"/>
        <w:rPr>
          <w:rFonts w:ascii="Tahoma" w:hAnsi="Tahoma" w:cs="Tahoma"/>
          <w:color w:val="000000"/>
          <w:sz w:val="20"/>
          <w:szCs w:val="20"/>
        </w:rPr>
      </w:pPr>
      <w:r w:rsidRPr="0094793B">
        <w:rPr>
          <w:rFonts w:ascii="Tahoma" w:hAnsi="Tahoma" w:cs="Tahoma"/>
          <w:color w:val="000000"/>
          <w:sz w:val="20"/>
          <w:szCs w:val="20"/>
        </w:rPr>
        <w:t xml:space="preserve">W sprawach nieregulowanych niniejszą umową mają zastosowanie przepisy ustawy z dnia </w:t>
      </w:r>
      <w:r w:rsidRPr="0094793B">
        <w:rPr>
          <w:rFonts w:ascii="Tahoma" w:hAnsi="Tahoma" w:cs="Tahoma"/>
          <w:color w:val="000000"/>
          <w:sz w:val="20"/>
          <w:szCs w:val="20"/>
        </w:rPr>
        <w:br/>
        <w:t>29 stycznia 2004 r. Prawo Zamówień Publicznych (t.j. z 2010 r. Dz. U. Nr 113 poz. 759, z późn. zm.) oraz ustawy z dnia 23 kwietnia 1964 r. Kodeks cywilny</w:t>
      </w:r>
    </w:p>
    <w:p w:rsidR="00D31BAA" w:rsidRPr="0094793B" w:rsidRDefault="00D31BAA" w:rsidP="00AE6CBB">
      <w:pPr>
        <w:widowControl w:val="0"/>
        <w:numPr>
          <w:ilvl w:val="0"/>
          <w:numId w:val="131"/>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4793B">
        <w:rPr>
          <w:rFonts w:ascii="Tahoma" w:hAnsi="Tahoma" w:cs="Tahoma"/>
          <w:color w:val="000000"/>
          <w:sz w:val="20"/>
          <w:szCs w:val="20"/>
        </w:rPr>
        <w:t>Sądem właściwym do rozstrzygania sporów związanych z zawarciem i wykonaniem niniejszej umowy jest sąd właściwy dla siedziby Zamawiającego.</w:t>
      </w:r>
    </w:p>
    <w:p w:rsidR="00D31BAA" w:rsidRPr="0094793B" w:rsidRDefault="00D31BAA" w:rsidP="00490115">
      <w:pPr>
        <w:shd w:val="clear" w:color="auto" w:fill="FFFFFF"/>
        <w:tabs>
          <w:tab w:val="left" w:pos="720"/>
        </w:tabs>
        <w:spacing w:line="240" w:lineRule="exact"/>
        <w:ind w:left="360" w:hanging="360"/>
        <w:jc w:val="both"/>
        <w:rPr>
          <w:rFonts w:ascii="Tahoma" w:hAnsi="Tahoma" w:cs="Tahoma"/>
          <w:color w:val="000000"/>
          <w:sz w:val="20"/>
          <w:szCs w:val="20"/>
        </w:rPr>
      </w:pPr>
      <w:r w:rsidRPr="0094793B">
        <w:rPr>
          <w:rFonts w:ascii="Tahoma" w:hAnsi="Tahoma" w:cs="Tahoma"/>
          <w:color w:val="000000"/>
          <w:sz w:val="20"/>
          <w:szCs w:val="20"/>
        </w:rPr>
        <w:t>3.</w:t>
      </w:r>
      <w:r w:rsidRPr="0094793B">
        <w:rPr>
          <w:rFonts w:ascii="Tahoma" w:hAnsi="Tahoma" w:cs="Tahoma"/>
          <w:color w:val="000000"/>
          <w:sz w:val="20"/>
          <w:szCs w:val="20"/>
        </w:rPr>
        <w:tab/>
        <w:t>Do chwili ostatecznego rozstrzygnięcia sporu Wykonawca zobowiązuje się w dalszym ciągu</w:t>
      </w:r>
      <w:r w:rsidRPr="0094793B">
        <w:rPr>
          <w:rFonts w:ascii="Tahoma" w:hAnsi="Tahoma" w:cs="Tahoma"/>
          <w:color w:val="000000"/>
          <w:sz w:val="20"/>
          <w:szCs w:val="20"/>
        </w:rPr>
        <w:br/>
        <w:t>wykonywać postanowienia Umowy z należytą starannością, chyba że Zamawiający postanowi</w:t>
      </w:r>
      <w:r w:rsidRPr="0094793B">
        <w:rPr>
          <w:rFonts w:ascii="Tahoma" w:hAnsi="Tahoma" w:cs="Tahoma"/>
          <w:color w:val="000000"/>
          <w:sz w:val="20"/>
          <w:szCs w:val="20"/>
        </w:rPr>
        <w:br/>
        <w:t>inaczej.</w:t>
      </w:r>
    </w:p>
    <w:p w:rsidR="00D31BAA" w:rsidRPr="0094793B" w:rsidRDefault="00D31BAA" w:rsidP="00490115">
      <w:pPr>
        <w:shd w:val="clear" w:color="auto" w:fill="FFFFFF"/>
        <w:tabs>
          <w:tab w:val="left" w:pos="720"/>
        </w:tabs>
        <w:spacing w:line="240" w:lineRule="exact"/>
        <w:ind w:left="360" w:hanging="360"/>
        <w:jc w:val="both"/>
        <w:rPr>
          <w:rFonts w:ascii="Tahoma" w:hAnsi="Tahoma" w:cs="Tahoma"/>
          <w:sz w:val="20"/>
          <w:szCs w:val="20"/>
        </w:rPr>
      </w:pPr>
      <w:r w:rsidRPr="0094793B">
        <w:rPr>
          <w:rFonts w:ascii="Tahoma" w:hAnsi="Tahoma" w:cs="Tahoma"/>
          <w:color w:val="000000"/>
          <w:sz w:val="20"/>
          <w:szCs w:val="20"/>
        </w:rPr>
        <w:t>4.</w:t>
      </w:r>
      <w:r w:rsidRPr="0094793B">
        <w:rPr>
          <w:rFonts w:ascii="Tahoma" w:hAnsi="Tahoma" w:cs="Tahoma"/>
          <w:color w:val="000000"/>
          <w:sz w:val="20"/>
          <w:szCs w:val="20"/>
        </w:rPr>
        <w:tab/>
        <w:t>Umowę sporządzono w czterech jednobrzmiących egzemplarzach, w tym 3 egzemplarze dla Zamawiającego i 1 egzemplarz dla Wykonawcy.</w:t>
      </w:r>
    </w:p>
    <w:p w:rsidR="00D31BAA" w:rsidRPr="0094793B" w:rsidRDefault="00D31BAA" w:rsidP="006A6EB8">
      <w:pPr>
        <w:shd w:val="clear" w:color="auto" w:fill="FFFFFF"/>
        <w:tabs>
          <w:tab w:val="left" w:pos="6298"/>
        </w:tabs>
        <w:spacing w:before="734"/>
        <w:ind w:left="360"/>
        <w:rPr>
          <w:rFonts w:ascii="Tahoma" w:hAnsi="Tahoma" w:cs="Tahoma"/>
          <w:sz w:val="20"/>
          <w:szCs w:val="20"/>
        </w:rPr>
      </w:pPr>
      <w:r w:rsidRPr="0094793B">
        <w:rPr>
          <w:rFonts w:ascii="Tahoma" w:hAnsi="Tahoma" w:cs="Tahoma"/>
          <w:b/>
          <w:bCs/>
          <w:color w:val="000000"/>
          <w:sz w:val="20"/>
          <w:szCs w:val="20"/>
        </w:rPr>
        <w:t>ZAMAWIAJĄCY:</w:t>
      </w:r>
      <w:r w:rsidRPr="0094793B">
        <w:rPr>
          <w:rFonts w:ascii="Tahoma" w:hAnsi="Tahoma" w:cs="Tahoma"/>
          <w:b/>
          <w:bCs/>
          <w:color w:val="000000"/>
          <w:sz w:val="20"/>
          <w:szCs w:val="20"/>
        </w:rPr>
        <w:tab/>
      </w:r>
      <w:r w:rsidRPr="0094793B">
        <w:rPr>
          <w:rFonts w:ascii="Tahoma" w:hAnsi="Tahoma" w:cs="Tahoma"/>
          <w:b/>
          <w:bCs/>
          <w:color w:val="000000"/>
          <w:spacing w:val="-1"/>
          <w:sz w:val="20"/>
          <w:szCs w:val="20"/>
        </w:rPr>
        <w:t>WYKONAWCA:</w:t>
      </w:r>
    </w:p>
    <w:p w:rsidR="00D31BAA" w:rsidRPr="0094793B" w:rsidRDefault="00D31BAA" w:rsidP="006A6EB8">
      <w:pPr>
        <w:rPr>
          <w:rFonts w:ascii="Tahoma" w:hAnsi="Tahoma" w:cs="Tahoma"/>
          <w:sz w:val="20"/>
          <w:szCs w:val="20"/>
        </w:rPr>
      </w:pPr>
    </w:p>
    <w:p w:rsidR="00D31BAA" w:rsidRPr="0094793B" w:rsidRDefault="00D31BAA" w:rsidP="006A6EB8">
      <w:pPr>
        <w:rPr>
          <w:rFonts w:ascii="Tahoma" w:hAnsi="Tahoma" w:cs="Tahoma"/>
          <w:sz w:val="20"/>
          <w:szCs w:val="20"/>
        </w:rPr>
      </w:pPr>
    </w:p>
    <w:p w:rsidR="00D31BAA" w:rsidRDefault="00D31BAA" w:rsidP="00044905">
      <w:pPr>
        <w:tabs>
          <w:tab w:val="left" w:pos="3135"/>
        </w:tabs>
        <w:jc w:val="center"/>
        <w:rPr>
          <w:rFonts w:ascii="Tahoma" w:hAnsi="Tahoma" w:cs="Tahoma"/>
          <w:sz w:val="20"/>
          <w:szCs w:val="20"/>
        </w:rPr>
      </w:pPr>
      <w:r>
        <w:rPr>
          <w:rFonts w:ascii="Tahoma" w:hAnsi="Tahoma" w:cs="Tahoma"/>
          <w:b/>
          <w:bCs/>
          <w:color w:val="000000"/>
          <w:sz w:val="20"/>
          <w:szCs w:val="20"/>
        </w:rPr>
        <w:t>PROJEKT UMOWY (zadanie Nr  1 ) – bez udziału podwykonawców</w:t>
      </w:r>
    </w:p>
    <w:p w:rsidR="00D31BAA" w:rsidRDefault="00D31BAA" w:rsidP="00044905">
      <w:pPr>
        <w:framePr w:h="56" w:hRule="exact" w:hSpace="37" w:wrap="auto" w:vAnchor="text" w:hAnchor="text" w:x="1880" w:y="127"/>
        <w:shd w:val="clear" w:color="auto" w:fill="FFFFFF"/>
        <w:rPr>
          <w:rFonts w:ascii="Tahoma" w:hAnsi="Tahoma" w:cs="Tahoma"/>
          <w:sz w:val="20"/>
          <w:szCs w:val="20"/>
        </w:rPr>
      </w:pPr>
    </w:p>
    <w:p w:rsidR="00D31BAA" w:rsidRDefault="00D31BAA" w:rsidP="00044905">
      <w:pPr>
        <w:shd w:val="clear" w:color="auto" w:fill="FFFFFF"/>
        <w:spacing w:line="238" w:lineRule="exact"/>
        <w:ind w:left="51" w:right="3703"/>
        <w:rPr>
          <w:rFonts w:ascii="Tahoma" w:hAnsi="Tahoma" w:cs="Tahoma"/>
          <w:color w:val="000000"/>
          <w:spacing w:val="-2"/>
          <w:sz w:val="20"/>
          <w:szCs w:val="20"/>
        </w:rPr>
      </w:pPr>
    </w:p>
    <w:p w:rsidR="00D31BAA" w:rsidRDefault="00D31BAA" w:rsidP="00044905">
      <w:pPr>
        <w:shd w:val="clear" w:color="auto" w:fill="FFFFFF"/>
        <w:spacing w:line="238" w:lineRule="exact"/>
        <w:ind w:right="77"/>
        <w:jc w:val="both"/>
        <w:rPr>
          <w:rFonts w:ascii="Tahoma" w:hAnsi="Tahoma" w:cs="Tahoma"/>
          <w:color w:val="000000"/>
          <w:spacing w:val="-2"/>
          <w:sz w:val="20"/>
          <w:szCs w:val="20"/>
        </w:rPr>
      </w:pPr>
      <w:r>
        <w:rPr>
          <w:rFonts w:ascii="Tahoma" w:hAnsi="Tahoma" w:cs="Tahoma"/>
          <w:color w:val="000000"/>
          <w:spacing w:val="-2"/>
          <w:sz w:val="20"/>
          <w:szCs w:val="20"/>
        </w:rPr>
        <w:t>zawarta w dniu  ………………. w Głuchołazach, pomiędzy Gminą Głuchołazy z siedzibą Urzędu  Miejskiego w Głuchołazach ul. Rynek 15, 48-340 Głuchołazy nr NIP 753-23-82-690 reprezentowaną przez:</w:t>
      </w:r>
    </w:p>
    <w:p w:rsidR="00D31BAA" w:rsidRDefault="00D31BAA" w:rsidP="00044905">
      <w:pPr>
        <w:shd w:val="clear" w:color="auto" w:fill="FFFFFF"/>
        <w:spacing w:line="238" w:lineRule="exact"/>
        <w:ind w:right="307"/>
        <w:jc w:val="both"/>
        <w:rPr>
          <w:rFonts w:ascii="Tahoma" w:hAnsi="Tahoma" w:cs="Tahoma"/>
          <w:sz w:val="20"/>
          <w:szCs w:val="20"/>
        </w:rPr>
      </w:pPr>
      <w:r>
        <w:rPr>
          <w:rFonts w:ascii="Tahoma" w:hAnsi="Tahoma" w:cs="Tahoma"/>
          <w:sz w:val="20"/>
          <w:szCs w:val="20"/>
        </w:rPr>
        <w:t>……………………………………………………….</w:t>
      </w:r>
    </w:p>
    <w:p w:rsidR="00D31BAA" w:rsidRDefault="00D31BAA" w:rsidP="00044905">
      <w:pPr>
        <w:shd w:val="clear" w:color="auto" w:fill="FFFFFF"/>
        <w:spacing w:line="238" w:lineRule="exact"/>
        <w:jc w:val="both"/>
        <w:rPr>
          <w:rFonts w:ascii="Tahoma" w:hAnsi="Tahoma" w:cs="Tahoma"/>
          <w:b/>
          <w:bCs/>
          <w:color w:val="000000"/>
          <w:sz w:val="20"/>
          <w:szCs w:val="20"/>
        </w:rPr>
      </w:pPr>
      <w:r>
        <w:rPr>
          <w:rFonts w:ascii="Tahoma" w:hAnsi="Tahoma" w:cs="Tahoma"/>
          <w:color w:val="000000"/>
          <w:sz w:val="20"/>
          <w:szCs w:val="20"/>
        </w:rPr>
        <w:t xml:space="preserve">dalej zwaną </w:t>
      </w:r>
      <w:r>
        <w:rPr>
          <w:rFonts w:ascii="Tahoma" w:hAnsi="Tahoma" w:cs="Tahoma"/>
          <w:b/>
          <w:bCs/>
          <w:color w:val="000000"/>
          <w:sz w:val="20"/>
          <w:szCs w:val="20"/>
        </w:rPr>
        <w:t>Zamawiającym,</w:t>
      </w:r>
    </w:p>
    <w:p w:rsidR="00D31BAA" w:rsidRDefault="00D31BAA" w:rsidP="00044905">
      <w:pPr>
        <w:shd w:val="clear" w:color="auto" w:fill="FFFFFF"/>
        <w:spacing w:line="238" w:lineRule="exact"/>
        <w:jc w:val="both"/>
        <w:rPr>
          <w:rFonts w:ascii="Tahoma" w:hAnsi="Tahoma" w:cs="Tahoma"/>
          <w:color w:val="000000"/>
          <w:spacing w:val="-2"/>
          <w:sz w:val="20"/>
          <w:szCs w:val="20"/>
        </w:rPr>
      </w:pPr>
      <w:r>
        <w:rPr>
          <w:rFonts w:ascii="Tahoma" w:hAnsi="Tahoma" w:cs="Tahoma"/>
          <w:color w:val="000000"/>
          <w:spacing w:val="-2"/>
          <w:sz w:val="20"/>
          <w:szCs w:val="20"/>
        </w:rPr>
        <w:t xml:space="preserve">a </w:t>
      </w:r>
    </w:p>
    <w:p w:rsidR="00D31BAA" w:rsidRDefault="00D31BAA" w:rsidP="00044905">
      <w:pPr>
        <w:shd w:val="clear" w:color="auto" w:fill="FFFFFF"/>
        <w:spacing w:line="238" w:lineRule="exact"/>
        <w:jc w:val="both"/>
        <w:rPr>
          <w:rFonts w:ascii="Tahoma" w:hAnsi="Tahoma" w:cs="Tahoma"/>
          <w:color w:val="000000"/>
          <w:spacing w:val="-2"/>
          <w:sz w:val="20"/>
          <w:szCs w:val="20"/>
        </w:rPr>
      </w:pPr>
      <w:r>
        <w:rPr>
          <w:rFonts w:ascii="Tahoma" w:hAnsi="Tahoma" w:cs="Tahoma"/>
          <w:color w:val="000000"/>
          <w:spacing w:val="-2"/>
          <w:sz w:val="20"/>
          <w:szCs w:val="20"/>
        </w:rPr>
        <w:t>…………………………………………</w:t>
      </w:r>
    </w:p>
    <w:p w:rsidR="00D31BAA" w:rsidRDefault="00D31BAA" w:rsidP="00044905">
      <w:pPr>
        <w:shd w:val="clear" w:color="auto" w:fill="FFFFFF"/>
        <w:spacing w:line="238" w:lineRule="exact"/>
        <w:rPr>
          <w:rFonts w:ascii="Tahoma" w:hAnsi="Tahoma" w:cs="Tahoma"/>
          <w:color w:val="000000"/>
          <w:spacing w:val="-13"/>
          <w:sz w:val="20"/>
          <w:szCs w:val="20"/>
        </w:rPr>
      </w:pPr>
      <w:r>
        <w:rPr>
          <w:rFonts w:ascii="Tahoma" w:hAnsi="Tahoma" w:cs="Tahoma"/>
          <w:color w:val="000000"/>
          <w:spacing w:val="-13"/>
          <w:sz w:val="20"/>
          <w:szCs w:val="20"/>
        </w:rPr>
        <w:t>reprezentowaną przez:</w:t>
      </w:r>
    </w:p>
    <w:p w:rsidR="00D31BAA" w:rsidRDefault="00D31BAA" w:rsidP="00044905">
      <w:pPr>
        <w:shd w:val="clear" w:color="auto" w:fill="FFFFFF"/>
        <w:spacing w:line="238" w:lineRule="exact"/>
        <w:rPr>
          <w:rFonts w:ascii="Tahoma" w:hAnsi="Tahoma" w:cs="Tahoma"/>
          <w:color w:val="000000"/>
          <w:spacing w:val="-13"/>
          <w:sz w:val="20"/>
          <w:szCs w:val="20"/>
        </w:rPr>
      </w:pPr>
      <w:r>
        <w:rPr>
          <w:rFonts w:ascii="Tahoma" w:hAnsi="Tahoma" w:cs="Tahoma"/>
          <w:color w:val="000000"/>
          <w:spacing w:val="-13"/>
          <w:sz w:val="20"/>
          <w:szCs w:val="20"/>
        </w:rPr>
        <w:t>……………………………………………………….</w:t>
      </w:r>
    </w:p>
    <w:p w:rsidR="00D31BAA" w:rsidRDefault="00D31BAA" w:rsidP="00044905">
      <w:pPr>
        <w:shd w:val="clear" w:color="auto" w:fill="FFFFFF"/>
        <w:rPr>
          <w:rFonts w:ascii="Tahoma" w:hAnsi="Tahoma" w:cs="Tahoma"/>
          <w:sz w:val="20"/>
          <w:szCs w:val="20"/>
        </w:rPr>
      </w:pPr>
      <w:r>
        <w:rPr>
          <w:rFonts w:ascii="Tahoma" w:hAnsi="Tahoma" w:cs="Tahoma"/>
          <w:color w:val="000000"/>
          <w:spacing w:val="-2"/>
          <w:sz w:val="20"/>
          <w:szCs w:val="20"/>
        </w:rPr>
        <w:t xml:space="preserve">dalej zwaną </w:t>
      </w:r>
      <w:r>
        <w:rPr>
          <w:rFonts w:ascii="Tahoma" w:hAnsi="Tahoma" w:cs="Tahoma"/>
          <w:b/>
          <w:bCs/>
          <w:color w:val="000000"/>
          <w:spacing w:val="-2"/>
          <w:sz w:val="20"/>
          <w:szCs w:val="20"/>
        </w:rPr>
        <w:t>Wykonawcą</w:t>
      </w:r>
    </w:p>
    <w:p w:rsidR="00D31BAA" w:rsidRDefault="00D31BAA" w:rsidP="00044905">
      <w:pPr>
        <w:shd w:val="clear" w:color="auto" w:fill="FFFFFF"/>
        <w:spacing w:line="238" w:lineRule="exact"/>
        <w:jc w:val="both"/>
        <w:rPr>
          <w:rFonts w:ascii="Tahoma" w:hAnsi="Tahoma" w:cs="Tahoma"/>
          <w:color w:val="000000"/>
          <w:sz w:val="20"/>
          <w:szCs w:val="20"/>
        </w:rPr>
      </w:pPr>
    </w:p>
    <w:p w:rsidR="00D31BAA" w:rsidRDefault="00D31BAA" w:rsidP="00044905">
      <w:pPr>
        <w:shd w:val="clear" w:color="auto" w:fill="FFFFFF"/>
        <w:spacing w:line="238" w:lineRule="exact"/>
        <w:jc w:val="both"/>
        <w:rPr>
          <w:rFonts w:ascii="Tahoma" w:hAnsi="Tahoma" w:cs="Tahoma"/>
          <w:sz w:val="20"/>
          <w:szCs w:val="20"/>
        </w:rPr>
      </w:pPr>
      <w:r>
        <w:rPr>
          <w:rFonts w:ascii="Tahoma" w:hAnsi="Tahoma" w:cs="Tahoma"/>
          <w:color w:val="000000"/>
          <w:sz w:val="20"/>
          <w:szCs w:val="20"/>
        </w:rPr>
        <w:t>w rezultacie przeprowadzonego przez Zamawiającego</w:t>
      </w:r>
      <w:r>
        <w:rPr>
          <w:rFonts w:ascii="Tahoma" w:hAnsi="Tahoma" w:cs="Tahoma"/>
          <w:b/>
          <w:bCs/>
          <w:color w:val="000000"/>
          <w:sz w:val="20"/>
          <w:szCs w:val="20"/>
        </w:rPr>
        <w:t xml:space="preserve"> </w:t>
      </w:r>
      <w:r>
        <w:rPr>
          <w:rFonts w:ascii="Tahoma" w:hAnsi="Tahoma" w:cs="Tahoma"/>
          <w:color w:val="000000"/>
          <w:sz w:val="20"/>
          <w:szCs w:val="20"/>
        </w:rPr>
        <w:t>postępowania o udzielenie zamówienia publicznego w trybie przetargu nieograniczonego zgodnie z ustawą z dnia 29 stycznia 2004 r. Prawo zamówień publicznych (tekst jednolity Dz. U. z 2010 r. Nr 113, poz. 759, z późn. zm.) o treści następującej:</w:t>
      </w:r>
    </w:p>
    <w:p w:rsidR="00D31BAA" w:rsidRDefault="00D31BAA" w:rsidP="00044905">
      <w:pPr>
        <w:shd w:val="clear" w:color="auto" w:fill="FFFFFF"/>
        <w:spacing w:before="491"/>
        <w:ind w:left="61"/>
        <w:jc w:val="center"/>
        <w:rPr>
          <w:rFonts w:ascii="Tahoma" w:hAnsi="Tahoma" w:cs="Tahoma"/>
          <w:sz w:val="20"/>
          <w:szCs w:val="20"/>
        </w:rPr>
      </w:pPr>
      <w:r>
        <w:rPr>
          <w:rFonts w:ascii="Tahoma" w:hAnsi="Tahoma" w:cs="Tahoma"/>
          <w:b/>
          <w:bCs/>
          <w:color w:val="000000"/>
          <w:sz w:val="20"/>
          <w:szCs w:val="20"/>
        </w:rPr>
        <w:t>§ 1 Przedmiot Umowy</w:t>
      </w:r>
    </w:p>
    <w:p w:rsidR="00D31BAA" w:rsidRDefault="00D31BAA" w:rsidP="00044905">
      <w:pPr>
        <w:tabs>
          <w:tab w:val="decimal" w:leader="dot" w:pos="360"/>
          <w:tab w:val="left" w:pos="4820"/>
          <w:tab w:val="left" w:leader="dot" w:pos="6521"/>
        </w:tabs>
        <w:jc w:val="both"/>
        <w:rPr>
          <w:rFonts w:ascii="Tahoma" w:hAnsi="Tahoma" w:cs="Tahoma"/>
          <w:sz w:val="20"/>
          <w:szCs w:val="20"/>
        </w:rPr>
      </w:pPr>
      <w:r>
        <w:rPr>
          <w:rFonts w:ascii="Tahoma" w:hAnsi="Tahoma" w:cs="Tahoma"/>
          <w:color w:val="000000"/>
          <w:sz w:val="20"/>
          <w:szCs w:val="20"/>
        </w:rPr>
        <w:t xml:space="preserve">1.  </w:t>
      </w:r>
      <w:r>
        <w:rPr>
          <w:rFonts w:ascii="Tahoma" w:hAnsi="Tahoma" w:cs="Tahoma"/>
          <w:color w:val="000000"/>
          <w:sz w:val="20"/>
          <w:szCs w:val="20"/>
        </w:rPr>
        <w:tab/>
        <w:t xml:space="preserve">Zamawiający zleca a Wykonawca przyjmuje do wykonania zadanie nr 1 – Roboty drogowe     w ramach zamówienia : </w:t>
      </w:r>
      <w:r>
        <w:rPr>
          <w:rFonts w:ascii="Tahoma" w:hAnsi="Tahoma" w:cs="Tahoma"/>
          <w:sz w:val="20"/>
          <w:szCs w:val="20"/>
        </w:rPr>
        <w:t>Rewitalizacja zdegradowanego obszaru uzdrowiskowego w ramach czesko – polskiej współpracy transgranicznej</w:t>
      </w:r>
      <w:r>
        <w:rPr>
          <w:rFonts w:ascii="Tahoma" w:hAnsi="Tahoma" w:cs="Tahoma"/>
          <w:kern w:val="2"/>
          <w:sz w:val="20"/>
          <w:szCs w:val="20"/>
          <w:lang w:eastAsia="hi-IN" w:bidi="hi-IN"/>
        </w:rPr>
        <w:t xml:space="preserve">. </w:t>
      </w:r>
      <w:r>
        <w:rPr>
          <w:rFonts w:ascii="Tahoma" w:hAnsi="Tahoma" w:cs="Tahoma"/>
          <w:sz w:val="20"/>
          <w:szCs w:val="20"/>
        </w:rPr>
        <w:t>Ogród botaniczny /arboretum/ oraz odbudowa dróg i szlaków leśnych.</w:t>
      </w:r>
    </w:p>
    <w:p w:rsidR="00D31BAA" w:rsidRDefault="00D31BAA" w:rsidP="00044905">
      <w:pPr>
        <w:shd w:val="clear" w:color="auto" w:fill="FFFFFF"/>
        <w:tabs>
          <w:tab w:val="left" w:pos="659"/>
        </w:tabs>
        <w:spacing w:line="238" w:lineRule="exact"/>
        <w:rPr>
          <w:rFonts w:ascii="Tahoma" w:hAnsi="Tahoma" w:cs="Tahoma"/>
          <w:sz w:val="20"/>
          <w:szCs w:val="20"/>
        </w:rPr>
      </w:pPr>
      <w:r>
        <w:rPr>
          <w:rFonts w:ascii="Tahoma" w:hAnsi="Tahoma" w:cs="Tahoma"/>
          <w:color w:val="000000"/>
          <w:sz w:val="20"/>
          <w:szCs w:val="20"/>
        </w:rPr>
        <w:t xml:space="preserve">2.Szczegółowy zakres robót i obowiązków Wykonawcy określa niniejsza umowa, </w:t>
      </w:r>
      <w:r>
        <w:rPr>
          <w:rFonts w:ascii="Tahoma" w:hAnsi="Tahoma" w:cs="Tahoma"/>
          <w:sz w:val="20"/>
          <w:szCs w:val="20"/>
        </w:rPr>
        <w:t>Specyfikacja    techniczna wykonania i odbioru robót oraz  przedmiar robót</w:t>
      </w:r>
      <w:r>
        <w:rPr>
          <w:rFonts w:ascii="Tahoma" w:hAnsi="Tahoma" w:cs="Tahoma"/>
          <w:color w:val="000000"/>
          <w:sz w:val="20"/>
          <w:szCs w:val="20"/>
        </w:rPr>
        <w:t xml:space="preserve"> </w:t>
      </w:r>
    </w:p>
    <w:p w:rsidR="00D31BAA" w:rsidRDefault="00D31BAA" w:rsidP="00044905">
      <w:pPr>
        <w:shd w:val="clear" w:color="auto" w:fill="FFFFFF"/>
        <w:tabs>
          <w:tab w:val="left" w:pos="369"/>
        </w:tabs>
        <w:spacing w:line="238" w:lineRule="exact"/>
        <w:ind w:left="369" w:right="5" w:hanging="318"/>
        <w:jc w:val="both"/>
        <w:rPr>
          <w:rFonts w:ascii="Tahoma" w:hAnsi="Tahoma" w:cs="Tahoma"/>
          <w:sz w:val="20"/>
          <w:szCs w:val="20"/>
        </w:rPr>
      </w:pPr>
      <w:r>
        <w:rPr>
          <w:rFonts w:ascii="Tahoma" w:hAnsi="Tahoma" w:cs="Tahoma"/>
          <w:color w:val="000000"/>
          <w:sz w:val="20"/>
          <w:szCs w:val="20"/>
        </w:rPr>
        <w:t>3.</w:t>
      </w:r>
      <w:r>
        <w:rPr>
          <w:rFonts w:ascii="Tahoma" w:hAnsi="Tahoma" w:cs="Tahoma"/>
          <w:color w:val="000000"/>
          <w:sz w:val="20"/>
          <w:szCs w:val="20"/>
        </w:rPr>
        <w:tab/>
        <w:t>Przedmiotem niniejszej Umowy są również obowiązki określone w art. 22 ustawy z dnia</w:t>
      </w:r>
      <w:r>
        <w:rPr>
          <w:rFonts w:ascii="Tahoma" w:hAnsi="Tahoma" w:cs="Tahoma"/>
          <w:color w:val="000000"/>
          <w:sz w:val="20"/>
          <w:szCs w:val="20"/>
        </w:rPr>
        <w:br/>
        <w:t>07 lipca 1994 r. Prawo budowlane (t.j. z 2010 r. Dz. U. Nr 243, poz. 1623, wraz z późniejszymi</w:t>
      </w:r>
      <w:r>
        <w:rPr>
          <w:rFonts w:ascii="Tahoma" w:hAnsi="Tahoma" w:cs="Tahoma"/>
          <w:color w:val="000000"/>
          <w:sz w:val="20"/>
          <w:szCs w:val="20"/>
        </w:rPr>
        <w:br/>
        <w:t>zmianami).</w:t>
      </w:r>
    </w:p>
    <w:p w:rsidR="00D31BAA" w:rsidRDefault="00D31BAA" w:rsidP="00044905">
      <w:pPr>
        <w:shd w:val="clear" w:color="auto" w:fill="FFFFFF"/>
        <w:spacing w:before="482"/>
        <w:ind w:left="47"/>
        <w:jc w:val="center"/>
        <w:rPr>
          <w:rFonts w:ascii="Tahoma" w:hAnsi="Tahoma" w:cs="Tahoma"/>
          <w:sz w:val="20"/>
          <w:szCs w:val="20"/>
        </w:rPr>
      </w:pPr>
      <w:r>
        <w:rPr>
          <w:rFonts w:ascii="Tahoma" w:hAnsi="Tahoma" w:cs="Tahoma"/>
          <w:b/>
          <w:bCs/>
          <w:color w:val="000000"/>
          <w:sz w:val="20"/>
          <w:szCs w:val="20"/>
        </w:rPr>
        <w:t>§ 2 Termin wykonania Umowy</w:t>
      </w:r>
    </w:p>
    <w:p w:rsidR="00D31BAA" w:rsidRDefault="00D31BAA" w:rsidP="00044905">
      <w:pPr>
        <w:widowControl w:val="0"/>
        <w:numPr>
          <w:ilvl w:val="0"/>
          <w:numId w:val="133"/>
        </w:numPr>
        <w:shd w:val="clear" w:color="auto" w:fill="FFFFFF"/>
        <w:tabs>
          <w:tab w:val="left" w:pos="411"/>
        </w:tabs>
        <w:autoSpaceDE w:val="0"/>
        <w:autoSpaceDN w:val="0"/>
        <w:adjustRightInd w:val="0"/>
        <w:spacing w:before="243" w:after="0" w:line="238" w:lineRule="exact"/>
        <w:ind w:left="411" w:right="5"/>
        <w:jc w:val="both"/>
        <w:rPr>
          <w:rFonts w:ascii="Tahoma" w:hAnsi="Tahoma" w:cs="Tahoma"/>
          <w:color w:val="000000"/>
          <w:spacing w:val="-1"/>
          <w:sz w:val="20"/>
          <w:szCs w:val="20"/>
        </w:rPr>
      </w:pPr>
      <w:r>
        <w:rPr>
          <w:rFonts w:ascii="Tahoma" w:hAnsi="Tahoma" w:cs="Tahoma"/>
          <w:color w:val="000000"/>
          <w:sz w:val="20"/>
          <w:szCs w:val="20"/>
        </w:rPr>
        <w:t>Termin zakończenia inwestycji (rozumiany jako termin dokonania odbioru końcowego) ustala się do dnia:  15 lipca 2013r.</w:t>
      </w:r>
    </w:p>
    <w:p w:rsidR="00D31BAA" w:rsidRDefault="00D31BAA" w:rsidP="00044905">
      <w:pPr>
        <w:widowControl w:val="0"/>
        <w:numPr>
          <w:ilvl w:val="0"/>
          <w:numId w:val="133"/>
        </w:numPr>
        <w:shd w:val="clear" w:color="auto" w:fill="FFFFFF"/>
        <w:tabs>
          <w:tab w:val="left" w:pos="411"/>
        </w:tabs>
        <w:autoSpaceDE w:val="0"/>
        <w:autoSpaceDN w:val="0"/>
        <w:adjustRightInd w:val="0"/>
        <w:spacing w:after="0" w:line="238" w:lineRule="exact"/>
        <w:ind w:left="47" w:right="5"/>
        <w:jc w:val="both"/>
        <w:rPr>
          <w:rFonts w:ascii="Tahoma" w:hAnsi="Tahoma" w:cs="Tahoma"/>
          <w:b/>
          <w:bCs/>
          <w:color w:val="000000"/>
          <w:sz w:val="20"/>
          <w:szCs w:val="20"/>
        </w:rPr>
      </w:pPr>
      <w:r>
        <w:rPr>
          <w:rFonts w:ascii="Tahoma" w:hAnsi="Tahoma" w:cs="Tahoma"/>
          <w:color w:val="000000"/>
          <w:sz w:val="20"/>
          <w:szCs w:val="20"/>
        </w:rPr>
        <w:t>Termin przekazania placu budowy przez Zamawiającego nastąpi w ciągu 14 dni od dnia podpisania niniejszej umowy.</w:t>
      </w:r>
      <w:r>
        <w:rPr>
          <w:rFonts w:ascii="Tahoma" w:hAnsi="Tahoma" w:cs="Tahoma"/>
          <w:b/>
          <w:bCs/>
          <w:color w:val="000000"/>
          <w:sz w:val="20"/>
          <w:szCs w:val="20"/>
        </w:rPr>
        <w:t xml:space="preserve"> </w:t>
      </w:r>
    </w:p>
    <w:p w:rsidR="00D31BAA" w:rsidRDefault="00D31BAA" w:rsidP="00044905">
      <w:pPr>
        <w:shd w:val="clear" w:color="auto" w:fill="FFFFFF"/>
        <w:spacing w:before="491"/>
        <w:ind w:left="47"/>
        <w:jc w:val="center"/>
        <w:rPr>
          <w:rFonts w:ascii="Tahoma" w:hAnsi="Tahoma" w:cs="Tahoma"/>
          <w:sz w:val="20"/>
          <w:szCs w:val="20"/>
        </w:rPr>
      </w:pPr>
      <w:r>
        <w:rPr>
          <w:rFonts w:ascii="Tahoma" w:hAnsi="Tahoma" w:cs="Tahoma"/>
          <w:b/>
          <w:bCs/>
          <w:color w:val="000000"/>
          <w:sz w:val="20"/>
          <w:szCs w:val="20"/>
        </w:rPr>
        <w:t>§ 3 Załączniki do Umowy</w:t>
      </w:r>
    </w:p>
    <w:p w:rsidR="00D31BAA" w:rsidRDefault="00D31BAA" w:rsidP="00044905">
      <w:pPr>
        <w:shd w:val="clear" w:color="auto" w:fill="FFFFFF"/>
        <w:spacing w:before="248" w:line="238" w:lineRule="exact"/>
        <w:ind w:left="51"/>
        <w:rPr>
          <w:rFonts w:ascii="Tahoma" w:hAnsi="Tahoma" w:cs="Tahoma"/>
          <w:sz w:val="20"/>
          <w:szCs w:val="20"/>
        </w:rPr>
      </w:pPr>
      <w:r>
        <w:rPr>
          <w:rFonts w:ascii="Tahoma" w:hAnsi="Tahoma" w:cs="Tahoma"/>
          <w:color w:val="000000"/>
          <w:spacing w:val="-1"/>
          <w:sz w:val="20"/>
          <w:szCs w:val="20"/>
        </w:rPr>
        <w:t>Załącznikami do Umowy są:</w:t>
      </w:r>
    </w:p>
    <w:p w:rsidR="00D31BAA" w:rsidRDefault="00D31BAA" w:rsidP="00044905">
      <w:pPr>
        <w:widowControl w:val="0"/>
        <w:numPr>
          <w:ilvl w:val="0"/>
          <w:numId w:val="134"/>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Pr>
          <w:rFonts w:ascii="Tahoma" w:hAnsi="Tahoma" w:cs="Tahoma"/>
          <w:color w:val="000000"/>
          <w:sz w:val="20"/>
          <w:szCs w:val="20"/>
        </w:rPr>
        <w:t>oferta przetargowa Wykonawcy,</w:t>
      </w:r>
    </w:p>
    <w:p w:rsidR="00D31BAA" w:rsidRPr="006159B0" w:rsidRDefault="00D31BAA" w:rsidP="00044905">
      <w:pPr>
        <w:widowControl w:val="0"/>
        <w:numPr>
          <w:ilvl w:val="0"/>
          <w:numId w:val="134"/>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sidRPr="006159B0">
        <w:rPr>
          <w:rFonts w:ascii="Tahoma" w:hAnsi="Tahoma" w:cs="Tahoma"/>
          <w:color w:val="000000"/>
          <w:sz w:val="20"/>
          <w:szCs w:val="20"/>
        </w:rPr>
        <w:t>specyfikacja istotnych warunków zamówienia)</w:t>
      </w:r>
    </w:p>
    <w:p w:rsidR="00D31BAA" w:rsidRDefault="00D31BAA" w:rsidP="00044905">
      <w:pPr>
        <w:shd w:val="clear" w:color="auto" w:fill="FFFFFF"/>
        <w:spacing w:before="248"/>
        <w:ind w:left="47"/>
        <w:jc w:val="center"/>
        <w:rPr>
          <w:rFonts w:ascii="Tahoma" w:hAnsi="Tahoma" w:cs="Tahoma"/>
          <w:sz w:val="20"/>
          <w:szCs w:val="20"/>
        </w:rPr>
      </w:pPr>
      <w:r>
        <w:rPr>
          <w:rFonts w:ascii="Tahoma" w:hAnsi="Tahoma" w:cs="Tahoma"/>
          <w:b/>
          <w:bCs/>
          <w:color w:val="000000"/>
          <w:sz w:val="20"/>
          <w:szCs w:val="20"/>
        </w:rPr>
        <w:t>§ 4 Wykonanie przedmiotu umowy</w:t>
      </w:r>
    </w:p>
    <w:p w:rsidR="00D31BAA" w:rsidRDefault="00D31BAA" w:rsidP="00044905">
      <w:pPr>
        <w:widowControl w:val="0"/>
        <w:numPr>
          <w:ilvl w:val="0"/>
          <w:numId w:val="135"/>
        </w:numPr>
        <w:shd w:val="clear" w:color="auto" w:fill="FFFFFF"/>
        <w:tabs>
          <w:tab w:val="left" w:pos="411"/>
        </w:tabs>
        <w:autoSpaceDE w:val="0"/>
        <w:autoSpaceDN w:val="0"/>
        <w:adjustRightInd w:val="0"/>
        <w:spacing w:before="248" w:after="0" w:line="238" w:lineRule="exact"/>
        <w:ind w:left="411" w:right="5"/>
        <w:jc w:val="both"/>
        <w:rPr>
          <w:rFonts w:ascii="Tahoma" w:hAnsi="Tahoma" w:cs="Tahoma"/>
          <w:color w:val="000000"/>
          <w:sz w:val="20"/>
          <w:szCs w:val="20"/>
        </w:rPr>
      </w:pPr>
      <w:r>
        <w:rPr>
          <w:rFonts w:ascii="Tahoma" w:hAnsi="Tahoma" w:cs="Tahoma"/>
          <w:color w:val="000000"/>
          <w:sz w:val="20"/>
          <w:szCs w:val="20"/>
        </w:rPr>
        <w:t>Roboty będące przedmiotem umowy Wykonawca wykona przy wykorzystaniu własnych urządzeń i maszyn.</w:t>
      </w:r>
    </w:p>
    <w:p w:rsidR="00D31BAA" w:rsidRDefault="00D31BAA" w:rsidP="00044905">
      <w:pPr>
        <w:widowControl w:val="0"/>
        <w:numPr>
          <w:ilvl w:val="0"/>
          <w:numId w:val="135"/>
        </w:numPr>
        <w:shd w:val="clear" w:color="auto" w:fill="FFFFFF"/>
        <w:tabs>
          <w:tab w:val="left" w:pos="411"/>
        </w:tabs>
        <w:autoSpaceDE w:val="0"/>
        <w:autoSpaceDN w:val="0"/>
        <w:adjustRightInd w:val="0"/>
        <w:spacing w:after="0" w:line="238" w:lineRule="exact"/>
        <w:ind w:left="411" w:right="5"/>
        <w:jc w:val="both"/>
        <w:rPr>
          <w:rFonts w:ascii="Tahoma" w:hAnsi="Tahoma" w:cs="Tahoma"/>
          <w:color w:val="000000"/>
          <w:sz w:val="20"/>
          <w:szCs w:val="20"/>
        </w:rPr>
      </w:pPr>
      <w:r>
        <w:rPr>
          <w:rFonts w:ascii="Tahoma" w:hAnsi="Tahoma" w:cs="Tahoma"/>
          <w:color w:val="000000"/>
          <w:sz w:val="20"/>
          <w:szCs w:val="20"/>
        </w:rPr>
        <w:t>Zakup materiałów niezbędnych do wykonania przedmiotu umowy znajduje się po stronie Wykonawcy, z uwzględnieniem postanowień w tym zakresie zawartych w dokumentacji projektowej, o której mowa w § 1 ust. 2 umowy.</w:t>
      </w:r>
    </w:p>
    <w:p w:rsidR="00D31BAA" w:rsidRDefault="00D31BAA" w:rsidP="00044905">
      <w:pPr>
        <w:widowControl w:val="0"/>
        <w:numPr>
          <w:ilvl w:val="0"/>
          <w:numId w:val="136"/>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Pr>
          <w:rFonts w:ascii="Tahoma" w:hAnsi="Tahoma" w:cs="Tahoma"/>
          <w:color w:val="000000"/>
          <w:sz w:val="20"/>
          <w:szCs w:val="20"/>
        </w:rPr>
        <w:t>Wykonawca zobowiązuje się wykonać przedmiot umowy zgodnie z umową i  dokumentacją o której mowa w § 1  ust. 2 , obowiązującymi przepisami, normami i zasadami wiedzy technicznej i sztuki budowlanej.</w:t>
      </w:r>
    </w:p>
    <w:p w:rsidR="00D31BAA" w:rsidRDefault="00D31BAA" w:rsidP="00044905">
      <w:pPr>
        <w:widowControl w:val="0"/>
        <w:numPr>
          <w:ilvl w:val="0"/>
          <w:numId w:val="136"/>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Pr>
          <w:rFonts w:ascii="Tahoma" w:hAnsi="Tahoma" w:cs="Tahoma"/>
          <w:color w:val="000000"/>
          <w:sz w:val="20"/>
          <w:szCs w:val="20"/>
        </w:rPr>
        <w:t xml:space="preserve">Wykonawca podejmuje się kierowania i stałego nadzoru nad przygotowaniem i realizacją przedmiotu umowy wraz </w:t>
      </w:r>
      <w:r w:rsidRPr="006159B0">
        <w:rPr>
          <w:rFonts w:ascii="Tahoma" w:hAnsi="Tahoma" w:cs="Tahoma"/>
          <w:color w:val="000000"/>
          <w:sz w:val="20"/>
          <w:szCs w:val="20"/>
        </w:rPr>
        <w:t>z obsługą geodezyjną oraz</w:t>
      </w:r>
      <w:r>
        <w:rPr>
          <w:rFonts w:ascii="Tahoma" w:hAnsi="Tahoma" w:cs="Tahoma"/>
          <w:color w:val="000000"/>
          <w:sz w:val="20"/>
          <w:szCs w:val="20"/>
        </w:rPr>
        <w:t xml:space="preserve"> ponosi całkowitą odpowiedzialność za jej wykonanie. Zamawiający nie zapewnia Wykonawcy zaplecza budowy, którego koszt przygotowania i eksploatacji obciąża Wykonawcę.</w:t>
      </w:r>
    </w:p>
    <w:p w:rsidR="00D31BAA" w:rsidRDefault="00D31BAA" w:rsidP="00044905">
      <w:pPr>
        <w:widowControl w:val="0"/>
        <w:numPr>
          <w:ilvl w:val="0"/>
          <w:numId w:val="136"/>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Pr>
          <w:rFonts w:ascii="Tahoma" w:hAnsi="Tahoma" w:cs="Tahoma"/>
          <w:color w:val="000000"/>
          <w:sz w:val="20"/>
          <w:szCs w:val="20"/>
        </w:rPr>
        <w:t>Wykonawca oświadcza, że przed podpisaniem Umowy zapoznał się z obiektem realizacji robót, infrastrukturą techniczną terenu budowy oraz dostępną dokumentacją uzbrojenia podziemnego i ich lokalizacja na planach , a także że  otrzymał od Zamawiającego wszelkie niezbędne dane, mogące mieć wpływ na ryzyko i okoliczności realizacji przedmiotu umowy.</w:t>
      </w:r>
    </w:p>
    <w:p w:rsidR="00D31BAA" w:rsidRDefault="00D31BAA" w:rsidP="00044905">
      <w:pPr>
        <w:widowControl w:val="0"/>
        <w:numPr>
          <w:ilvl w:val="0"/>
          <w:numId w:val="136"/>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Pr>
          <w:rFonts w:ascii="Tahoma" w:hAnsi="Tahoma" w:cs="Tahoma"/>
          <w:color w:val="000000"/>
          <w:sz w:val="20"/>
          <w:szCs w:val="20"/>
        </w:rPr>
        <w:t xml:space="preserve">Wszelkie zastrzeżenia Wykonawcy dotyczące miejsca wykonania umowy zgłoszone po terminie zawarcia umowy nie mogą być podstawą do dochodzenia roszczeń </w:t>
      </w:r>
      <w:r>
        <w:rPr>
          <w:rFonts w:ascii="Tahoma" w:hAnsi="Tahoma" w:cs="Tahoma"/>
          <w:color w:val="000000"/>
          <w:spacing w:val="-2"/>
          <w:sz w:val="20"/>
          <w:szCs w:val="20"/>
        </w:rPr>
        <w:t xml:space="preserve">od Zamawiającego oraz </w:t>
      </w:r>
      <w:r>
        <w:rPr>
          <w:rFonts w:ascii="Tahoma" w:hAnsi="Tahoma" w:cs="Tahoma"/>
          <w:color w:val="000000"/>
          <w:spacing w:val="-2"/>
          <w:sz w:val="20"/>
          <w:szCs w:val="20"/>
        </w:rPr>
        <w:br/>
        <w:t>do żądania przez Wykonawcę przesunięcia terminu zakończenia robót.</w:t>
      </w:r>
    </w:p>
    <w:p w:rsidR="00D31BAA" w:rsidRDefault="00D31BAA" w:rsidP="00044905">
      <w:pPr>
        <w:shd w:val="clear" w:color="auto" w:fill="FFFFFF"/>
        <w:spacing w:before="542"/>
        <w:ind w:right="5"/>
        <w:jc w:val="center"/>
        <w:rPr>
          <w:rFonts w:ascii="Tahoma" w:hAnsi="Tahoma" w:cs="Tahoma"/>
          <w:sz w:val="20"/>
          <w:szCs w:val="20"/>
        </w:rPr>
      </w:pPr>
      <w:r>
        <w:rPr>
          <w:rFonts w:ascii="Tahoma" w:hAnsi="Tahoma" w:cs="Tahoma"/>
          <w:b/>
          <w:bCs/>
          <w:color w:val="000000"/>
          <w:sz w:val="20"/>
          <w:szCs w:val="20"/>
        </w:rPr>
        <w:t>§ 5 Obowiązki wykonawcy</w:t>
      </w:r>
    </w:p>
    <w:p w:rsidR="00D31BAA" w:rsidRDefault="00D31BAA" w:rsidP="00044905">
      <w:pPr>
        <w:shd w:val="clear" w:color="auto" w:fill="FFFFFF"/>
        <w:tabs>
          <w:tab w:val="left" w:pos="360"/>
        </w:tabs>
        <w:spacing w:before="245" w:line="240" w:lineRule="exact"/>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rPr>
        <w:tab/>
      </w:r>
      <w:r>
        <w:rPr>
          <w:rFonts w:ascii="Tahoma" w:hAnsi="Tahoma" w:cs="Tahoma"/>
          <w:color w:val="000000"/>
          <w:spacing w:val="-1"/>
          <w:sz w:val="20"/>
          <w:szCs w:val="20"/>
        </w:rPr>
        <w:t>Wykonawca zobowiązany jest do:</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z w:val="20"/>
          <w:szCs w:val="20"/>
        </w:rPr>
        <w:t xml:space="preserve">ustanowienia kierownika budowy, który ponosi odpowiedzialność za realizację przedmiotu </w:t>
      </w:r>
      <w:r>
        <w:rPr>
          <w:rFonts w:ascii="Tahoma" w:hAnsi="Tahoma" w:cs="Tahoma"/>
          <w:color w:val="000000"/>
          <w:spacing w:val="-1"/>
          <w:sz w:val="20"/>
          <w:szCs w:val="20"/>
        </w:rPr>
        <w:t>umowy w zakresie praw i obowiązków zgodnie z ustawą Prawo budowlane,</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pacing w:val="-1"/>
          <w:sz w:val="20"/>
          <w:szCs w:val="20"/>
        </w:rPr>
        <w:t>wykonania czynności właściwego zagospodarowania miejsca wykonywania robót,</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pacing w:val="-1"/>
          <w:sz w:val="20"/>
          <w:szCs w:val="20"/>
        </w:rPr>
        <w:t>przekazania Zamawiającemu w celu akceptacji wymaganych atestów, certyfikatów zgodności, aprobat technicznych dla każdej dostawy materiałów przeznaczonych do wbudowania,</w:t>
      </w:r>
    </w:p>
    <w:p w:rsidR="00D31BAA" w:rsidRDefault="00D31BAA" w:rsidP="00044905">
      <w:pPr>
        <w:widowControl w:val="0"/>
        <w:numPr>
          <w:ilvl w:val="0"/>
          <w:numId w:val="137"/>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Pr>
          <w:rFonts w:ascii="Tahoma" w:hAnsi="Tahoma" w:cs="Tahoma"/>
          <w:color w:val="000000"/>
          <w:sz w:val="20"/>
          <w:szCs w:val="20"/>
        </w:rPr>
        <w:t>opracowanie przed rozpoczęciem robót i przekazanie Zamawiającemu do zatwierdzenia dokumentów, których opracowanie wymienia dokumentacja projektowa budowy,</w:t>
      </w:r>
    </w:p>
    <w:p w:rsidR="00D31BAA" w:rsidRDefault="00D31BAA" w:rsidP="00044905">
      <w:pPr>
        <w:widowControl w:val="0"/>
        <w:numPr>
          <w:ilvl w:val="0"/>
          <w:numId w:val="137"/>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Pr>
          <w:rFonts w:ascii="Tahoma" w:hAnsi="Tahoma" w:cs="Tahoma"/>
          <w:color w:val="000000"/>
          <w:sz w:val="20"/>
          <w:szCs w:val="20"/>
        </w:rPr>
        <w:t>opracowanie po zakończeniu robót mapy powykonawczej,</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z w:val="20"/>
          <w:szCs w:val="20"/>
        </w:rPr>
        <w:t>prowadzenia dokumentacji budowy,</w:t>
      </w:r>
    </w:p>
    <w:p w:rsidR="00D31BAA" w:rsidRDefault="00D31BAA" w:rsidP="00044905">
      <w:pPr>
        <w:widowControl w:val="0"/>
        <w:numPr>
          <w:ilvl w:val="0"/>
          <w:numId w:val="137"/>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Pr>
          <w:rFonts w:ascii="Tahoma" w:hAnsi="Tahoma" w:cs="Tahoma"/>
          <w:color w:val="000000"/>
          <w:sz w:val="20"/>
          <w:szCs w:val="20"/>
        </w:rPr>
        <w:t>bieżącego zabezpieczenia wykonywanych robót w sposób uniemożliwiający zniszczenie ich efektów,</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z w:val="20"/>
          <w:szCs w:val="20"/>
        </w:rPr>
        <w:t>ochrony swojego mienia znajdującego się na miejscu wykonywania robót lub zapleczu budowy,</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z w:val="20"/>
          <w:szCs w:val="20"/>
        </w:rPr>
        <w:t xml:space="preserve">utrzymywanie w czystości terenu i zaplecza budowy oraz dróg publicznych i chodników </w:t>
      </w:r>
      <w:r>
        <w:rPr>
          <w:rFonts w:ascii="Tahoma" w:hAnsi="Tahoma" w:cs="Tahoma"/>
          <w:color w:val="000000"/>
          <w:spacing w:val="-1"/>
          <w:sz w:val="20"/>
          <w:szCs w:val="20"/>
        </w:rPr>
        <w:t xml:space="preserve">przylegających do terenu prac; Wykonawca ponosi pełną odpowiedzialność w tym zakresie przed Policją, Strażą Miejską i innymi służbami publicznymi; w razie nie wykonania tego zobowiązania </w:t>
      </w:r>
      <w:r>
        <w:rPr>
          <w:rFonts w:ascii="Tahoma" w:hAnsi="Tahoma" w:cs="Tahoma"/>
          <w:color w:val="000000"/>
          <w:sz w:val="20"/>
          <w:szCs w:val="20"/>
        </w:rPr>
        <w:t>przez Wykonawcę, Zamawiający może wykonać je sam lub zlecić wykonanie innemu podmiotowi, a kosztami obciążyć Wykonawcę,</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pacing w:val="-2"/>
          <w:sz w:val="20"/>
          <w:szCs w:val="20"/>
        </w:rPr>
        <w:t>przestrzegania przepisów BHP i p. poż. na terenie prac,</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pacing w:val="-2"/>
          <w:sz w:val="20"/>
          <w:szCs w:val="20"/>
        </w:rPr>
        <w:t xml:space="preserve">przerwania wykonywanych robót na żądanie Zamawiającego, zabezpieczając w razie potrzeby </w:t>
      </w:r>
      <w:r>
        <w:rPr>
          <w:rFonts w:ascii="Tahoma" w:hAnsi="Tahoma" w:cs="Tahoma"/>
          <w:color w:val="000000"/>
          <w:sz w:val="20"/>
          <w:szCs w:val="20"/>
        </w:rPr>
        <w:t>wykonywane roboty przed ich zniszczeniem,</w:t>
      </w:r>
    </w:p>
    <w:p w:rsidR="00D31BAA" w:rsidRDefault="00D31BAA" w:rsidP="00044905">
      <w:pPr>
        <w:widowControl w:val="0"/>
        <w:numPr>
          <w:ilvl w:val="0"/>
          <w:numId w:val="137"/>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z w:val="20"/>
          <w:szCs w:val="20"/>
        </w:rPr>
        <w:t>usunięcia z terenu budowy i okolicy odpadów oraz śmieci powstałych wskutek prac prowadzonych zgodnie z niniejszą umową,</w:t>
      </w:r>
    </w:p>
    <w:p w:rsidR="00D31BAA" w:rsidRDefault="00D31BAA" w:rsidP="00044905">
      <w:pPr>
        <w:widowControl w:val="0"/>
        <w:numPr>
          <w:ilvl w:val="0"/>
          <w:numId w:val="137"/>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Pr>
          <w:rFonts w:ascii="Tahoma" w:hAnsi="Tahoma" w:cs="Tahoma"/>
          <w:color w:val="000000"/>
          <w:sz w:val="20"/>
          <w:szCs w:val="20"/>
        </w:rPr>
        <w:t>uporządkowania terenu budowy (robót) po zakończeniu robót i przekazania go Zamawiającemu w terminie odbioru</w:t>
      </w:r>
      <w:r>
        <w:rPr>
          <w:rFonts w:ascii="Tahoma" w:hAnsi="Tahoma" w:cs="Tahoma"/>
          <w:b/>
          <w:bCs/>
          <w:color w:val="000000"/>
          <w:sz w:val="20"/>
          <w:szCs w:val="20"/>
        </w:rPr>
        <w:t>.</w:t>
      </w:r>
    </w:p>
    <w:p w:rsidR="00D31BAA" w:rsidRDefault="00D31BAA" w:rsidP="00044905">
      <w:pPr>
        <w:widowControl w:val="0"/>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highlight w:val="green"/>
        </w:rPr>
      </w:pPr>
      <w:r>
        <w:rPr>
          <w:rFonts w:ascii="Tahoma" w:hAnsi="Tahoma" w:cs="Tahoma"/>
          <w:color w:val="000000"/>
          <w:sz w:val="20"/>
          <w:szCs w:val="20"/>
          <w:highlight w:val="green"/>
        </w:rPr>
        <w:t xml:space="preserve"> </w:t>
      </w:r>
    </w:p>
    <w:p w:rsidR="00D31BAA" w:rsidRDefault="00D31BAA" w:rsidP="00044905">
      <w:pPr>
        <w:shd w:val="clear" w:color="auto" w:fill="FFFFFF"/>
        <w:tabs>
          <w:tab w:val="left" w:pos="360"/>
        </w:tabs>
        <w:spacing w:line="240" w:lineRule="exact"/>
        <w:ind w:left="360" w:hanging="360"/>
        <w:rPr>
          <w:rFonts w:ascii="Tahoma" w:hAnsi="Tahoma" w:cs="Tahoma"/>
          <w:sz w:val="20"/>
          <w:szCs w:val="20"/>
        </w:rPr>
      </w:pPr>
      <w:r>
        <w:rPr>
          <w:rFonts w:ascii="Tahoma" w:hAnsi="Tahoma" w:cs="Tahoma"/>
          <w:color w:val="000000"/>
          <w:sz w:val="20"/>
          <w:szCs w:val="20"/>
        </w:rPr>
        <w:t>2.</w:t>
      </w:r>
      <w:r>
        <w:rPr>
          <w:rFonts w:ascii="Tahoma" w:hAnsi="Tahoma" w:cs="Tahoma"/>
          <w:color w:val="000000"/>
          <w:sz w:val="20"/>
          <w:szCs w:val="20"/>
        </w:rPr>
        <w:tab/>
      </w:r>
      <w:r>
        <w:rPr>
          <w:rFonts w:ascii="Tahoma" w:hAnsi="Tahoma" w:cs="Tahoma"/>
          <w:color w:val="000000"/>
          <w:spacing w:val="-1"/>
          <w:sz w:val="20"/>
          <w:szCs w:val="20"/>
        </w:rPr>
        <w:t xml:space="preserve">Prace porządkowe na terenie budowy oraz wywóz odpadów powinny być przeprowadzone zgodnie </w:t>
      </w:r>
      <w:r>
        <w:rPr>
          <w:rFonts w:ascii="Tahoma" w:hAnsi="Tahoma" w:cs="Tahoma"/>
          <w:color w:val="000000"/>
          <w:sz w:val="20"/>
          <w:szCs w:val="20"/>
        </w:rPr>
        <w:t>z obowiązującymi przepisami.</w:t>
      </w:r>
    </w:p>
    <w:p w:rsidR="00D31BAA" w:rsidRDefault="00D31BAA" w:rsidP="00044905">
      <w:pPr>
        <w:shd w:val="clear" w:color="auto" w:fill="FFFFFF"/>
        <w:spacing w:before="494"/>
        <w:ind w:left="5"/>
        <w:jc w:val="center"/>
        <w:rPr>
          <w:rFonts w:ascii="Tahoma" w:hAnsi="Tahoma" w:cs="Tahoma"/>
          <w:sz w:val="20"/>
          <w:szCs w:val="20"/>
        </w:rPr>
      </w:pPr>
      <w:r>
        <w:rPr>
          <w:rFonts w:ascii="Tahoma" w:hAnsi="Tahoma" w:cs="Tahoma"/>
          <w:b/>
          <w:bCs/>
          <w:color w:val="000000"/>
          <w:sz w:val="20"/>
          <w:szCs w:val="20"/>
        </w:rPr>
        <w:t>§ 6 Obowiązki i uprawnienia Zamawiającego</w:t>
      </w:r>
    </w:p>
    <w:p w:rsidR="00D31BAA" w:rsidRDefault="00D31BAA" w:rsidP="00044905">
      <w:pPr>
        <w:shd w:val="clear" w:color="auto" w:fill="FFFFFF"/>
        <w:spacing w:before="250"/>
        <w:ind w:left="24"/>
        <w:rPr>
          <w:rFonts w:ascii="Tahoma" w:hAnsi="Tahoma" w:cs="Tahoma"/>
          <w:sz w:val="20"/>
          <w:szCs w:val="20"/>
        </w:rPr>
      </w:pPr>
      <w:r>
        <w:rPr>
          <w:rFonts w:ascii="Tahoma" w:hAnsi="Tahoma" w:cs="Tahoma"/>
          <w:color w:val="000000"/>
          <w:spacing w:val="-3"/>
          <w:sz w:val="20"/>
          <w:szCs w:val="20"/>
        </w:rPr>
        <w:t>1. Do obowiązków Zamawiającego należy:</w:t>
      </w:r>
    </w:p>
    <w:p w:rsidR="00D31BAA" w:rsidRDefault="00D31BAA" w:rsidP="00044905">
      <w:pPr>
        <w:shd w:val="clear" w:color="auto" w:fill="FFFFFF"/>
        <w:spacing w:line="240" w:lineRule="exact"/>
        <w:ind w:left="360"/>
        <w:rPr>
          <w:rFonts w:ascii="Tahoma" w:hAnsi="Tahoma" w:cs="Tahoma"/>
          <w:color w:val="000000"/>
          <w:sz w:val="20"/>
          <w:szCs w:val="20"/>
        </w:rPr>
      </w:pPr>
      <w:r>
        <w:rPr>
          <w:rFonts w:ascii="Tahoma" w:hAnsi="Tahoma" w:cs="Tahoma"/>
          <w:color w:val="000000"/>
          <w:sz w:val="20"/>
          <w:szCs w:val="20"/>
        </w:rPr>
        <w:t>1) przekazanie  Wykonawcy  dokumentacji  projektowej  przedmiotu  zamówienia  w  tym  projektu  budowlanego,</w:t>
      </w:r>
    </w:p>
    <w:p w:rsidR="00D31BAA" w:rsidRDefault="00D31BAA" w:rsidP="00044905">
      <w:pPr>
        <w:shd w:val="clear" w:color="auto" w:fill="FFFFFF"/>
        <w:spacing w:line="240" w:lineRule="exact"/>
        <w:ind w:left="360"/>
        <w:rPr>
          <w:rFonts w:ascii="Tahoma" w:hAnsi="Tahoma" w:cs="Tahoma"/>
          <w:color w:val="000000"/>
          <w:sz w:val="20"/>
          <w:szCs w:val="20"/>
        </w:rPr>
      </w:pPr>
      <w:r w:rsidRPr="006159B0">
        <w:rPr>
          <w:rFonts w:ascii="Tahoma" w:hAnsi="Tahoma" w:cs="Tahoma"/>
          <w:color w:val="000000"/>
          <w:sz w:val="20"/>
          <w:szCs w:val="20"/>
        </w:rPr>
        <w:t xml:space="preserve">2) </w:t>
      </w:r>
      <w:r w:rsidRPr="006159B0">
        <w:rPr>
          <w:rFonts w:ascii="Tahoma" w:hAnsi="Tahoma" w:cs="Tahoma"/>
          <w:color w:val="000000"/>
          <w:spacing w:val="-1"/>
          <w:sz w:val="20"/>
          <w:szCs w:val="20"/>
        </w:rPr>
        <w:t>przekazanie Wykonawcy dziennika budowy,</w:t>
      </w:r>
    </w:p>
    <w:p w:rsidR="00D31BAA" w:rsidRDefault="00D31BAA" w:rsidP="00044905">
      <w:pPr>
        <w:widowControl w:val="0"/>
        <w:numPr>
          <w:ilvl w:val="0"/>
          <w:numId w:val="134"/>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Pr>
          <w:rFonts w:ascii="Tahoma" w:hAnsi="Tahoma" w:cs="Tahoma"/>
          <w:color w:val="000000"/>
          <w:sz w:val="20"/>
          <w:szCs w:val="20"/>
        </w:rPr>
        <w:t>protokolarne przekazanie Wykonawcy terenu budowy,</w:t>
      </w:r>
    </w:p>
    <w:p w:rsidR="00D31BAA" w:rsidRDefault="00D31BAA" w:rsidP="00044905">
      <w:pPr>
        <w:widowControl w:val="0"/>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p>
    <w:p w:rsidR="00D31BAA" w:rsidRDefault="00D31BAA" w:rsidP="00044905">
      <w:pPr>
        <w:widowControl w:val="0"/>
        <w:numPr>
          <w:ilvl w:val="0"/>
          <w:numId w:val="134"/>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Pr>
          <w:rFonts w:ascii="Tahoma" w:hAnsi="Tahoma" w:cs="Tahoma"/>
          <w:color w:val="000000"/>
          <w:spacing w:val="-1"/>
          <w:sz w:val="20"/>
          <w:szCs w:val="20"/>
        </w:rPr>
        <w:t>zapewnienie nadzoru inwestorskiego,</w:t>
      </w:r>
    </w:p>
    <w:p w:rsidR="00D31BAA" w:rsidRDefault="00D31BAA" w:rsidP="00044905">
      <w:pPr>
        <w:widowControl w:val="0"/>
        <w:numPr>
          <w:ilvl w:val="0"/>
          <w:numId w:val="134"/>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Pr>
          <w:rFonts w:ascii="Tahoma" w:hAnsi="Tahoma" w:cs="Tahoma"/>
          <w:color w:val="000000"/>
          <w:sz w:val="20"/>
          <w:szCs w:val="20"/>
        </w:rPr>
        <w:t>dokonywanie odbiorów poszczególnych robót, w tym podlegających zakryciu,</w:t>
      </w:r>
    </w:p>
    <w:p w:rsidR="00D31BAA" w:rsidRDefault="00D31BAA" w:rsidP="00044905">
      <w:pPr>
        <w:widowControl w:val="0"/>
        <w:numPr>
          <w:ilvl w:val="0"/>
          <w:numId w:val="134"/>
        </w:numPr>
        <w:shd w:val="clear" w:color="auto" w:fill="FFFFFF"/>
        <w:autoSpaceDE w:val="0"/>
        <w:autoSpaceDN w:val="0"/>
        <w:adjustRightInd w:val="0"/>
        <w:spacing w:before="5" w:after="0" w:line="240" w:lineRule="exact"/>
        <w:ind w:left="360"/>
        <w:rPr>
          <w:rFonts w:ascii="Tahoma" w:hAnsi="Tahoma" w:cs="Tahoma"/>
          <w:color w:val="000000"/>
          <w:sz w:val="20"/>
          <w:szCs w:val="20"/>
        </w:rPr>
      </w:pPr>
      <w:r>
        <w:rPr>
          <w:rFonts w:ascii="Tahoma" w:hAnsi="Tahoma" w:cs="Tahoma"/>
          <w:color w:val="000000"/>
          <w:spacing w:val="-1"/>
          <w:sz w:val="20"/>
          <w:szCs w:val="20"/>
        </w:rPr>
        <w:t xml:space="preserve">zapłata Wykonawcy wynagrodzenia w terminach ustalonych w umowie za roboty wykonane, przy </w:t>
      </w:r>
      <w:r>
        <w:rPr>
          <w:rFonts w:ascii="Tahoma" w:hAnsi="Tahoma" w:cs="Tahoma"/>
          <w:color w:val="000000"/>
          <w:sz w:val="20"/>
          <w:szCs w:val="20"/>
        </w:rPr>
        <w:t>zachowaniu ustalonych w umowie warunków.</w:t>
      </w:r>
    </w:p>
    <w:p w:rsidR="00D31BAA" w:rsidRDefault="00D31BAA" w:rsidP="00044905">
      <w:pPr>
        <w:widowControl w:val="0"/>
        <w:numPr>
          <w:ilvl w:val="0"/>
          <w:numId w:val="138"/>
        </w:numPr>
        <w:shd w:val="clear" w:color="auto" w:fill="FFFFFF"/>
        <w:tabs>
          <w:tab w:val="left" w:pos="293"/>
        </w:tabs>
        <w:autoSpaceDE w:val="0"/>
        <w:autoSpaceDN w:val="0"/>
        <w:adjustRightInd w:val="0"/>
        <w:spacing w:after="0" w:line="240" w:lineRule="exact"/>
        <w:ind w:left="293" w:hanging="293"/>
        <w:jc w:val="both"/>
        <w:rPr>
          <w:rFonts w:ascii="Tahoma" w:hAnsi="Tahoma" w:cs="Tahoma"/>
          <w:color w:val="000000"/>
          <w:sz w:val="20"/>
          <w:szCs w:val="20"/>
        </w:rPr>
      </w:pPr>
      <w:r>
        <w:rPr>
          <w:rFonts w:ascii="Tahoma" w:hAnsi="Tahoma" w:cs="Tahoma"/>
          <w:color w:val="000000"/>
          <w:spacing w:val="-1"/>
          <w:sz w:val="20"/>
          <w:szCs w:val="20"/>
        </w:rPr>
        <w:t xml:space="preserve">Zamawiający uprawniony jest do kontrolowania prawidłowości wykonanych robót, w szczególności </w:t>
      </w:r>
      <w:r>
        <w:rPr>
          <w:rFonts w:ascii="Tahoma" w:hAnsi="Tahoma" w:cs="Tahoma"/>
          <w:color w:val="000000"/>
          <w:sz w:val="20"/>
          <w:szCs w:val="20"/>
        </w:rPr>
        <w:t>ich jakości, terminowości i użycia właściwych materiałów oraz do żądania utrwalenia wyników kontroli w protokołach sporządzonych z udziałem Wykonawcy.</w:t>
      </w:r>
    </w:p>
    <w:p w:rsidR="00D31BAA" w:rsidRDefault="00D31BAA" w:rsidP="00044905">
      <w:pPr>
        <w:widowControl w:val="0"/>
        <w:numPr>
          <w:ilvl w:val="0"/>
          <w:numId w:val="138"/>
        </w:numPr>
        <w:shd w:val="clear" w:color="auto" w:fill="FFFFFF"/>
        <w:tabs>
          <w:tab w:val="left" w:pos="293"/>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z w:val="20"/>
          <w:szCs w:val="20"/>
        </w:rPr>
        <w:t xml:space="preserve">Zamawiający może zgłaszać zastrzeżenia i żądać od Wykonawcy usunięcia z terenu budowy </w:t>
      </w:r>
    </w:p>
    <w:p w:rsidR="00D31BAA" w:rsidRDefault="00D31BAA" w:rsidP="00044905">
      <w:pPr>
        <w:shd w:val="clear" w:color="auto" w:fill="FFFFFF"/>
        <w:spacing w:line="240" w:lineRule="exact"/>
        <w:ind w:left="360"/>
        <w:jc w:val="both"/>
        <w:rPr>
          <w:rFonts w:ascii="Tahoma" w:hAnsi="Tahoma" w:cs="Tahoma"/>
          <w:sz w:val="20"/>
          <w:szCs w:val="20"/>
        </w:rPr>
      </w:pPr>
      <w:r>
        <w:rPr>
          <w:rFonts w:ascii="Tahoma" w:hAnsi="Tahoma" w:cs="Tahoma"/>
          <w:color w:val="000000"/>
          <w:sz w:val="20"/>
          <w:szCs w:val="20"/>
        </w:rPr>
        <w:t>materiałów uznanych za nie spełniające wymogów oraz każdego podmiotu (firmy) lub osoby, który zdaniem Zamawiającego nie posiada wymaganych kwalifikacji do wykonywania powierzonych zadań.</w:t>
      </w:r>
    </w:p>
    <w:p w:rsidR="00D31BAA" w:rsidRDefault="00D31BAA" w:rsidP="00044905">
      <w:pPr>
        <w:shd w:val="clear" w:color="auto" w:fill="FFFFFF"/>
        <w:spacing w:before="542"/>
        <w:jc w:val="center"/>
        <w:rPr>
          <w:rFonts w:ascii="Tahoma" w:hAnsi="Tahoma" w:cs="Tahoma"/>
          <w:b/>
          <w:bCs/>
          <w:color w:val="000000"/>
          <w:sz w:val="20"/>
          <w:szCs w:val="20"/>
        </w:rPr>
      </w:pPr>
      <w:r>
        <w:rPr>
          <w:rFonts w:ascii="Tahoma" w:hAnsi="Tahoma" w:cs="Tahoma"/>
          <w:b/>
          <w:bCs/>
          <w:color w:val="000000"/>
          <w:sz w:val="20"/>
          <w:szCs w:val="20"/>
        </w:rPr>
        <w:t>§ 7 Wynagrodzenie za przedmiot umowy</w:t>
      </w:r>
    </w:p>
    <w:p w:rsidR="00D31BAA" w:rsidRDefault="00D31BAA" w:rsidP="00082014">
      <w:pPr>
        <w:widowControl w:val="0"/>
        <w:numPr>
          <w:ilvl w:val="0"/>
          <w:numId w:val="139"/>
        </w:numPr>
        <w:shd w:val="clear" w:color="auto" w:fill="FFFFFF"/>
        <w:autoSpaceDE w:val="0"/>
        <w:autoSpaceDN w:val="0"/>
        <w:adjustRightInd w:val="0"/>
        <w:spacing w:before="542" w:after="0" w:line="240" w:lineRule="auto"/>
        <w:jc w:val="both"/>
        <w:rPr>
          <w:rFonts w:ascii="Tahoma" w:hAnsi="Tahoma" w:cs="Tahoma"/>
          <w:b/>
          <w:bCs/>
          <w:color w:val="000000"/>
          <w:sz w:val="20"/>
          <w:szCs w:val="20"/>
        </w:rPr>
      </w:pPr>
      <w:r>
        <w:rPr>
          <w:rFonts w:ascii="Tahoma" w:hAnsi="Tahoma" w:cs="Tahoma"/>
          <w:color w:val="000000"/>
          <w:sz w:val="20"/>
          <w:szCs w:val="20"/>
        </w:rPr>
        <w:t>Za realizację wszystkich świadczeń wynikających z niniejszej Umowy Wykonawca otrzyma wynagrodzenie ryczałtowe, zgodne z ofertą Wykonawcy, o wartości netto………….zł (słownie……………: złotych ),powiększone o należny podatek od towarów i usług VAT ………….. zł (słownie: …………złotych), co daje wartość brutto: ………………………….zł (słownie: ……………złotych).</w:t>
      </w:r>
    </w:p>
    <w:p w:rsidR="00D31BAA" w:rsidRDefault="00D31BAA" w:rsidP="00082014">
      <w:pPr>
        <w:widowControl w:val="0"/>
        <w:numPr>
          <w:ilvl w:val="0"/>
          <w:numId w:val="139"/>
        </w:numPr>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pacing w:val="-3"/>
          <w:sz w:val="20"/>
          <w:szCs w:val="20"/>
        </w:rPr>
        <w:t xml:space="preserve">Powyższe wynagrodzenie zryczałtowane obejmuje wszelkie koszty związane z realizacją inwestycji, </w:t>
      </w:r>
      <w:r>
        <w:rPr>
          <w:rFonts w:ascii="Tahoma" w:hAnsi="Tahoma" w:cs="Tahoma"/>
          <w:color w:val="000000"/>
          <w:sz w:val="20"/>
          <w:szCs w:val="20"/>
        </w:rPr>
        <w:t>włącznie z własnymi kosztami Wykonawcy, wynikające z warunków określonych w § 1.</w:t>
      </w:r>
    </w:p>
    <w:p w:rsidR="00D31BAA" w:rsidRDefault="00D31BAA" w:rsidP="00082014">
      <w:pPr>
        <w:widowControl w:val="0"/>
        <w:numPr>
          <w:ilvl w:val="0"/>
          <w:numId w:val="139"/>
        </w:numPr>
        <w:shd w:val="clear" w:color="auto" w:fill="FFFFFF"/>
        <w:tabs>
          <w:tab w:val="left" w:pos="0"/>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Wynagrodzenie zryczałtowane jest wynagrodzeniem niezmiennym przez cały okres realizacji Inwestycji, za wyjątkiem ustawowej zmiany stawki podatku VAT. Zawarte są w nim również wszelkie koszty robót i materiałów budowlanych nie wyspecyfikowanych w dokumentacji przetargowej, niezbędnych dla wykonania całości robót budowlanych objętych </w:t>
      </w:r>
      <w:r>
        <w:rPr>
          <w:rFonts w:ascii="Tahoma" w:hAnsi="Tahoma" w:cs="Tahoma"/>
          <w:color w:val="000000"/>
          <w:spacing w:val="-1"/>
          <w:sz w:val="20"/>
          <w:szCs w:val="20"/>
        </w:rPr>
        <w:t xml:space="preserve">niniejszą Umową, wynikających z wymogów sztuki budowlanej i przepisów obowiązującego Prawa </w:t>
      </w:r>
      <w:r>
        <w:rPr>
          <w:rFonts w:ascii="Tahoma" w:hAnsi="Tahoma" w:cs="Tahoma"/>
          <w:color w:val="000000"/>
          <w:sz w:val="20"/>
          <w:szCs w:val="20"/>
        </w:rPr>
        <w:t>budowlanego. Koszty te są zawarte w cenie ofertowej Wykonawcy.</w:t>
      </w:r>
    </w:p>
    <w:p w:rsidR="00D31BAA" w:rsidRDefault="00D31BAA" w:rsidP="00082014">
      <w:pPr>
        <w:widowControl w:val="0"/>
        <w:numPr>
          <w:ilvl w:val="0"/>
          <w:numId w:val="139"/>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 xml:space="preserve">Rozliczenie należności Wykonawcy z tytułu realizacji umowy, nastąpi w oparciu o faktury częściowe i fakturę końcową  wraz  z zatwierdzonymi  przez Zamawiającego protokołami odbioru robót, potwierdzających prawidłowe wykonanie danego etapu prac. </w:t>
      </w:r>
    </w:p>
    <w:p w:rsidR="00D31BAA" w:rsidRDefault="00D31BAA" w:rsidP="00082014">
      <w:pPr>
        <w:widowControl w:val="0"/>
        <w:numPr>
          <w:ilvl w:val="0"/>
          <w:numId w:val="139"/>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Strony  postanawiają, że rozliczenie za wykonanie robót do 80% wartości zamówienia, może następować fakturami częściowymi, przy czym jednorazowa płatność nie powinna być mniejsza od kwoty 50.000,00 zł.</w:t>
      </w:r>
    </w:p>
    <w:p w:rsidR="00D31BAA" w:rsidRDefault="00D31BAA" w:rsidP="00082014">
      <w:pPr>
        <w:widowControl w:val="0"/>
        <w:numPr>
          <w:ilvl w:val="0"/>
          <w:numId w:val="139"/>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pacing w:val="-1"/>
          <w:sz w:val="20"/>
          <w:szCs w:val="20"/>
        </w:rPr>
        <w:t xml:space="preserve">aktura częściowa za każdą część przysługującego Wykonawcy wynagrodzenia za wykonane </w:t>
      </w:r>
      <w:r>
        <w:rPr>
          <w:rFonts w:ascii="Tahoma" w:hAnsi="Tahoma" w:cs="Tahoma"/>
          <w:color w:val="000000"/>
          <w:sz w:val="20"/>
          <w:szCs w:val="20"/>
        </w:rPr>
        <w:t>roboty, może zostać złożona do Zamawiającego po:</w:t>
      </w:r>
    </w:p>
    <w:p w:rsidR="00D31BAA" w:rsidRDefault="00D31BAA" w:rsidP="00044905">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1) przeprowadzeniu i spisaniu protokołu odbioru częściowego stwierdzającego prawidłowe wykonanie przedmiotu umowy, z zastrzeżeniem ust. 4 i 5  paragrafu 7,</w:t>
      </w:r>
    </w:p>
    <w:p w:rsidR="00D31BAA" w:rsidRDefault="00D31BAA" w:rsidP="00044905">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2) przedstawieniu certyfikatów na znak bezpieczeństwa, certyfikatów zgodności lub deklaracji  zgodności z dokumentami normatywnymi zgodnie z uregulowaniami zawartymi w stosownych przepisach wykonawczych do ustawy Prawo </w:t>
      </w:r>
      <w:r>
        <w:rPr>
          <w:rFonts w:ascii="Tahoma" w:hAnsi="Tahoma" w:cs="Tahoma"/>
          <w:color w:val="000000"/>
          <w:spacing w:val="-1"/>
          <w:sz w:val="20"/>
          <w:szCs w:val="20"/>
        </w:rPr>
        <w:t xml:space="preserve">Budowlane dotyczące materiałów, zastosowanych przy realizacji zamówienia, poświadczone przez </w:t>
      </w:r>
      <w:r>
        <w:rPr>
          <w:rFonts w:ascii="Tahoma" w:hAnsi="Tahoma" w:cs="Tahoma"/>
          <w:color w:val="000000"/>
          <w:sz w:val="20"/>
          <w:szCs w:val="20"/>
        </w:rPr>
        <w:t>kierownika budowy</w:t>
      </w:r>
    </w:p>
    <w:p w:rsidR="00D31BAA" w:rsidRDefault="00D31BAA" w:rsidP="00082014">
      <w:pPr>
        <w:widowControl w:val="0"/>
        <w:numPr>
          <w:ilvl w:val="0"/>
          <w:numId w:val="139"/>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pacing w:val="-1"/>
          <w:sz w:val="20"/>
          <w:szCs w:val="20"/>
        </w:rPr>
        <w:t xml:space="preserve">aktura końcowa, za pozostałą część  przysługującego Wykonawcy wynagrodzenia za wykonane </w:t>
      </w:r>
      <w:r>
        <w:rPr>
          <w:rFonts w:ascii="Tahoma" w:hAnsi="Tahoma" w:cs="Tahoma"/>
          <w:color w:val="000000"/>
          <w:sz w:val="20"/>
          <w:szCs w:val="20"/>
        </w:rPr>
        <w:t>roboty, może zostać złożona do Zamawiającego po:</w:t>
      </w:r>
    </w:p>
    <w:p w:rsidR="00D31BAA" w:rsidRDefault="00D31BAA" w:rsidP="00044905">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1) przeprowadzeniu i spisaniu protokołu odbioru końcowego stwierdzającego prawidłowe wykonanie przedmiotu umowy, z zastrzeżeniem ust. 4 i 5  paragrafu 7,</w:t>
      </w:r>
    </w:p>
    <w:p w:rsidR="00D31BAA" w:rsidRDefault="00D31BAA" w:rsidP="00044905">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2) przedstawieniu certyfikatów na znak bezpieczeństwa, certyfikatów zgodności lub deklaracji  zgodności z dokumentami normatywnymi zgodnie z uregulowaniami zawartymi w stosownych przepisach wykonawczych do ustawy Prawo </w:t>
      </w:r>
      <w:r>
        <w:rPr>
          <w:rFonts w:ascii="Tahoma" w:hAnsi="Tahoma" w:cs="Tahoma"/>
          <w:color w:val="000000"/>
          <w:spacing w:val="-1"/>
          <w:sz w:val="20"/>
          <w:szCs w:val="20"/>
        </w:rPr>
        <w:t xml:space="preserve">Budowlane dotyczące materiałów, zastosowanych przy realizacji zamówienia, poświadczone przez </w:t>
      </w:r>
      <w:r>
        <w:rPr>
          <w:rFonts w:ascii="Tahoma" w:hAnsi="Tahoma" w:cs="Tahoma"/>
          <w:color w:val="000000"/>
          <w:sz w:val="20"/>
          <w:szCs w:val="20"/>
        </w:rPr>
        <w:t>kierownika budowy.</w:t>
      </w:r>
    </w:p>
    <w:p w:rsidR="00D31BAA" w:rsidRDefault="00D31BAA" w:rsidP="00044905">
      <w:pPr>
        <w:widowControl w:val="0"/>
        <w:shd w:val="clear" w:color="auto" w:fill="FFFFFF"/>
        <w:tabs>
          <w:tab w:val="left" w:pos="706"/>
        </w:tabs>
        <w:autoSpaceDE w:val="0"/>
        <w:autoSpaceDN w:val="0"/>
        <w:adjustRightInd w:val="0"/>
        <w:spacing w:after="0" w:line="240" w:lineRule="exact"/>
        <w:ind w:right="5"/>
        <w:jc w:val="both"/>
        <w:rPr>
          <w:rFonts w:ascii="Tahoma" w:hAnsi="Tahoma" w:cs="Tahoma"/>
          <w:sz w:val="20"/>
          <w:szCs w:val="20"/>
        </w:rPr>
      </w:pPr>
      <w:r>
        <w:rPr>
          <w:rFonts w:ascii="Tahoma" w:hAnsi="Tahoma" w:cs="Tahoma"/>
          <w:color w:val="000000"/>
          <w:sz w:val="20"/>
          <w:szCs w:val="20"/>
        </w:rPr>
        <w:t xml:space="preserve">3) dostarczeniu dokumentów, o których mowa w art. 57 ust. 1 i 2 ustawy Prawo Budowlane (t.j. Dz.U. </w:t>
      </w:r>
    </w:p>
    <w:p w:rsidR="00D31BAA" w:rsidRDefault="00D31BAA" w:rsidP="00044905">
      <w:pPr>
        <w:widowControl w:val="0"/>
        <w:shd w:val="clear" w:color="auto" w:fill="FFFFFF"/>
        <w:tabs>
          <w:tab w:val="left" w:pos="706"/>
        </w:tabs>
        <w:autoSpaceDE w:val="0"/>
        <w:autoSpaceDN w:val="0"/>
        <w:adjustRightInd w:val="0"/>
        <w:spacing w:after="0" w:line="240" w:lineRule="auto"/>
        <w:ind w:left="360" w:right="5" w:hanging="360"/>
        <w:jc w:val="both"/>
        <w:rPr>
          <w:rFonts w:ascii="Tahoma" w:hAnsi="Tahoma" w:cs="Tahoma"/>
          <w:sz w:val="20"/>
          <w:szCs w:val="20"/>
        </w:rPr>
      </w:pPr>
      <w:r>
        <w:rPr>
          <w:rFonts w:ascii="Tahoma" w:hAnsi="Tahoma" w:cs="Tahoma"/>
          <w:sz w:val="20"/>
          <w:szCs w:val="20"/>
        </w:rPr>
        <w:t xml:space="preserve"> </w:t>
      </w:r>
    </w:p>
    <w:p w:rsidR="00D31BAA" w:rsidRDefault="00D31BAA" w:rsidP="00044905">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sz w:val="20"/>
          <w:szCs w:val="20"/>
        </w:rPr>
        <w:t>8. Faktury niespełniające warunków zawartych w ust. 5-7 paragrafu  7 zostaną zwrócone bez obowiązku ich realizacji przez Zamawiającego.</w:t>
      </w:r>
      <w:r>
        <w:rPr>
          <w:rFonts w:ascii="Tahoma" w:hAnsi="Tahoma" w:cs="Tahoma"/>
          <w:color w:val="000000"/>
          <w:sz w:val="20"/>
          <w:szCs w:val="20"/>
        </w:rPr>
        <w:t xml:space="preserve"> </w:t>
      </w:r>
    </w:p>
    <w:p w:rsidR="00D31BAA" w:rsidRDefault="00D31BAA" w:rsidP="00044905">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9. Wynagrodzenie zostanie przekazane Wykonawcy na rachunek bankowy wskazany w fakturze </w:t>
      </w:r>
      <w:r>
        <w:rPr>
          <w:rFonts w:ascii="Tahoma" w:hAnsi="Tahoma" w:cs="Tahoma"/>
          <w:color w:val="000000"/>
          <w:sz w:val="20"/>
          <w:szCs w:val="20"/>
        </w:rPr>
        <w:br/>
        <w:t xml:space="preserve">w terminie 30 dni od dnia doręczenia Zamawiającemu faktury wraz z kompletem wymaganych </w:t>
      </w:r>
      <w:r>
        <w:rPr>
          <w:rFonts w:ascii="Tahoma" w:hAnsi="Tahoma" w:cs="Tahoma"/>
          <w:color w:val="000000"/>
          <w:spacing w:val="-2"/>
          <w:sz w:val="20"/>
          <w:szCs w:val="20"/>
        </w:rPr>
        <w:t xml:space="preserve">dokumentów. Termin zapłaty uważa się za zachowany, jeżeli Zamawiający w tym terminie obciąży </w:t>
      </w:r>
      <w:r>
        <w:rPr>
          <w:rFonts w:ascii="Tahoma" w:hAnsi="Tahoma" w:cs="Tahoma"/>
          <w:color w:val="000000"/>
          <w:sz w:val="20"/>
          <w:szCs w:val="20"/>
        </w:rPr>
        <w:t>swój rachunek.</w:t>
      </w:r>
    </w:p>
    <w:p w:rsidR="00D31BAA" w:rsidRDefault="00D31BAA" w:rsidP="00D602E2">
      <w:pPr>
        <w:widowControl w:val="0"/>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 xml:space="preserve">10. Wynagrodzenie należne Wykonawcy podlega automatycznie waloryzacji odpowiednio o kwotę podatku VAT wynikającą ze stawki tego podatku obowiązującą w chwili powstania obowiązku podatkowego. W takim przypadku wysokość wynagrodzenia należnego Wykonawcy ustalona </w:t>
      </w:r>
      <w:r>
        <w:rPr>
          <w:rFonts w:ascii="Tahoma" w:hAnsi="Tahoma" w:cs="Tahoma"/>
          <w:color w:val="000000"/>
          <w:spacing w:val="-1"/>
          <w:sz w:val="20"/>
          <w:szCs w:val="20"/>
        </w:rPr>
        <w:t xml:space="preserve">będzie każdorazowo z uwzględnieniem aktualnej stawki VAT obowiązującej na dzień wystawienia </w:t>
      </w:r>
      <w:r>
        <w:rPr>
          <w:rFonts w:ascii="Tahoma" w:hAnsi="Tahoma" w:cs="Tahoma"/>
          <w:color w:val="000000"/>
          <w:sz w:val="20"/>
          <w:szCs w:val="20"/>
        </w:rPr>
        <w:t>faktury.</w:t>
      </w:r>
    </w:p>
    <w:p w:rsidR="00D31BAA" w:rsidRPr="0044251F" w:rsidRDefault="00D31BAA" w:rsidP="0044251F">
      <w:pPr>
        <w:widowControl w:val="0"/>
        <w:numPr>
          <w:ilvl w:val="0"/>
          <w:numId w:val="76"/>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44251F">
        <w:rPr>
          <w:rFonts w:ascii="Tahoma" w:hAnsi="Tahoma" w:cs="Tahoma"/>
          <w:color w:val="000000"/>
          <w:sz w:val="20"/>
          <w:szCs w:val="20"/>
        </w:rPr>
        <w:t xml:space="preserve">Wynagrodzenie Wykonawcy jest współfinansowane ze środków Unii Europejskiej w ramach Programu Operacyjnego Współpracy Transgranicznej  Republika Czeska- Rzeczpospolita Polska 2007-2013 </w:t>
      </w:r>
    </w:p>
    <w:p w:rsidR="00D31BAA" w:rsidRDefault="00D31BAA" w:rsidP="00044905">
      <w:pPr>
        <w:shd w:val="clear" w:color="auto" w:fill="FFFFFF"/>
        <w:spacing w:before="494"/>
        <w:ind w:left="5"/>
        <w:jc w:val="center"/>
        <w:rPr>
          <w:rFonts w:ascii="Tahoma" w:hAnsi="Tahoma" w:cs="Tahoma"/>
          <w:b/>
          <w:bCs/>
          <w:color w:val="000000"/>
          <w:sz w:val="20"/>
          <w:szCs w:val="20"/>
        </w:rPr>
      </w:pPr>
      <w:r>
        <w:rPr>
          <w:rFonts w:ascii="Tahoma" w:hAnsi="Tahoma" w:cs="Tahoma"/>
          <w:b/>
          <w:bCs/>
          <w:color w:val="000000"/>
          <w:sz w:val="20"/>
          <w:szCs w:val="20"/>
        </w:rPr>
        <w:t>§ 8 Zabezpieczenie należytego wykonania umowy</w:t>
      </w:r>
    </w:p>
    <w:p w:rsidR="00D31BAA" w:rsidRDefault="00D31BAA" w:rsidP="00044905">
      <w:pPr>
        <w:shd w:val="clear" w:color="auto" w:fill="FFFFFF"/>
        <w:tabs>
          <w:tab w:val="left" w:pos="283"/>
        </w:tabs>
        <w:spacing w:line="240" w:lineRule="exact"/>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rPr>
        <w:tab/>
        <w:t>Przed podpisaniem umowy Wykonawca wniesie Zabezpieczenie Należytego Wykonania Umowy</w:t>
      </w:r>
    </w:p>
    <w:p w:rsidR="00D31BAA" w:rsidRDefault="00D31BAA" w:rsidP="00044905">
      <w:pPr>
        <w:shd w:val="clear" w:color="auto" w:fill="FFFFFF"/>
        <w:spacing w:before="5" w:line="240" w:lineRule="exact"/>
        <w:ind w:left="360"/>
        <w:rPr>
          <w:rFonts w:ascii="Tahoma" w:hAnsi="Tahoma" w:cs="Tahoma"/>
          <w:sz w:val="20"/>
          <w:szCs w:val="20"/>
        </w:rPr>
      </w:pPr>
      <w:r>
        <w:rPr>
          <w:rFonts w:ascii="Tahoma" w:hAnsi="Tahoma" w:cs="Tahoma"/>
          <w:color w:val="000000"/>
          <w:sz w:val="20"/>
          <w:szCs w:val="20"/>
        </w:rPr>
        <w:t xml:space="preserve">w wysokości 10% </w:t>
      </w:r>
      <w:r>
        <w:rPr>
          <w:rFonts w:ascii="Tahoma" w:hAnsi="Tahoma" w:cs="Tahoma"/>
          <w:b/>
          <w:bCs/>
          <w:color w:val="000000"/>
          <w:sz w:val="20"/>
          <w:szCs w:val="20"/>
        </w:rPr>
        <w:t xml:space="preserve"> </w:t>
      </w:r>
      <w:r>
        <w:rPr>
          <w:rFonts w:ascii="Tahoma" w:hAnsi="Tahoma" w:cs="Tahoma"/>
          <w:color w:val="000000"/>
          <w:sz w:val="20"/>
          <w:szCs w:val="20"/>
        </w:rPr>
        <w:t>wynagrodzenia brutto stanowiącej kwotę …………………zł (słownie:  złotych ) w pieniądzu .</w:t>
      </w:r>
    </w:p>
    <w:p w:rsidR="00D31BAA" w:rsidRDefault="00D31BAA" w:rsidP="00044905">
      <w:pPr>
        <w:shd w:val="clear" w:color="auto" w:fill="FFFFFF"/>
        <w:tabs>
          <w:tab w:val="left" w:pos="230"/>
        </w:tabs>
        <w:spacing w:line="240" w:lineRule="exact"/>
        <w:rPr>
          <w:rFonts w:ascii="Tahoma" w:hAnsi="Tahoma" w:cs="Tahoma"/>
          <w:sz w:val="20"/>
          <w:szCs w:val="20"/>
        </w:rPr>
      </w:pPr>
      <w:r>
        <w:rPr>
          <w:rFonts w:ascii="Tahoma" w:hAnsi="Tahoma" w:cs="Tahoma"/>
          <w:color w:val="000000"/>
          <w:sz w:val="20"/>
          <w:szCs w:val="20"/>
        </w:rPr>
        <w:t>2.</w:t>
      </w:r>
      <w:r>
        <w:rPr>
          <w:rFonts w:ascii="Tahoma" w:hAnsi="Tahoma" w:cs="Tahoma"/>
          <w:color w:val="000000"/>
          <w:sz w:val="20"/>
          <w:szCs w:val="20"/>
        </w:rPr>
        <w:tab/>
      </w:r>
      <w:r>
        <w:rPr>
          <w:rFonts w:ascii="Tahoma" w:hAnsi="Tahoma" w:cs="Tahoma"/>
          <w:color w:val="000000"/>
          <w:spacing w:val="-2"/>
          <w:sz w:val="20"/>
          <w:szCs w:val="20"/>
        </w:rPr>
        <w:t>Wniesione przez Wykonawcę zabezpieczenie rozliczone będzie w następujący sposób:</w:t>
      </w:r>
    </w:p>
    <w:p w:rsidR="00D31BAA" w:rsidRDefault="00D31BAA" w:rsidP="00044905">
      <w:pPr>
        <w:shd w:val="clear" w:color="auto" w:fill="FFFFFF"/>
        <w:tabs>
          <w:tab w:val="left" w:pos="643"/>
        </w:tabs>
        <w:spacing w:line="240" w:lineRule="exact"/>
        <w:ind w:left="360"/>
        <w:rPr>
          <w:rFonts w:ascii="Tahoma" w:hAnsi="Tahoma" w:cs="Tahoma"/>
          <w:sz w:val="20"/>
          <w:szCs w:val="20"/>
        </w:rPr>
      </w:pPr>
      <w:r>
        <w:rPr>
          <w:rFonts w:ascii="Tahoma" w:hAnsi="Tahoma" w:cs="Tahoma"/>
          <w:color w:val="000000"/>
          <w:sz w:val="20"/>
          <w:szCs w:val="20"/>
        </w:rPr>
        <w:t>1)</w:t>
      </w:r>
      <w:r>
        <w:rPr>
          <w:rFonts w:ascii="Tahoma" w:hAnsi="Tahoma" w:cs="Tahoma"/>
          <w:color w:val="000000"/>
          <w:sz w:val="20"/>
          <w:szCs w:val="20"/>
        </w:rPr>
        <w:tab/>
        <w:t>70% zabezpieczenia zostanie zwrócone Wykonawcy w ciągu 30 dni po końcowym odbiorze</w:t>
      </w:r>
    </w:p>
    <w:p w:rsidR="00D31BAA" w:rsidRDefault="00D31BAA" w:rsidP="00044905">
      <w:pPr>
        <w:shd w:val="clear" w:color="auto" w:fill="FFFFFF"/>
        <w:spacing w:line="240" w:lineRule="exact"/>
        <w:ind w:left="720"/>
        <w:rPr>
          <w:rFonts w:ascii="Tahoma" w:hAnsi="Tahoma" w:cs="Tahoma"/>
          <w:sz w:val="20"/>
          <w:szCs w:val="20"/>
        </w:rPr>
      </w:pPr>
      <w:r>
        <w:rPr>
          <w:rFonts w:ascii="Tahoma" w:hAnsi="Tahoma" w:cs="Tahoma"/>
          <w:color w:val="000000"/>
          <w:sz w:val="20"/>
          <w:szCs w:val="20"/>
        </w:rPr>
        <w:t>robót i usunięciu wad stwierdzonych w czasie odbioru,</w:t>
      </w:r>
    </w:p>
    <w:p w:rsidR="00D31BAA" w:rsidRDefault="00D31BAA" w:rsidP="00044905">
      <w:pPr>
        <w:shd w:val="clear" w:color="auto" w:fill="FFFFFF"/>
        <w:tabs>
          <w:tab w:val="left" w:pos="643"/>
        </w:tabs>
        <w:spacing w:before="5" w:line="240" w:lineRule="exact"/>
        <w:ind w:left="360"/>
        <w:rPr>
          <w:rFonts w:ascii="Tahoma" w:hAnsi="Tahoma" w:cs="Tahoma"/>
          <w:sz w:val="20"/>
          <w:szCs w:val="20"/>
        </w:rPr>
      </w:pPr>
      <w:r>
        <w:rPr>
          <w:rFonts w:ascii="Tahoma" w:hAnsi="Tahoma" w:cs="Tahoma"/>
          <w:color w:val="000000"/>
          <w:sz w:val="20"/>
          <w:szCs w:val="20"/>
        </w:rPr>
        <w:t>2)</w:t>
      </w:r>
      <w:r>
        <w:rPr>
          <w:rFonts w:ascii="Tahoma" w:hAnsi="Tahoma" w:cs="Tahoma"/>
          <w:color w:val="000000"/>
          <w:sz w:val="20"/>
          <w:szCs w:val="20"/>
        </w:rPr>
        <w:tab/>
        <w:t>30% zabezpieczenia będzie stanowiło zabezpieczenie wykonania zobowiązań Wykonawcy w</w:t>
      </w:r>
    </w:p>
    <w:p w:rsidR="00D31BAA" w:rsidRDefault="00D31BAA" w:rsidP="00044905">
      <w:pPr>
        <w:shd w:val="clear" w:color="auto" w:fill="FFFFFF"/>
        <w:spacing w:line="240" w:lineRule="exact"/>
        <w:ind w:left="720"/>
        <w:jc w:val="both"/>
        <w:rPr>
          <w:rFonts w:ascii="Tahoma" w:hAnsi="Tahoma" w:cs="Tahoma"/>
          <w:sz w:val="20"/>
          <w:szCs w:val="20"/>
        </w:rPr>
      </w:pPr>
      <w:r>
        <w:rPr>
          <w:rFonts w:ascii="Tahoma" w:hAnsi="Tahoma" w:cs="Tahoma"/>
          <w:color w:val="000000"/>
          <w:sz w:val="20"/>
          <w:szCs w:val="20"/>
        </w:rPr>
        <w:t>okresie rękojmi i gwarancji i zostanie zwrócone na pisemny wniosek Wykonawcy po upływie okresu rękojmi i gwarancji oraz usunięciu usterek stwierdzonych w tym okresie, w terminie 7 dni po dokonaniu odbioru pogwarancyjnego, nie później niż 15 dni od upływu okresu gwarancji lub rękojmi za usterki.</w:t>
      </w:r>
    </w:p>
    <w:p w:rsidR="00D31BAA" w:rsidRDefault="00D31BAA" w:rsidP="00044905">
      <w:pPr>
        <w:shd w:val="clear" w:color="auto" w:fill="FFFFFF"/>
        <w:tabs>
          <w:tab w:val="left" w:pos="326"/>
        </w:tabs>
        <w:spacing w:line="240" w:lineRule="exact"/>
        <w:jc w:val="both"/>
        <w:rPr>
          <w:rFonts w:ascii="Tahoma" w:hAnsi="Tahoma" w:cs="Tahoma"/>
          <w:sz w:val="20"/>
          <w:szCs w:val="20"/>
        </w:rPr>
      </w:pPr>
      <w:r>
        <w:rPr>
          <w:rFonts w:ascii="Tahoma" w:hAnsi="Tahoma" w:cs="Tahoma"/>
          <w:color w:val="000000"/>
          <w:sz w:val="20"/>
          <w:szCs w:val="20"/>
        </w:rPr>
        <w:t>3.</w:t>
      </w:r>
      <w:r>
        <w:rPr>
          <w:rFonts w:ascii="Tahoma" w:hAnsi="Tahoma" w:cs="Tahoma"/>
          <w:color w:val="000000"/>
          <w:sz w:val="20"/>
          <w:szCs w:val="20"/>
        </w:rPr>
        <w:tab/>
        <w:t xml:space="preserve">W przypadku, gdy przedmiot zamówienia nie został wykonany w terminie umownym, </w:t>
      </w:r>
      <w:r>
        <w:rPr>
          <w:rFonts w:ascii="Tahoma" w:hAnsi="Tahoma" w:cs="Tahoma"/>
          <w:color w:val="000000"/>
          <w:sz w:val="20"/>
          <w:szCs w:val="20"/>
        </w:rPr>
        <w:br/>
        <w:t xml:space="preserve">a </w:t>
      </w:r>
      <w:r>
        <w:rPr>
          <w:rFonts w:ascii="Tahoma" w:hAnsi="Tahoma" w:cs="Tahoma"/>
          <w:color w:val="000000"/>
          <w:spacing w:val="-1"/>
          <w:sz w:val="20"/>
          <w:szCs w:val="20"/>
        </w:rPr>
        <w:t xml:space="preserve">zabezpieczenie zostało wniesione w innej formie niż w pieniądzu, najpóźniej na 7 dni roboczych przed </w:t>
      </w:r>
      <w:r>
        <w:rPr>
          <w:rFonts w:ascii="Tahoma" w:hAnsi="Tahoma" w:cs="Tahoma"/>
          <w:color w:val="000000"/>
          <w:spacing w:val="-2"/>
          <w:sz w:val="20"/>
          <w:szCs w:val="20"/>
        </w:rPr>
        <w:t xml:space="preserve">upływem ważności zabezpieczenia Wykonawca zobowiązany jest przedłożyć obowiązującą gwarancję </w:t>
      </w:r>
      <w:r>
        <w:rPr>
          <w:rFonts w:ascii="Tahoma" w:hAnsi="Tahoma" w:cs="Tahoma"/>
          <w:color w:val="000000"/>
          <w:sz w:val="20"/>
          <w:szCs w:val="20"/>
        </w:rPr>
        <w:t>i/lub poręczenie lub przedłożyć nową gwarancję i/lub poręczenie lub wpłacić pełną kwotę</w:t>
      </w:r>
      <w:r>
        <w:rPr>
          <w:rFonts w:ascii="Tahoma" w:hAnsi="Tahoma" w:cs="Tahoma"/>
          <w:color w:val="000000"/>
          <w:sz w:val="20"/>
          <w:szCs w:val="20"/>
        </w:rPr>
        <w:br/>
      </w:r>
      <w:r>
        <w:rPr>
          <w:rFonts w:ascii="Tahoma" w:hAnsi="Tahoma" w:cs="Tahoma"/>
          <w:color w:val="000000"/>
          <w:spacing w:val="-1"/>
          <w:sz w:val="20"/>
          <w:szCs w:val="20"/>
        </w:rPr>
        <w:t>zabezpieczenia na konto Zamawiającego na termin niezbędny do zakończenia prac.</w:t>
      </w:r>
    </w:p>
    <w:p w:rsidR="00D31BAA" w:rsidRPr="0044251F" w:rsidRDefault="00D31BAA" w:rsidP="00044905">
      <w:pPr>
        <w:shd w:val="clear" w:color="auto" w:fill="FFFFFF"/>
        <w:spacing w:before="494"/>
        <w:jc w:val="center"/>
        <w:rPr>
          <w:rFonts w:ascii="Tahoma" w:hAnsi="Tahoma" w:cs="Tahoma"/>
          <w:sz w:val="20"/>
          <w:szCs w:val="20"/>
        </w:rPr>
      </w:pPr>
      <w:r w:rsidRPr="0044251F">
        <w:rPr>
          <w:rFonts w:ascii="Tahoma" w:hAnsi="Tahoma" w:cs="Tahoma"/>
          <w:b/>
          <w:bCs/>
          <w:color w:val="000000"/>
          <w:sz w:val="20"/>
          <w:szCs w:val="20"/>
        </w:rPr>
        <w:t>§ 9 Dokumentacja techniczna</w:t>
      </w:r>
    </w:p>
    <w:p w:rsidR="00D31BAA" w:rsidRPr="0044251F" w:rsidRDefault="00D31BAA" w:rsidP="00082014">
      <w:pPr>
        <w:widowControl w:val="0"/>
        <w:numPr>
          <w:ilvl w:val="0"/>
          <w:numId w:val="140"/>
        </w:numPr>
        <w:shd w:val="clear" w:color="auto" w:fill="FFFFFF"/>
        <w:tabs>
          <w:tab w:val="left" w:pos="566"/>
        </w:tabs>
        <w:autoSpaceDE w:val="0"/>
        <w:autoSpaceDN w:val="0"/>
        <w:adjustRightInd w:val="0"/>
        <w:spacing w:before="245" w:after="0" w:line="240" w:lineRule="exact"/>
        <w:ind w:left="566" w:hanging="566"/>
        <w:jc w:val="both"/>
        <w:rPr>
          <w:rFonts w:ascii="Tahoma" w:hAnsi="Tahoma" w:cs="Tahoma"/>
          <w:color w:val="000000"/>
          <w:sz w:val="20"/>
          <w:szCs w:val="20"/>
        </w:rPr>
      </w:pPr>
      <w:r w:rsidRPr="0044251F">
        <w:rPr>
          <w:rFonts w:ascii="Tahoma" w:hAnsi="Tahoma" w:cs="Tahoma"/>
          <w:color w:val="000000"/>
          <w:sz w:val="20"/>
          <w:szCs w:val="20"/>
        </w:rPr>
        <w:t>Zamawiający dostarczy Wykonawcy w jednym egzemplarzu dokumentację technicz</w:t>
      </w:r>
      <w:r>
        <w:rPr>
          <w:rFonts w:ascii="Tahoma" w:hAnsi="Tahoma" w:cs="Tahoma"/>
          <w:color w:val="000000"/>
          <w:sz w:val="20"/>
          <w:szCs w:val="20"/>
        </w:rPr>
        <w:t>n</w:t>
      </w:r>
      <w:r w:rsidRPr="0044251F">
        <w:rPr>
          <w:rFonts w:ascii="Tahoma" w:hAnsi="Tahoma" w:cs="Tahoma"/>
          <w:color w:val="000000"/>
          <w:sz w:val="20"/>
          <w:szCs w:val="20"/>
        </w:rPr>
        <w:t xml:space="preserve">ą </w:t>
      </w:r>
      <w:r w:rsidRPr="0044251F">
        <w:rPr>
          <w:rFonts w:ascii="Tahoma" w:hAnsi="Tahoma" w:cs="Tahoma"/>
          <w:color w:val="000000"/>
          <w:spacing w:val="-1"/>
          <w:sz w:val="20"/>
          <w:szCs w:val="20"/>
        </w:rPr>
        <w:t>zamówienia (określoną w SIWZ) w zakresie robót wykonywanym przez Wykonawcę. Dalsze potrzebne mu kopie całości lub części dokumentacji Wykonawca sporządzi na własny koszt.</w:t>
      </w:r>
    </w:p>
    <w:p w:rsidR="00D31BAA" w:rsidRPr="0044251F" w:rsidRDefault="00D31BAA" w:rsidP="00082014">
      <w:pPr>
        <w:widowControl w:val="0"/>
        <w:numPr>
          <w:ilvl w:val="0"/>
          <w:numId w:val="140"/>
        </w:numPr>
        <w:shd w:val="clear" w:color="auto" w:fill="FFFFFF"/>
        <w:tabs>
          <w:tab w:val="left" w:pos="566"/>
        </w:tabs>
        <w:autoSpaceDE w:val="0"/>
        <w:autoSpaceDN w:val="0"/>
        <w:adjustRightInd w:val="0"/>
        <w:spacing w:after="0" w:line="240" w:lineRule="exact"/>
        <w:ind w:left="566" w:hanging="566"/>
        <w:jc w:val="both"/>
        <w:rPr>
          <w:rFonts w:ascii="Tahoma" w:hAnsi="Tahoma" w:cs="Tahoma"/>
          <w:color w:val="000000"/>
          <w:sz w:val="20"/>
          <w:szCs w:val="20"/>
        </w:rPr>
      </w:pPr>
      <w:r w:rsidRPr="0044251F">
        <w:rPr>
          <w:rFonts w:ascii="Tahoma" w:hAnsi="Tahoma" w:cs="Tahoma"/>
          <w:color w:val="000000"/>
          <w:spacing w:val="-3"/>
          <w:sz w:val="20"/>
          <w:szCs w:val="20"/>
        </w:rPr>
        <w:t xml:space="preserve">Wykonawca oświadcza, że zapoznał się ze standardami wykonania oraz, że przyjmuje przedmiot </w:t>
      </w:r>
      <w:r w:rsidRPr="0044251F">
        <w:rPr>
          <w:rFonts w:ascii="Tahoma" w:hAnsi="Tahoma" w:cs="Tahoma"/>
          <w:color w:val="000000"/>
          <w:spacing w:val="-1"/>
          <w:sz w:val="20"/>
          <w:szCs w:val="20"/>
        </w:rPr>
        <w:t>umowy do wykonania według przekazanej dokumentacji bez zastrzeżeń.</w:t>
      </w:r>
    </w:p>
    <w:p w:rsidR="00D31BAA" w:rsidRDefault="00D31BAA" w:rsidP="00044905">
      <w:pPr>
        <w:shd w:val="clear" w:color="auto" w:fill="FFFFFF"/>
        <w:spacing w:before="494"/>
        <w:jc w:val="center"/>
        <w:rPr>
          <w:rFonts w:ascii="Tahoma" w:hAnsi="Tahoma" w:cs="Tahoma"/>
          <w:sz w:val="20"/>
          <w:szCs w:val="20"/>
        </w:rPr>
      </w:pPr>
      <w:r>
        <w:rPr>
          <w:rFonts w:ascii="Tahoma" w:hAnsi="Tahoma" w:cs="Tahoma"/>
          <w:b/>
          <w:bCs/>
          <w:color w:val="000000"/>
          <w:sz w:val="20"/>
          <w:szCs w:val="20"/>
        </w:rPr>
        <w:t>§ 10 Przedstawiciele stron</w:t>
      </w:r>
    </w:p>
    <w:p w:rsidR="00D31BAA" w:rsidRDefault="00D31BAA" w:rsidP="00044905">
      <w:pPr>
        <w:shd w:val="clear" w:color="auto" w:fill="FFFFFF"/>
        <w:spacing w:before="245" w:line="240" w:lineRule="exact"/>
        <w:rPr>
          <w:rFonts w:ascii="Tahoma" w:hAnsi="Tahoma" w:cs="Tahoma"/>
          <w:sz w:val="20"/>
          <w:szCs w:val="20"/>
        </w:rPr>
      </w:pPr>
      <w:r>
        <w:rPr>
          <w:rFonts w:ascii="Tahoma" w:hAnsi="Tahoma" w:cs="Tahoma"/>
          <w:color w:val="000000"/>
          <w:sz w:val="20"/>
          <w:szCs w:val="20"/>
        </w:rPr>
        <w:t>W procesie wykonywania przedmiotu umowy:</w:t>
      </w:r>
    </w:p>
    <w:p w:rsidR="00D31BAA" w:rsidRDefault="00D31BAA" w:rsidP="00AE6CBB">
      <w:pPr>
        <w:widowControl w:val="0"/>
        <w:numPr>
          <w:ilvl w:val="0"/>
          <w:numId w:val="141"/>
        </w:numPr>
        <w:shd w:val="clear" w:color="auto" w:fill="FFFFFF"/>
        <w:tabs>
          <w:tab w:val="left" w:pos="250"/>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pacing w:val="-4"/>
          <w:sz w:val="20"/>
          <w:szCs w:val="20"/>
        </w:rPr>
        <w:t>Przedstawicielem Zamawiającego jest: pełniący nadzór inwestorski…………………..</w:t>
      </w:r>
    </w:p>
    <w:p w:rsidR="00D31BAA" w:rsidRDefault="00D31BAA" w:rsidP="00AE6CBB">
      <w:pPr>
        <w:widowControl w:val="0"/>
        <w:numPr>
          <w:ilvl w:val="0"/>
          <w:numId w:val="141"/>
        </w:numPr>
        <w:shd w:val="clear" w:color="auto" w:fill="FFFFFF"/>
        <w:tabs>
          <w:tab w:val="left" w:pos="250"/>
        </w:tabs>
        <w:autoSpaceDE w:val="0"/>
        <w:autoSpaceDN w:val="0"/>
        <w:adjustRightInd w:val="0"/>
        <w:spacing w:after="0" w:line="240" w:lineRule="exact"/>
        <w:rPr>
          <w:rFonts w:ascii="Tahoma" w:hAnsi="Tahoma" w:cs="Tahoma"/>
          <w:sz w:val="20"/>
          <w:szCs w:val="20"/>
        </w:rPr>
      </w:pPr>
      <w:r>
        <w:rPr>
          <w:rFonts w:ascii="Tahoma" w:hAnsi="Tahoma" w:cs="Tahoma"/>
          <w:color w:val="000000"/>
          <w:spacing w:val="-5"/>
          <w:sz w:val="20"/>
          <w:szCs w:val="20"/>
        </w:rPr>
        <w:t>Przedstawicielem Wykonawcy jest kierownik budowy ……………………………..</w:t>
      </w:r>
    </w:p>
    <w:p w:rsidR="00D31BAA" w:rsidRDefault="00D31BAA" w:rsidP="00044905">
      <w:pPr>
        <w:shd w:val="clear" w:color="auto" w:fill="FFFFFF"/>
        <w:tabs>
          <w:tab w:val="left" w:pos="250"/>
        </w:tabs>
        <w:spacing w:line="240" w:lineRule="exact"/>
        <w:rPr>
          <w:rFonts w:ascii="Tahoma" w:hAnsi="Tahoma" w:cs="Tahoma"/>
          <w:b/>
          <w:bCs/>
          <w:color w:val="000000"/>
          <w:sz w:val="20"/>
          <w:szCs w:val="20"/>
        </w:rPr>
      </w:pPr>
      <w:r>
        <w:rPr>
          <w:rFonts w:ascii="Tahoma" w:hAnsi="Tahoma" w:cs="Tahoma"/>
          <w:color w:val="000000"/>
          <w:spacing w:val="-5"/>
          <w:sz w:val="20"/>
          <w:szCs w:val="20"/>
        </w:rPr>
        <w:tab/>
      </w:r>
      <w:r>
        <w:rPr>
          <w:rFonts w:ascii="Tahoma" w:hAnsi="Tahoma" w:cs="Tahoma"/>
          <w:color w:val="000000"/>
          <w:spacing w:val="-5"/>
          <w:sz w:val="20"/>
          <w:szCs w:val="20"/>
        </w:rPr>
        <w:tab/>
      </w:r>
      <w:r>
        <w:rPr>
          <w:rFonts w:ascii="Tahoma" w:hAnsi="Tahoma" w:cs="Tahoma"/>
          <w:color w:val="000000"/>
          <w:spacing w:val="-5"/>
          <w:sz w:val="20"/>
          <w:szCs w:val="20"/>
        </w:rPr>
        <w:tab/>
      </w:r>
      <w:r>
        <w:rPr>
          <w:rFonts w:ascii="Tahoma" w:hAnsi="Tahoma" w:cs="Tahoma"/>
          <w:color w:val="000000"/>
          <w:spacing w:val="-5"/>
          <w:sz w:val="20"/>
          <w:szCs w:val="20"/>
        </w:rPr>
        <w:tab/>
      </w:r>
      <w:r>
        <w:rPr>
          <w:rFonts w:ascii="Tahoma" w:hAnsi="Tahoma" w:cs="Tahoma"/>
          <w:color w:val="000000"/>
          <w:spacing w:val="-5"/>
          <w:sz w:val="20"/>
          <w:szCs w:val="20"/>
        </w:rPr>
        <w:tab/>
      </w:r>
      <w:r>
        <w:rPr>
          <w:rFonts w:ascii="Tahoma" w:hAnsi="Tahoma" w:cs="Tahoma"/>
          <w:color w:val="000000"/>
          <w:spacing w:val="-5"/>
          <w:sz w:val="20"/>
          <w:szCs w:val="20"/>
        </w:rPr>
        <w:tab/>
      </w:r>
      <w:r>
        <w:rPr>
          <w:rFonts w:ascii="Tahoma" w:hAnsi="Tahoma" w:cs="Tahoma"/>
          <w:b/>
          <w:bCs/>
          <w:color w:val="000000"/>
          <w:sz w:val="20"/>
          <w:szCs w:val="20"/>
        </w:rPr>
        <w:t>§ 11 Odbiór robót</w:t>
      </w:r>
    </w:p>
    <w:p w:rsidR="00D31BAA" w:rsidRDefault="00D31BAA" w:rsidP="00044905">
      <w:pPr>
        <w:shd w:val="clear" w:color="auto" w:fill="FFFFFF"/>
        <w:tabs>
          <w:tab w:val="left" w:pos="250"/>
        </w:tabs>
        <w:spacing w:line="240" w:lineRule="exact"/>
        <w:rPr>
          <w:rFonts w:ascii="Tahoma" w:hAnsi="Tahoma" w:cs="Tahoma"/>
          <w:sz w:val="20"/>
          <w:szCs w:val="20"/>
        </w:rPr>
      </w:pPr>
      <w:r>
        <w:rPr>
          <w:rFonts w:ascii="Tahoma" w:hAnsi="Tahoma" w:cs="Tahoma"/>
          <w:color w:val="000000"/>
          <w:sz w:val="20"/>
          <w:szCs w:val="20"/>
        </w:rPr>
        <w:t>1. Zamawiający będzie dokonywał następujących odbiorów:</w:t>
      </w:r>
    </w:p>
    <w:p w:rsidR="00D31BAA" w:rsidRDefault="00D31BAA" w:rsidP="00044905">
      <w:pPr>
        <w:shd w:val="clear" w:color="auto" w:fill="FFFFFF"/>
        <w:spacing w:line="240" w:lineRule="exact"/>
        <w:ind w:left="566"/>
        <w:jc w:val="both"/>
        <w:rPr>
          <w:rFonts w:ascii="Tahoma" w:hAnsi="Tahoma" w:cs="Tahoma"/>
          <w:color w:val="000000"/>
          <w:sz w:val="20"/>
          <w:szCs w:val="20"/>
        </w:rPr>
      </w:pPr>
      <w:r>
        <w:rPr>
          <w:rFonts w:ascii="Tahoma" w:hAnsi="Tahoma" w:cs="Tahoma"/>
          <w:color w:val="000000"/>
          <w:sz w:val="20"/>
          <w:szCs w:val="20"/>
        </w:rPr>
        <w:t>1) odbiór robót zanikających lub podlegających zakryciu – w terminie 4 dni od daty</w:t>
      </w:r>
      <w:r>
        <w:rPr>
          <w:rFonts w:ascii="Tahoma" w:hAnsi="Tahoma" w:cs="Tahoma"/>
          <w:color w:val="000000"/>
          <w:sz w:val="20"/>
          <w:szCs w:val="20"/>
        </w:rPr>
        <w:br/>
        <w:t>ich zgłoszenia przez Wykonawcę – wpis do dziennika budowy inspektora nadzoru oraz</w:t>
      </w:r>
      <w:r>
        <w:rPr>
          <w:rFonts w:ascii="Tahoma" w:hAnsi="Tahoma" w:cs="Tahoma"/>
          <w:color w:val="000000"/>
          <w:sz w:val="20"/>
          <w:szCs w:val="20"/>
        </w:rPr>
        <w:br/>
        <w:t>protokołem odbioru robót lub czynności, podpisany przez przedstawicieli Wykonawcy</w:t>
      </w:r>
      <w:r>
        <w:rPr>
          <w:rFonts w:ascii="Tahoma" w:hAnsi="Tahoma" w:cs="Tahoma"/>
          <w:color w:val="000000"/>
          <w:sz w:val="20"/>
          <w:szCs w:val="20"/>
        </w:rPr>
        <w:br/>
        <w:t>i Zamawiającego</w:t>
      </w:r>
    </w:p>
    <w:p w:rsidR="00D31BAA" w:rsidRDefault="00D31BAA" w:rsidP="00044905">
      <w:pPr>
        <w:shd w:val="clear" w:color="auto" w:fill="FFFFFF"/>
        <w:spacing w:line="240" w:lineRule="exact"/>
        <w:ind w:left="566"/>
        <w:jc w:val="both"/>
        <w:rPr>
          <w:rFonts w:ascii="Tahoma" w:hAnsi="Tahoma" w:cs="Tahoma"/>
          <w:color w:val="000000"/>
          <w:sz w:val="20"/>
          <w:szCs w:val="20"/>
        </w:rPr>
      </w:pPr>
      <w:r>
        <w:rPr>
          <w:rFonts w:ascii="Tahoma" w:hAnsi="Tahoma" w:cs="Tahoma"/>
          <w:color w:val="000000"/>
          <w:sz w:val="20"/>
          <w:szCs w:val="20"/>
        </w:rPr>
        <w:t>2)odbiór końcowy - po ukończeniu całości robót zgłoszonych wpisem do dziennika budowy przez kierownika budowy i potwierdzeniu przez inspektora nadzoru gotowości robót do odbioru. Wykonawca powiadomi Zamawiającego o gotowości do odbioru. Zamawiający w ciągu 7 dni roboczych wyznaczy datę odbioru końcowego, zawiadomi uczestników odbioru i rozpocznie czynności odbioru końcowego. Zakończenie czynności odbioru powinno nastąpić w ciągu 7 dni roboczych licząc od dnia rozpoczęcia odbioru. Protokół z czynności odbioru końcowego sporządzony na formularzu określonym przez Zamawiającego, zostanie podpisany przez uczestników odbioru w dniu zakończenia odbioru.</w:t>
      </w:r>
    </w:p>
    <w:p w:rsidR="00D31BAA" w:rsidRPr="0044251F" w:rsidRDefault="00D31BAA" w:rsidP="00044905">
      <w:pPr>
        <w:shd w:val="clear" w:color="auto" w:fill="FFFFFF"/>
        <w:spacing w:line="240" w:lineRule="exact"/>
        <w:ind w:left="360" w:right="5" w:hanging="360"/>
        <w:jc w:val="both"/>
        <w:rPr>
          <w:rFonts w:ascii="Tahoma" w:hAnsi="Tahoma" w:cs="Tahoma"/>
          <w:sz w:val="20"/>
          <w:szCs w:val="20"/>
        </w:rPr>
      </w:pPr>
      <w:r w:rsidRPr="0044251F">
        <w:rPr>
          <w:rFonts w:ascii="Tahoma" w:hAnsi="Tahoma" w:cs="Tahoma"/>
          <w:color w:val="000000"/>
          <w:sz w:val="20"/>
          <w:szCs w:val="20"/>
        </w:rPr>
        <w:t>3.</w:t>
      </w:r>
      <w:r w:rsidRPr="0044251F">
        <w:rPr>
          <w:rFonts w:ascii="Tahoma" w:hAnsi="Tahoma" w:cs="Tahoma"/>
          <w:color w:val="000000"/>
          <w:sz w:val="20"/>
          <w:szCs w:val="20"/>
        </w:rPr>
        <w:tab/>
      </w:r>
      <w:r w:rsidRPr="0044251F">
        <w:rPr>
          <w:rFonts w:ascii="Tahoma" w:hAnsi="Tahoma" w:cs="Tahoma"/>
          <w:color w:val="000000"/>
          <w:spacing w:val="-1"/>
          <w:sz w:val="20"/>
          <w:szCs w:val="20"/>
        </w:rPr>
        <w:t>Wykonawca zobowiązany jest przekazać na 7 dni przed odbiorem końcowym inspektorowi nadzoru</w:t>
      </w:r>
      <w:r w:rsidRPr="0044251F">
        <w:rPr>
          <w:rFonts w:ascii="Tahoma" w:hAnsi="Tahoma" w:cs="Tahoma"/>
          <w:color w:val="000000"/>
          <w:spacing w:val="-1"/>
          <w:sz w:val="20"/>
          <w:szCs w:val="20"/>
        </w:rPr>
        <w:br/>
      </w:r>
      <w:r w:rsidRPr="0044251F">
        <w:rPr>
          <w:rFonts w:ascii="Tahoma" w:hAnsi="Tahoma" w:cs="Tahoma"/>
          <w:color w:val="000000"/>
          <w:sz w:val="20"/>
          <w:szCs w:val="20"/>
        </w:rPr>
        <w:t>lub przedstawicielowi Zamawiającego komplet dokumentów pozwalających stwierdzić prawidłowe</w:t>
      </w:r>
      <w:r w:rsidRPr="0044251F">
        <w:rPr>
          <w:rFonts w:ascii="Tahoma" w:hAnsi="Tahoma" w:cs="Tahoma"/>
          <w:color w:val="000000"/>
          <w:sz w:val="20"/>
          <w:szCs w:val="20"/>
        </w:rPr>
        <w:br/>
        <w:t>wykonanie przedmiotu umowy oraz dokumentów niezbędnych do uzyskania decyzji pozwolenia</w:t>
      </w:r>
      <w:r w:rsidRPr="0044251F">
        <w:rPr>
          <w:rFonts w:ascii="Tahoma" w:hAnsi="Tahoma" w:cs="Tahoma"/>
          <w:color w:val="000000"/>
          <w:sz w:val="20"/>
          <w:szCs w:val="20"/>
        </w:rPr>
        <w:br/>
        <w:t>na użytkowanie obiektu, w szczególności:</w:t>
      </w:r>
    </w:p>
    <w:p w:rsidR="00D31BAA" w:rsidRPr="0044251F" w:rsidRDefault="00D31BAA" w:rsidP="00082014">
      <w:pPr>
        <w:widowControl w:val="0"/>
        <w:numPr>
          <w:ilvl w:val="0"/>
          <w:numId w:val="142"/>
        </w:numPr>
        <w:shd w:val="clear" w:color="auto" w:fill="FFFFFF"/>
        <w:tabs>
          <w:tab w:val="left" w:pos="250"/>
        </w:tabs>
        <w:autoSpaceDE w:val="0"/>
        <w:autoSpaceDN w:val="0"/>
        <w:adjustRightInd w:val="0"/>
        <w:spacing w:after="0" w:line="240" w:lineRule="exact"/>
        <w:ind w:left="360" w:right="5"/>
        <w:jc w:val="both"/>
        <w:rPr>
          <w:rFonts w:ascii="Tahoma" w:hAnsi="Tahoma" w:cs="Tahoma"/>
          <w:color w:val="000000"/>
          <w:sz w:val="20"/>
          <w:szCs w:val="20"/>
        </w:rPr>
      </w:pPr>
      <w:r w:rsidRPr="0044251F">
        <w:rPr>
          <w:rFonts w:ascii="Tahoma" w:hAnsi="Tahoma" w:cs="Tahoma"/>
          <w:color w:val="000000"/>
          <w:sz w:val="20"/>
          <w:szCs w:val="20"/>
        </w:rPr>
        <w:t>Powykonawczą inwentaryzacje geodezyjną w wyszczególnieniem zakresu rzeczowego robót;</w:t>
      </w:r>
    </w:p>
    <w:p w:rsidR="00D31BAA" w:rsidRPr="0044251F" w:rsidRDefault="00D31BAA" w:rsidP="00082014">
      <w:pPr>
        <w:widowControl w:val="0"/>
        <w:numPr>
          <w:ilvl w:val="0"/>
          <w:numId w:val="142"/>
        </w:numPr>
        <w:shd w:val="clear" w:color="auto" w:fill="FFFFFF"/>
        <w:tabs>
          <w:tab w:val="left" w:pos="250"/>
        </w:tabs>
        <w:autoSpaceDE w:val="0"/>
        <w:autoSpaceDN w:val="0"/>
        <w:adjustRightInd w:val="0"/>
        <w:spacing w:before="5" w:after="0" w:line="240" w:lineRule="exact"/>
        <w:ind w:left="360"/>
        <w:rPr>
          <w:rFonts w:ascii="Tahoma" w:hAnsi="Tahoma" w:cs="Tahoma"/>
          <w:color w:val="000000"/>
          <w:sz w:val="20"/>
          <w:szCs w:val="20"/>
        </w:rPr>
      </w:pPr>
      <w:r w:rsidRPr="0044251F">
        <w:rPr>
          <w:rFonts w:ascii="Tahoma" w:hAnsi="Tahoma" w:cs="Tahoma"/>
          <w:color w:val="000000"/>
          <w:sz w:val="20"/>
          <w:szCs w:val="20"/>
        </w:rPr>
        <w:t>dziennik budowy;</w:t>
      </w:r>
    </w:p>
    <w:p w:rsidR="00D31BAA" w:rsidRPr="0044251F" w:rsidRDefault="00D31BAA" w:rsidP="00082014">
      <w:pPr>
        <w:widowControl w:val="0"/>
        <w:numPr>
          <w:ilvl w:val="0"/>
          <w:numId w:val="142"/>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44251F">
        <w:rPr>
          <w:rFonts w:ascii="Tahoma" w:hAnsi="Tahoma" w:cs="Tahoma"/>
          <w:color w:val="000000"/>
          <w:sz w:val="20"/>
          <w:szCs w:val="20"/>
        </w:rPr>
        <w:t>protokoły odbiorów technicznych;</w:t>
      </w:r>
    </w:p>
    <w:p w:rsidR="00D31BAA" w:rsidRPr="0044251F" w:rsidRDefault="00D31BAA" w:rsidP="00082014">
      <w:pPr>
        <w:widowControl w:val="0"/>
        <w:numPr>
          <w:ilvl w:val="0"/>
          <w:numId w:val="142"/>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44251F">
        <w:rPr>
          <w:rFonts w:ascii="Tahoma" w:hAnsi="Tahoma" w:cs="Tahoma"/>
          <w:color w:val="000000"/>
          <w:sz w:val="20"/>
          <w:szCs w:val="20"/>
        </w:rPr>
        <w:t>aprobaty techniczne, deklaracje zgodności, atesty wbudowanych materiałów poświadczone przez kierownika budowy;</w:t>
      </w:r>
    </w:p>
    <w:p w:rsidR="00D31BAA" w:rsidRPr="0044251F" w:rsidRDefault="00D31BAA" w:rsidP="00082014">
      <w:pPr>
        <w:widowControl w:val="0"/>
        <w:numPr>
          <w:ilvl w:val="0"/>
          <w:numId w:val="142"/>
        </w:numPr>
        <w:shd w:val="clear" w:color="auto" w:fill="FFFFFF"/>
        <w:tabs>
          <w:tab w:val="left" w:pos="250"/>
        </w:tabs>
        <w:autoSpaceDE w:val="0"/>
        <w:autoSpaceDN w:val="0"/>
        <w:adjustRightInd w:val="0"/>
        <w:spacing w:after="0" w:line="240" w:lineRule="exact"/>
        <w:ind w:left="360" w:right="5"/>
        <w:jc w:val="both"/>
        <w:rPr>
          <w:rFonts w:ascii="Tahoma" w:hAnsi="Tahoma" w:cs="Tahoma"/>
          <w:color w:val="000000"/>
          <w:sz w:val="20"/>
          <w:szCs w:val="20"/>
        </w:rPr>
      </w:pPr>
      <w:r w:rsidRPr="0044251F">
        <w:rPr>
          <w:rFonts w:ascii="Tahoma" w:hAnsi="Tahoma" w:cs="Tahoma"/>
          <w:color w:val="000000"/>
          <w:sz w:val="20"/>
          <w:szCs w:val="20"/>
        </w:rPr>
        <w:t>oświadczenie kierownika budowy w trybie art.57 ust.1 pkt.2 z zastrzeżeniem art.57 ust.2 ustawy z dnia 7 lipca 1994 r. Prawo budowlane.</w:t>
      </w:r>
    </w:p>
    <w:p w:rsidR="00D31BAA" w:rsidRPr="0044251F" w:rsidRDefault="00D31BAA" w:rsidP="00044905">
      <w:pPr>
        <w:shd w:val="clear" w:color="auto" w:fill="FFFFFF"/>
        <w:tabs>
          <w:tab w:val="left" w:pos="230"/>
        </w:tabs>
        <w:spacing w:line="240" w:lineRule="exact"/>
        <w:ind w:left="360" w:right="5" w:hanging="360"/>
        <w:jc w:val="both"/>
        <w:rPr>
          <w:rFonts w:ascii="Tahoma" w:hAnsi="Tahoma" w:cs="Tahoma"/>
          <w:color w:val="000000"/>
          <w:sz w:val="20"/>
          <w:szCs w:val="20"/>
        </w:rPr>
      </w:pPr>
      <w:r w:rsidRPr="0044251F">
        <w:rPr>
          <w:rFonts w:ascii="Tahoma" w:hAnsi="Tahoma" w:cs="Tahoma"/>
          <w:color w:val="000000"/>
          <w:sz w:val="20"/>
          <w:szCs w:val="20"/>
        </w:rPr>
        <w:t>4. Data pozytywnego odbioru końcowego przedmiotu umowy  przez Zamawiającego, jest faktycznym terminem zakończenia inwestycji, o którym mowa w § 2 niniejszej umowy.</w:t>
      </w:r>
    </w:p>
    <w:p w:rsidR="00D31BAA" w:rsidRPr="0044251F" w:rsidRDefault="00D31BAA" w:rsidP="00044905">
      <w:pPr>
        <w:shd w:val="clear" w:color="auto" w:fill="FFFFFF"/>
        <w:tabs>
          <w:tab w:val="left" w:pos="230"/>
        </w:tabs>
        <w:spacing w:before="5" w:line="240" w:lineRule="exact"/>
        <w:ind w:left="360" w:hanging="360"/>
        <w:rPr>
          <w:rFonts w:ascii="Tahoma" w:hAnsi="Tahoma" w:cs="Tahoma"/>
          <w:color w:val="000000"/>
          <w:sz w:val="20"/>
          <w:szCs w:val="20"/>
        </w:rPr>
      </w:pPr>
      <w:r w:rsidRPr="0044251F">
        <w:rPr>
          <w:rFonts w:ascii="Tahoma" w:hAnsi="Tahoma" w:cs="Tahoma"/>
          <w:color w:val="000000"/>
          <w:sz w:val="20"/>
          <w:szCs w:val="20"/>
        </w:rPr>
        <w:t>5.   Terminy rękojmi i gwarancji rozpoczynają bieg od dnia zakończenia odbioru końcowego.</w:t>
      </w:r>
    </w:p>
    <w:p w:rsidR="00D31BAA" w:rsidRPr="0044251F" w:rsidRDefault="00D31BAA" w:rsidP="00044905">
      <w:pPr>
        <w:shd w:val="clear" w:color="auto" w:fill="FFFFFF"/>
        <w:spacing w:before="490"/>
        <w:ind w:right="10"/>
        <w:jc w:val="center"/>
        <w:rPr>
          <w:rFonts w:ascii="Tahoma" w:hAnsi="Tahoma" w:cs="Tahoma"/>
          <w:sz w:val="20"/>
          <w:szCs w:val="20"/>
        </w:rPr>
      </w:pPr>
      <w:r w:rsidRPr="0044251F">
        <w:rPr>
          <w:rFonts w:ascii="Tahoma" w:hAnsi="Tahoma" w:cs="Tahoma"/>
          <w:b/>
          <w:bCs/>
          <w:color w:val="000000"/>
          <w:sz w:val="20"/>
          <w:szCs w:val="20"/>
        </w:rPr>
        <w:t>§ 12 Gwarancja</w:t>
      </w:r>
    </w:p>
    <w:p w:rsidR="00D31BAA" w:rsidRPr="0044251F" w:rsidRDefault="00D31BAA" w:rsidP="00082014">
      <w:pPr>
        <w:widowControl w:val="0"/>
        <w:numPr>
          <w:ilvl w:val="0"/>
          <w:numId w:val="143"/>
        </w:numPr>
        <w:shd w:val="clear" w:color="auto" w:fill="FFFFFF"/>
        <w:tabs>
          <w:tab w:val="left" w:pos="302"/>
        </w:tabs>
        <w:autoSpaceDE w:val="0"/>
        <w:autoSpaceDN w:val="0"/>
        <w:adjustRightInd w:val="0"/>
        <w:spacing w:before="245" w:after="0" w:line="240" w:lineRule="exact"/>
        <w:ind w:left="302" w:hanging="302"/>
        <w:jc w:val="both"/>
        <w:rPr>
          <w:rFonts w:ascii="Tahoma" w:hAnsi="Tahoma" w:cs="Tahoma"/>
          <w:color w:val="000000"/>
          <w:sz w:val="20"/>
          <w:szCs w:val="20"/>
        </w:rPr>
      </w:pPr>
      <w:r w:rsidRPr="0044251F">
        <w:rPr>
          <w:rFonts w:ascii="Tahoma" w:hAnsi="Tahoma" w:cs="Tahoma"/>
          <w:color w:val="000000"/>
          <w:sz w:val="20"/>
          <w:szCs w:val="20"/>
        </w:rPr>
        <w:t>Wykonawca  jest  odpowiedzialny względem  Zamawiającego z  tytułu  gwarancji  za  wykonany przedmiot zamówienia.</w:t>
      </w:r>
    </w:p>
    <w:p w:rsidR="00D31BAA" w:rsidRPr="0044251F" w:rsidRDefault="00D31BAA" w:rsidP="00082014">
      <w:pPr>
        <w:widowControl w:val="0"/>
        <w:numPr>
          <w:ilvl w:val="0"/>
          <w:numId w:val="143"/>
        </w:numPr>
        <w:shd w:val="clear" w:color="auto" w:fill="FFFFFF"/>
        <w:tabs>
          <w:tab w:val="left" w:pos="302"/>
        </w:tabs>
        <w:autoSpaceDE w:val="0"/>
        <w:autoSpaceDN w:val="0"/>
        <w:adjustRightInd w:val="0"/>
        <w:spacing w:before="5" w:after="0" w:line="240" w:lineRule="exact"/>
        <w:ind w:left="302" w:hanging="302"/>
        <w:jc w:val="both"/>
        <w:rPr>
          <w:rFonts w:ascii="Tahoma" w:hAnsi="Tahoma" w:cs="Tahoma"/>
          <w:color w:val="000000"/>
          <w:sz w:val="20"/>
          <w:szCs w:val="20"/>
        </w:rPr>
      </w:pPr>
      <w:r w:rsidRPr="0044251F">
        <w:rPr>
          <w:rFonts w:ascii="Tahoma" w:hAnsi="Tahoma" w:cs="Tahoma"/>
          <w:color w:val="000000"/>
          <w:spacing w:val="-1"/>
          <w:sz w:val="20"/>
          <w:szCs w:val="20"/>
        </w:rPr>
        <w:t xml:space="preserve">Wykonawca   udziela   na   wykonany   przedmiot   umowy   gwarancji   na   okres   </w:t>
      </w:r>
      <w:r w:rsidRPr="0044251F">
        <w:rPr>
          <w:rFonts w:ascii="Tahoma" w:hAnsi="Tahoma" w:cs="Tahoma"/>
          <w:b/>
          <w:bCs/>
          <w:color w:val="000000"/>
          <w:spacing w:val="-1"/>
          <w:sz w:val="20"/>
          <w:szCs w:val="20"/>
        </w:rPr>
        <w:t>3  lat</w:t>
      </w:r>
      <w:r w:rsidRPr="0044251F">
        <w:rPr>
          <w:rFonts w:ascii="Tahoma" w:hAnsi="Tahoma" w:cs="Tahoma"/>
          <w:color w:val="000000"/>
          <w:spacing w:val="-1"/>
          <w:sz w:val="20"/>
          <w:szCs w:val="20"/>
        </w:rPr>
        <w:t>,   liczony o</w:t>
      </w:r>
      <w:r w:rsidRPr="0044251F">
        <w:rPr>
          <w:rFonts w:ascii="Tahoma" w:hAnsi="Tahoma" w:cs="Tahoma"/>
          <w:color w:val="000000"/>
          <w:sz w:val="20"/>
          <w:szCs w:val="20"/>
        </w:rPr>
        <w:t>d daty odbioru końcowego.(bez usterek i wad).</w:t>
      </w:r>
    </w:p>
    <w:p w:rsidR="00D31BAA" w:rsidRPr="0044251F" w:rsidRDefault="00D31BAA" w:rsidP="00082014">
      <w:pPr>
        <w:widowControl w:val="0"/>
        <w:numPr>
          <w:ilvl w:val="0"/>
          <w:numId w:val="143"/>
        </w:numPr>
        <w:shd w:val="clear" w:color="auto" w:fill="FFFFFF"/>
        <w:tabs>
          <w:tab w:val="left" w:pos="302"/>
        </w:tabs>
        <w:autoSpaceDE w:val="0"/>
        <w:autoSpaceDN w:val="0"/>
        <w:adjustRightInd w:val="0"/>
        <w:spacing w:after="0" w:line="240" w:lineRule="exact"/>
        <w:rPr>
          <w:rFonts w:ascii="Tahoma" w:hAnsi="Tahoma" w:cs="Tahoma"/>
          <w:color w:val="000000"/>
          <w:sz w:val="20"/>
          <w:szCs w:val="20"/>
        </w:rPr>
      </w:pPr>
      <w:r w:rsidRPr="0044251F">
        <w:rPr>
          <w:rFonts w:ascii="Tahoma" w:hAnsi="Tahoma" w:cs="Tahoma"/>
          <w:color w:val="000000"/>
          <w:spacing w:val="-2"/>
          <w:sz w:val="20"/>
          <w:szCs w:val="20"/>
        </w:rPr>
        <w:t>Niezależnie od uprawnień przysługujących Zamawiającemu z tytułu gwarancji może on wykonywać</w:t>
      </w:r>
    </w:p>
    <w:p w:rsidR="00D31BAA" w:rsidRPr="0044251F" w:rsidRDefault="00D31BAA" w:rsidP="00044905">
      <w:pPr>
        <w:shd w:val="clear" w:color="auto" w:fill="FFFFFF"/>
        <w:spacing w:line="240" w:lineRule="exact"/>
        <w:ind w:left="360" w:right="5"/>
        <w:jc w:val="both"/>
        <w:rPr>
          <w:rFonts w:ascii="Tahoma" w:hAnsi="Tahoma" w:cs="Tahoma"/>
          <w:sz w:val="20"/>
          <w:szCs w:val="20"/>
        </w:rPr>
      </w:pPr>
      <w:r w:rsidRPr="0044251F">
        <w:rPr>
          <w:rFonts w:ascii="Tahoma" w:hAnsi="Tahoma" w:cs="Tahoma"/>
          <w:color w:val="000000"/>
          <w:sz w:val="20"/>
          <w:szCs w:val="20"/>
        </w:rPr>
        <w:t xml:space="preserve">uprawnienia z tytułu rękojmi za wady fizyczne robót zrealizowanych przez Wykonawcę. Okres rękojmi równy jest okresowi gwarancji i liczony jest od daty odbioru końcowego (bez usterek </w:t>
      </w:r>
      <w:r w:rsidRPr="0044251F">
        <w:rPr>
          <w:rFonts w:ascii="Tahoma" w:hAnsi="Tahoma" w:cs="Tahoma"/>
          <w:color w:val="000000"/>
          <w:sz w:val="20"/>
          <w:szCs w:val="20"/>
        </w:rPr>
        <w:br/>
        <w:t>i wad).</w:t>
      </w:r>
    </w:p>
    <w:p w:rsidR="00D31BAA" w:rsidRPr="0044251F" w:rsidRDefault="00D31BAA" w:rsidP="00044905">
      <w:pPr>
        <w:shd w:val="clear" w:color="auto" w:fill="FFFFFF"/>
        <w:spacing w:before="254"/>
        <w:ind w:right="10"/>
        <w:jc w:val="center"/>
        <w:rPr>
          <w:rFonts w:ascii="Tahoma" w:hAnsi="Tahoma" w:cs="Tahoma"/>
          <w:sz w:val="20"/>
          <w:szCs w:val="20"/>
        </w:rPr>
      </w:pPr>
      <w:r w:rsidRPr="0044251F">
        <w:rPr>
          <w:rFonts w:ascii="Tahoma" w:hAnsi="Tahoma" w:cs="Tahoma"/>
          <w:b/>
          <w:bCs/>
          <w:color w:val="000000"/>
          <w:sz w:val="20"/>
          <w:szCs w:val="20"/>
        </w:rPr>
        <w:t>§ 13 Odstąpienie od umowy</w:t>
      </w:r>
    </w:p>
    <w:p w:rsidR="00D31BAA" w:rsidRPr="0044251F" w:rsidRDefault="00D31BAA" w:rsidP="00044905">
      <w:pPr>
        <w:shd w:val="clear" w:color="auto" w:fill="FFFFFF"/>
        <w:spacing w:before="245" w:line="240" w:lineRule="exact"/>
        <w:ind w:left="360" w:right="4435" w:hanging="360"/>
        <w:rPr>
          <w:rFonts w:ascii="Tahoma" w:hAnsi="Tahoma" w:cs="Tahoma"/>
          <w:sz w:val="20"/>
          <w:szCs w:val="20"/>
        </w:rPr>
      </w:pPr>
      <w:r w:rsidRPr="0044251F">
        <w:rPr>
          <w:rFonts w:ascii="Tahoma" w:hAnsi="Tahoma" w:cs="Tahoma"/>
          <w:color w:val="000000"/>
          <w:spacing w:val="-3"/>
          <w:sz w:val="20"/>
          <w:szCs w:val="20"/>
        </w:rPr>
        <w:t xml:space="preserve">1. Zamawiający może odstąpić od Umowy, jeżeli: </w:t>
      </w:r>
      <w:r w:rsidRPr="0044251F">
        <w:rPr>
          <w:rFonts w:ascii="Tahoma" w:hAnsi="Tahoma" w:cs="Tahoma"/>
          <w:color w:val="000000"/>
          <w:spacing w:val="-3"/>
          <w:sz w:val="20"/>
          <w:szCs w:val="20"/>
        </w:rPr>
        <w:br/>
      </w:r>
      <w:r w:rsidRPr="0044251F">
        <w:rPr>
          <w:rFonts w:ascii="Tahoma" w:hAnsi="Tahoma" w:cs="Tahoma"/>
          <w:color w:val="000000"/>
          <w:sz w:val="20"/>
          <w:szCs w:val="20"/>
        </w:rPr>
        <w:t>1) Wykonawca ogłosi likwidację firmy,</w:t>
      </w:r>
    </w:p>
    <w:p w:rsidR="00D31BAA" w:rsidRPr="0044251F" w:rsidRDefault="00D31BAA" w:rsidP="00044905">
      <w:pPr>
        <w:shd w:val="clear" w:color="auto" w:fill="FFFFFF"/>
        <w:tabs>
          <w:tab w:val="left" w:pos="610"/>
        </w:tabs>
        <w:spacing w:line="240" w:lineRule="exact"/>
        <w:ind w:left="360"/>
        <w:rPr>
          <w:rFonts w:ascii="Tahoma" w:hAnsi="Tahoma" w:cs="Tahoma"/>
          <w:sz w:val="20"/>
          <w:szCs w:val="20"/>
        </w:rPr>
      </w:pPr>
      <w:r w:rsidRPr="0044251F">
        <w:rPr>
          <w:rFonts w:ascii="Tahoma" w:hAnsi="Tahoma" w:cs="Tahoma"/>
          <w:color w:val="000000"/>
          <w:sz w:val="20"/>
          <w:szCs w:val="20"/>
        </w:rPr>
        <w:t>2)</w:t>
      </w:r>
      <w:r w:rsidRPr="0044251F">
        <w:rPr>
          <w:rFonts w:ascii="Tahoma" w:hAnsi="Tahoma" w:cs="Tahoma"/>
          <w:color w:val="000000"/>
          <w:sz w:val="20"/>
          <w:szCs w:val="20"/>
        </w:rPr>
        <w:tab/>
      </w:r>
      <w:r w:rsidRPr="0044251F">
        <w:rPr>
          <w:rFonts w:ascii="Tahoma" w:hAnsi="Tahoma" w:cs="Tahoma"/>
          <w:color w:val="000000"/>
          <w:spacing w:val="-2"/>
          <w:sz w:val="20"/>
          <w:szCs w:val="20"/>
        </w:rPr>
        <w:t>Wykonawca przerwał realizację robót i nie realizuje ich bez uzasadnionych przyczyn przez okres</w:t>
      </w:r>
    </w:p>
    <w:p w:rsidR="00D31BAA" w:rsidRPr="0044251F" w:rsidRDefault="00D31BAA" w:rsidP="00044905">
      <w:pPr>
        <w:shd w:val="clear" w:color="auto" w:fill="FFFFFF"/>
        <w:spacing w:line="240" w:lineRule="exact"/>
        <w:ind w:left="720"/>
        <w:rPr>
          <w:rFonts w:ascii="Tahoma" w:hAnsi="Tahoma" w:cs="Tahoma"/>
          <w:sz w:val="20"/>
          <w:szCs w:val="20"/>
        </w:rPr>
      </w:pPr>
      <w:r w:rsidRPr="0044251F">
        <w:rPr>
          <w:rFonts w:ascii="Tahoma" w:hAnsi="Tahoma" w:cs="Tahoma"/>
          <w:color w:val="000000"/>
          <w:sz w:val="20"/>
          <w:szCs w:val="20"/>
        </w:rPr>
        <w:t>kolejnych 7 dni roboczych (nie dotyczy warunków atmosferycznych uniemożliwiających prowadzenie prac),</w:t>
      </w:r>
    </w:p>
    <w:p w:rsidR="00D31BAA" w:rsidRPr="0044251F" w:rsidRDefault="00D31BAA" w:rsidP="00082014">
      <w:pPr>
        <w:widowControl w:val="0"/>
        <w:numPr>
          <w:ilvl w:val="0"/>
          <w:numId w:val="144"/>
        </w:numPr>
        <w:shd w:val="clear" w:color="auto" w:fill="FFFFFF"/>
        <w:tabs>
          <w:tab w:val="left" w:pos="672"/>
        </w:tabs>
        <w:autoSpaceDE w:val="0"/>
        <w:autoSpaceDN w:val="0"/>
        <w:adjustRightInd w:val="0"/>
        <w:spacing w:before="5" w:after="0" w:line="240" w:lineRule="exact"/>
        <w:ind w:left="672" w:hanging="312"/>
        <w:jc w:val="both"/>
        <w:rPr>
          <w:rFonts w:ascii="Tahoma" w:hAnsi="Tahoma" w:cs="Tahoma"/>
          <w:color w:val="000000"/>
          <w:sz w:val="20"/>
          <w:szCs w:val="20"/>
        </w:rPr>
      </w:pPr>
      <w:r w:rsidRPr="0044251F">
        <w:rPr>
          <w:rFonts w:ascii="Tahoma" w:hAnsi="Tahoma" w:cs="Tahoma"/>
          <w:color w:val="000000"/>
          <w:sz w:val="20"/>
          <w:szCs w:val="20"/>
        </w:rPr>
        <w:t>Wykonawca bez uzasadnionych przyczyn nie rozpoczął robót i nie podjął ich pomimo dodatkowego wezwania Zamawiającego,</w:t>
      </w:r>
    </w:p>
    <w:p w:rsidR="00D31BAA" w:rsidRPr="0044251F" w:rsidRDefault="00D31BAA" w:rsidP="00044905">
      <w:pPr>
        <w:widowControl w:val="0"/>
        <w:shd w:val="clear" w:color="auto" w:fill="FFFFFF"/>
        <w:tabs>
          <w:tab w:val="left" w:pos="672"/>
        </w:tabs>
        <w:autoSpaceDE w:val="0"/>
        <w:autoSpaceDN w:val="0"/>
        <w:adjustRightInd w:val="0"/>
        <w:spacing w:before="5" w:after="0" w:line="240" w:lineRule="exact"/>
        <w:ind w:left="672"/>
        <w:jc w:val="both"/>
        <w:rPr>
          <w:rFonts w:ascii="Tahoma" w:hAnsi="Tahoma" w:cs="Tahoma"/>
          <w:color w:val="000000"/>
          <w:sz w:val="20"/>
          <w:szCs w:val="20"/>
        </w:rPr>
      </w:pPr>
    </w:p>
    <w:p w:rsidR="00D31BAA" w:rsidRPr="0044251F" w:rsidRDefault="00D31BAA" w:rsidP="00082014">
      <w:pPr>
        <w:widowControl w:val="0"/>
        <w:numPr>
          <w:ilvl w:val="0"/>
          <w:numId w:val="144"/>
        </w:numPr>
        <w:shd w:val="clear" w:color="auto" w:fill="FFFFFF"/>
        <w:tabs>
          <w:tab w:val="left" w:pos="672"/>
        </w:tabs>
        <w:autoSpaceDE w:val="0"/>
        <w:autoSpaceDN w:val="0"/>
        <w:adjustRightInd w:val="0"/>
        <w:spacing w:after="0" w:line="240" w:lineRule="exact"/>
        <w:ind w:left="672" w:hanging="312"/>
        <w:jc w:val="both"/>
        <w:rPr>
          <w:rFonts w:ascii="Tahoma" w:hAnsi="Tahoma" w:cs="Tahoma"/>
          <w:color w:val="000000"/>
          <w:sz w:val="20"/>
          <w:szCs w:val="20"/>
        </w:rPr>
      </w:pPr>
      <w:r w:rsidRPr="0044251F">
        <w:rPr>
          <w:rFonts w:ascii="Tahoma" w:hAnsi="Tahoma" w:cs="Tahoma"/>
          <w:color w:val="000000"/>
          <w:sz w:val="20"/>
          <w:szCs w:val="20"/>
        </w:rPr>
        <w:t>Wykonawca nie wykonuje robót zgodnie z Umową lub też nienależycie wykonuje swoje zobowiązania umowne, ale Zamawiający najpierw wezwie go do zmiany sposobu ich prowadzenia i wyznaczy w tym celu termin co najmniej 3 dni,</w:t>
      </w:r>
    </w:p>
    <w:p w:rsidR="00D31BAA" w:rsidRPr="0044251F" w:rsidRDefault="00D31BAA" w:rsidP="00044905">
      <w:pPr>
        <w:shd w:val="clear" w:color="auto" w:fill="FFFFFF"/>
        <w:tabs>
          <w:tab w:val="left" w:pos="230"/>
        </w:tabs>
        <w:spacing w:line="240" w:lineRule="exact"/>
        <w:ind w:left="180" w:hanging="180"/>
        <w:jc w:val="both"/>
        <w:rPr>
          <w:rFonts w:ascii="Tahoma" w:hAnsi="Tahoma" w:cs="Tahoma"/>
          <w:sz w:val="20"/>
          <w:szCs w:val="20"/>
        </w:rPr>
      </w:pPr>
      <w:r w:rsidRPr="0044251F">
        <w:rPr>
          <w:rFonts w:ascii="Tahoma" w:hAnsi="Tahoma" w:cs="Tahoma"/>
          <w:color w:val="000000"/>
          <w:sz w:val="20"/>
          <w:szCs w:val="20"/>
        </w:rPr>
        <w:t>2.</w:t>
      </w:r>
      <w:r w:rsidRPr="0044251F">
        <w:rPr>
          <w:rFonts w:ascii="Tahoma" w:hAnsi="Tahoma" w:cs="Tahoma"/>
          <w:color w:val="000000"/>
          <w:sz w:val="20"/>
          <w:szCs w:val="20"/>
        </w:rPr>
        <w:tab/>
        <w:t xml:space="preserve">Jeżeli Wykonawca opóźnia się z realizacją robót min. 14 dni i  wątpliwym będzie ich terminowe  zakończenie, Zamawiający poinformuje go pisemnie o przedsięwzięciach, jakie zdaniem </w:t>
      </w:r>
      <w:r w:rsidRPr="0044251F">
        <w:rPr>
          <w:rFonts w:ascii="Tahoma" w:hAnsi="Tahoma" w:cs="Tahoma"/>
          <w:color w:val="000000"/>
          <w:spacing w:val="-1"/>
          <w:sz w:val="20"/>
          <w:szCs w:val="20"/>
        </w:rPr>
        <w:t xml:space="preserve">Zamawiającego należy podjąć dla terminowego wykonania robót. Jeżeli Wykonawca nie wykona </w:t>
      </w:r>
      <w:r w:rsidRPr="0044251F">
        <w:rPr>
          <w:rFonts w:ascii="Tahoma" w:hAnsi="Tahoma" w:cs="Tahoma"/>
          <w:color w:val="000000"/>
          <w:sz w:val="20"/>
          <w:szCs w:val="20"/>
        </w:rPr>
        <w:t xml:space="preserve">zaleceń Zamawiającego w określonym przez niego terminie, Zamawiający może odstąpić </w:t>
      </w:r>
      <w:r w:rsidRPr="0044251F">
        <w:rPr>
          <w:rFonts w:ascii="Tahoma" w:hAnsi="Tahoma" w:cs="Tahoma"/>
          <w:color w:val="000000"/>
          <w:sz w:val="20"/>
          <w:szCs w:val="20"/>
        </w:rPr>
        <w:br/>
        <w:t>od Umowy.</w:t>
      </w:r>
    </w:p>
    <w:p w:rsidR="00D31BAA" w:rsidRPr="0044251F" w:rsidRDefault="00D31BAA" w:rsidP="00044905">
      <w:pPr>
        <w:shd w:val="clear" w:color="auto" w:fill="FFFFFF"/>
        <w:tabs>
          <w:tab w:val="left" w:pos="230"/>
        </w:tabs>
        <w:spacing w:line="240" w:lineRule="exact"/>
        <w:ind w:left="180" w:hanging="180"/>
        <w:rPr>
          <w:rFonts w:ascii="Tahoma" w:hAnsi="Tahoma" w:cs="Tahoma"/>
          <w:sz w:val="20"/>
          <w:szCs w:val="20"/>
        </w:rPr>
      </w:pPr>
      <w:r w:rsidRPr="0044251F">
        <w:rPr>
          <w:rFonts w:ascii="Tahoma" w:hAnsi="Tahoma" w:cs="Tahoma"/>
          <w:color w:val="000000"/>
          <w:sz w:val="20"/>
          <w:szCs w:val="20"/>
        </w:rPr>
        <w:t>3.</w:t>
      </w:r>
      <w:r w:rsidRPr="0044251F">
        <w:rPr>
          <w:rFonts w:ascii="Tahoma" w:hAnsi="Tahoma" w:cs="Tahoma"/>
          <w:color w:val="000000"/>
          <w:sz w:val="20"/>
          <w:szCs w:val="20"/>
        </w:rPr>
        <w:tab/>
      </w:r>
      <w:r w:rsidRPr="0044251F">
        <w:rPr>
          <w:rFonts w:ascii="Tahoma" w:hAnsi="Tahoma" w:cs="Tahoma"/>
          <w:color w:val="000000"/>
          <w:spacing w:val="-1"/>
          <w:sz w:val="20"/>
          <w:szCs w:val="20"/>
        </w:rPr>
        <w:t xml:space="preserve">Jeżeli Wykonawca nie dokona czynności, o których mowa w § </w:t>
      </w:r>
      <w:r>
        <w:rPr>
          <w:rFonts w:ascii="Tahoma" w:hAnsi="Tahoma" w:cs="Tahoma"/>
          <w:color w:val="000000"/>
          <w:spacing w:val="-1"/>
          <w:sz w:val="20"/>
          <w:szCs w:val="20"/>
        </w:rPr>
        <w:t>8</w:t>
      </w:r>
      <w:r w:rsidRPr="0044251F">
        <w:rPr>
          <w:rFonts w:ascii="Tahoma" w:hAnsi="Tahoma" w:cs="Tahoma"/>
          <w:color w:val="000000"/>
          <w:spacing w:val="-1"/>
          <w:sz w:val="20"/>
          <w:szCs w:val="20"/>
        </w:rPr>
        <w:t xml:space="preserve"> ust. 3, Zamawiającemu przysługuje</w:t>
      </w:r>
    </w:p>
    <w:p w:rsidR="00D31BAA" w:rsidRPr="0044251F" w:rsidRDefault="00D31BAA" w:rsidP="00044905">
      <w:pPr>
        <w:shd w:val="clear" w:color="auto" w:fill="FFFFFF"/>
        <w:tabs>
          <w:tab w:val="left" w:pos="230"/>
        </w:tabs>
        <w:spacing w:before="5" w:line="240" w:lineRule="exact"/>
        <w:ind w:left="180" w:hanging="180"/>
        <w:rPr>
          <w:rFonts w:ascii="Tahoma" w:hAnsi="Tahoma" w:cs="Tahoma"/>
          <w:sz w:val="20"/>
          <w:szCs w:val="20"/>
        </w:rPr>
      </w:pPr>
      <w:r w:rsidRPr="0044251F">
        <w:rPr>
          <w:rFonts w:ascii="Tahoma" w:hAnsi="Tahoma" w:cs="Tahoma"/>
          <w:color w:val="000000"/>
          <w:sz w:val="20"/>
          <w:szCs w:val="20"/>
        </w:rPr>
        <w:t xml:space="preserve">   odstąpienie od umowy.</w:t>
      </w:r>
    </w:p>
    <w:p w:rsidR="00D31BAA" w:rsidRPr="0044251F" w:rsidRDefault="00D31BAA" w:rsidP="00044905">
      <w:pPr>
        <w:shd w:val="clear" w:color="auto" w:fill="FFFFFF"/>
        <w:tabs>
          <w:tab w:val="left" w:pos="230"/>
        </w:tabs>
        <w:spacing w:line="240" w:lineRule="exact"/>
        <w:ind w:left="180" w:hanging="180"/>
        <w:rPr>
          <w:rFonts w:ascii="Tahoma" w:hAnsi="Tahoma" w:cs="Tahoma"/>
          <w:sz w:val="20"/>
          <w:szCs w:val="20"/>
        </w:rPr>
      </w:pPr>
      <w:r w:rsidRPr="0044251F">
        <w:rPr>
          <w:rFonts w:ascii="Tahoma" w:hAnsi="Tahoma" w:cs="Tahoma"/>
          <w:color w:val="000000"/>
          <w:sz w:val="20"/>
          <w:szCs w:val="20"/>
        </w:rPr>
        <w:t>4.</w:t>
      </w:r>
      <w:r w:rsidRPr="0044251F">
        <w:rPr>
          <w:rFonts w:ascii="Tahoma" w:hAnsi="Tahoma" w:cs="Tahoma"/>
          <w:color w:val="000000"/>
          <w:sz w:val="20"/>
          <w:szCs w:val="20"/>
        </w:rPr>
        <w:tab/>
        <w:t>Odstąpienie od Umowy powinno nastąpić w formie pisemnej pod rygorem nieważności z podaniem</w:t>
      </w:r>
    </w:p>
    <w:p w:rsidR="00D31BAA" w:rsidRPr="0044251F" w:rsidRDefault="00D31BAA" w:rsidP="00044905">
      <w:pPr>
        <w:shd w:val="clear" w:color="auto" w:fill="FFFFFF"/>
        <w:tabs>
          <w:tab w:val="left" w:pos="230"/>
        </w:tabs>
        <w:spacing w:before="5" w:line="240" w:lineRule="exact"/>
        <w:ind w:left="180" w:hanging="180"/>
        <w:rPr>
          <w:rFonts w:ascii="Tahoma" w:hAnsi="Tahoma" w:cs="Tahoma"/>
          <w:sz w:val="20"/>
          <w:szCs w:val="20"/>
        </w:rPr>
      </w:pPr>
      <w:r w:rsidRPr="0044251F">
        <w:rPr>
          <w:rFonts w:ascii="Tahoma" w:hAnsi="Tahoma" w:cs="Tahoma"/>
          <w:color w:val="000000"/>
          <w:spacing w:val="-2"/>
          <w:sz w:val="20"/>
          <w:szCs w:val="20"/>
        </w:rPr>
        <w:t xml:space="preserve">   przyczyny odstąpienia.</w:t>
      </w:r>
    </w:p>
    <w:p w:rsidR="00D31BAA" w:rsidRPr="0044251F" w:rsidRDefault="00D31BAA" w:rsidP="00044905">
      <w:pPr>
        <w:shd w:val="clear" w:color="auto" w:fill="FFFFFF"/>
        <w:tabs>
          <w:tab w:val="left" w:pos="230"/>
        </w:tabs>
        <w:spacing w:line="240" w:lineRule="exact"/>
        <w:rPr>
          <w:rFonts w:ascii="Tahoma" w:hAnsi="Tahoma" w:cs="Tahoma"/>
          <w:sz w:val="20"/>
          <w:szCs w:val="20"/>
        </w:rPr>
      </w:pPr>
      <w:r w:rsidRPr="0044251F">
        <w:rPr>
          <w:rFonts w:ascii="Tahoma" w:hAnsi="Tahoma" w:cs="Tahoma"/>
          <w:color w:val="000000"/>
          <w:sz w:val="20"/>
          <w:szCs w:val="20"/>
        </w:rPr>
        <w:t>5.</w:t>
      </w:r>
      <w:r w:rsidRPr="0044251F">
        <w:rPr>
          <w:rFonts w:ascii="Tahoma" w:hAnsi="Tahoma" w:cs="Tahoma"/>
          <w:color w:val="000000"/>
          <w:sz w:val="20"/>
          <w:szCs w:val="20"/>
        </w:rPr>
        <w:tab/>
      </w:r>
      <w:r w:rsidRPr="0044251F">
        <w:rPr>
          <w:rFonts w:ascii="Tahoma" w:hAnsi="Tahoma" w:cs="Tahoma"/>
          <w:color w:val="000000"/>
          <w:spacing w:val="-1"/>
          <w:sz w:val="20"/>
          <w:szCs w:val="20"/>
        </w:rPr>
        <w:t>W razie odstąpienia od umowy lub rozwiązania Umowy strony obciążają następujące obowiązki:</w:t>
      </w:r>
    </w:p>
    <w:p w:rsidR="00D31BAA" w:rsidRPr="0044251F" w:rsidRDefault="00D31BAA" w:rsidP="00044905">
      <w:pPr>
        <w:shd w:val="clear" w:color="auto" w:fill="FFFFFF"/>
        <w:tabs>
          <w:tab w:val="left" w:pos="653"/>
        </w:tabs>
        <w:spacing w:line="240" w:lineRule="exact"/>
        <w:ind w:left="360"/>
        <w:rPr>
          <w:rFonts w:ascii="Tahoma" w:hAnsi="Tahoma" w:cs="Tahoma"/>
          <w:sz w:val="20"/>
          <w:szCs w:val="20"/>
        </w:rPr>
      </w:pPr>
      <w:r w:rsidRPr="0044251F">
        <w:rPr>
          <w:rFonts w:ascii="Tahoma" w:hAnsi="Tahoma" w:cs="Tahoma"/>
          <w:color w:val="000000"/>
          <w:sz w:val="20"/>
          <w:szCs w:val="20"/>
        </w:rPr>
        <w:t>1)</w:t>
      </w:r>
      <w:r w:rsidRPr="0044251F">
        <w:rPr>
          <w:rFonts w:ascii="Tahoma" w:hAnsi="Tahoma" w:cs="Tahoma"/>
          <w:color w:val="000000"/>
          <w:sz w:val="20"/>
          <w:szCs w:val="20"/>
        </w:rPr>
        <w:tab/>
        <w:t>w terminie 7 dni od dnia odstąpienia od Umowy Wykonawca przy udziale Zamawiającego</w:t>
      </w:r>
    </w:p>
    <w:p w:rsidR="00D31BAA" w:rsidRPr="0044251F" w:rsidRDefault="00D31BAA" w:rsidP="00044905">
      <w:pPr>
        <w:shd w:val="clear" w:color="auto" w:fill="FFFFFF"/>
        <w:spacing w:line="240" w:lineRule="exact"/>
        <w:ind w:left="720"/>
        <w:jc w:val="both"/>
        <w:rPr>
          <w:rFonts w:ascii="Tahoma" w:hAnsi="Tahoma" w:cs="Tahoma"/>
          <w:sz w:val="20"/>
          <w:szCs w:val="20"/>
        </w:rPr>
      </w:pPr>
      <w:r w:rsidRPr="0044251F">
        <w:rPr>
          <w:rFonts w:ascii="Tahoma" w:hAnsi="Tahoma" w:cs="Tahoma"/>
          <w:color w:val="000000"/>
          <w:sz w:val="20"/>
          <w:szCs w:val="20"/>
        </w:rPr>
        <w:t>sporządzi protokół inwentaryzacji robót w toku według stanu na dzień odstąpienia (w protokole tym strony przedłożą zestawienie swoich roszczeń). W przypadku, gdy Wykonawca wspólnie z Zamawiającym w tym terminie nie sporządzi protokołu inwentaryzacji robót, wówczas Zamawiający wykona tę czynność samodzielnie,</w:t>
      </w:r>
    </w:p>
    <w:p w:rsidR="00D31BAA" w:rsidRPr="0044251F" w:rsidRDefault="00D31BAA" w:rsidP="00082014">
      <w:pPr>
        <w:widowControl w:val="0"/>
        <w:numPr>
          <w:ilvl w:val="0"/>
          <w:numId w:val="145"/>
        </w:numPr>
        <w:shd w:val="clear" w:color="auto" w:fill="FFFFFF"/>
        <w:tabs>
          <w:tab w:val="left" w:pos="653"/>
        </w:tabs>
        <w:autoSpaceDE w:val="0"/>
        <w:autoSpaceDN w:val="0"/>
        <w:adjustRightInd w:val="0"/>
        <w:spacing w:before="5" w:after="0" w:line="240" w:lineRule="exact"/>
        <w:ind w:left="653" w:hanging="293"/>
        <w:jc w:val="both"/>
        <w:rPr>
          <w:rFonts w:ascii="Tahoma" w:hAnsi="Tahoma" w:cs="Tahoma"/>
          <w:color w:val="000000"/>
          <w:sz w:val="20"/>
          <w:szCs w:val="20"/>
        </w:rPr>
      </w:pPr>
      <w:r w:rsidRPr="0044251F">
        <w:rPr>
          <w:rFonts w:ascii="Tahoma" w:hAnsi="Tahoma" w:cs="Tahoma"/>
          <w:color w:val="000000"/>
          <w:sz w:val="20"/>
          <w:szCs w:val="20"/>
        </w:rPr>
        <w:t>Wykonawca wyda Zamawiającemu posiadane atesty, opinie, ekspertyzy, inne dokumenty wymagane przepisami prawa,</w:t>
      </w:r>
    </w:p>
    <w:p w:rsidR="00D31BAA" w:rsidRPr="0044251F" w:rsidRDefault="00D31BAA" w:rsidP="00082014">
      <w:pPr>
        <w:widowControl w:val="0"/>
        <w:numPr>
          <w:ilvl w:val="0"/>
          <w:numId w:val="145"/>
        </w:numPr>
        <w:shd w:val="clear" w:color="auto" w:fill="FFFFFF"/>
        <w:tabs>
          <w:tab w:val="left" w:pos="653"/>
        </w:tabs>
        <w:autoSpaceDE w:val="0"/>
        <w:autoSpaceDN w:val="0"/>
        <w:adjustRightInd w:val="0"/>
        <w:spacing w:after="0" w:line="240" w:lineRule="exact"/>
        <w:rPr>
          <w:rFonts w:ascii="Tahoma" w:hAnsi="Tahoma" w:cs="Tahoma"/>
          <w:color w:val="000000"/>
          <w:sz w:val="20"/>
          <w:szCs w:val="20"/>
        </w:rPr>
      </w:pPr>
      <w:r w:rsidRPr="0044251F">
        <w:rPr>
          <w:rFonts w:ascii="Tahoma" w:hAnsi="Tahoma" w:cs="Tahoma"/>
          <w:color w:val="000000"/>
          <w:sz w:val="20"/>
          <w:szCs w:val="20"/>
        </w:rPr>
        <w:t>Wykonawca zabezpieczy przerwane roboty w zakresie obustronnie uzgodnionym na własny</w:t>
      </w:r>
    </w:p>
    <w:p w:rsidR="00D31BAA" w:rsidRPr="0044251F" w:rsidRDefault="00D31BAA" w:rsidP="00044905">
      <w:pPr>
        <w:shd w:val="clear" w:color="auto" w:fill="FFFFFF"/>
        <w:spacing w:before="5" w:line="240" w:lineRule="exact"/>
        <w:ind w:left="720"/>
        <w:rPr>
          <w:rFonts w:ascii="Tahoma" w:hAnsi="Tahoma" w:cs="Tahoma"/>
          <w:sz w:val="20"/>
          <w:szCs w:val="20"/>
        </w:rPr>
      </w:pPr>
      <w:r w:rsidRPr="0044251F">
        <w:rPr>
          <w:rFonts w:ascii="Tahoma" w:hAnsi="Tahoma" w:cs="Tahoma"/>
          <w:color w:val="000000"/>
          <w:spacing w:val="-1"/>
          <w:sz w:val="20"/>
          <w:szCs w:val="20"/>
        </w:rPr>
        <w:t>koszt.</w:t>
      </w:r>
    </w:p>
    <w:p w:rsidR="00D31BAA" w:rsidRPr="0044251F" w:rsidRDefault="00D31BAA" w:rsidP="00044905">
      <w:pPr>
        <w:shd w:val="clear" w:color="auto" w:fill="FFFFFF"/>
        <w:tabs>
          <w:tab w:val="left" w:pos="312"/>
        </w:tabs>
        <w:spacing w:line="240" w:lineRule="exact"/>
        <w:ind w:left="312" w:hanging="312"/>
        <w:jc w:val="both"/>
        <w:rPr>
          <w:rFonts w:ascii="Tahoma" w:hAnsi="Tahoma" w:cs="Tahoma"/>
          <w:sz w:val="20"/>
          <w:szCs w:val="20"/>
        </w:rPr>
      </w:pPr>
      <w:r w:rsidRPr="0044251F">
        <w:rPr>
          <w:rFonts w:ascii="Tahoma" w:hAnsi="Tahoma" w:cs="Tahoma"/>
          <w:color w:val="000000"/>
          <w:sz w:val="20"/>
          <w:szCs w:val="20"/>
        </w:rPr>
        <w:t>6.</w:t>
      </w:r>
      <w:r w:rsidRPr="0044251F">
        <w:rPr>
          <w:rFonts w:ascii="Tahoma" w:hAnsi="Tahoma" w:cs="Tahoma"/>
          <w:color w:val="000000"/>
          <w:sz w:val="20"/>
          <w:szCs w:val="20"/>
        </w:rPr>
        <w:tab/>
        <w:t>W przypadku odstąpienia przez Zamawiającego od umowy z przyczyn leżących po stronie</w:t>
      </w:r>
      <w:r w:rsidRPr="0044251F">
        <w:rPr>
          <w:rFonts w:ascii="Tahoma" w:hAnsi="Tahoma" w:cs="Tahoma"/>
          <w:color w:val="000000"/>
          <w:sz w:val="20"/>
          <w:szCs w:val="20"/>
        </w:rPr>
        <w:br/>
        <w:t>Wykonawcy, Wykonawcy przysługuje wynagrodzenie tylko za świadczenia spełnione, udokumentowane i odebrane, o ile mają one trwałe zastosowanie dla inwestycji. Wartość tych robót zostanie wyliczona procentowo w stosunku do wartości robót wykonanych.</w:t>
      </w:r>
    </w:p>
    <w:p w:rsidR="00D31BAA" w:rsidRPr="0044251F" w:rsidRDefault="00D31BAA" w:rsidP="00044905">
      <w:pPr>
        <w:shd w:val="clear" w:color="auto" w:fill="FFFFFF"/>
        <w:spacing w:before="494"/>
        <w:ind w:right="5"/>
        <w:jc w:val="center"/>
        <w:rPr>
          <w:rFonts w:ascii="Tahoma" w:hAnsi="Tahoma" w:cs="Tahoma"/>
          <w:sz w:val="20"/>
          <w:szCs w:val="20"/>
        </w:rPr>
      </w:pPr>
      <w:r w:rsidRPr="0044251F">
        <w:rPr>
          <w:rFonts w:ascii="Tahoma" w:hAnsi="Tahoma" w:cs="Tahoma"/>
          <w:b/>
          <w:bCs/>
          <w:color w:val="000000"/>
          <w:sz w:val="20"/>
          <w:szCs w:val="20"/>
        </w:rPr>
        <w:t>§ 14 Kary umowne</w:t>
      </w:r>
    </w:p>
    <w:p w:rsidR="00D31BAA" w:rsidRPr="0044251F" w:rsidRDefault="00D31BAA" w:rsidP="00044905">
      <w:pPr>
        <w:shd w:val="clear" w:color="auto" w:fill="FFFFFF"/>
        <w:tabs>
          <w:tab w:val="left" w:pos="230"/>
        </w:tabs>
        <w:spacing w:before="245" w:line="240" w:lineRule="exact"/>
        <w:rPr>
          <w:rFonts w:ascii="Tahoma" w:hAnsi="Tahoma" w:cs="Tahoma"/>
          <w:sz w:val="20"/>
          <w:szCs w:val="20"/>
        </w:rPr>
      </w:pPr>
      <w:r w:rsidRPr="0044251F">
        <w:rPr>
          <w:rFonts w:ascii="Tahoma" w:hAnsi="Tahoma" w:cs="Tahoma"/>
          <w:color w:val="000000"/>
          <w:sz w:val="20"/>
          <w:szCs w:val="20"/>
        </w:rPr>
        <w:t>1.</w:t>
      </w:r>
      <w:r w:rsidRPr="0044251F">
        <w:rPr>
          <w:rFonts w:ascii="Tahoma" w:hAnsi="Tahoma" w:cs="Tahoma"/>
          <w:color w:val="000000"/>
          <w:sz w:val="20"/>
          <w:szCs w:val="20"/>
        </w:rPr>
        <w:tab/>
      </w:r>
      <w:r w:rsidRPr="0044251F">
        <w:rPr>
          <w:rFonts w:ascii="Tahoma" w:hAnsi="Tahoma" w:cs="Tahoma"/>
          <w:color w:val="000000"/>
          <w:spacing w:val="-1"/>
          <w:sz w:val="20"/>
          <w:szCs w:val="20"/>
        </w:rPr>
        <w:t>Wykonawca jest zobowiązany wypłacić Zamawiającemu kary umowne w przypadkach:</w:t>
      </w:r>
    </w:p>
    <w:p w:rsidR="00D31BAA" w:rsidRPr="0044251F" w:rsidRDefault="00D31BAA" w:rsidP="00082014">
      <w:pPr>
        <w:widowControl w:val="0"/>
        <w:numPr>
          <w:ilvl w:val="0"/>
          <w:numId w:val="146"/>
        </w:numPr>
        <w:shd w:val="clear" w:color="auto" w:fill="FFFFFF"/>
        <w:tabs>
          <w:tab w:val="left" w:pos="1262"/>
        </w:tabs>
        <w:autoSpaceDE w:val="0"/>
        <w:autoSpaceDN w:val="0"/>
        <w:adjustRightInd w:val="0"/>
        <w:spacing w:after="0" w:line="240" w:lineRule="exact"/>
        <w:ind w:left="1262"/>
        <w:jc w:val="both"/>
        <w:rPr>
          <w:rFonts w:ascii="Tahoma" w:hAnsi="Tahoma" w:cs="Tahoma"/>
          <w:color w:val="000000"/>
          <w:spacing w:val="-3"/>
          <w:sz w:val="20"/>
          <w:szCs w:val="20"/>
        </w:rPr>
      </w:pPr>
      <w:r w:rsidRPr="0044251F">
        <w:rPr>
          <w:rFonts w:ascii="Tahoma" w:hAnsi="Tahoma" w:cs="Tahoma"/>
          <w:color w:val="000000"/>
          <w:spacing w:val="-1"/>
          <w:sz w:val="20"/>
          <w:szCs w:val="20"/>
        </w:rPr>
        <w:t xml:space="preserve">za odstąpienie od umowy z przyczyn leżących po stronie Wykonawcy w wysokości 10% </w:t>
      </w:r>
      <w:r w:rsidRPr="0044251F">
        <w:rPr>
          <w:rFonts w:ascii="Tahoma" w:hAnsi="Tahoma" w:cs="Tahoma"/>
          <w:color w:val="000000"/>
          <w:sz w:val="20"/>
          <w:szCs w:val="20"/>
        </w:rPr>
        <w:t>wynagrodzenia umownego brutto</w:t>
      </w:r>
    </w:p>
    <w:p w:rsidR="00D31BAA" w:rsidRPr="0044251F" w:rsidRDefault="00D31BAA" w:rsidP="00082014">
      <w:pPr>
        <w:widowControl w:val="0"/>
        <w:numPr>
          <w:ilvl w:val="0"/>
          <w:numId w:val="146"/>
        </w:numPr>
        <w:shd w:val="clear" w:color="auto" w:fill="FFFFFF"/>
        <w:tabs>
          <w:tab w:val="left" w:pos="1262"/>
        </w:tabs>
        <w:autoSpaceDE w:val="0"/>
        <w:autoSpaceDN w:val="0"/>
        <w:adjustRightInd w:val="0"/>
        <w:spacing w:before="5" w:after="0" w:line="240" w:lineRule="exact"/>
        <w:ind w:left="1262" w:right="5"/>
        <w:jc w:val="both"/>
        <w:rPr>
          <w:rFonts w:ascii="Tahoma" w:hAnsi="Tahoma" w:cs="Tahoma"/>
          <w:color w:val="000000"/>
          <w:spacing w:val="-3"/>
          <w:sz w:val="20"/>
          <w:szCs w:val="20"/>
        </w:rPr>
      </w:pPr>
      <w:r w:rsidRPr="0044251F">
        <w:rPr>
          <w:rFonts w:ascii="Tahoma" w:hAnsi="Tahoma" w:cs="Tahoma"/>
          <w:color w:val="000000"/>
          <w:sz w:val="20"/>
          <w:szCs w:val="20"/>
        </w:rPr>
        <w:t>za opóźnienie w wykonaniu przedmiotu umowy w wysokości 0,05 % wynagrodzenia umownego brutto za każdy dzień opóźnienia,</w:t>
      </w:r>
    </w:p>
    <w:p w:rsidR="00D31BAA" w:rsidRPr="0044251F" w:rsidRDefault="00D31BAA" w:rsidP="00082014">
      <w:pPr>
        <w:widowControl w:val="0"/>
        <w:numPr>
          <w:ilvl w:val="0"/>
          <w:numId w:val="146"/>
        </w:numPr>
        <w:shd w:val="clear" w:color="auto" w:fill="FFFFFF"/>
        <w:tabs>
          <w:tab w:val="left" w:pos="1262"/>
        </w:tabs>
        <w:autoSpaceDE w:val="0"/>
        <w:autoSpaceDN w:val="0"/>
        <w:adjustRightInd w:val="0"/>
        <w:spacing w:after="0" w:line="240" w:lineRule="exact"/>
        <w:ind w:left="1262"/>
        <w:jc w:val="both"/>
        <w:rPr>
          <w:rFonts w:ascii="Tahoma" w:hAnsi="Tahoma" w:cs="Tahoma"/>
          <w:color w:val="000000"/>
          <w:spacing w:val="-3"/>
          <w:sz w:val="20"/>
          <w:szCs w:val="20"/>
        </w:rPr>
      </w:pPr>
      <w:r w:rsidRPr="0044251F">
        <w:rPr>
          <w:rFonts w:ascii="Tahoma" w:hAnsi="Tahoma" w:cs="Tahoma"/>
          <w:color w:val="000000"/>
          <w:sz w:val="20"/>
          <w:szCs w:val="20"/>
        </w:rPr>
        <w:t>za opóźnienie w usunięciu wad i usterek powstałych w okresie trwania gwarancji i rękojmi, w wysokości 0,05 % wynagrodzenia umownego brutto za każdy dzień opóźnienia od dnia wyznaczonego na usunięcie wad i usterek,</w:t>
      </w:r>
    </w:p>
    <w:p w:rsidR="00D31BAA" w:rsidRPr="0044251F" w:rsidRDefault="00D31BAA" w:rsidP="00001099">
      <w:pPr>
        <w:widowControl w:val="0"/>
        <w:numPr>
          <w:ilvl w:val="0"/>
          <w:numId w:val="129"/>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44251F">
        <w:rPr>
          <w:rFonts w:ascii="Tahoma" w:hAnsi="Tahoma" w:cs="Tahoma"/>
          <w:color w:val="000000"/>
          <w:sz w:val="20"/>
          <w:szCs w:val="20"/>
        </w:rPr>
        <w:t>w przypadku utraty przez Zamawiającego dotacji w ramach Programu Operacyjnego Współpracy Transgranicznej Republika Czeska-Rzeczpospolita Polska 2007-2013 „Przekraczamy Granice” z powodu niedotrzymania terminu realizacji zadania przez Wykonawcę w wysokości 85 % wynagrodzenia umownego brutto. W takim przypadku nie stosuje się kary określonej w pkt. 2).</w:t>
      </w:r>
    </w:p>
    <w:p w:rsidR="00D31BAA" w:rsidRPr="0044251F" w:rsidRDefault="00D31BAA" w:rsidP="00001099">
      <w:pPr>
        <w:shd w:val="clear" w:color="auto" w:fill="FFFFFF"/>
        <w:spacing w:line="240" w:lineRule="exact"/>
        <w:rPr>
          <w:rFonts w:ascii="Tahoma" w:hAnsi="Tahoma" w:cs="Tahoma"/>
          <w:color w:val="000000"/>
          <w:sz w:val="20"/>
          <w:szCs w:val="20"/>
        </w:rPr>
      </w:pPr>
      <w:r w:rsidRPr="0044251F">
        <w:rPr>
          <w:rFonts w:ascii="Tahoma" w:hAnsi="Tahoma" w:cs="Tahoma"/>
          <w:color w:val="000000"/>
          <w:sz w:val="20"/>
          <w:szCs w:val="20"/>
        </w:rPr>
        <w:t>2. Za  odstąpienie  od  umowy  z  przyczyn  zależnych  od  Zamawiającego  w  wysokości  10% wynagrodzenia umownego.</w:t>
      </w:r>
    </w:p>
    <w:p w:rsidR="00D31BAA" w:rsidRPr="0044251F" w:rsidRDefault="00D31BAA" w:rsidP="00001099">
      <w:pPr>
        <w:numPr>
          <w:ilvl w:val="0"/>
          <w:numId w:val="116"/>
        </w:numPr>
        <w:shd w:val="clear" w:color="auto" w:fill="FFFFFF"/>
        <w:spacing w:line="240" w:lineRule="exact"/>
        <w:rPr>
          <w:rFonts w:ascii="Tahoma" w:hAnsi="Tahoma" w:cs="Tahoma"/>
          <w:sz w:val="20"/>
          <w:szCs w:val="20"/>
        </w:rPr>
      </w:pPr>
      <w:r w:rsidRPr="0044251F">
        <w:rPr>
          <w:rFonts w:ascii="Tahoma" w:hAnsi="Tahoma" w:cs="Tahoma"/>
          <w:color w:val="000000"/>
          <w:sz w:val="20"/>
          <w:szCs w:val="20"/>
        </w:rPr>
        <w:t>Niezależnie od kar umownych Zamawiający zastrzega sobie możliwość dochodzenia odszkodowania uzupełniającego na zasadach ogólnych.</w:t>
      </w:r>
    </w:p>
    <w:p w:rsidR="00D31BAA" w:rsidRPr="0044251F" w:rsidRDefault="00D31BAA" w:rsidP="00001099">
      <w:pPr>
        <w:numPr>
          <w:ilvl w:val="0"/>
          <w:numId w:val="116"/>
        </w:numPr>
        <w:shd w:val="clear" w:color="auto" w:fill="FFFFFF"/>
        <w:spacing w:line="240" w:lineRule="exact"/>
        <w:rPr>
          <w:rFonts w:ascii="Tahoma" w:hAnsi="Tahoma" w:cs="Tahoma"/>
          <w:sz w:val="20"/>
          <w:szCs w:val="20"/>
        </w:rPr>
      </w:pPr>
      <w:r w:rsidRPr="0044251F">
        <w:rPr>
          <w:rFonts w:ascii="Tahoma" w:hAnsi="Tahoma" w:cs="Tahoma"/>
          <w:sz w:val="20"/>
          <w:szCs w:val="20"/>
        </w:rPr>
        <w:t>Zamawiający może potrącić kwote kary umownej z każdej płatności należnej lub jaka będzie należna Wykonawcy. Zapłata kary umownej przez Wykonawcę lub jej potrącenie przez Zamawiającego z płatności należnej Wykonawcy nie zwalnia Wykonawcy z obowiązku wykonania roboty w ramach przedmiotu umowy lub jakichkolwiek innych obowiązków wynikających z niniejszej Umowy.</w:t>
      </w:r>
    </w:p>
    <w:p w:rsidR="00D31BAA" w:rsidRPr="0044251F" w:rsidRDefault="00D31BAA" w:rsidP="00044905">
      <w:pPr>
        <w:shd w:val="clear" w:color="auto" w:fill="FFFFFF"/>
        <w:spacing w:before="254"/>
        <w:jc w:val="center"/>
        <w:rPr>
          <w:rFonts w:ascii="Tahoma" w:hAnsi="Tahoma" w:cs="Tahoma"/>
          <w:sz w:val="20"/>
          <w:szCs w:val="20"/>
        </w:rPr>
      </w:pPr>
      <w:r w:rsidRPr="0044251F">
        <w:rPr>
          <w:rFonts w:ascii="Tahoma" w:hAnsi="Tahoma" w:cs="Tahoma"/>
          <w:b/>
          <w:bCs/>
          <w:color w:val="000000"/>
          <w:sz w:val="20"/>
          <w:szCs w:val="20"/>
        </w:rPr>
        <w:t>§ 15 Ubezpieczenie</w:t>
      </w:r>
    </w:p>
    <w:p w:rsidR="00D31BAA" w:rsidRPr="0044251F" w:rsidRDefault="00D31BAA" w:rsidP="00082014">
      <w:pPr>
        <w:widowControl w:val="0"/>
        <w:numPr>
          <w:ilvl w:val="0"/>
          <w:numId w:val="147"/>
        </w:numPr>
        <w:shd w:val="clear" w:color="auto" w:fill="FFFFFF"/>
        <w:tabs>
          <w:tab w:val="left" w:pos="360"/>
        </w:tabs>
        <w:autoSpaceDE w:val="0"/>
        <w:autoSpaceDN w:val="0"/>
        <w:adjustRightInd w:val="0"/>
        <w:spacing w:before="5" w:after="0" w:line="240" w:lineRule="exact"/>
        <w:ind w:right="5"/>
        <w:jc w:val="both"/>
        <w:rPr>
          <w:rFonts w:ascii="Tahoma" w:hAnsi="Tahoma" w:cs="Tahoma"/>
          <w:color w:val="000000"/>
          <w:sz w:val="20"/>
          <w:szCs w:val="20"/>
        </w:rPr>
      </w:pPr>
      <w:r w:rsidRPr="0044251F">
        <w:rPr>
          <w:rFonts w:ascii="Tahoma" w:hAnsi="Tahoma" w:cs="Tahoma"/>
          <w:color w:val="000000"/>
          <w:sz w:val="20"/>
          <w:szCs w:val="20"/>
        </w:rPr>
        <w:t xml:space="preserve">Wykonawca zapewni ubezpieczenie budowy od odpowiedzialności cywilnej za szkody oraz </w:t>
      </w:r>
      <w:r w:rsidRPr="0044251F">
        <w:rPr>
          <w:rFonts w:ascii="Tahoma" w:hAnsi="Tahoma" w:cs="Tahoma"/>
          <w:color w:val="000000"/>
          <w:sz w:val="20"/>
          <w:szCs w:val="20"/>
        </w:rPr>
        <w:br/>
        <w:t>od następstw nieszczęśliwych wypadków, dotyczących pracowników i osób trzecich, a powstałych w związku z prowadzonymi robotami budowlanymi, w tym także ruchem pojazdów mechanicznych.</w:t>
      </w:r>
    </w:p>
    <w:p w:rsidR="00D31BAA" w:rsidRPr="0044251F" w:rsidRDefault="00D31BAA" w:rsidP="00082014">
      <w:pPr>
        <w:widowControl w:val="0"/>
        <w:numPr>
          <w:ilvl w:val="0"/>
          <w:numId w:val="147"/>
        </w:numPr>
        <w:shd w:val="clear" w:color="auto" w:fill="FFFFFF"/>
        <w:tabs>
          <w:tab w:val="left" w:pos="360"/>
        </w:tabs>
        <w:autoSpaceDE w:val="0"/>
        <w:autoSpaceDN w:val="0"/>
        <w:adjustRightInd w:val="0"/>
        <w:spacing w:before="5" w:after="0" w:line="240" w:lineRule="exact"/>
        <w:ind w:right="5"/>
        <w:jc w:val="both"/>
        <w:rPr>
          <w:rFonts w:ascii="Tahoma" w:hAnsi="Tahoma" w:cs="Tahoma"/>
          <w:color w:val="000000"/>
          <w:sz w:val="20"/>
          <w:szCs w:val="20"/>
        </w:rPr>
      </w:pPr>
      <w:r w:rsidRPr="0044251F">
        <w:rPr>
          <w:rFonts w:ascii="Tahoma" w:hAnsi="Tahoma" w:cs="Tahoma"/>
          <w:color w:val="000000"/>
          <w:sz w:val="20"/>
          <w:szCs w:val="20"/>
        </w:rPr>
        <w:t>Wykonawca w dniu przekazania placu budowy przedstawi oświadczenie o zapewnieniu ubezpieczenia o którym mowa w ust. 1</w:t>
      </w:r>
    </w:p>
    <w:p w:rsidR="00D31BAA" w:rsidRPr="0044251F" w:rsidRDefault="00D31BAA" w:rsidP="00082014">
      <w:pPr>
        <w:widowControl w:val="0"/>
        <w:numPr>
          <w:ilvl w:val="0"/>
          <w:numId w:val="147"/>
        </w:numPr>
        <w:shd w:val="clear" w:color="auto" w:fill="FFFFFF"/>
        <w:tabs>
          <w:tab w:val="left" w:pos="360"/>
        </w:tabs>
        <w:autoSpaceDE w:val="0"/>
        <w:autoSpaceDN w:val="0"/>
        <w:adjustRightInd w:val="0"/>
        <w:spacing w:after="0" w:line="240" w:lineRule="exact"/>
        <w:ind w:right="5"/>
        <w:jc w:val="both"/>
        <w:rPr>
          <w:rFonts w:ascii="Tahoma" w:hAnsi="Tahoma" w:cs="Tahoma"/>
          <w:color w:val="000000"/>
          <w:sz w:val="20"/>
          <w:szCs w:val="20"/>
        </w:rPr>
      </w:pPr>
      <w:r w:rsidRPr="0044251F">
        <w:rPr>
          <w:rFonts w:ascii="Tahoma" w:hAnsi="Tahoma" w:cs="Tahoma"/>
          <w:color w:val="000000"/>
          <w:sz w:val="20"/>
          <w:szCs w:val="20"/>
        </w:rPr>
        <w:t>Zamawiający nie ponosi odpowiedzialności za mienie Wykonawcy zgromadzone na terenie budowy.</w:t>
      </w:r>
    </w:p>
    <w:p w:rsidR="00D31BAA" w:rsidRPr="0044251F" w:rsidRDefault="00D31BAA" w:rsidP="00044905">
      <w:pPr>
        <w:shd w:val="clear" w:color="auto" w:fill="FFFFFF"/>
        <w:spacing w:before="250"/>
        <w:ind w:right="5"/>
        <w:jc w:val="center"/>
        <w:rPr>
          <w:rFonts w:ascii="Tahoma" w:hAnsi="Tahoma" w:cs="Tahoma"/>
          <w:sz w:val="20"/>
          <w:szCs w:val="20"/>
        </w:rPr>
      </w:pPr>
      <w:r w:rsidRPr="0044251F">
        <w:rPr>
          <w:rFonts w:ascii="Tahoma" w:hAnsi="Tahoma" w:cs="Tahoma"/>
          <w:b/>
          <w:bCs/>
          <w:color w:val="000000"/>
          <w:sz w:val="20"/>
          <w:szCs w:val="20"/>
        </w:rPr>
        <w:t>§ 16 Zakaz cesji</w:t>
      </w:r>
    </w:p>
    <w:p w:rsidR="00D31BAA" w:rsidRPr="0044251F" w:rsidRDefault="00D31BAA" w:rsidP="00044905">
      <w:pPr>
        <w:shd w:val="clear" w:color="auto" w:fill="FFFFFF"/>
        <w:spacing w:before="245" w:line="240" w:lineRule="exact"/>
        <w:rPr>
          <w:rFonts w:ascii="Tahoma" w:hAnsi="Tahoma" w:cs="Tahoma"/>
          <w:sz w:val="20"/>
          <w:szCs w:val="20"/>
        </w:rPr>
      </w:pPr>
      <w:r w:rsidRPr="0044251F">
        <w:rPr>
          <w:rFonts w:ascii="Tahoma" w:hAnsi="Tahoma" w:cs="Tahoma"/>
          <w:color w:val="000000"/>
          <w:sz w:val="20"/>
          <w:szCs w:val="20"/>
        </w:rPr>
        <w:t>Bez pisemnej zgody Zamawiającego Wykonawca nie może cedować oraz obciążać w jakikolwiek sposób należności wynikających z niniejszej umowy na osoby trzecie.</w:t>
      </w:r>
    </w:p>
    <w:p w:rsidR="00D31BAA" w:rsidRPr="0044251F" w:rsidRDefault="00D31BAA" w:rsidP="00044905">
      <w:pPr>
        <w:shd w:val="clear" w:color="auto" w:fill="FFFFFF"/>
        <w:spacing w:before="485" w:line="240" w:lineRule="exact"/>
        <w:ind w:right="5"/>
        <w:jc w:val="center"/>
        <w:rPr>
          <w:rFonts w:ascii="Tahoma" w:hAnsi="Tahoma" w:cs="Tahoma"/>
          <w:sz w:val="20"/>
          <w:szCs w:val="20"/>
        </w:rPr>
      </w:pPr>
      <w:r w:rsidRPr="0044251F">
        <w:rPr>
          <w:rFonts w:ascii="Tahoma" w:hAnsi="Tahoma" w:cs="Tahoma"/>
          <w:b/>
          <w:bCs/>
          <w:color w:val="000000"/>
          <w:sz w:val="20"/>
          <w:szCs w:val="20"/>
        </w:rPr>
        <w:t>§ 17 Zmiany umowy</w:t>
      </w:r>
    </w:p>
    <w:p w:rsidR="00D31BAA" w:rsidRPr="0044251F" w:rsidRDefault="00D31BAA" w:rsidP="00044905">
      <w:pPr>
        <w:widowControl w:val="0"/>
        <w:shd w:val="clear" w:color="auto" w:fill="FFFFFF"/>
        <w:tabs>
          <w:tab w:val="left" w:pos="283"/>
        </w:tabs>
        <w:autoSpaceDE w:val="0"/>
        <w:autoSpaceDN w:val="0"/>
        <w:adjustRightInd w:val="0"/>
        <w:spacing w:after="0" w:line="240" w:lineRule="exact"/>
        <w:jc w:val="both"/>
        <w:rPr>
          <w:rFonts w:ascii="Tahoma" w:hAnsi="Tahoma" w:cs="Tahoma"/>
          <w:color w:val="000000"/>
          <w:sz w:val="20"/>
          <w:szCs w:val="20"/>
        </w:rPr>
      </w:pPr>
      <w:r w:rsidRPr="0044251F">
        <w:rPr>
          <w:rFonts w:ascii="Tahoma" w:hAnsi="Tahoma" w:cs="Tahoma"/>
          <w:color w:val="000000"/>
          <w:spacing w:val="-1"/>
          <w:sz w:val="20"/>
          <w:szCs w:val="20"/>
        </w:rPr>
        <w:t xml:space="preserve">1. Zmiana postanowień zawartej Umowy może nastąpić za zgodą obu stron wyrażoną na piśmie pod </w:t>
      </w:r>
      <w:r w:rsidRPr="0044251F">
        <w:rPr>
          <w:rFonts w:ascii="Tahoma" w:hAnsi="Tahoma" w:cs="Tahoma"/>
          <w:color w:val="000000"/>
          <w:sz w:val="20"/>
          <w:szCs w:val="20"/>
        </w:rPr>
        <w:t>rygorem nieważności takiej zmiany.</w:t>
      </w:r>
    </w:p>
    <w:p w:rsidR="00D31BAA" w:rsidRPr="0044251F" w:rsidRDefault="00D31BAA" w:rsidP="00044905">
      <w:pPr>
        <w:widowControl w:val="0"/>
        <w:shd w:val="clear" w:color="auto" w:fill="FFFFFF"/>
        <w:tabs>
          <w:tab w:val="left" w:pos="283"/>
        </w:tabs>
        <w:autoSpaceDE w:val="0"/>
        <w:autoSpaceDN w:val="0"/>
        <w:adjustRightInd w:val="0"/>
        <w:spacing w:after="0" w:line="240" w:lineRule="exact"/>
        <w:ind w:right="5"/>
        <w:jc w:val="both"/>
        <w:rPr>
          <w:rFonts w:ascii="Tahoma" w:hAnsi="Tahoma" w:cs="Tahoma"/>
          <w:color w:val="000000"/>
          <w:sz w:val="20"/>
          <w:szCs w:val="20"/>
        </w:rPr>
      </w:pPr>
      <w:r w:rsidRPr="0044251F">
        <w:rPr>
          <w:rFonts w:ascii="Tahoma" w:hAnsi="Tahoma" w:cs="Tahoma"/>
          <w:color w:val="000000"/>
          <w:sz w:val="20"/>
          <w:szCs w:val="20"/>
        </w:rPr>
        <w:t xml:space="preserve">2.Zamawiający przewiduje możliwość dokonania istotnych zmian postanowień zawartej umowy </w:t>
      </w:r>
      <w:r w:rsidRPr="0044251F">
        <w:rPr>
          <w:rFonts w:ascii="Tahoma" w:hAnsi="Tahoma" w:cs="Tahoma"/>
          <w:color w:val="000000"/>
          <w:sz w:val="20"/>
          <w:szCs w:val="20"/>
        </w:rPr>
        <w:br/>
        <w:t>w stosunku do treści oferty, oraz określa warunki takiej zmiany w przypadku:</w:t>
      </w:r>
    </w:p>
    <w:p w:rsidR="00D31BAA" w:rsidRPr="0044251F" w:rsidRDefault="00D31BAA" w:rsidP="00044905">
      <w:pPr>
        <w:shd w:val="clear" w:color="auto" w:fill="FFFFFF"/>
        <w:tabs>
          <w:tab w:val="left" w:pos="312"/>
        </w:tabs>
        <w:spacing w:line="240" w:lineRule="exact"/>
        <w:jc w:val="both"/>
        <w:rPr>
          <w:rFonts w:ascii="Tahoma" w:hAnsi="Tahoma" w:cs="Tahoma"/>
          <w:color w:val="000000"/>
          <w:spacing w:val="-1"/>
          <w:sz w:val="20"/>
          <w:szCs w:val="20"/>
        </w:rPr>
      </w:pPr>
      <w:r w:rsidRPr="0044251F">
        <w:rPr>
          <w:rFonts w:ascii="Tahoma" w:hAnsi="Tahoma" w:cs="Tahoma"/>
          <w:color w:val="000000"/>
          <w:sz w:val="20"/>
          <w:szCs w:val="20"/>
        </w:rPr>
        <w:t>1)</w:t>
      </w:r>
      <w:r w:rsidRPr="0044251F">
        <w:rPr>
          <w:rFonts w:ascii="Tahoma" w:hAnsi="Tahoma" w:cs="Tahoma"/>
          <w:color w:val="000000"/>
          <w:sz w:val="20"/>
          <w:szCs w:val="20"/>
        </w:rPr>
        <w:tab/>
      </w:r>
      <w:r w:rsidRPr="0044251F">
        <w:rPr>
          <w:rFonts w:ascii="Tahoma" w:hAnsi="Tahoma" w:cs="Tahoma"/>
          <w:color w:val="000000"/>
          <w:spacing w:val="-1"/>
          <w:sz w:val="20"/>
          <w:szCs w:val="20"/>
        </w:rPr>
        <w:t>Zmiana terminu zakończenia realizacji przedmiotu zamówienia może nastąpić w przypadku:</w:t>
      </w:r>
    </w:p>
    <w:p w:rsidR="00D31BAA" w:rsidRPr="0044251F" w:rsidRDefault="00D31BAA" w:rsidP="00044905">
      <w:pPr>
        <w:shd w:val="clear" w:color="auto" w:fill="FFFFFF"/>
        <w:tabs>
          <w:tab w:val="left" w:pos="312"/>
        </w:tabs>
        <w:spacing w:line="240" w:lineRule="exact"/>
        <w:jc w:val="both"/>
        <w:rPr>
          <w:rFonts w:ascii="Tahoma" w:hAnsi="Tahoma" w:cs="Tahoma"/>
          <w:color w:val="000000"/>
          <w:sz w:val="20"/>
          <w:szCs w:val="20"/>
        </w:rPr>
      </w:pPr>
      <w:r w:rsidRPr="0044251F">
        <w:rPr>
          <w:rFonts w:ascii="Tahoma" w:hAnsi="Tahoma" w:cs="Tahoma"/>
          <w:color w:val="000000"/>
          <w:spacing w:val="-1"/>
          <w:sz w:val="20"/>
          <w:szCs w:val="20"/>
        </w:rPr>
        <w:t xml:space="preserve">a) opóźnień w realizacji przedmiotu zamówienia wynikających z wykonywania robót budowlanych </w:t>
      </w:r>
      <w:r w:rsidRPr="0044251F">
        <w:rPr>
          <w:rFonts w:ascii="Tahoma" w:hAnsi="Tahoma" w:cs="Tahoma"/>
          <w:color w:val="000000"/>
          <w:sz w:val="20"/>
          <w:szCs w:val="20"/>
        </w:rPr>
        <w:t xml:space="preserve">na terenie budowy, powstałych z przyczyn niezawinionych przez Wykonawcę, w przypadku ujawnienia w trakcie robót urządzeń podziemnych elementów instalacji, konstrukcji, których istnienie lub lokalizacja były nieujawnione przy opracowywaniu dokumentacji projektowej </w:t>
      </w:r>
      <w:r w:rsidRPr="0044251F">
        <w:rPr>
          <w:rFonts w:ascii="Tahoma" w:hAnsi="Tahoma" w:cs="Tahoma"/>
          <w:color w:val="000000"/>
          <w:sz w:val="20"/>
          <w:szCs w:val="20"/>
        </w:rPr>
        <w:br/>
        <w:t>z przyczyn niezawinionych przez Zamawiającego,</w:t>
      </w:r>
    </w:p>
    <w:p w:rsidR="00D31BAA" w:rsidRPr="0044251F" w:rsidRDefault="00D31BAA" w:rsidP="00044905">
      <w:pPr>
        <w:shd w:val="clear" w:color="auto" w:fill="FFFFFF"/>
        <w:tabs>
          <w:tab w:val="left" w:pos="312"/>
        </w:tabs>
        <w:spacing w:line="240" w:lineRule="exact"/>
        <w:jc w:val="both"/>
        <w:rPr>
          <w:rFonts w:ascii="Tahoma" w:hAnsi="Tahoma" w:cs="Tahoma"/>
          <w:color w:val="000000"/>
          <w:sz w:val="20"/>
          <w:szCs w:val="20"/>
        </w:rPr>
      </w:pPr>
      <w:r w:rsidRPr="0044251F">
        <w:rPr>
          <w:rFonts w:ascii="Tahoma" w:hAnsi="Tahoma" w:cs="Tahoma"/>
          <w:color w:val="000000"/>
          <w:sz w:val="20"/>
          <w:szCs w:val="20"/>
        </w:rPr>
        <w:t>b) uzasadnionej potrzeby uzupełnienia lub konieczności zmiany dokumentacji projektowej,</w:t>
      </w:r>
    </w:p>
    <w:p w:rsidR="00D31BAA" w:rsidRPr="0044251F" w:rsidRDefault="00D31BAA" w:rsidP="00044905">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r w:rsidRPr="0044251F">
        <w:rPr>
          <w:rFonts w:ascii="Tahoma" w:hAnsi="Tahoma" w:cs="Tahoma"/>
          <w:color w:val="000000"/>
          <w:spacing w:val="-2"/>
          <w:sz w:val="20"/>
          <w:szCs w:val="20"/>
        </w:rPr>
        <w:t>c)</w:t>
      </w:r>
      <w:r>
        <w:rPr>
          <w:rFonts w:ascii="Tahoma" w:hAnsi="Tahoma" w:cs="Tahoma"/>
          <w:color w:val="000000"/>
          <w:spacing w:val="-2"/>
          <w:sz w:val="20"/>
          <w:szCs w:val="20"/>
        </w:rPr>
        <w:t xml:space="preserve"> </w:t>
      </w:r>
      <w:r w:rsidRPr="0044251F">
        <w:rPr>
          <w:rFonts w:ascii="Tahoma" w:hAnsi="Tahoma" w:cs="Tahoma"/>
          <w:color w:val="000000"/>
          <w:spacing w:val="-2"/>
          <w:sz w:val="20"/>
          <w:szCs w:val="20"/>
        </w:rPr>
        <w:t>działania sił wyższych;</w:t>
      </w:r>
    </w:p>
    <w:p w:rsidR="00D31BAA" w:rsidRPr="0044251F" w:rsidRDefault="00D31BAA" w:rsidP="00044905">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p>
    <w:p w:rsidR="00D31BAA" w:rsidRPr="0044251F" w:rsidRDefault="00D31BAA" w:rsidP="00044905">
      <w:pPr>
        <w:widowControl w:val="0"/>
        <w:shd w:val="clear" w:color="auto" w:fill="FFFFFF"/>
        <w:tabs>
          <w:tab w:val="left" w:pos="667"/>
        </w:tabs>
        <w:autoSpaceDE w:val="0"/>
        <w:autoSpaceDN w:val="0"/>
        <w:adjustRightInd w:val="0"/>
        <w:spacing w:after="0" w:line="240" w:lineRule="exact"/>
        <w:rPr>
          <w:rFonts w:ascii="Tahoma" w:hAnsi="Tahoma" w:cs="Tahoma"/>
          <w:color w:val="000000"/>
          <w:sz w:val="20"/>
          <w:szCs w:val="20"/>
        </w:rPr>
      </w:pPr>
      <w:r w:rsidRPr="0044251F">
        <w:rPr>
          <w:rFonts w:ascii="Tahoma" w:hAnsi="Tahoma" w:cs="Tahoma"/>
          <w:color w:val="000000"/>
          <w:spacing w:val="-2"/>
          <w:sz w:val="20"/>
          <w:szCs w:val="20"/>
        </w:rPr>
        <w:t>d)  niekorzystnych warunków atmosferycznych uniemożliwiających prowadzenie prac</w:t>
      </w:r>
    </w:p>
    <w:p w:rsidR="00D31BAA" w:rsidRPr="0044251F" w:rsidRDefault="00D31BAA" w:rsidP="00044905">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z w:val="20"/>
          <w:szCs w:val="20"/>
        </w:rPr>
      </w:pPr>
    </w:p>
    <w:p w:rsidR="00D31BAA" w:rsidRPr="0044251F" w:rsidRDefault="00D31BAA" w:rsidP="00044905">
      <w:pPr>
        <w:shd w:val="clear" w:color="auto" w:fill="FFFFFF"/>
        <w:tabs>
          <w:tab w:val="left" w:pos="250"/>
        </w:tabs>
        <w:spacing w:before="5" w:line="240" w:lineRule="exact"/>
        <w:jc w:val="both"/>
        <w:rPr>
          <w:rFonts w:ascii="Tahoma" w:hAnsi="Tahoma" w:cs="Tahoma"/>
          <w:sz w:val="20"/>
          <w:szCs w:val="20"/>
        </w:rPr>
      </w:pPr>
      <w:r w:rsidRPr="0044251F">
        <w:rPr>
          <w:rFonts w:ascii="Tahoma" w:hAnsi="Tahoma" w:cs="Tahoma"/>
          <w:color w:val="000000"/>
          <w:sz w:val="20"/>
          <w:szCs w:val="20"/>
        </w:rPr>
        <w:t>2)</w:t>
      </w:r>
      <w:r w:rsidRPr="0044251F">
        <w:rPr>
          <w:rFonts w:ascii="Tahoma" w:hAnsi="Tahoma" w:cs="Tahoma"/>
          <w:color w:val="000000"/>
          <w:sz w:val="20"/>
          <w:szCs w:val="20"/>
        </w:rPr>
        <w:tab/>
      </w:r>
      <w:r w:rsidRPr="0044251F">
        <w:rPr>
          <w:rFonts w:ascii="Tahoma" w:hAnsi="Tahoma" w:cs="Tahoma"/>
          <w:color w:val="000000"/>
          <w:spacing w:val="-1"/>
          <w:sz w:val="20"/>
          <w:szCs w:val="20"/>
        </w:rPr>
        <w:t>pozostałe zmiany:</w:t>
      </w:r>
    </w:p>
    <w:p w:rsidR="00D31BAA" w:rsidRPr="0044251F" w:rsidRDefault="00D31BAA" w:rsidP="00044905">
      <w:pPr>
        <w:shd w:val="clear" w:color="auto" w:fill="FFFFFF"/>
        <w:spacing w:line="240" w:lineRule="exact"/>
        <w:ind w:left="720" w:right="5" w:hanging="360"/>
        <w:jc w:val="both"/>
        <w:rPr>
          <w:rFonts w:ascii="Tahoma" w:hAnsi="Tahoma" w:cs="Tahoma"/>
          <w:color w:val="000000"/>
          <w:sz w:val="20"/>
          <w:szCs w:val="20"/>
        </w:rPr>
      </w:pPr>
      <w:r w:rsidRPr="0044251F">
        <w:rPr>
          <w:rFonts w:ascii="Tahoma" w:hAnsi="Tahoma" w:cs="Tahoma"/>
          <w:color w:val="000000"/>
          <w:sz w:val="20"/>
          <w:szCs w:val="20"/>
        </w:rPr>
        <w:t xml:space="preserve">a) zmiany personalnej osób uprawnionych do sprawowania samodzielnych funkcji technicznych </w:t>
      </w:r>
      <w:r w:rsidRPr="0044251F">
        <w:rPr>
          <w:rFonts w:ascii="Tahoma" w:hAnsi="Tahoma" w:cs="Tahoma"/>
          <w:color w:val="000000"/>
          <w:sz w:val="20"/>
          <w:szCs w:val="20"/>
        </w:rPr>
        <w:br/>
      </w:r>
      <w:r w:rsidRPr="0044251F">
        <w:rPr>
          <w:rFonts w:ascii="Tahoma" w:hAnsi="Tahoma" w:cs="Tahoma"/>
          <w:color w:val="000000"/>
          <w:spacing w:val="-3"/>
          <w:sz w:val="20"/>
          <w:szCs w:val="20"/>
        </w:rPr>
        <w:t xml:space="preserve">z branż wymaganych przez Zamawiającego, która może nastąpić za zgodą Zamawiającego, na </w:t>
      </w:r>
      <w:r w:rsidRPr="0044251F">
        <w:rPr>
          <w:rFonts w:ascii="Tahoma" w:hAnsi="Tahoma" w:cs="Tahoma"/>
          <w:color w:val="000000"/>
          <w:spacing w:val="-2"/>
          <w:sz w:val="20"/>
          <w:szCs w:val="20"/>
        </w:rPr>
        <w:t xml:space="preserve">pisemny wniosek Wykonawcy lub na żądanie Zamawiającego wskazując powody i konieczność </w:t>
      </w:r>
      <w:r w:rsidRPr="0044251F">
        <w:rPr>
          <w:rFonts w:ascii="Tahoma" w:hAnsi="Tahoma" w:cs="Tahoma"/>
          <w:color w:val="000000"/>
          <w:sz w:val="20"/>
          <w:szCs w:val="20"/>
        </w:rPr>
        <w:t xml:space="preserve">dokonania takiej zmiany, a przedstawiony do zmiany we wniosku kandydat na powyższe </w:t>
      </w:r>
      <w:r w:rsidRPr="0044251F">
        <w:rPr>
          <w:rFonts w:ascii="Tahoma" w:hAnsi="Tahoma" w:cs="Tahoma"/>
          <w:color w:val="000000"/>
          <w:spacing w:val="-1"/>
          <w:sz w:val="20"/>
          <w:szCs w:val="20"/>
        </w:rPr>
        <w:t xml:space="preserve">stanowiska musi spełniać odpowiednio warunki udziału w niniejszym postępowaniu, zgodnie z </w:t>
      </w:r>
      <w:r w:rsidRPr="0044251F">
        <w:rPr>
          <w:rFonts w:ascii="Tahoma" w:hAnsi="Tahoma" w:cs="Tahoma"/>
          <w:color w:val="000000"/>
          <w:sz w:val="20"/>
          <w:szCs w:val="20"/>
        </w:rPr>
        <w:t>SIWZ Część I – IDW, pkt. 9.2.2 .</w:t>
      </w:r>
    </w:p>
    <w:p w:rsidR="00D31BAA" w:rsidRPr="0044251F"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44251F">
        <w:rPr>
          <w:rFonts w:ascii="Tahoma" w:hAnsi="Tahoma" w:cs="Tahoma"/>
          <w:color w:val="000000"/>
          <w:sz w:val="20"/>
          <w:szCs w:val="20"/>
        </w:rPr>
        <w:t>Zmiana postanowień niniejszej umowy może nastąpić za zgodą obu stron wyrażoną na piśmie w formie aneksu, pod rygorem nieważności takiej zmiany.</w:t>
      </w:r>
    </w:p>
    <w:p w:rsidR="00D31BAA" w:rsidRPr="0044251F"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44251F">
        <w:rPr>
          <w:rFonts w:ascii="Tahoma" w:hAnsi="Tahoma" w:cs="Tahoma"/>
          <w:color w:val="000000"/>
          <w:sz w:val="20"/>
          <w:szCs w:val="20"/>
        </w:rPr>
        <w:t xml:space="preserve">Nieważna jest zmiana postanowień zawartej umowy oraz wprowadzenie do niej nowych </w:t>
      </w:r>
      <w:r w:rsidRPr="0044251F">
        <w:rPr>
          <w:rFonts w:ascii="Tahoma" w:hAnsi="Tahoma" w:cs="Tahoma"/>
          <w:color w:val="000000"/>
          <w:spacing w:val="-1"/>
          <w:sz w:val="20"/>
          <w:szCs w:val="20"/>
        </w:rPr>
        <w:t xml:space="preserve">postanowień niekorzystnych dla Zamawiającego, jeżeli przy ich uwzględnieniu należałoby zmienić </w:t>
      </w:r>
      <w:r w:rsidRPr="0044251F">
        <w:rPr>
          <w:rFonts w:ascii="Tahoma" w:hAnsi="Tahoma" w:cs="Tahoma"/>
          <w:color w:val="000000"/>
          <w:sz w:val="20"/>
          <w:szCs w:val="20"/>
        </w:rPr>
        <w:t>treść oferty, na podstawie której dokonano wyboru Wykonawcy, chyba że konieczność wprowadzenia takich zmian jest następstwem okoliczności, których nie można było przewidzieć przy zawarciu umowy.</w:t>
      </w:r>
    </w:p>
    <w:p w:rsidR="00D31BAA" w:rsidRPr="0044251F"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44251F">
        <w:rPr>
          <w:rFonts w:ascii="Tahoma" w:hAnsi="Tahoma" w:cs="Tahoma"/>
          <w:color w:val="000000"/>
          <w:sz w:val="20"/>
          <w:szCs w:val="20"/>
        </w:rPr>
        <w:t xml:space="preserve">O zmianach teleadresowych, zmianach rachunku bankowego , zmianach  przedstawicieli stron umowy i tym podobnych Wykonawca powiadomi pisemnie Zamawiającego. Takie zmiany nie wymagają sporządzenia aneksu do umowy. </w:t>
      </w:r>
    </w:p>
    <w:p w:rsidR="00D31BAA" w:rsidRPr="0044251F" w:rsidRDefault="00D31BAA" w:rsidP="00044905">
      <w:pPr>
        <w:widowControl w:val="0"/>
        <w:shd w:val="clear" w:color="auto" w:fill="FFFFFF"/>
        <w:tabs>
          <w:tab w:val="left" w:pos="331"/>
        </w:tabs>
        <w:autoSpaceDE w:val="0"/>
        <w:autoSpaceDN w:val="0"/>
        <w:adjustRightInd w:val="0"/>
        <w:spacing w:after="0" w:line="240" w:lineRule="exact"/>
        <w:ind w:left="331" w:right="5"/>
        <w:jc w:val="both"/>
        <w:rPr>
          <w:rFonts w:ascii="Tahoma" w:hAnsi="Tahoma" w:cs="Tahoma"/>
          <w:color w:val="000000"/>
          <w:sz w:val="20"/>
          <w:szCs w:val="20"/>
        </w:rPr>
      </w:pPr>
    </w:p>
    <w:p w:rsidR="00D31BAA" w:rsidRPr="0044251F" w:rsidRDefault="00D31BAA" w:rsidP="00044905">
      <w:pPr>
        <w:shd w:val="clear" w:color="auto" w:fill="FFFFFF"/>
        <w:spacing w:before="250"/>
        <w:ind w:right="5"/>
        <w:jc w:val="center"/>
        <w:rPr>
          <w:rFonts w:ascii="Tahoma" w:hAnsi="Tahoma" w:cs="Tahoma"/>
          <w:sz w:val="20"/>
          <w:szCs w:val="20"/>
        </w:rPr>
      </w:pPr>
      <w:r w:rsidRPr="0044251F">
        <w:rPr>
          <w:rFonts w:ascii="Tahoma" w:hAnsi="Tahoma" w:cs="Tahoma"/>
          <w:b/>
          <w:bCs/>
          <w:color w:val="000000"/>
          <w:sz w:val="20"/>
          <w:szCs w:val="20"/>
        </w:rPr>
        <w:t>§ 18 Postanowienia końcowe</w:t>
      </w:r>
    </w:p>
    <w:p w:rsidR="00D31BAA" w:rsidRPr="0044251F" w:rsidRDefault="00D31BAA" w:rsidP="00082014">
      <w:pPr>
        <w:widowControl w:val="0"/>
        <w:numPr>
          <w:ilvl w:val="0"/>
          <w:numId w:val="149"/>
        </w:numPr>
        <w:shd w:val="clear" w:color="auto" w:fill="FFFFFF"/>
        <w:tabs>
          <w:tab w:val="left" w:pos="360"/>
        </w:tabs>
        <w:autoSpaceDE w:val="0"/>
        <w:autoSpaceDN w:val="0"/>
        <w:adjustRightInd w:val="0"/>
        <w:spacing w:before="245" w:after="0" w:line="240" w:lineRule="exact"/>
        <w:ind w:left="360" w:right="10"/>
        <w:jc w:val="both"/>
        <w:rPr>
          <w:rFonts w:ascii="Tahoma" w:hAnsi="Tahoma" w:cs="Tahoma"/>
          <w:color w:val="000000"/>
          <w:sz w:val="20"/>
          <w:szCs w:val="20"/>
        </w:rPr>
      </w:pPr>
      <w:r w:rsidRPr="0044251F">
        <w:rPr>
          <w:rFonts w:ascii="Tahoma" w:hAnsi="Tahoma" w:cs="Tahoma"/>
          <w:color w:val="000000"/>
          <w:sz w:val="20"/>
          <w:szCs w:val="20"/>
        </w:rPr>
        <w:t xml:space="preserve">W sprawach nieregulowanych niniejszą umową mają zastosowanie przepisy ustawy z dnia </w:t>
      </w:r>
      <w:r w:rsidRPr="0044251F">
        <w:rPr>
          <w:rFonts w:ascii="Tahoma" w:hAnsi="Tahoma" w:cs="Tahoma"/>
          <w:color w:val="000000"/>
          <w:sz w:val="20"/>
          <w:szCs w:val="20"/>
        </w:rPr>
        <w:br/>
        <w:t>29 stycznia 2004 r. Prawo Zamówień Publicznych (t.j. z 2010 r. Dz. U. Nr 113 poz. 759, z późn. zm.) oraz ustawy z dnia 23 kwietnia 1964 r. Kodeks cywilny</w:t>
      </w:r>
    </w:p>
    <w:p w:rsidR="00D31BAA" w:rsidRPr="0044251F" w:rsidRDefault="00D31BAA" w:rsidP="00082014">
      <w:pPr>
        <w:widowControl w:val="0"/>
        <w:numPr>
          <w:ilvl w:val="0"/>
          <w:numId w:val="149"/>
        </w:numPr>
        <w:shd w:val="clear" w:color="auto" w:fill="FFFFFF"/>
        <w:tabs>
          <w:tab w:val="left" w:pos="360"/>
        </w:tabs>
        <w:autoSpaceDE w:val="0"/>
        <w:autoSpaceDN w:val="0"/>
        <w:adjustRightInd w:val="0"/>
        <w:spacing w:before="5" w:after="0" w:line="240" w:lineRule="exact"/>
        <w:ind w:left="360" w:right="5"/>
        <w:jc w:val="both"/>
        <w:rPr>
          <w:rFonts w:ascii="Tahoma" w:hAnsi="Tahoma" w:cs="Tahoma"/>
          <w:color w:val="000000"/>
          <w:sz w:val="20"/>
          <w:szCs w:val="20"/>
        </w:rPr>
      </w:pPr>
      <w:r w:rsidRPr="0044251F">
        <w:rPr>
          <w:rFonts w:ascii="Tahoma" w:hAnsi="Tahoma" w:cs="Tahoma"/>
          <w:color w:val="000000"/>
          <w:sz w:val="20"/>
          <w:szCs w:val="20"/>
        </w:rPr>
        <w:t>Sądem właściwym do rozstrzygania sporów związanych z zawarciem i wykonaniem niniejszej umowy jest sąd właściwy dla siedziby Zamawiającego.</w:t>
      </w:r>
    </w:p>
    <w:p w:rsidR="00D31BAA" w:rsidRPr="0044251F" w:rsidRDefault="00D31BAA" w:rsidP="00044905">
      <w:pPr>
        <w:shd w:val="clear" w:color="auto" w:fill="FFFFFF"/>
        <w:tabs>
          <w:tab w:val="left" w:pos="720"/>
        </w:tabs>
        <w:spacing w:line="240" w:lineRule="exact"/>
        <w:ind w:left="360" w:hanging="360"/>
        <w:jc w:val="both"/>
        <w:rPr>
          <w:rFonts w:ascii="Tahoma" w:hAnsi="Tahoma" w:cs="Tahoma"/>
          <w:color w:val="000000"/>
          <w:sz w:val="20"/>
          <w:szCs w:val="20"/>
        </w:rPr>
      </w:pPr>
      <w:r w:rsidRPr="0044251F">
        <w:rPr>
          <w:rFonts w:ascii="Tahoma" w:hAnsi="Tahoma" w:cs="Tahoma"/>
          <w:color w:val="000000"/>
          <w:sz w:val="20"/>
          <w:szCs w:val="20"/>
        </w:rPr>
        <w:t>3.</w:t>
      </w:r>
      <w:r w:rsidRPr="0044251F">
        <w:rPr>
          <w:rFonts w:ascii="Tahoma" w:hAnsi="Tahoma" w:cs="Tahoma"/>
          <w:color w:val="000000"/>
          <w:sz w:val="20"/>
          <w:szCs w:val="20"/>
        </w:rPr>
        <w:tab/>
        <w:t>Do chwili ostatecznego rozstrzygnięcia sporu Wykonawca zobowiązuje się w dalszym ciągu</w:t>
      </w:r>
      <w:r w:rsidRPr="0044251F">
        <w:rPr>
          <w:rFonts w:ascii="Tahoma" w:hAnsi="Tahoma" w:cs="Tahoma"/>
          <w:color w:val="000000"/>
          <w:sz w:val="20"/>
          <w:szCs w:val="20"/>
        </w:rPr>
        <w:br/>
        <w:t>wykonywać postanowienia Umowy z należytą starannością, chyba że Zamawiający postanowi</w:t>
      </w:r>
      <w:r w:rsidRPr="0044251F">
        <w:rPr>
          <w:rFonts w:ascii="Tahoma" w:hAnsi="Tahoma" w:cs="Tahoma"/>
          <w:color w:val="000000"/>
          <w:sz w:val="20"/>
          <w:szCs w:val="20"/>
        </w:rPr>
        <w:br/>
        <w:t>inaczej.</w:t>
      </w:r>
    </w:p>
    <w:p w:rsidR="00D31BAA" w:rsidRPr="0044251F" w:rsidRDefault="00D31BAA" w:rsidP="00044905">
      <w:pPr>
        <w:shd w:val="clear" w:color="auto" w:fill="FFFFFF"/>
        <w:tabs>
          <w:tab w:val="left" w:pos="720"/>
        </w:tabs>
        <w:spacing w:line="240" w:lineRule="exact"/>
        <w:ind w:left="360" w:hanging="360"/>
        <w:jc w:val="both"/>
        <w:rPr>
          <w:rFonts w:ascii="Tahoma" w:hAnsi="Tahoma" w:cs="Tahoma"/>
          <w:sz w:val="20"/>
          <w:szCs w:val="20"/>
        </w:rPr>
      </w:pPr>
      <w:r w:rsidRPr="0044251F">
        <w:rPr>
          <w:rFonts w:ascii="Tahoma" w:hAnsi="Tahoma" w:cs="Tahoma"/>
          <w:color w:val="000000"/>
          <w:sz w:val="20"/>
          <w:szCs w:val="20"/>
        </w:rPr>
        <w:t>4.</w:t>
      </w:r>
      <w:r w:rsidRPr="0044251F">
        <w:rPr>
          <w:rFonts w:ascii="Tahoma" w:hAnsi="Tahoma" w:cs="Tahoma"/>
          <w:color w:val="000000"/>
          <w:sz w:val="20"/>
          <w:szCs w:val="20"/>
        </w:rPr>
        <w:tab/>
        <w:t>Umowę sporządzono w czterech jednobrzmiących egzemplarzach, w tym 3 egzemplarze dla Zamawiającego i 1 egzemplarz dla Wykonawcy.</w:t>
      </w:r>
    </w:p>
    <w:p w:rsidR="00D31BAA" w:rsidRPr="0044251F" w:rsidRDefault="00D31BAA" w:rsidP="00044905">
      <w:pPr>
        <w:shd w:val="clear" w:color="auto" w:fill="FFFFFF"/>
        <w:tabs>
          <w:tab w:val="left" w:pos="6298"/>
        </w:tabs>
        <w:spacing w:before="734"/>
        <w:ind w:left="360"/>
        <w:rPr>
          <w:rFonts w:ascii="Tahoma" w:hAnsi="Tahoma" w:cs="Tahoma"/>
          <w:sz w:val="20"/>
          <w:szCs w:val="20"/>
        </w:rPr>
      </w:pPr>
      <w:r w:rsidRPr="0044251F">
        <w:rPr>
          <w:rFonts w:ascii="Tahoma" w:hAnsi="Tahoma" w:cs="Tahoma"/>
          <w:b/>
          <w:bCs/>
          <w:color w:val="000000"/>
          <w:sz w:val="20"/>
          <w:szCs w:val="20"/>
        </w:rPr>
        <w:t>ZAMAWIAJĄCY:</w:t>
      </w:r>
      <w:r w:rsidRPr="0044251F">
        <w:rPr>
          <w:rFonts w:ascii="Tahoma" w:hAnsi="Tahoma" w:cs="Tahoma"/>
          <w:b/>
          <w:bCs/>
          <w:color w:val="000000"/>
          <w:sz w:val="20"/>
          <w:szCs w:val="20"/>
        </w:rPr>
        <w:tab/>
      </w:r>
      <w:r w:rsidRPr="0044251F">
        <w:rPr>
          <w:rFonts w:ascii="Tahoma" w:hAnsi="Tahoma" w:cs="Tahoma"/>
          <w:b/>
          <w:bCs/>
          <w:color w:val="000000"/>
          <w:spacing w:val="-1"/>
          <w:sz w:val="20"/>
          <w:szCs w:val="20"/>
        </w:rPr>
        <w:t>WYKONAWCA:</w:t>
      </w:r>
    </w:p>
    <w:p w:rsidR="00D31BAA" w:rsidRPr="0044251F" w:rsidRDefault="00D31BAA" w:rsidP="00044905">
      <w:pPr>
        <w:rPr>
          <w:rFonts w:ascii="Tahoma" w:hAnsi="Tahoma" w:cs="Tahoma"/>
          <w:sz w:val="20"/>
          <w:szCs w:val="20"/>
        </w:rPr>
      </w:pPr>
    </w:p>
    <w:p w:rsidR="00D31BAA" w:rsidRPr="0044251F" w:rsidRDefault="00D31BAA" w:rsidP="006A6EB8">
      <w:pPr>
        <w:rPr>
          <w:rFonts w:ascii="Tahoma" w:hAnsi="Tahoma" w:cs="Tahoma"/>
          <w:sz w:val="20"/>
          <w:szCs w:val="20"/>
        </w:rPr>
      </w:pPr>
    </w:p>
    <w:p w:rsidR="00D31BAA" w:rsidRPr="0044251F" w:rsidRDefault="00D31BAA" w:rsidP="006A6EB8">
      <w:pPr>
        <w:rPr>
          <w:rFonts w:ascii="Tahoma" w:hAnsi="Tahoma" w:cs="Tahoma"/>
          <w:sz w:val="20"/>
          <w:szCs w:val="20"/>
        </w:rPr>
      </w:pPr>
    </w:p>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Pr="00C96F6E" w:rsidRDefault="00D31BAA" w:rsidP="00D602E2">
      <w:pPr>
        <w:tabs>
          <w:tab w:val="left" w:pos="3135"/>
        </w:tabs>
        <w:jc w:val="center"/>
        <w:rPr>
          <w:rFonts w:ascii="Tahoma" w:hAnsi="Tahoma" w:cs="Tahoma"/>
          <w:sz w:val="20"/>
          <w:szCs w:val="20"/>
        </w:rPr>
      </w:pPr>
      <w:r w:rsidRPr="00C96F6E">
        <w:rPr>
          <w:rFonts w:ascii="Tahoma" w:hAnsi="Tahoma" w:cs="Tahoma"/>
          <w:b/>
          <w:bCs/>
          <w:color w:val="000000"/>
          <w:sz w:val="20"/>
          <w:szCs w:val="20"/>
        </w:rPr>
        <w:t xml:space="preserve">PROJEKT UMOWY </w:t>
      </w:r>
      <w:r>
        <w:rPr>
          <w:rFonts w:ascii="Tahoma" w:hAnsi="Tahoma" w:cs="Tahoma"/>
          <w:b/>
          <w:bCs/>
          <w:color w:val="000000"/>
          <w:sz w:val="20"/>
          <w:szCs w:val="20"/>
        </w:rPr>
        <w:t xml:space="preserve">(zadanie </w:t>
      </w:r>
      <w:r w:rsidRPr="00C96F6E">
        <w:rPr>
          <w:rFonts w:ascii="Tahoma" w:hAnsi="Tahoma" w:cs="Tahoma"/>
          <w:b/>
          <w:bCs/>
          <w:color w:val="000000"/>
          <w:sz w:val="20"/>
          <w:szCs w:val="20"/>
        </w:rPr>
        <w:t xml:space="preserve">Nr  </w:t>
      </w:r>
      <w:r>
        <w:rPr>
          <w:rFonts w:ascii="Tahoma" w:hAnsi="Tahoma" w:cs="Tahoma"/>
          <w:b/>
          <w:bCs/>
          <w:color w:val="000000"/>
          <w:sz w:val="20"/>
          <w:szCs w:val="20"/>
        </w:rPr>
        <w:t>2</w:t>
      </w:r>
      <w:r w:rsidRPr="00C96F6E">
        <w:rPr>
          <w:rFonts w:ascii="Tahoma" w:hAnsi="Tahoma" w:cs="Tahoma"/>
          <w:b/>
          <w:bCs/>
          <w:color w:val="000000"/>
          <w:sz w:val="20"/>
          <w:szCs w:val="20"/>
        </w:rPr>
        <w:t xml:space="preserve"> </w:t>
      </w:r>
      <w:r>
        <w:rPr>
          <w:rFonts w:ascii="Tahoma" w:hAnsi="Tahoma" w:cs="Tahoma"/>
          <w:b/>
          <w:bCs/>
          <w:color w:val="000000"/>
          <w:sz w:val="20"/>
          <w:szCs w:val="20"/>
        </w:rPr>
        <w:t>) – z udziałem podwykonawców</w:t>
      </w:r>
    </w:p>
    <w:p w:rsidR="00D31BAA" w:rsidRPr="00C96F6E" w:rsidRDefault="00D31BAA" w:rsidP="00D602E2">
      <w:pPr>
        <w:framePr w:h="56" w:hRule="exact" w:hSpace="37" w:wrap="auto" w:vAnchor="text" w:hAnchor="text" w:x="1880" w:y="127"/>
        <w:shd w:val="clear" w:color="auto" w:fill="FFFFFF"/>
        <w:rPr>
          <w:rFonts w:ascii="Tahoma" w:hAnsi="Tahoma" w:cs="Tahoma"/>
          <w:sz w:val="20"/>
          <w:szCs w:val="20"/>
        </w:rPr>
      </w:pPr>
    </w:p>
    <w:p w:rsidR="00D31BAA" w:rsidRPr="00C96F6E" w:rsidRDefault="00D31BAA" w:rsidP="00D602E2">
      <w:pPr>
        <w:shd w:val="clear" w:color="auto" w:fill="FFFFFF"/>
        <w:spacing w:line="238" w:lineRule="exact"/>
        <w:ind w:left="51" w:right="3703"/>
        <w:rPr>
          <w:rFonts w:ascii="Tahoma" w:hAnsi="Tahoma" w:cs="Tahoma"/>
          <w:color w:val="000000"/>
          <w:spacing w:val="-2"/>
          <w:sz w:val="20"/>
          <w:szCs w:val="20"/>
        </w:rPr>
      </w:pPr>
    </w:p>
    <w:p w:rsidR="00D31BAA" w:rsidRPr="00C96F6E" w:rsidRDefault="00D31BAA" w:rsidP="00D602E2">
      <w:pPr>
        <w:shd w:val="clear" w:color="auto" w:fill="FFFFFF"/>
        <w:spacing w:line="238" w:lineRule="exact"/>
        <w:ind w:right="77"/>
        <w:jc w:val="both"/>
        <w:rPr>
          <w:rFonts w:ascii="Tahoma" w:hAnsi="Tahoma" w:cs="Tahoma"/>
          <w:color w:val="000000"/>
          <w:spacing w:val="-2"/>
          <w:sz w:val="20"/>
          <w:szCs w:val="20"/>
        </w:rPr>
      </w:pPr>
      <w:r w:rsidRPr="00C96F6E">
        <w:rPr>
          <w:rFonts w:ascii="Tahoma" w:hAnsi="Tahoma" w:cs="Tahoma"/>
          <w:color w:val="000000"/>
          <w:spacing w:val="-2"/>
          <w:sz w:val="20"/>
          <w:szCs w:val="20"/>
        </w:rPr>
        <w:t>zawarta w dniu  ………………. w Głuchołazach, pomiędzy Gminą Głuchołazy z siedzibą Urzędu  Miejskiego w Głuchołazach ul. Rynek 15, 48-340 Głuchołazy nr NIP 753-23-82-690 reprezentowaną przez:</w:t>
      </w:r>
    </w:p>
    <w:p w:rsidR="00D31BAA" w:rsidRPr="00C96F6E" w:rsidRDefault="00D31BAA" w:rsidP="00D602E2">
      <w:pPr>
        <w:shd w:val="clear" w:color="auto" w:fill="FFFFFF"/>
        <w:spacing w:line="238" w:lineRule="exact"/>
        <w:ind w:right="307"/>
        <w:jc w:val="both"/>
        <w:rPr>
          <w:rFonts w:ascii="Tahoma" w:hAnsi="Tahoma" w:cs="Tahoma"/>
          <w:sz w:val="20"/>
          <w:szCs w:val="20"/>
        </w:rPr>
      </w:pPr>
      <w:r w:rsidRPr="00C96F6E">
        <w:rPr>
          <w:rFonts w:ascii="Tahoma" w:hAnsi="Tahoma" w:cs="Tahoma"/>
          <w:sz w:val="20"/>
          <w:szCs w:val="20"/>
        </w:rPr>
        <w:t>……………………………………………………….</w:t>
      </w:r>
    </w:p>
    <w:p w:rsidR="00D31BAA" w:rsidRPr="00C96F6E" w:rsidRDefault="00D31BAA" w:rsidP="00D602E2">
      <w:pPr>
        <w:shd w:val="clear" w:color="auto" w:fill="FFFFFF"/>
        <w:spacing w:line="238" w:lineRule="exact"/>
        <w:jc w:val="both"/>
        <w:rPr>
          <w:rFonts w:ascii="Tahoma" w:hAnsi="Tahoma" w:cs="Tahoma"/>
          <w:b/>
          <w:bCs/>
          <w:color w:val="000000"/>
          <w:sz w:val="20"/>
          <w:szCs w:val="20"/>
        </w:rPr>
      </w:pPr>
      <w:r w:rsidRPr="00C96F6E">
        <w:rPr>
          <w:rFonts w:ascii="Tahoma" w:hAnsi="Tahoma" w:cs="Tahoma"/>
          <w:color w:val="000000"/>
          <w:sz w:val="20"/>
          <w:szCs w:val="20"/>
        </w:rPr>
        <w:t xml:space="preserve">dalej zwaną </w:t>
      </w:r>
      <w:r w:rsidRPr="00C96F6E">
        <w:rPr>
          <w:rFonts w:ascii="Tahoma" w:hAnsi="Tahoma" w:cs="Tahoma"/>
          <w:b/>
          <w:bCs/>
          <w:color w:val="000000"/>
          <w:sz w:val="20"/>
          <w:szCs w:val="20"/>
        </w:rPr>
        <w:t>Zamawiającym,</w:t>
      </w:r>
    </w:p>
    <w:p w:rsidR="00D31BAA" w:rsidRPr="00C96F6E" w:rsidRDefault="00D31BAA" w:rsidP="00D602E2">
      <w:pPr>
        <w:shd w:val="clear" w:color="auto" w:fill="FFFFFF"/>
        <w:spacing w:line="238" w:lineRule="exact"/>
        <w:jc w:val="both"/>
        <w:rPr>
          <w:rFonts w:ascii="Tahoma" w:hAnsi="Tahoma" w:cs="Tahoma"/>
          <w:color w:val="000000"/>
          <w:spacing w:val="-2"/>
          <w:sz w:val="20"/>
          <w:szCs w:val="20"/>
        </w:rPr>
      </w:pPr>
      <w:r w:rsidRPr="00C96F6E">
        <w:rPr>
          <w:rFonts w:ascii="Tahoma" w:hAnsi="Tahoma" w:cs="Tahoma"/>
          <w:color w:val="000000"/>
          <w:spacing w:val="-2"/>
          <w:sz w:val="20"/>
          <w:szCs w:val="20"/>
        </w:rPr>
        <w:t xml:space="preserve">a </w:t>
      </w:r>
    </w:p>
    <w:p w:rsidR="00D31BAA" w:rsidRPr="00C96F6E" w:rsidRDefault="00D31BAA" w:rsidP="00D602E2">
      <w:pPr>
        <w:shd w:val="clear" w:color="auto" w:fill="FFFFFF"/>
        <w:spacing w:line="238" w:lineRule="exact"/>
        <w:jc w:val="both"/>
        <w:rPr>
          <w:rFonts w:ascii="Tahoma" w:hAnsi="Tahoma" w:cs="Tahoma"/>
          <w:color w:val="000000"/>
          <w:spacing w:val="-2"/>
          <w:sz w:val="20"/>
          <w:szCs w:val="20"/>
        </w:rPr>
      </w:pPr>
      <w:r w:rsidRPr="00C96F6E">
        <w:rPr>
          <w:rFonts w:ascii="Tahoma" w:hAnsi="Tahoma" w:cs="Tahoma"/>
          <w:color w:val="000000"/>
          <w:spacing w:val="-2"/>
          <w:sz w:val="20"/>
          <w:szCs w:val="20"/>
        </w:rPr>
        <w:t>…………………………………………</w:t>
      </w:r>
    </w:p>
    <w:p w:rsidR="00D31BAA" w:rsidRPr="00C96F6E" w:rsidRDefault="00D31BAA" w:rsidP="00D602E2">
      <w:pPr>
        <w:shd w:val="clear" w:color="auto" w:fill="FFFFFF"/>
        <w:spacing w:line="238" w:lineRule="exact"/>
        <w:rPr>
          <w:rFonts w:ascii="Tahoma" w:hAnsi="Tahoma" w:cs="Tahoma"/>
          <w:color w:val="000000"/>
          <w:spacing w:val="-13"/>
          <w:sz w:val="20"/>
          <w:szCs w:val="20"/>
        </w:rPr>
      </w:pPr>
      <w:r w:rsidRPr="00C96F6E">
        <w:rPr>
          <w:rFonts w:ascii="Tahoma" w:hAnsi="Tahoma" w:cs="Tahoma"/>
          <w:color w:val="000000"/>
          <w:spacing w:val="-13"/>
          <w:sz w:val="20"/>
          <w:szCs w:val="20"/>
        </w:rPr>
        <w:t>reprezentowaną przez:</w:t>
      </w:r>
    </w:p>
    <w:p w:rsidR="00D31BAA" w:rsidRPr="00C96F6E" w:rsidRDefault="00D31BAA" w:rsidP="00D602E2">
      <w:pPr>
        <w:shd w:val="clear" w:color="auto" w:fill="FFFFFF"/>
        <w:spacing w:line="238" w:lineRule="exact"/>
        <w:rPr>
          <w:rFonts w:ascii="Tahoma" w:hAnsi="Tahoma" w:cs="Tahoma"/>
          <w:color w:val="000000"/>
          <w:spacing w:val="-13"/>
          <w:sz w:val="20"/>
          <w:szCs w:val="20"/>
        </w:rPr>
      </w:pPr>
      <w:r w:rsidRPr="00C96F6E">
        <w:rPr>
          <w:rFonts w:ascii="Tahoma" w:hAnsi="Tahoma" w:cs="Tahoma"/>
          <w:color w:val="000000"/>
          <w:spacing w:val="-13"/>
          <w:sz w:val="20"/>
          <w:szCs w:val="20"/>
        </w:rPr>
        <w:t>……………………………………………………….</w:t>
      </w:r>
    </w:p>
    <w:p w:rsidR="00D31BAA" w:rsidRPr="00C96F6E" w:rsidRDefault="00D31BAA" w:rsidP="00D602E2">
      <w:pPr>
        <w:shd w:val="clear" w:color="auto" w:fill="FFFFFF"/>
        <w:rPr>
          <w:rFonts w:ascii="Tahoma" w:hAnsi="Tahoma" w:cs="Tahoma"/>
          <w:sz w:val="20"/>
          <w:szCs w:val="20"/>
        </w:rPr>
      </w:pPr>
      <w:r w:rsidRPr="00C96F6E">
        <w:rPr>
          <w:rFonts w:ascii="Tahoma" w:hAnsi="Tahoma" w:cs="Tahoma"/>
          <w:color w:val="000000"/>
          <w:spacing w:val="-2"/>
          <w:sz w:val="20"/>
          <w:szCs w:val="20"/>
        </w:rPr>
        <w:t xml:space="preserve">dalej zwaną </w:t>
      </w:r>
      <w:r w:rsidRPr="00C96F6E">
        <w:rPr>
          <w:rFonts w:ascii="Tahoma" w:hAnsi="Tahoma" w:cs="Tahoma"/>
          <w:b/>
          <w:bCs/>
          <w:color w:val="000000"/>
          <w:spacing w:val="-2"/>
          <w:sz w:val="20"/>
          <w:szCs w:val="20"/>
        </w:rPr>
        <w:t>Wykonawcą</w:t>
      </w:r>
    </w:p>
    <w:p w:rsidR="00D31BAA" w:rsidRPr="00520F93" w:rsidRDefault="00D31BAA" w:rsidP="00D602E2">
      <w:pPr>
        <w:shd w:val="clear" w:color="auto" w:fill="FFFFFF"/>
        <w:spacing w:line="238" w:lineRule="exact"/>
        <w:jc w:val="both"/>
        <w:rPr>
          <w:rFonts w:ascii="Tahoma" w:hAnsi="Tahoma" w:cs="Tahoma"/>
          <w:color w:val="000000"/>
          <w:sz w:val="20"/>
          <w:szCs w:val="20"/>
        </w:rPr>
      </w:pPr>
    </w:p>
    <w:p w:rsidR="00D31BAA" w:rsidRPr="00520F93" w:rsidRDefault="00D31BAA" w:rsidP="00D602E2">
      <w:pPr>
        <w:shd w:val="clear" w:color="auto" w:fill="FFFFFF"/>
        <w:spacing w:line="238" w:lineRule="exact"/>
        <w:jc w:val="both"/>
        <w:rPr>
          <w:rFonts w:ascii="Tahoma" w:hAnsi="Tahoma" w:cs="Tahoma"/>
          <w:sz w:val="20"/>
          <w:szCs w:val="20"/>
        </w:rPr>
      </w:pPr>
      <w:r w:rsidRPr="00520F93">
        <w:rPr>
          <w:rFonts w:ascii="Tahoma" w:hAnsi="Tahoma" w:cs="Tahoma"/>
          <w:color w:val="000000"/>
          <w:sz w:val="20"/>
          <w:szCs w:val="20"/>
        </w:rPr>
        <w:t>w rezultacie przeprowadzonego przez Zamawiającego</w:t>
      </w:r>
      <w:r w:rsidRPr="00520F93">
        <w:rPr>
          <w:rFonts w:ascii="Tahoma" w:hAnsi="Tahoma" w:cs="Tahoma"/>
          <w:b/>
          <w:bCs/>
          <w:color w:val="000000"/>
          <w:sz w:val="20"/>
          <w:szCs w:val="20"/>
        </w:rPr>
        <w:t xml:space="preserve"> </w:t>
      </w:r>
      <w:r w:rsidRPr="00520F93">
        <w:rPr>
          <w:rFonts w:ascii="Tahoma" w:hAnsi="Tahoma" w:cs="Tahoma"/>
          <w:color w:val="000000"/>
          <w:sz w:val="20"/>
          <w:szCs w:val="20"/>
        </w:rPr>
        <w:t>postępowania o udzielenie zamówienia publicznego w trybie przetargu nieograniczonego zgodnie z ustawą z dnia 29 stycznia 2004 r. Prawo zamówień publicznych (tekst jednolity Dz. U. z 2010 r. Nr 113, poz. 759, z późn. zm.) o treści następującej:</w:t>
      </w:r>
    </w:p>
    <w:p w:rsidR="00D31BAA" w:rsidRPr="00520F93" w:rsidRDefault="00D31BAA" w:rsidP="00D602E2">
      <w:pPr>
        <w:shd w:val="clear" w:color="auto" w:fill="FFFFFF"/>
        <w:spacing w:before="491"/>
        <w:ind w:left="61"/>
        <w:jc w:val="center"/>
        <w:rPr>
          <w:rFonts w:ascii="Tahoma" w:hAnsi="Tahoma" w:cs="Tahoma"/>
          <w:sz w:val="20"/>
          <w:szCs w:val="20"/>
        </w:rPr>
      </w:pPr>
      <w:r w:rsidRPr="00520F93">
        <w:rPr>
          <w:rFonts w:ascii="Tahoma" w:hAnsi="Tahoma" w:cs="Tahoma"/>
          <w:b/>
          <w:bCs/>
          <w:color w:val="000000"/>
          <w:sz w:val="20"/>
          <w:szCs w:val="20"/>
        </w:rPr>
        <w:t>§ 1 Przedmiot Umowy</w:t>
      </w:r>
    </w:p>
    <w:p w:rsidR="00D31BAA" w:rsidRPr="00520F93" w:rsidRDefault="00D31BAA" w:rsidP="00D602E2">
      <w:pPr>
        <w:tabs>
          <w:tab w:val="decimal" w:leader="dot" w:pos="360"/>
          <w:tab w:val="left" w:pos="4820"/>
          <w:tab w:val="left" w:leader="dot" w:pos="6521"/>
        </w:tabs>
        <w:jc w:val="both"/>
        <w:rPr>
          <w:rFonts w:ascii="Tahoma" w:hAnsi="Tahoma" w:cs="Tahoma"/>
          <w:sz w:val="20"/>
          <w:szCs w:val="20"/>
        </w:rPr>
      </w:pPr>
      <w:r w:rsidRPr="00520F93">
        <w:rPr>
          <w:rFonts w:ascii="Tahoma" w:hAnsi="Tahoma" w:cs="Tahoma"/>
          <w:color w:val="000000"/>
          <w:sz w:val="20"/>
          <w:szCs w:val="20"/>
        </w:rPr>
        <w:t xml:space="preserve">1.  </w:t>
      </w:r>
      <w:r w:rsidRPr="00520F93">
        <w:rPr>
          <w:rFonts w:ascii="Tahoma" w:hAnsi="Tahoma" w:cs="Tahoma"/>
          <w:color w:val="000000"/>
          <w:sz w:val="20"/>
          <w:szCs w:val="20"/>
        </w:rPr>
        <w:tab/>
        <w:t xml:space="preserve">Zamawiający zleca a Wykonawca przyjmuje do wykonania zadanie nr </w:t>
      </w:r>
      <w:r>
        <w:rPr>
          <w:rFonts w:ascii="Tahoma" w:hAnsi="Tahoma" w:cs="Tahoma"/>
          <w:color w:val="000000"/>
          <w:sz w:val="20"/>
          <w:szCs w:val="20"/>
        </w:rPr>
        <w:t>2</w:t>
      </w:r>
      <w:r w:rsidRPr="00520F93">
        <w:rPr>
          <w:rFonts w:ascii="Tahoma" w:hAnsi="Tahoma" w:cs="Tahoma"/>
          <w:color w:val="000000"/>
          <w:sz w:val="20"/>
          <w:szCs w:val="20"/>
        </w:rPr>
        <w:t xml:space="preserve"> – </w:t>
      </w:r>
      <w:r>
        <w:rPr>
          <w:rFonts w:ascii="Tahoma" w:hAnsi="Tahoma" w:cs="Tahoma"/>
          <w:color w:val="000000"/>
          <w:sz w:val="20"/>
          <w:szCs w:val="20"/>
        </w:rPr>
        <w:t xml:space="preserve">Ogród botaniczny i arboretum w ramach </w:t>
      </w:r>
      <w:r w:rsidRPr="00520F93">
        <w:rPr>
          <w:rFonts w:ascii="Tahoma" w:hAnsi="Tahoma" w:cs="Tahoma"/>
          <w:color w:val="000000"/>
          <w:sz w:val="20"/>
          <w:szCs w:val="20"/>
        </w:rPr>
        <w:t xml:space="preserve">zamówienia : </w:t>
      </w:r>
      <w:r w:rsidRPr="00520F93">
        <w:rPr>
          <w:rFonts w:ascii="Tahoma" w:hAnsi="Tahoma" w:cs="Tahoma"/>
          <w:sz w:val="20"/>
          <w:szCs w:val="20"/>
        </w:rPr>
        <w:t>Rewitalizacja zdegradowanego obszaru uzdrowiskowego w ramach czesko – polskiej współpracy transgranicznej</w:t>
      </w:r>
      <w:r w:rsidRPr="00520F93">
        <w:rPr>
          <w:rFonts w:ascii="Tahoma" w:hAnsi="Tahoma" w:cs="Tahoma"/>
          <w:kern w:val="1"/>
          <w:sz w:val="20"/>
          <w:szCs w:val="20"/>
          <w:lang w:eastAsia="hi-IN" w:bidi="hi-IN"/>
        </w:rPr>
        <w:t xml:space="preserve">. </w:t>
      </w:r>
      <w:r w:rsidRPr="00520F93">
        <w:rPr>
          <w:rFonts w:ascii="Tahoma" w:hAnsi="Tahoma" w:cs="Tahoma"/>
          <w:sz w:val="20"/>
          <w:szCs w:val="20"/>
        </w:rPr>
        <w:t>Ogród botaniczny /arboretum/ oraz odbudowa dróg i szlaków leśnych.</w:t>
      </w:r>
    </w:p>
    <w:p w:rsidR="00D31BAA" w:rsidRPr="00887B35" w:rsidRDefault="00D31BAA" w:rsidP="00D602E2">
      <w:pPr>
        <w:shd w:val="clear" w:color="auto" w:fill="FFFFFF"/>
        <w:tabs>
          <w:tab w:val="left" w:pos="659"/>
        </w:tabs>
        <w:spacing w:line="238" w:lineRule="exact"/>
        <w:rPr>
          <w:rFonts w:ascii="Tahoma" w:hAnsi="Tahoma" w:cs="Tahoma"/>
          <w:sz w:val="20"/>
          <w:szCs w:val="20"/>
        </w:rPr>
      </w:pPr>
      <w:r>
        <w:rPr>
          <w:rFonts w:ascii="Tahoma" w:hAnsi="Tahoma" w:cs="Tahoma"/>
          <w:color w:val="000000"/>
          <w:sz w:val="20"/>
          <w:szCs w:val="20"/>
        </w:rPr>
        <w:t>2.</w:t>
      </w:r>
      <w:r w:rsidRPr="00520F93">
        <w:rPr>
          <w:rFonts w:ascii="Tahoma" w:hAnsi="Tahoma" w:cs="Tahoma"/>
          <w:color w:val="000000"/>
          <w:sz w:val="20"/>
          <w:szCs w:val="20"/>
        </w:rPr>
        <w:t xml:space="preserve">Szczegółowy zakres robót i obowiązków Wykonawcy określa niniejsza umowa, </w:t>
      </w:r>
      <w:r>
        <w:rPr>
          <w:rFonts w:ascii="Tahoma" w:hAnsi="Tahoma" w:cs="Tahoma"/>
          <w:color w:val="000000"/>
          <w:sz w:val="20"/>
          <w:szCs w:val="20"/>
        </w:rPr>
        <w:t>s</w:t>
      </w:r>
      <w:r w:rsidRPr="00887B35">
        <w:rPr>
          <w:rFonts w:ascii="Arial" w:hAnsi="Arial" w:cs="Arial"/>
          <w:sz w:val="20"/>
          <w:szCs w:val="20"/>
        </w:rPr>
        <w:t xml:space="preserve">zczegółowa specyfikacja techniczna i warunki odbioru  robót związanych  z zielenią niską </w:t>
      </w:r>
      <w:r w:rsidRPr="00887B35">
        <w:rPr>
          <w:rFonts w:ascii="Tahoma" w:hAnsi="Tahoma" w:cs="Tahoma"/>
          <w:sz w:val="20"/>
          <w:szCs w:val="20"/>
        </w:rPr>
        <w:t xml:space="preserve"> oraz  przedmiar robót</w:t>
      </w:r>
      <w:r w:rsidRPr="00887B35">
        <w:rPr>
          <w:rFonts w:ascii="Tahoma" w:hAnsi="Tahoma" w:cs="Tahoma"/>
          <w:color w:val="000000"/>
          <w:sz w:val="20"/>
          <w:szCs w:val="20"/>
        </w:rPr>
        <w:t xml:space="preserve"> </w:t>
      </w:r>
      <w:r>
        <w:rPr>
          <w:rFonts w:ascii="Tahoma" w:hAnsi="Tahoma" w:cs="Tahoma"/>
          <w:color w:val="000000"/>
          <w:sz w:val="20"/>
          <w:szCs w:val="20"/>
        </w:rPr>
        <w:t>.</w:t>
      </w:r>
    </w:p>
    <w:p w:rsidR="00D31BAA" w:rsidRPr="00520F93" w:rsidRDefault="00D31BAA" w:rsidP="00D602E2">
      <w:pPr>
        <w:shd w:val="clear" w:color="auto" w:fill="FFFFFF"/>
        <w:tabs>
          <w:tab w:val="left" w:pos="369"/>
        </w:tabs>
        <w:spacing w:line="238" w:lineRule="exact"/>
        <w:ind w:left="369" w:right="5" w:hanging="318"/>
        <w:jc w:val="both"/>
        <w:rPr>
          <w:rFonts w:ascii="Tahoma" w:hAnsi="Tahoma" w:cs="Tahoma"/>
          <w:sz w:val="20"/>
          <w:szCs w:val="20"/>
        </w:rPr>
      </w:pPr>
      <w:r w:rsidRPr="00520F93">
        <w:rPr>
          <w:rFonts w:ascii="Tahoma" w:hAnsi="Tahoma" w:cs="Tahoma"/>
          <w:color w:val="000000"/>
          <w:sz w:val="20"/>
          <w:szCs w:val="20"/>
        </w:rPr>
        <w:t>3.</w:t>
      </w:r>
      <w:r w:rsidRPr="00520F93">
        <w:rPr>
          <w:rFonts w:ascii="Tahoma" w:hAnsi="Tahoma" w:cs="Tahoma"/>
          <w:color w:val="000000"/>
          <w:sz w:val="20"/>
          <w:szCs w:val="20"/>
        </w:rPr>
        <w:tab/>
        <w:t>Przedmiotem niniejszej Umowy są również obowiązki określone w art. 22 ustawy z dnia</w:t>
      </w:r>
      <w:r w:rsidRPr="00520F93">
        <w:rPr>
          <w:rFonts w:ascii="Tahoma" w:hAnsi="Tahoma" w:cs="Tahoma"/>
          <w:color w:val="000000"/>
          <w:sz w:val="20"/>
          <w:szCs w:val="20"/>
        </w:rPr>
        <w:br/>
        <w:t>07 lipca 1994 r. Prawo budowlane (t.j. z 2010 r. Dz. U. Nr 243, poz. 1623, wraz z późniejszymi</w:t>
      </w:r>
      <w:r w:rsidRPr="00520F93">
        <w:rPr>
          <w:rFonts w:ascii="Tahoma" w:hAnsi="Tahoma" w:cs="Tahoma"/>
          <w:color w:val="000000"/>
          <w:sz w:val="20"/>
          <w:szCs w:val="20"/>
        </w:rPr>
        <w:br/>
        <w:t>zmianami).</w:t>
      </w:r>
    </w:p>
    <w:p w:rsidR="00D31BAA" w:rsidRPr="00520F93" w:rsidRDefault="00D31BAA" w:rsidP="00D602E2">
      <w:pPr>
        <w:shd w:val="clear" w:color="auto" w:fill="FFFFFF"/>
        <w:spacing w:before="482"/>
        <w:ind w:left="47"/>
        <w:jc w:val="center"/>
        <w:rPr>
          <w:rFonts w:ascii="Tahoma" w:hAnsi="Tahoma" w:cs="Tahoma"/>
          <w:sz w:val="20"/>
          <w:szCs w:val="20"/>
        </w:rPr>
      </w:pPr>
      <w:r w:rsidRPr="00520F93">
        <w:rPr>
          <w:rFonts w:ascii="Tahoma" w:hAnsi="Tahoma" w:cs="Tahoma"/>
          <w:b/>
          <w:bCs/>
          <w:color w:val="000000"/>
          <w:sz w:val="20"/>
          <w:szCs w:val="20"/>
        </w:rPr>
        <w:t>§ 2 Termin wykonania Umowy</w:t>
      </w:r>
    </w:p>
    <w:p w:rsidR="00D31BAA" w:rsidRPr="00520F93" w:rsidRDefault="00D31BAA" w:rsidP="00082014">
      <w:pPr>
        <w:widowControl w:val="0"/>
        <w:numPr>
          <w:ilvl w:val="0"/>
          <w:numId w:val="150"/>
        </w:numPr>
        <w:shd w:val="clear" w:color="auto" w:fill="FFFFFF"/>
        <w:tabs>
          <w:tab w:val="left" w:pos="411"/>
        </w:tabs>
        <w:autoSpaceDE w:val="0"/>
        <w:autoSpaceDN w:val="0"/>
        <w:adjustRightInd w:val="0"/>
        <w:spacing w:before="243" w:after="0" w:line="238" w:lineRule="exact"/>
        <w:ind w:left="411" w:right="5" w:hanging="360"/>
        <w:jc w:val="both"/>
        <w:rPr>
          <w:rFonts w:ascii="Tahoma" w:hAnsi="Tahoma" w:cs="Tahoma"/>
          <w:color w:val="000000"/>
          <w:spacing w:val="-1"/>
          <w:sz w:val="20"/>
          <w:szCs w:val="20"/>
        </w:rPr>
      </w:pPr>
      <w:r w:rsidRPr="00520F93">
        <w:rPr>
          <w:rFonts w:ascii="Tahoma" w:hAnsi="Tahoma" w:cs="Tahoma"/>
          <w:color w:val="000000"/>
          <w:sz w:val="20"/>
          <w:szCs w:val="20"/>
        </w:rPr>
        <w:t>Termin zakończenia inwestycji (rozumiany jako termin dokonania odbioru końcowego</w:t>
      </w:r>
      <w:r>
        <w:rPr>
          <w:rFonts w:ascii="Tahoma" w:hAnsi="Tahoma" w:cs="Tahoma"/>
          <w:color w:val="000000"/>
          <w:sz w:val="20"/>
          <w:szCs w:val="20"/>
        </w:rPr>
        <w:t>)</w:t>
      </w:r>
      <w:r w:rsidRPr="00520F93">
        <w:rPr>
          <w:rFonts w:ascii="Tahoma" w:hAnsi="Tahoma" w:cs="Tahoma"/>
          <w:color w:val="000000"/>
          <w:sz w:val="20"/>
          <w:szCs w:val="20"/>
        </w:rPr>
        <w:t xml:space="preserve"> ustala się do dnia:  15 lipca 2013r.</w:t>
      </w:r>
    </w:p>
    <w:p w:rsidR="00D31BAA" w:rsidRPr="00520F93" w:rsidRDefault="00D31BAA" w:rsidP="00082014">
      <w:pPr>
        <w:widowControl w:val="0"/>
        <w:numPr>
          <w:ilvl w:val="0"/>
          <w:numId w:val="150"/>
        </w:numPr>
        <w:shd w:val="clear" w:color="auto" w:fill="FFFFFF"/>
        <w:tabs>
          <w:tab w:val="left" w:pos="411"/>
        </w:tabs>
        <w:autoSpaceDE w:val="0"/>
        <w:autoSpaceDN w:val="0"/>
        <w:adjustRightInd w:val="0"/>
        <w:spacing w:after="0" w:line="238" w:lineRule="exact"/>
        <w:ind w:left="47" w:right="5"/>
        <w:jc w:val="both"/>
        <w:rPr>
          <w:rFonts w:ascii="Tahoma" w:hAnsi="Tahoma" w:cs="Tahoma"/>
          <w:b/>
          <w:bCs/>
          <w:color w:val="000000"/>
          <w:sz w:val="20"/>
          <w:szCs w:val="20"/>
        </w:rPr>
      </w:pPr>
      <w:r w:rsidRPr="00520F93">
        <w:rPr>
          <w:rFonts w:ascii="Tahoma" w:hAnsi="Tahoma" w:cs="Tahoma"/>
          <w:color w:val="000000"/>
          <w:sz w:val="20"/>
          <w:szCs w:val="20"/>
        </w:rPr>
        <w:t>Termin przekazania placu budowy przez Zamawiającego nastąpi w ciągu 14 dni od dnia podpisania niniejszej umowy.</w:t>
      </w:r>
      <w:r w:rsidRPr="00520F93">
        <w:rPr>
          <w:rFonts w:ascii="Tahoma" w:hAnsi="Tahoma" w:cs="Tahoma"/>
          <w:b/>
          <w:bCs/>
          <w:color w:val="000000"/>
          <w:sz w:val="20"/>
          <w:szCs w:val="20"/>
        </w:rPr>
        <w:t xml:space="preserve"> </w:t>
      </w:r>
    </w:p>
    <w:p w:rsidR="00D31BAA" w:rsidRPr="00520F93" w:rsidRDefault="00D31BAA" w:rsidP="00D602E2">
      <w:pPr>
        <w:shd w:val="clear" w:color="auto" w:fill="FFFFFF"/>
        <w:spacing w:before="491"/>
        <w:ind w:left="47"/>
        <w:jc w:val="center"/>
        <w:rPr>
          <w:rFonts w:ascii="Tahoma" w:hAnsi="Tahoma" w:cs="Tahoma"/>
          <w:sz w:val="20"/>
          <w:szCs w:val="20"/>
        </w:rPr>
      </w:pPr>
      <w:r w:rsidRPr="00520F93">
        <w:rPr>
          <w:rFonts w:ascii="Tahoma" w:hAnsi="Tahoma" w:cs="Tahoma"/>
          <w:b/>
          <w:bCs/>
          <w:color w:val="000000"/>
          <w:sz w:val="20"/>
          <w:szCs w:val="20"/>
        </w:rPr>
        <w:t>§ 3 Załączniki do Umowy</w:t>
      </w:r>
    </w:p>
    <w:p w:rsidR="00D31BAA" w:rsidRPr="00520F93" w:rsidRDefault="00D31BAA" w:rsidP="00D602E2">
      <w:pPr>
        <w:shd w:val="clear" w:color="auto" w:fill="FFFFFF"/>
        <w:spacing w:before="248" w:line="238" w:lineRule="exact"/>
        <w:ind w:left="51"/>
        <w:rPr>
          <w:rFonts w:ascii="Tahoma" w:hAnsi="Tahoma" w:cs="Tahoma"/>
          <w:sz w:val="20"/>
          <w:szCs w:val="20"/>
        </w:rPr>
      </w:pPr>
      <w:r w:rsidRPr="00520F93">
        <w:rPr>
          <w:rFonts w:ascii="Tahoma" w:hAnsi="Tahoma" w:cs="Tahoma"/>
          <w:color w:val="000000"/>
          <w:spacing w:val="-1"/>
          <w:sz w:val="20"/>
          <w:szCs w:val="20"/>
        </w:rPr>
        <w:t>Załącznikami do Umowy są:</w:t>
      </w:r>
    </w:p>
    <w:p w:rsidR="00D31BAA" w:rsidRPr="00520F93" w:rsidRDefault="00D31BAA" w:rsidP="00082014">
      <w:pPr>
        <w:widowControl w:val="0"/>
        <w:numPr>
          <w:ilvl w:val="0"/>
          <w:numId w:val="151"/>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sidRPr="00520F93">
        <w:rPr>
          <w:rFonts w:ascii="Tahoma" w:hAnsi="Tahoma" w:cs="Tahoma"/>
          <w:color w:val="000000"/>
          <w:sz w:val="20"/>
          <w:szCs w:val="20"/>
        </w:rPr>
        <w:t>oferta przetargowa Wykonawcy,</w:t>
      </w:r>
    </w:p>
    <w:p w:rsidR="00D31BAA" w:rsidRPr="0044251F" w:rsidRDefault="00D31BAA" w:rsidP="00082014">
      <w:pPr>
        <w:widowControl w:val="0"/>
        <w:numPr>
          <w:ilvl w:val="0"/>
          <w:numId w:val="151"/>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sidRPr="0044251F">
        <w:rPr>
          <w:rFonts w:ascii="Tahoma" w:hAnsi="Tahoma" w:cs="Tahoma"/>
          <w:color w:val="000000"/>
          <w:sz w:val="20"/>
          <w:szCs w:val="20"/>
        </w:rPr>
        <w:t>specyfikacja istotnych warunków zamówienia.</w:t>
      </w:r>
    </w:p>
    <w:p w:rsidR="00D31BAA" w:rsidRPr="00520F93" w:rsidRDefault="00D31BAA" w:rsidP="00D602E2">
      <w:pPr>
        <w:shd w:val="clear" w:color="auto" w:fill="FFFFFF"/>
        <w:spacing w:before="248"/>
        <w:ind w:left="47"/>
        <w:jc w:val="center"/>
        <w:rPr>
          <w:rFonts w:ascii="Tahoma" w:hAnsi="Tahoma" w:cs="Tahoma"/>
          <w:sz w:val="20"/>
          <w:szCs w:val="20"/>
        </w:rPr>
      </w:pPr>
      <w:r w:rsidRPr="00520F93">
        <w:rPr>
          <w:rFonts w:ascii="Tahoma" w:hAnsi="Tahoma" w:cs="Tahoma"/>
          <w:b/>
          <w:bCs/>
          <w:color w:val="000000"/>
          <w:sz w:val="20"/>
          <w:szCs w:val="20"/>
        </w:rPr>
        <w:t>§ 4 Wykonanie przedmiotu umowy</w:t>
      </w:r>
    </w:p>
    <w:p w:rsidR="00D31BAA" w:rsidRPr="00520F93" w:rsidRDefault="00D31BAA" w:rsidP="00082014">
      <w:pPr>
        <w:widowControl w:val="0"/>
        <w:numPr>
          <w:ilvl w:val="0"/>
          <w:numId w:val="152"/>
        </w:numPr>
        <w:shd w:val="clear" w:color="auto" w:fill="FFFFFF"/>
        <w:tabs>
          <w:tab w:val="left" w:pos="411"/>
        </w:tabs>
        <w:autoSpaceDE w:val="0"/>
        <w:autoSpaceDN w:val="0"/>
        <w:adjustRightInd w:val="0"/>
        <w:spacing w:before="248" w:after="0" w:line="238" w:lineRule="exact"/>
        <w:ind w:left="411" w:right="5" w:hanging="360"/>
        <w:jc w:val="both"/>
        <w:rPr>
          <w:rFonts w:ascii="Tahoma" w:hAnsi="Tahoma" w:cs="Tahoma"/>
          <w:color w:val="000000"/>
          <w:sz w:val="20"/>
          <w:szCs w:val="20"/>
        </w:rPr>
      </w:pPr>
      <w:r w:rsidRPr="00520F93">
        <w:rPr>
          <w:rFonts w:ascii="Tahoma" w:hAnsi="Tahoma" w:cs="Tahoma"/>
          <w:color w:val="000000"/>
          <w:sz w:val="20"/>
          <w:szCs w:val="20"/>
        </w:rPr>
        <w:t>Roboty będące przedmiotem umowy Wykonawca wykona przy wykorzystaniu własnych urządzeń i maszyn.</w:t>
      </w:r>
    </w:p>
    <w:p w:rsidR="00D31BAA" w:rsidRPr="00520F93" w:rsidRDefault="00D31BAA" w:rsidP="00082014">
      <w:pPr>
        <w:widowControl w:val="0"/>
        <w:numPr>
          <w:ilvl w:val="0"/>
          <w:numId w:val="152"/>
        </w:numPr>
        <w:shd w:val="clear" w:color="auto" w:fill="FFFFFF"/>
        <w:tabs>
          <w:tab w:val="left" w:pos="411"/>
        </w:tabs>
        <w:autoSpaceDE w:val="0"/>
        <w:autoSpaceDN w:val="0"/>
        <w:adjustRightInd w:val="0"/>
        <w:spacing w:after="0" w:line="238" w:lineRule="exact"/>
        <w:ind w:left="411" w:right="5" w:hanging="360"/>
        <w:jc w:val="both"/>
        <w:rPr>
          <w:rFonts w:ascii="Tahoma" w:hAnsi="Tahoma" w:cs="Tahoma"/>
          <w:color w:val="000000"/>
          <w:sz w:val="20"/>
          <w:szCs w:val="20"/>
        </w:rPr>
      </w:pPr>
      <w:r w:rsidRPr="00520F93">
        <w:rPr>
          <w:rFonts w:ascii="Tahoma" w:hAnsi="Tahoma" w:cs="Tahoma"/>
          <w:color w:val="000000"/>
          <w:sz w:val="20"/>
          <w:szCs w:val="20"/>
        </w:rPr>
        <w:t>Zakup materiałów niezbędnych do wykonania przedmiotu umowy znajduje się po stronie Wykonawcy, z uwzględnieniem postanowień w tym zakresie zawartych w dokumentacji projektowej, o której mowa w § 1 ust. 2 umowy.</w:t>
      </w:r>
    </w:p>
    <w:p w:rsidR="00D31BAA" w:rsidRPr="00520F93" w:rsidRDefault="00D31BAA" w:rsidP="00082014">
      <w:pPr>
        <w:widowControl w:val="0"/>
        <w:numPr>
          <w:ilvl w:val="0"/>
          <w:numId w:val="152"/>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zobowiązuje się wykonać przedmiot umowy zgodnie z umową i  dokumentacją o której mowa w § 1  ust. 2 , obowiązującymi przepisami, normami i zasadami wiedzy technicznej i sztuki budowlanej.</w:t>
      </w:r>
    </w:p>
    <w:p w:rsidR="00D31BAA" w:rsidRPr="00520F93" w:rsidRDefault="00D31BAA" w:rsidP="00082014">
      <w:pPr>
        <w:widowControl w:val="0"/>
        <w:numPr>
          <w:ilvl w:val="0"/>
          <w:numId w:val="152"/>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podejmuje się kierowania i stałego nadzoru nad przygotowaniem i realizacją przedmiotu umowy oraz ponosi całkowitą odpowiedzialność za jej wykonanie. Zamawiający nie zapewnia Wykonawcy zaplecza budowy, którego koszt przygotowania i eksploatacji obciąża Wykonawcę.</w:t>
      </w:r>
    </w:p>
    <w:p w:rsidR="00D31BAA" w:rsidRPr="00520F93" w:rsidRDefault="00D31BAA" w:rsidP="00082014">
      <w:pPr>
        <w:widowControl w:val="0"/>
        <w:numPr>
          <w:ilvl w:val="0"/>
          <w:numId w:val="152"/>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oświadcza, że przed podpisaniem Umowy zapoznał się z obiektem realizacji robót, infrastrukturą techniczną terenu budowy oraz dostępną dokumentacją uzbrojenia podziemnego i ich lokalizacja na planach , a także że  otrzymał od Zamawiającego wszelkie niezbędne dane, mogące mieć wpływ na ryzyko i okoliczności realizacji przedmiotu umowy.</w:t>
      </w:r>
    </w:p>
    <w:p w:rsidR="00D31BAA" w:rsidRPr="00520F93" w:rsidRDefault="00D31BAA" w:rsidP="00082014">
      <w:pPr>
        <w:widowControl w:val="0"/>
        <w:numPr>
          <w:ilvl w:val="0"/>
          <w:numId w:val="152"/>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Wszelkie zastrzeżenia Wykonawcy dotyczące miejsca wykonania umowy zgłoszone po terminie zawarcia umowy nie mogą być podstawą do dochodzenia roszczeń </w:t>
      </w:r>
      <w:r w:rsidRPr="00520F93">
        <w:rPr>
          <w:rFonts w:ascii="Tahoma" w:hAnsi="Tahoma" w:cs="Tahoma"/>
          <w:color w:val="000000"/>
          <w:spacing w:val="-2"/>
          <w:sz w:val="20"/>
          <w:szCs w:val="20"/>
        </w:rPr>
        <w:t xml:space="preserve">od Zamawiającego oraz </w:t>
      </w:r>
      <w:r w:rsidRPr="00520F93">
        <w:rPr>
          <w:rFonts w:ascii="Tahoma" w:hAnsi="Tahoma" w:cs="Tahoma"/>
          <w:color w:val="000000"/>
          <w:spacing w:val="-2"/>
          <w:sz w:val="20"/>
          <w:szCs w:val="20"/>
        </w:rPr>
        <w:br/>
        <w:t>do żądania przez Wykonawcę przesunięcia terminu zakończenia robót.</w:t>
      </w:r>
    </w:p>
    <w:p w:rsidR="00D31BAA" w:rsidRPr="00520F93" w:rsidRDefault="00D31BAA" w:rsidP="00D602E2">
      <w:pPr>
        <w:shd w:val="clear" w:color="auto" w:fill="FFFFFF"/>
        <w:spacing w:before="542"/>
        <w:ind w:right="5"/>
        <w:jc w:val="center"/>
        <w:rPr>
          <w:rFonts w:ascii="Tahoma" w:hAnsi="Tahoma" w:cs="Tahoma"/>
          <w:sz w:val="20"/>
          <w:szCs w:val="20"/>
        </w:rPr>
      </w:pPr>
      <w:r w:rsidRPr="00520F93">
        <w:rPr>
          <w:rFonts w:ascii="Tahoma" w:hAnsi="Tahoma" w:cs="Tahoma"/>
          <w:b/>
          <w:bCs/>
          <w:color w:val="000000"/>
          <w:sz w:val="20"/>
          <w:szCs w:val="20"/>
        </w:rPr>
        <w:t>§ 5 Obowiązki wykonawcy</w:t>
      </w:r>
    </w:p>
    <w:p w:rsidR="00D31BAA" w:rsidRPr="00520F93" w:rsidRDefault="00D31BAA" w:rsidP="00D602E2">
      <w:pPr>
        <w:shd w:val="clear" w:color="auto" w:fill="FFFFFF"/>
        <w:tabs>
          <w:tab w:val="left" w:pos="360"/>
        </w:tabs>
        <w:spacing w:before="245" w:line="240" w:lineRule="exact"/>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r>
      <w:r w:rsidRPr="00520F93">
        <w:rPr>
          <w:rFonts w:ascii="Tahoma" w:hAnsi="Tahoma" w:cs="Tahoma"/>
          <w:color w:val="000000"/>
          <w:spacing w:val="-1"/>
          <w:sz w:val="20"/>
          <w:szCs w:val="20"/>
        </w:rPr>
        <w:t>Wykonawca zobowiązany jest do:</w:t>
      </w:r>
    </w:p>
    <w:p w:rsidR="00D31BAA" w:rsidRPr="00E6007D"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E6007D">
        <w:rPr>
          <w:rFonts w:ascii="Tahoma" w:hAnsi="Tahoma" w:cs="Tahoma"/>
          <w:color w:val="000000"/>
          <w:sz w:val="20"/>
          <w:szCs w:val="20"/>
        </w:rPr>
        <w:t xml:space="preserve">ustanowienia osoby kierującej robotami, która ponosi odpowiedzialność za realizację przedmiotu </w:t>
      </w:r>
      <w:r w:rsidRPr="00E6007D">
        <w:rPr>
          <w:rFonts w:ascii="Tahoma" w:hAnsi="Tahoma" w:cs="Tahoma"/>
          <w:color w:val="000000"/>
          <w:spacing w:val="-1"/>
          <w:sz w:val="20"/>
          <w:szCs w:val="20"/>
        </w:rPr>
        <w:t>umowy.</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pacing w:val="-1"/>
          <w:sz w:val="20"/>
          <w:szCs w:val="20"/>
        </w:rPr>
        <w:t>wykonania czynności właściwego zagospodarowania miejsca wykonywania robót,</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pacing w:val="-1"/>
          <w:sz w:val="20"/>
          <w:szCs w:val="20"/>
        </w:rPr>
        <w:t xml:space="preserve">przekazania Zamawiającemu w celu akceptacji wymaganych atestów, certyfikatów zgodności, aprobat technicznych dla każdej dostawy materiałów przeznaczonych </w:t>
      </w:r>
      <w:r>
        <w:rPr>
          <w:rFonts w:ascii="Tahoma" w:hAnsi="Tahoma" w:cs="Tahoma"/>
          <w:color w:val="000000"/>
          <w:spacing w:val="-1"/>
          <w:sz w:val="20"/>
          <w:szCs w:val="20"/>
        </w:rPr>
        <w:t xml:space="preserve"> do nasadzenia i wbudowania.</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z w:val="20"/>
          <w:szCs w:val="20"/>
        </w:rPr>
        <w:t>prowadzenia dokumentacji budowy,</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bieżącego zabezpieczenia wykonywanych robót w sposób uniemożliwiający zniszczenie ich efektów,</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ochrony swojego mienia znajdującego się na miejscu wykonywania robót lub zapleczu budowy,</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 xml:space="preserve">utrzymywanie w czystości terenu i zaplecza budowy oraz dróg publicznych i chodników </w:t>
      </w:r>
      <w:r w:rsidRPr="00520F93">
        <w:rPr>
          <w:rFonts w:ascii="Tahoma" w:hAnsi="Tahoma" w:cs="Tahoma"/>
          <w:color w:val="000000"/>
          <w:spacing w:val="-1"/>
          <w:sz w:val="20"/>
          <w:szCs w:val="20"/>
        </w:rPr>
        <w:t xml:space="preserve">przylegających do terenu prac; Wykonawca ponosi pełną odpowiedzialność w tym zakresie przed Policją, Strażą Miejską i innymi służbami publicznymi; w razie nie wykonania tego zobowiązania </w:t>
      </w:r>
      <w:r w:rsidRPr="00520F93">
        <w:rPr>
          <w:rFonts w:ascii="Tahoma" w:hAnsi="Tahoma" w:cs="Tahoma"/>
          <w:color w:val="000000"/>
          <w:sz w:val="20"/>
          <w:szCs w:val="20"/>
        </w:rPr>
        <w:t>przez Wykonawcę, Zamawiający może wykonać je sam lub zlecić wykonanie innemu podmiotowi, a kosztami obciążyć Wykonawcę,</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pacing w:val="-2"/>
          <w:sz w:val="20"/>
          <w:szCs w:val="20"/>
        </w:rPr>
        <w:t>przestrzegania przepisów BHP i p. poż. na terenie prac,</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pacing w:val="-2"/>
          <w:sz w:val="20"/>
          <w:szCs w:val="20"/>
        </w:rPr>
        <w:t xml:space="preserve">przerwania wykonywanych robót na żądanie Zamawiającego, zabezpieczając w razie potrzeby </w:t>
      </w:r>
      <w:r w:rsidRPr="00520F93">
        <w:rPr>
          <w:rFonts w:ascii="Tahoma" w:hAnsi="Tahoma" w:cs="Tahoma"/>
          <w:color w:val="000000"/>
          <w:sz w:val="20"/>
          <w:szCs w:val="20"/>
        </w:rPr>
        <w:t>wykonywane roboty przed ich zniszczeniem,</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after="0" w:line="240" w:lineRule="exact"/>
        <w:ind w:left="360"/>
        <w:jc w:val="both"/>
        <w:rPr>
          <w:rFonts w:ascii="Tahoma" w:hAnsi="Tahoma" w:cs="Tahoma"/>
          <w:color w:val="000000"/>
          <w:sz w:val="20"/>
          <w:szCs w:val="20"/>
        </w:rPr>
      </w:pPr>
      <w:r w:rsidRPr="00520F93">
        <w:rPr>
          <w:rFonts w:ascii="Tahoma" w:hAnsi="Tahoma" w:cs="Tahoma"/>
          <w:color w:val="000000"/>
          <w:sz w:val="20"/>
          <w:szCs w:val="20"/>
        </w:rPr>
        <w:t>usunięcia z terenu budowy i okolicy odpadów oraz śmieci powstałych wskutek prac prowadzonych zgodnie z niniejszą umową,</w:t>
      </w:r>
    </w:p>
    <w:p w:rsidR="00D31BAA" w:rsidRPr="00520F93" w:rsidRDefault="00D31BAA" w:rsidP="00AE6CBB">
      <w:pPr>
        <w:widowControl w:val="0"/>
        <w:numPr>
          <w:ilvl w:val="0"/>
          <w:numId w:val="153"/>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uporządkowania terenu budowy (robót) po zakończeniu robót i przekazania go Zamawiającemu w terminie odbioru</w:t>
      </w:r>
      <w:r w:rsidRPr="00520F93">
        <w:rPr>
          <w:rFonts w:ascii="Tahoma" w:hAnsi="Tahoma" w:cs="Tahoma"/>
          <w:b/>
          <w:bCs/>
          <w:color w:val="000000"/>
          <w:sz w:val="20"/>
          <w:szCs w:val="20"/>
        </w:rPr>
        <w:t>.</w:t>
      </w:r>
    </w:p>
    <w:p w:rsidR="00D31BAA" w:rsidRPr="00E6007D" w:rsidRDefault="00D31BAA" w:rsidP="00AE6CBB">
      <w:pPr>
        <w:widowControl w:val="0"/>
        <w:numPr>
          <w:ilvl w:val="0"/>
          <w:numId w:val="153"/>
        </w:numPr>
        <w:shd w:val="clear" w:color="auto" w:fill="FFFFFF"/>
        <w:tabs>
          <w:tab w:val="left" w:pos="710"/>
        </w:tabs>
        <w:autoSpaceDE w:val="0"/>
        <w:autoSpaceDN w:val="0"/>
        <w:adjustRightInd w:val="0"/>
        <w:spacing w:before="5" w:after="0" w:line="240" w:lineRule="exact"/>
        <w:ind w:left="360"/>
        <w:jc w:val="both"/>
        <w:rPr>
          <w:rFonts w:ascii="Tahoma" w:hAnsi="Tahoma" w:cs="Tahoma"/>
          <w:color w:val="000000"/>
          <w:sz w:val="20"/>
          <w:szCs w:val="20"/>
        </w:rPr>
      </w:pPr>
      <w:r w:rsidRPr="00520F93">
        <w:rPr>
          <w:rFonts w:ascii="Tahoma" w:hAnsi="Tahoma" w:cs="Tahoma"/>
          <w:color w:val="000000"/>
          <w:sz w:val="20"/>
          <w:szCs w:val="20"/>
        </w:rPr>
        <w:t xml:space="preserve"> </w:t>
      </w:r>
      <w:r w:rsidRPr="00E6007D">
        <w:rPr>
          <w:rFonts w:ascii="Tahoma" w:hAnsi="Tahoma" w:cs="Tahoma"/>
          <w:color w:val="000000"/>
          <w:sz w:val="20"/>
          <w:szCs w:val="20"/>
        </w:rPr>
        <w:t>Udzielenie na żądanie Zamawiającego i w terminie przez niego wskazanym wszelkich wyjaśnień na pi</w:t>
      </w:r>
      <w:r>
        <w:rPr>
          <w:rFonts w:ascii="Tahoma" w:hAnsi="Tahoma" w:cs="Tahoma"/>
          <w:color w:val="000000"/>
          <w:sz w:val="20"/>
          <w:szCs w:val="20"/>
        </w:rPr>
        <w:t>ś</w:t>
      </w:r>
      <w:r w:rsidRPr="00E6007D">
        <w:rPr>
          <w:rFonts w:ascii="Tahoma" w:hAnsi="Tahoma" w:cs="Tahoma"/>
          <w:color w:val="000000"/>
          <w:sz w:val="20"/>
          <w:szCs w:val="20"/>
        </w:rPr>
        <w:t xml:space="preserve">mie na temat rozliczeń z Podwykonawcami. </w:t>
      </w:r>
    </w:p>
    <w:p w:rsidR="00D31BAA" w:rsidRPr="00520F93" w:rsidRDefault="00D31BAA" w:rsidP="00D602E2">
      <w:pPr>
        <w:shd w:val="clear" w:color="auto" w:fill="FFFFFF"/>
        <w:tabs>
          <w:tab w:val="left" w:pos="360"/>
        </w:tabs>
        <w:spacing w:line="240" w:lineRule="exact"/>
        <w:ind w:left="360" w:hanging="360"/>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r>
      <w:r w:rsidRPr="00520F93">
        <w:rPr>
          <w:rFonts w:ascii="Tahoma" w:hAnsi="Tahoma" w:cs="Tahoma"/>
          <w:color w:val="000000"/>
          <w:spacing w:val="-1"/>
          <w:sz w:val="20"/>
          <w:szCs w:val="20"/>
        </w:rPr>
        <w:t xml:space="preserve">Prace porządkowe na terenie budowy oraz wywóz odpadów powinny być przeprowadzone zgodnie </w:t>
      </w:r>
      <w:r w:rsidRPr="00520F93">
        <w:rPr>
          <w:rFonts w:ascii="Tahoma" w:hAnsi="Tahoma" w:cs="Tahoma"/>
          <w:color w:val="000000"/>
          <w:sz w:val="20"/>
          <w:szCs w:val="20"/>
        </w:rPr>
        <w:t>z obowiązującymi przepisami.</w:t>
      </w:r>
    </w:p>
    <w:p w:rsidR="00D31BAA" w:rsidRPr="00520F93" w:rsidRDefault="00D31BAA" w:rsidP="00D602E2">
      <w:pPr>
        <w:shd w:val="clear" w:color="auto" w:fill="FFFFFF"/>
        <w:spacing w:before="494"/>
        <w:ind w:left="5"/>
        <w:jc w:val="center"/>
        <w:rPr>
          <w:rFonts w:ascii="Tahoma" w:hAnsi="Tahoma" w:cs="Tahoma"/>
          <w:sz w:val="20"/>
          <w:szCs w:val="20"/>
        </w:rPr>
      </w:pPr>
      <w:r w:rsidRPr="00520F93">
        <w:rPr>
          <w:rFonts w:ascii="Tahoma" w:hAnsi="Tahoma" w:cs="Tahoma"/>
          <w:b/>
          <w:bCs/>
          <w:color w:val="000000"/>
          <w:sz w:val="20"/>
          <w:szCs w:val="20"/>
        </w:rPr>
        <w:t>§ 6 Obowiązki i uprawnienia Zamawiającego</w:t>
      </w:r>
    </w:p>
    <w:p w:rsidR="00D31BAA" w:rsidRPr="00520F93" w:rsidRDefault="00D31BAA" w:rsidP="00D602E2">
      <w:pPr>
        <w:shd w:val="clear" w:color="auto" w:fill="FFFFFF"/>
        <w:spacing w:before="250"/>
        <w:ind w:left="24"/>
        <w:rPr>
          <w:rFonts w:ascii="Tahoma" w:hAnsi="Tahoma" w:cs="Tahoma"/>
          <w:sz w:val="20"/>
          <w:szCs w:val="20"/>
        </w:rPr>
      </w:pPr>
      <w:r w:rsidRPr="00520F93">
        <w:rPr>
          <w:rFonts w:ascii="Tahoma" w:hAnsi="Tahoma" w:cs="Tahoma"/>
          <w:color w:val="000000"/>
          <w:spacing w:val="-3"/>
          <w:sz w:val="20"/>
          <w:szCs w:val="20"/>
        </w:rPr>
        <w:t>1. Do obowiązków Zamawiającego należy:</w:t>
      </w:r>
    </w:p>
    <w:p w:rsidR="00D31BAA" w:rsidRPr="00520F93" w:rsidRDefault="00D31BAA" w:rsidP="00D602E2">
      <w:pPr>
        <w:shd w:val="clear" w:color="auto" w:fill="FFFFFF"/>
        <w:spacing w:line="240" w:lineRule="exact"/>
        <w:ind w:left="360"/>
        <w:rPr>
          <w:rFonts w:ascii="Tahoma" w:hAnsi="Tahoma" w:cs="Tahoma"/>
          <w:color w:val="000000"/>
          <w:sz w:val="20"/>
          <w:szCs w:val="20"/>
        </w:rPr>
      </w:pPr>
      <w:r w:rsidRPr="00520F93">
        <w:rPr>
          <w:rFonts w:ascii="Tahoma" w:hAnsi="Tahoma" w:cs="Tahoma"/>
          <w:color w:val="000000"/>
          <w:sz w:val="20"/>
          <w:szCs w:val="20"/>
        </w:rPr>
        <w:t>1) przekazanie  Wykonawcy  dokumentacji    przedmiotu  zamówienia</w:t>
      </w:r>
      <w:r>
        <w:rPr>
          <w:rFonts w:ascii="Tahoma" w:hAnsi="Tahoma" w:cs="Tahoma"/>
          <w:color w:val="000000"/>
          <w:sz w:val="20"/>
          <w:szCs w:val="20"/>
        </w:rPr>
        <w:t>.</w:t>
      </w:r>
    </w:p>
    <w:p w:rsidR="00D31BAA" w:rsidRPr="00520F93" w:rsidRDefault="00D31BAA" w:rsidP="00082014">
      <w:pPr>
        <w:widowControl w:val="0"/>
        <w:numPr>
          <w:ilvl w:val="0"/>
          <w:numId w:val="151"/>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z w:val="20"/>
          <w:szCs w:val="20"/>
        </w:rPr>
        <w:t>protokolarne przekazanie Wykonawcy terenu budowy,</w:t>
      </w:r>
    </w:p>
    <w:p w:rsidR="00D31BAA" w:rsidRPr="00520F93" w:rsidRDefault="00D31BAA" w:rsidP="00D602E2">
      <w:pPr>
        <w:widowControl w:val="0"/>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p>
    <w:p w:rsidR="00D31BAA" w:rsidRPr="00520F93" w:rsidRDefault="00D31BAA" w:rsidP="00082014">
      <w:pPr>
        <w:widowControl w:val="0"/>
        <w:numPr>
          <w:ilvl w:val="0"/>
          <w:numId w:val="151"/>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pacing w:val="-1"/>
          <w:sz w:val="20"/>
          <w:szCs w:val="20"/>
        </w:rPr>
        <w:t>zapewnienie nadzoru inwestorskiego,</w:t>
      </w:r>
    </w:p>
    <w:p w:rsidR="00D31BAA" w:rsidRPr="00520F93" w:rsidRDefault="00D31BAA" w:rsidP="00082014">
      <w:pPr>
        <w:widowControl w:val="0"/>
        <w:numPr>
          <w:ilvl w:val="0"/>
          <w:numId w:val="151"/>
        </w:numPr>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r w:rsidRPr="00520F93">
        <w:rPr>
          <w:rFonts w:ascii="Tahoma" w:hAnsi="Tahoma" w:cs="Tahoma"/>
          <w:color w:val="000000"/>
          <w:sz w:val="20"/>
          <w:szCs w:val="20"/>
        </w:rPr>
        <w:t>dokonywanie odbiorów poszczególnych robót</w:t>
      </w:r>
      <w:r>
        <w:rPr>
          <w:rFonts w:ascii="Tahoma" w:hAnsi="Tahoma" w:cs="Tahoma"/>
          <w:color w:val="000000"/>
          <w:sz w:val="20"/>
          <w:szCs w:val="20"/>
        </w:rPr>
        <w:t>.</w:t>
      </w:r>
    </w:p>
    <w:p w:rsidR="00D31BAA" w:rsidRPr="00520F93" w:rsidRDefault="00D31BAA" w:rsidP="00082014">
      <w:pPr>
        <w:widowControl w:val="0"/>
        <w:numPr>
          <w:ilvl w:val="0"/>
          <w:numId w:val="151"/>
        </w:numPr>
        <w:shd w:val="clear" w:color="auto" w:fill="FFFFFF"/>
        <w:autoSpaceDE w:val="0"/>
        <w:autoSpaceDN w:val="0"/>
        <w:adjustRightInd w:val="0"/>
        <w:spacing w:before="5" w:after="0" w:line="240" w:lineRule="exact"/>
        <w:ind w:left="360"/>
        <w:rPr>
          <w:rFonts w:ascii="Tahoma" w:hAnsi="Tahoma" w:cs="Tahoma"/>
          <w:color w:val="000000"/>
          <w:sz w:val="20"/>
          <w:szCs w:val="20"/>
        </w:rPr>
      </w:pPr>
      <w:r w:rsidRPr="00520F93">
        <w:rPr>
          <w:rFonts w:ascii="Tahoma" w:hAnsi="Tahoma" w:cs="Tahoma"/>
          <w:color w:val="000000"/>
          <w:spacing w:val="-1"/>
          <w:sz w:val="20"/>
          <w:szCs w:val="20"/>
        </w:rPr>
        <w:t xml:space="preserve">zapłata Wykonawcy wynagrodzenia w terminach ustalonych w umowie za roboty wykonane, przy </w:t>
      </w:r>
      <w:r w:rsidRPr="00520F93">
        <w:rPr>
          <w:rFonts w:ascii="Tahoma" w:hAnsi="Tahoma" w:cs="Tahoma"/>
          <w:color w:val="000000"/>
          <w:sz w:val="20"/>
          <w:szCs w:val="20"/>
        </w:rPr>
        <w:t>zachowaniu ustalonych w umowie warunków.</w:t>
      </w:r>
    </w:p>
    <w:p w:rsidR="00D31BAA" w:rsidRPr="00520F93" w:rsidRDefault="00D31BAA" w:rsidP="00D602E2">
      <w:pPr>
        <w:widowControl w:val="0"/>
        <w:numPr>
          <w:ilvl w:val="0"/>
          <w:numId w:val="121"/>
        </w:numPr>
        <w:shd w:val="clear" w:color="auto" w:fill="FFFFFF"/>
        <w:tabs>
          <w:tab w:val="left" w:pos="293"/>
        </w:tabs>
        <w:autoSpaceDE w:val="0"/>
        <w:autoSpaceDN w:val="0"/>
        <w:adjustRightInd w:val="0"/>
        <w:spacing w:after="0" w:line="240" w:lineRule="exact"/>
        <w:ind w:left="293" w:hanging="293"/>
        <w:jc w:val="both"/>
        <w:rPr>
          <w:rFonts w:ascii="Tahoma" w:hAnsi="Tahoma" w:cs="Tahoma"/>
          <w:color w:val="000000"/>
          <w:sz w:val="20"/>
          <w:szCs w:val="20"/>
        </w:rPr>
      </w:pPr>
      <w:r w:rsidRPr="00520F93">
        <w:rPr>
          <w:rFonts w:ascii="Tahoma" w:hAnsi="Tahoma" w:cs="Tahoma"/>
          <w:color w:val="000000"/>
          <w:spacing w:val="-1"/>
          <w:sz w:val="20"/>
          <w:szCs w:val="20"/>
        </w:rPr>
        <w:t xml:space="preserve">Zamawiający uprawniony jest do kontrolowania prawidłowości wykonanych robót, w szczególności </w:t>
      </w:r>
      <w:r w:rsidRPr="00520F93">
        <w:rPr>
          <w:rFonts w:ascii="Tahoma" w:hAnsi="Tahoma" w:cs="Tahoma"/>
          <w:color w:val="000000"/>
          <w:sz w:val="20"/>
          <w:szCs w:val="20"/>
        </w:rPr>
        <w:t>ich jakości, terminowości i użycia właściwych materiałów oraz do żądania utrwalenia wyników kontroli w protokołach sporządzonych z udziałem Wykonawcy.</w:t>
      </w:r>
    </w:p>
    <w:p w:rsidR="00D31BAA" w:rsidRPr="00520F93" w:rsidRDefault="00D31BAA" w:rsidP="00D602E2">
      <w:pPr>
        <w:widowControl w:val="0"/>
        <w:numPr>
          <w:ilvl w:val="0"/>
          <w:numId w:val="121"/>
        </w:numPr>
        <w:shd w:val="clear" w:color="auto" w:fill="FFFFFF"/>
        <w:tabs>
          <w:tab w:val="left" w:pos="293"/>
        </w:tabs>
        <w:autoSpaceDE w:val="0"/>
        <w:autoSpaceDN w:val="0"/>
        <w:adjustRightInd w:val="0"/>
        <w:spacing w:after="0" w:line="240" w:lineRule="exact"/>
        <w:rPr>
          <w:rFonts w:ascii="Tahoma" w:hAnsi="Tahoma" w:cs="Tahoma"/>
          <w:color w:val="000000"/>
          <w:sz w:val="20"/>
          <w:szCs w:val="20"/>
        </w:rPr>
      </w:pPr>
      <w:r w:rsidRPr="00520F93">
        <w:rPr>
          <w:rFonts w:ascii="Tahoma" w:hAnsi="Tahoma" w:cs="Tahoma"/>
          <w:color w:val="000000"/>
          <w:sz w:val="20"/>
          <w:szCs w:val="20"/>
        </w:rPr>
        <w:t xml:space="preserve">Zamawiający może zgłaszać zastrzeżenia i żądać od Wykonawcy usunięcia z terenu budowy </w:t>
      </w:r>
    </w:p>
    <w:p w:rsidR="00D31BAA" w:rsidRPr="00520F93" w:rsidRDefault="00D31BAA" w:rsidP="00D602E2">
      <w:pPr>
        <w:shd w:val="clear" w:color="auto" w:fill="FFFFFF"/>
        <w:spacing w:line="240" w:lineRule="exact"/>
        <w:ind w:left="360"/>
        <w:jc w:val="both"/>
        <w:rPr>
          <w:rFonts w:ascii="Tahoma" w:hAnsi="Tahoma" w:cs="Tahoma"/>
          <w:sz w:val="20"/>
          <w:szCs w:val="20"/>
        </w:rPr>
      </w:pPr>
      <w:r w:rsidRPr="00520F93">
        <w:rPr>
          <w:rFonts w:ascii="Tahoma" w:hAnsi="Tahoma" w:cs="Tahoma"/>
          <w:color w:val="000000"/>
          <w:sz w:val="20"/>
          <w:szCs w:val="20"/>
        </w:rPr>
        <w:t>materiałów uznanych za nie spełniające wymogów oraz każdego podmiotu (firmy) lub osoby, który zdaniem Zamawiającego nie posiada wymaganych kwalifikacji do wykonywania powierzonych zadań.</w:t>
      </w:r>
    </w:p>
    <w:p w:rsidR="00D31BAA" w:rsidRPr="00520F93" w:rsidRDefault="00D31BAA" w:rsidP="00D602E2">
      <w:pPr>
        <w:shd w:val="clear" w:color="auto" w:fill="FFFFFF"/>
        <w:spacing w:before="494"/>
        <w:ind w:right="5"/>
        <w:jc w:val="center"/>
        <w:rPr>
          <w:rFonts w:ascii="Tahoma" w:hAnsi="Tahoma" w:cs="Tahoma"/>
          <w:sz w:val="20"/>
          <w:szCs w:val="20"/>
        </w:rPr>
      </w:pPr>
      <w:r w:rsidRPr="00520F93">
        <w:rPr>
          <w:rFonts w:ascii="Tahoma" w:hAnsi="Tahoma" w:cs="Tahoma"/>
          <w:b/>
          <w:bCs/>
          <w:color w:val="000000"/>
          <w:sz w:val="20"/>
          <w:szCs w:val="20"/>
        </w:rPr>
        <w:t>§ 7 Podwykonawcy</w:t>
      </w:r>
    </w:p>
    <w:p w:rsidR="00D31BAA" w:rsidRPr="00DF45AA" w:rsidRDefault="00D31BAA" w:rsidP="00082014">
      <w:pPr>
        <w:widowControl w:val="0"/>
        <w:numPr>
          <w:ilvl w:val="0"/>
          <w:numId w:val="154"/>
        </w:numPr>
        <w:shd w:val="clear" w:color="auto" w:fill="FFFFFF"/>
        <w:autoSpaceDE w:val="0"/>
        <w:autoSpaceDN w:val="0"/>
        <w:adjustRightInd w:val="0"/>
        <w:spacing w:before="235" w:after="0" w:line="240" w:lineRule="exact"/>
        <w:ind w:left="360" w:hanging="360"/>
        <w:jc w:val="both"/>
        <w:rPr>
          <w:rFonts w:ascii="Tahoma" w:hAnsi="Tahoma" w:cs="Tahoma"/>
          <w:color w:val="000000"/>
          <w:sz w:val="20"/>
          <w:szCs w:val="20"/>
        </w:rPr>
      </w:pPr>
      <w:r w:rsidRPr="00DF45AA">
        <w:rPr>
          <w:rFonts w:ascii="Tahoma" w:hAnsi="Tahoma" w:cs="Tahoma"/>
          <w:color w:val="000000"/>
          <w:sz w:val="20"/>
          <w:szCs w:val="20"/>
        </w:rPr>
        <w:t>W celu sprawnego wykonania usługi i zapewnienia jej dobrej jakości  Wykonawca może zlecić część robót do wykonania Podwykonawcom w zakresie zgodnym z ofertą przetargową. Wykonanie robót przez Podwykonawców nie zwalnia Wykonawcy od odpowiedzialności i zobowiązań wynikających z warunków niniejszej umowy.  Wykonawca, zlecając roboty Podwykonawcom, zobowiązany jest bezwzględnie do  przestrzegania przepisów wynikających z art. 647</w:t>
      </w:r>
      <w:r w:rsidRPr="00DF45AA">
        <w:rPr>
          <w:rFonts w:ascii="Tahoma" w:hAnsi="Tahoma" w:cs="Tahoma"/>
          <w:color w:val="000000"/>
          <w:sz w:val="20"/>
          <w:szCs w:val="20"/>
          <w:vertAlign w:val="superscript"/>
        </w:rPr>
        <w:t>1</w:t>
      </w:r>
      <w:r w:rsidRPr="00DF45AA">
        <w:rPr>
          <w:rFonts w:ascii="Tahoma" w:hAnsi="Tahoma" w:cs="Tahoma"/>
          <w:color w:val="000000"/>
          <w:sz w:val="20"/>
          <w:szCs w:val="20"/>
        </w:rPr>
        <w:t xml:space="preserve"> § 2 Kodeksu   </w:t>
      </w:r>
      <w:r w:rsidRPr="00DF45AA">
        <w:rPr>
          <w:rFonts w:ascii="Tahoma" w:hAnsi="Tahoma" w:cs="Tahoma"/>
          <w:color w:val="000000"/>
          <w:spacing w:val="-1"/>
          <w:sz w:val="20"/>
          <w:szCs w:val="20"/>
        </w:rPr>
        <w:t>cywilnego.</w:t>
      </w:r>
    </w:p>
    <w:p w:rsidR="00D31BAA" w:rsidRPr="00DF45AA" w:rsidRDefault="00D31BAA" w:rsidP="00082014">
      <w:pPr>
        <w:widowControl w:val="0"/>
        <w:numPr>
          <w:ilvl w:val="0"/>
          <w:numId w:val="154"/>
        </w:numPr>
        <w:shd w:val="clear" w:color="auto" w:fill="FFFFFF"/>
        <w:autoSpaceDE w:val="0"/>
        <w:autoSpaceDN w:val="0"/>
        <w:adjustRightInd w:val="0"/>
        <w:spacing w:before="235" w:after="0" w:line="240" w:lineRule="exact"/>
        <w:ind w:left="360" w:hanging="360"/>
        <w:jc w:val="both"/>
        <w:rPr>
          <w:rFonts w:ascii="Tahoma" w:hAnsi="Tahoma" w:cs="Tahoma"/>
          <w:color w:val="000000"/>
          <w:sz w:val="20"/>
          <w:szCs w:val="20"/>
        </w:rPr>
      </w:pPr>
      <w:r w:rsidRPr="00DF45AA">
        <w:rPr>
          <w:rFonts w:ascii="Tahoma" w:hAnsi="Tahoma" w:cs="Tahoma"/>
          <w:color w:val="000000"/>
          <w:spacing w:val="-1"/>
          <w:sz w:val="20"/>
          <w:szCs w:val="20"/>
        </w:rPr>
        <w:t xml:space="preserve">Wykonawca każdorazowo zobowiązany jest do uzyskania zgody Zamawiającego na zawarcie umowy z Podwykonawcą. </w:t>
      </w:r>
      <w:r w:rsidRPr="00DF45AA">
        <w:rPr>
          <w:rFonts w:ascii="Tahoma" w:hAnsi="Tahoma" w:cs="Tahoma"/>
          <w:color w:val="000000"/>
          <w:sz w:val="20"/>
          <w:szCs w:val="20"/>
        </w:rPr>
        <w:t>W celu uzyskania takiej zgody Wykonawca składa Zamawiającemu projekty umów z Podwykonawcami, a Zamawiający w ciągu 14 dni wyraża taka zgodę lub sprzeciw na zawarcie umowy z danym Podwykonawcą. Brak w powyższym terminie zgody lub sprzeciwu na piśmie ze strony Zamawiającego będzie traktowany jako zgoda na zawarcie ważnej umowy/umów Wykonawcy z Podwykonawcami. Powyższy tryb udzielenia zgody będzie mieć zastosowanie do wszelkich zmian, uzupełnień oraz  aneksów do umów z Podwykonawcami.</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Zamawiający nie ponosi odpowiedzialności za zawarcie umowy z Podwykonawcami bez wymaganej zgody Zamawiającego, zaś skutki z tego wynikające, będą obciążały wyłącznie Wykonawcę. </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pacing w:val="-1"/>
          <w:sz w:val="20"/>
          <w:szCs w:val="20"/>
        </w:rPr>
        <w:t xml:space="preserve">Strony umowy ustalają, że umowa zawarta pomiędzy Wykonawcą a Podwykonawcą będzie </w:t>
      </w:r>
      <w:r w:rsidRPr="00520F93">
        <w:rPr>
          <w:rFonts w:ascii="Tahoma" w:hAnsi="Tahoma" w:cs="Tahoma"/>
          <w:color w:val="000000"/>
          <w:sz w:val="20"/>
          <w:szCs w:val="20"/>
        </w:rPr>
        <w:t>odpowiadała ściśle warunkom niniejszej umowy, a w szczególności w zakresie terminów wykonania umowy. W umowie wynagrodzenie należne Podwykonawcy z tytułu wykonania powierzonej przez Wykonawcę części przedmiotu zamówienia nie może przewyższać wynagrodzenia należnego za tę część Wykonawcy od Zamawiającego.</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zobowiązany jest do przekazania kopii wszystkich umów zawartych z Podwykonawcami , niezwłocznie lecz nie później niż do 7 dni od ich zawarcia.</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 Wykonawca na żądanie Zamawiającego zobowiązuje się udzielić wszelkich informacji dotyczących Podwykonawców.</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Zamawiający  na pisemny wniosek Wykonawcy dopuszcza zmianę Podwykonawców w trakcie realizacji zamówienia. Zamawiającemu przysługuje również prawo żądania od Wykonawcy zmiany Podwykonawcy, jeżeli ten realizuje roboty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p>
    <w:p w:rsidR="00D31BAA" w:rsidRPr="00520F93" w:rsidRDefault="00D31BAA" w:rsidP="00082014">
      <w:pPr>
        <w:widowControl w:val="0"/>
        <w:numPr>
          <w:ilvl w:val="0"/>
          <w:numId w:val="154"/>
        </w:numPr>
        <w:shd w:val="clear" w:color="auto" w:fill="FFFFFF"/>
        <w:autoSpaceDE w:val="0"/>
        <w:autoSpaceDN w:val="0"/>
        <w:adjustRightInd w:val="0"/>
        <w:spacing w:before="5" w:after="0" w:line="240" w:lineRule="exact"/>
        <w:ind w:left="360" w:hanging="360"/>
        <w:jc w:val="both"/>
        <w:rPr>
          <w:rFonts w:ascii="Tahoma" w:hAnsi="Tahoma" w:cs="Tahoma"/>
          <w:color w:val="000000"/>
          <w:sz w:val="20"/>
          <w:szCs w:val="20"/>
        </w:rPr>
      </w:pPr>
      <w:r w:rsidRPr="00520F93">
        <w:rPr>
          <w:rFonts w:ascii="Tahoma" w:hAnsi="Tahoma" w:cs="Tahoma"/>
          <w:color w:val="000000"/>
          <w:spacing w:val="-2"/>
          <w:sz w:val="20"/>
          <w:szCs w:val="20"/>
        </w:rPr>
        <w:t xml:space="preserve">Wykonawca ponosi wobec Zamawiającego pełną odpowiedzialność za roboty wykonywane przez </w:t>
      </w:r>
      <w:r w:rsidRPr="00520F93">
        <w:rPr>
          <w:rFonts w:ascii="Tahoma" w:hAnsi="Tahoma" w:cs="Tahoma"/>
          <w:color w:val="000000"/>
          <w:spacing w:val="-1"/>
          <w:sz w:val="20"/>
          <w:szCs w:val="20"/>
        </w:rPr>
        <w:t xml:space="preserve">Podwykonawców oraz zobowiązuje się do zapłaty Podwykonawcom wynagrodzenia na podstawie </w:t>
      </w:r>
      <w:r w:rsidRPr="00520F93">
        <w:rPr>
          <w:rFonts w:ascii="Tahoma" w:hAnsi="Tahoma" w:cs="Tahoma"/>
          <w:color w:val="000000"/>
          <w:sz w:val="20"/>
          <w:szCs w:val="20"/>
        </w:rPr>
        <w:t>łączącego ich stosunku prawnego.</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Wykonawca wyraża zgodę na potrącenie przez Zamawiającego, z jego wynagrodzenia, niezapłaconych, wymaganych, niezaspokojonych  w terminie należności Podwykonawcom i dokonanie zapłaty należnego Podwykonawcom wynagrodzenia. Należna wysokość wynagrodzenia za część robót wynikającą z umowy z Podwykonawcami, przyjęta protokołem odbioru będzie rozliczona</w:t>
      </w:r>
      <w:r>
        <w:rPr>
          <w:rFonts w:ascii="Tahoma" w:hAnsi="Tahoma" w:cs="Tahoma"/>
          <w:color w:val="000000"/>
          <w:sz w:val="20"/>
          <w:szCs w:val="20"/>
        </w:rPr>
        <w:t xml:space="preserve"> </w:t>
      </w:r>
      <w:r w:rsidRPr="00520F93">
        <w:rPr>
          <w:rFonts w:ascii="Tahoma" w:hAnsi="Tahoma" w:cs="Tahoma"/>
          <w:color w:val="000000"/>
          <w:sz w:val="20"/>
          <w:szCs w:val="20"/>
        </w:rPr>
        <w:t>w</w:t>
      </w:r>
      <w:r>
        <w:rPr>
          <w:rFonts w:ascii="Tahoma" w:hAnsi="Tahoma" w:cs="Tahoma"/>
          <w:color w:val="000000"/>
          <w:sz w:val="20"/>
          <w:szCs w:val="20"/>
        </w:rPr>
        <w:t xml:space="preserve"> </w:t>
      </w:r>
      <w:r w:rsidRPr="00520F93">
        <w:rPr>
          <w:rFonts w:ascii="Tahoma" w:hAnsi="Tahoma" w:cs="Tahoma"/>
          <w:color w:val="000000"/>
          <w:sz w:val="20"/>
          <w:szCs w:val="20"/>
        </w:rPr>
        <w:t>oparciu</w:t>
      </w:r>
      <w:r>
        <w:rPr>
          <w:rFonts w:ascii="Tahoma" w:hAnsi="Tahoma" w:cs="Tahoma"/>
          <w:color w:val="000000"/>
          <w:sz w:val="20"/>
          <w:szCs w:val="20"/>
        </w:rPr>
        <w:t xml:space="preserve"> </w:t>
      </w:r>
      <w:r w:rsidRPr="00520F93">
        <w:rPr>
          <w:rFonts w:ascii="Tahoma" w:hAnsi="Tahoma" w:cs="Tahoma"/>
          <w:color w:val="000000"/>
          <w:sz w:val="20"/>
          <w:szCs w:val="20"/>
        </w:rPr>
        <w:t>o</w:t>
      </w:r>
      <w:r>
        <w:rPr>
          <w:rFonts w:ascii="Tahoma" w:hAnsi="Tahoma" w:cs="Tahoma"/>
          <w:color w:val="000000"/>
          <w:sz w:val="20"/>
          <w:szCs w:val="20"/>
        </w:rPr>
        <w:t xml:space="preserve"> </w:t>
      </w:r>
      <w:r w:rsidRPr="00520F93">
        <w:rPr>
          <w:rFonts w:ascii="Tahoma" w:hAnsi="Tahoma" w:cs="Tahoma"/>
          <w:color w:val="000000"/>
          <w:sz w:val="20"/>
          <w:szCs w:val="20"/>
        </w:rPr>
        <w:t>ceny</w:t>
      </w:r>
      <w:r>
        <w:rPr>
          <w:rFonts w:ascii="Tahoma" w:hAnsi="Tahoma" w:cs="Tahoma"/>
          <w:color w:val="000000"/>
          <w:sz w:val="20"/>
          <w:szCs w:val="20"/>
        </w:rPr>
        <w:t xml:space="preserve"> </w:t>
      </w:r>
      <w:r w:rsidRPr="00520F93">
        <w:rPr>
          <w:rFonts w:ascii="Tahoma" w:hAnsi="Tahoma" w:cs="Tahoma"/>
          <w:color w:val="000000"/>
          <w:sz w:val="20"/>
          <w:szCs w:val="20"/>
        </w:rPr>
        <w:t>określone</w:t>
      </w:r>
      <w:r>
        <w:rPr>
          <w:rFonts w:ascii="Tahoma" w:hAnsi="Tahoma" w:cs="Tahoma"/>
          <w:color w:val="000000"/>
          <w:sz w:val="20"/>
          <w:szCs w:val="20"/>
        </w:rPr>
        <w:t xml:space="preserve"> </w:t>
      </w:r>
      <w:r w:rsidRPr="00520F93">
        <w:rPr>
          <w:rFonts w:ascii="Tahoma" w:hAnsi="Tahoma" w:cs="Tahoma"/>
          <w:color w:val="000000"/>
          <w:sz w:val="20"/>
          <w:szCs w:val="20"/>
        </w:rPr>
        <w:t>w umowie z Podwykonawcami – w wysokości należnej za część robót</w:t>
      </w:r>
      <w:r>
        <w:rPr>
          <w:rFonts w:ascii="Tahoma" w:hAnsi="Tahoma" w:cs="Tahoma"/>
          <w:color w:val="000000"/>
          <w:sz w:val="20"/>
          <w:szCs w:val="20"/>
        </w:rPr>
        <w:t xml:space="preserve"> </w:t>
      </w:r>
      <w:r w:rsidRPr="00520F93">
        <w:rPr>
          <w:rFonts w:ascii="Tahoma" w:hAnsi="Tahoma" w:cs="Tahoma"/>
          <w:color w:val="000000"/>
          <w:sz w:val="20"/>
          <w:szCs w:val="20"/>
        </w:rPr>
        <w:t>wynikającą</w:t>
      </w:r>
      <w:r>
        <w:rPr>
          <w:rFonts w:ascii="Tahoma" w:hAnsi="Tahoma" w:cs="Tahoma"/>
          <w:color w:val="000000"/>
          <w:sz w:val="20"/>
          <w:szCs w:val="20"/>
        </w:rPr>
        <w:t xml:space="preserve"> </w:t>
      </w:r>
      <w:r w:rsidRPr="00520F93">
        <w:rPr>
          <w:rFonts w:ascii="Tahoma" w:hAnsi="Tahoma" w:cs="Tahoma"/>
          <w:color w:val="000000"/>
          <w:sz w:val="20"/>
          <w:szCs w:val="20"/>
        </w:rPr>
        <w:t>z</w:t>
      </w:r>
      <w:r>
        <w:rPr>
          <w:rFonts w:ascii="Tahoma" w:hAnsi="Tahoma" w:cs="Tahoma"/>
          <w:color w:val="000000"/>
          <w:sz w:val="20"/>
          <w:szCs w:val="20"/>
        </w:rPr>
        <w:t xml:space="preserve"> </w:t>
      </w:r>
      <w:r w:rsidRPr="00520F93">
        <w:rPr>
          <w:rFonts w:ascii="Tahoma" w:hAnsi="Tahoma" w:cs="Tahoma"/>
          <w:color w:val="000000"/>
          <w:sz w:val="20"/>
          <w:szCs w:val="20"/>
        </w:rPr>
        <w:t>umowy</w:t>
      </w:r>
      <w:r>
        <w:rPr>
          <w:rFonts w:ascii="Tahoma" w:hAnsi="Tahoma" w:cs="Tahoma"/>
          <w:color w:val="000000"/>
          <w:sz w:val="20"/>
          <w:szCs w:val="20"/>
        </w:rPr>
        <w:t xml:space="preserve"> </w:t>
      </w:r>
      <w:r w:rsidRPr="00520F93">
        <w:rPr>
          <w:rFonts w:ascii="Tahoma" w:hAnsi="Tahoma" w:cs="Tahoma"/>
          <w:color w:val="000000"/>
          <w:sz w:val="20"/>
          <w:szCs w:val="20"/>
        </w:rPr>
        <w:t>z Podwykonawcami. Zastrzega się że przez protokół odbioru robót wykonanych przez Podwykonawcę rozumie się taki protokół  odbioru (bez usterek i wad), który został   zatwierdzony  przez Zamawiającego.</w:t>
      </w:r>
    </w:p>
    <w:p w:rsidR="00D31BAA" w:rsidRPr="00520F93" w:rsidRDefault="00D31BAA" w:rsidP="00082014">
      <w:pPr>
        <w:widowControl w:val="0"/>
        <w:numPr>
          <w:ilvl w:val="0"/>
          <w:numId w:val="154"/>
        </w:numPr>
        <w:shd w:val="clear" w:color="auto" w:fill="FFFFFF"/>
        <w:autoSpaceDE w:val="0"/>
        <w:autoSpaceDN w:val="0"/>
        <w:adjustRightInd w:val="0"/>
        <w:spacing w:after="0" w:line="240" w:lineRule="exact"/>
        <w:ind w:left="360" w:hanging="360"/>
        <w:jc w:val="both"/>
        <w:rPr>
          <w:rFonts w:ascii="Tahoma" w:hAnsi="Tahoma" w:cs="Tahoma"/>
          <w:color w:val="000000"/>
          <w:sz w:val="20"/>
          <w:szCs w:val="20"/>
        </w:rPr>
      </w:pPr>
      <w:r w:rsidRPr="00520F93">
        <w:rPr>
          <w:rFonts w:ascii="Tahoma" w:hAnsi="Tahoma" w:cs="Tahoma"/>
          <w:color w:val="000000"/>
          <w:sz w:val="20"/>
          <w:szCs w:val="20"/>
        </w:rPr>
        <w:t xml:space="preserve">W przypadku nie rozliczenia się Wykonawcy z Podwykonawcami za wykonane prace, przyjęte </w:t>
      </w:r>
      <w:r w:rsidRPr="00520F93">
        <w:rPr>
          <w:rFonts w:ascii="Tahoma" w:hAnsi="Tahoma" w:cs="Tahoma"/>
          <w:color w:val="000000"/>
          <w:spacing w:val="-1"/>
          <w:sz w:val="20"/>
          <w:szCs w:val="20"/>
        </w:rPr>
        <w:t xml:space="preserve">bez wad i usterek protokołem  odbioru robót, Zamawiający przekaże należności bezpośrednio </w:t>
      </w:r>
      <w:r w:rsidRPr="00520F93">
        <w:rPr>
          <w:rFonts w:ascii="Tahoma" w:hAnsi="Tahoma" w:cs="Tahoma"/>
          <w:color w:val="000000"/>
          <w:sz w:val="20"/>
          <w:szCs w:val="20"/>
        </w:rPr>
        <w:t>na rachunki Podwykonawców.</w:t>
      </w:r>
    </w:p>
    <w:p w:rsidR="00D31BAA" w:rsidRPr="00520F93" w:rsidRDefault="00D31BAA" w:rsidP="00D602E2">
      <w:pPr>
        <w:shd w:val="clear" w:color="auto" w:fill="FFFFFF"/>
        <w:spacing w:before="542"/>
        <w:jc w:val="center"/>
        <w:rPr>
          <w:rFonts w:ascii="Tahoma" w:hAnsi="Tahoma" w:cs="Tahoma"/>
          <w:b/>
          <w:bCs/>
          <w:color w:val="000000"/>
          <w:sz w:val="20"/>
          <w:szCs w:val="20"/>
        </w:rPr>
      </w:pPr>
      <w:r w:rsidRPr="00520F93">
        <w:rPr>
          <w:rFonts w:ascii="Tahoma" w:hAnsi="Tahoma" w:cs="Tahoma"/>
          <w:b/>
          <w:bCs/>
          <w:color w:val="000000"/>
          <w:sz w:val="20"/>
          <w:szCs w:val="20"/>
        </w:rPr>
        <w:t>§ 8 Wynagrodzenie za przedmiot umowy</w:t>
      </w:r>
    </w:p>
    <w:p w:rsidR="00D31BAA" w:rsidRPr="00520F93" w:rsidRDefault="00D31BAA" w:rsidP="00082014">
      <w:pPr>
        <w:widowControl w:val="0"/>
        <w:numPr>
          <w:ilvl w:val="0"/>
          <w:numId w:val="158"/>
        </w:numPr>
        <w:shd w:val="clear" w:color="auto" w:fill="FFFFFF"/>
        <w:autoSpaceDE w:val="0"/>
        <w:autoSpaceDN w:val="0"/>
        <w:adjustRightInd w:val="0"/>
        <w:spacing w:before="542" w:after="0" w:line="240" w:lineRule="auto"/>
        <w:jc w:val="both"/>
        <w:rPr>
          <w:rFonts w:ascii="Tahoma" w:hAnsi="Tahoma" w:cs="Tahoma"/>
          <w:b/>
          <w:bCs/>
          <w:color w:val="000000"/>
          <w:sz w:val="20"/>
          <w:szCs w:val="20"/>
        </w:rPr>
      </w:pPr>
      <w:r w:rsidRPr="00520F93">
        <w:rPr>
          <w:rFonts w:ascii="Tahoma" w:hAnsi="Tahoma" w:cs="Tahoma"/>
          <w:color w:val="000000"/>
          <w:sz w:val="20"/>
          <w:szCs w:val="20"/>
        </w:rPr>
        <w:t>Za realizację wszystkich świadczeń wynikających z niniejszej Umowy Wykonawca otrzyma wynagrodzenie ryczałtowe, zgodne z ofertą Wykonawcy, o wartości netto………….zł (słownie……………: złotych ),powiększone o należny podatek od towarów i usług VAT ………….. zł (słownie: …………złotych), co daje wartość brutto: ………………………….zł (słownie: ……………złotych).</w:t>
      </w:r>
    </w:p>
    <w:p w:rsidR="00D31BAA" w:rsidRPr="00520F93" w:rsidRDefault="00D31BAA" w:rsidP="00082014">
      <w:pPr>
        <w:widowControl w:val="0"/>
        <w:numPr>
          <w:ilvl w:val="0"/>
          <w:numId w:val="158"/>
        </w:numPr>
        <w:shd w:val="clear" w:color="auto" w:fill="FFFFFF"/>
        <w:autoSpaceDE w:val="0"/>
        <w:autoSpaceDN w:val="0"/>
        <w:adjustRightInd w:val="0"/>
        <w:spacing w:after="0" w:line="240" w:lineRule="exact"/>
        <w:ind w:right="5"/>
        <w:jc w:val="both"/>
        <w:rPr>
          <w:rFonts w:ascii="Tahoma" w:hAnsi="Tahoma" w:cs="Tahoma"/>
          <w:color w:val="000000"/>
          <w:sz w:val="20"/>
          <w:szCs w:val="20"/>
        </w:rPr>
      </w:pPr>
      <w:r w:rsidRPr="00520F93">
        <w:rPr>
          <w:rFonts w:ascii="Tahoma" w:hAnsi="Tahoma" w:cs="Tahoma"/>
          <w:color w:val="000000"/>
          <w:spacing w:val="-3"/>
          <w:sz w:val="20"/>
          <w:szCs w:val="20"/>
        </w:rPr>
        <w:t xml:space="preserve">Powyższe wynagrodzenie zryczałtowane obejmuje wszelkie koszty związane z realizacją inwestycji, </w:t>
      </w:r>
      <w:r w:rsidRPr="00520F93">
        <w:rPr>
          <w:rFonts w:ascii="Tahoma" w:hAnsi="Tahoma" w:cs="Tahoma"/>
          <w:color w:val="000000"/>
          <w:sz w:val="20"/>
          <w:szCs w:val="20"/>
        </w:rPr>
        <w:t xml:space="preserve">włącznie z własnymi kosztami Wykonawcy, jak również jego podwykonawców, wynikające </w:t>
      </w:r>
      <w:r w:rsidRPr="00520F93">
        <w:rPr>
          <w:rFonts w:ascii="Tahoma" w:hAnsi="Tahoma" w:cs="Tahoma"/>
          <w:color w:val="000000"/>
          <w:sz w:val="20"/>
          <w:szCs w:val="20"/>
        </w:rPr>
        <w:br/>
        <w:t>z obowiązków opisanych w § 7 i warunków określonych w § 1.</w:t>
      </w:r>
    </w:p>
    <w:p w:rsidR="00D31BAA" w:rsidRPr="00520F93" w:rsidRDefault="00D31BAA" w:rsidP="00082014">
      <w:pPr>
        <w:widowControl w:val="0"/>
        <w:numPr>
          <w:ilvl w:val="0"/>
          <w:numId w:val="158"/>
        </w:numPr>
        <w:shd w:val="clear" w:color="auto" w:fill="FFFFFF"/>
        <w:tabs>
          <w:tab w:val="left" w:pos="0"/>
        </w:tabs>
        <w:autoSpaceDE w:val="0"/>
        <w:autoSpaceDN w:val="0"/>
        <w:adjustRightInd w:val="0"/>
        <w:spacing w:after="0" w:line="240" w:lineRule="exact"/>
        <w:ind w:right="5"/>
        <w:jc w:val="both"/>
        <w:rPr>
          <w:rFonts w:ascii="Tahoma" w:hAnsi="Tahoma" w:cs="Tahoma"/>
          <w:color w:val="000000"/>
          <w:sz w:val="20"/>
          <w:szCs w:val="20"/>
        </w:rPr>
      </w:pPr>
      <w:r w:rsidRPr="00520F93">
        <w:rPr>
          <w:rFonts w:ascii="Tahoma" w:hAnsi="Tahoma" w:cs="Tahoma"/>
          <w:color w:val="000000"/>
          <w:sz w:val="20"/>
          <w:szCs w:val="20"/>
        </w:rPr>
        <w:t xml:space="preserve">Wynagrodzenie zryczałtowane jest wynagrodzeniem niezmiennym przez cały okres realizacji Inwestycji, za wyjątkiem ustawowej zmiany stawki podatku VAT. Zawarte są w nim również wszelkie koszty robót i materiałów budowlanych nie wyspecyfikowanych w dokumentacji przetargowej, niezbędnych dla wykonania całości robót budowlanych objętych </w:t>
      </w:r>
      <w:r w:rsidRPr="00520F93">
        <w:rPr>
          <w:rFonts w:ascii="Tahoma" w:hAnsi="Tahoma" w:cs="Tahoma"/>
          <w:color w:val="000000"/>
          <w:spacing w:val="-1"/>
          <w:sz w:val="20"/>
          <w:szCs w:val="20"/>
        </w:rPr>
        <w:t xml:space="preserve">niniejszą Umową, wynikających z wymogów sztuki budowlanej i przepisów obowiązującego Prawa </w:t>
      </w:r>
      <w:r w:rsidRPr="00520F93">
        <w:rPr>
          <w:rFonts w:ascii="Tahoma" w:hAnsi="Tahoma" w:cs="Tahoma"/>
          <w:color w:val="000000"/>
          <w:sz w:val="20"/>
          <w:szCs w:val="20"/>
        </w:rPr>
        <w:t>budowlanego. Koszty te są zawarte w cenie ofertowej Wykonawcy.</w:t>
      </w:r>
    </w:p>
    <w:p w:rsidR="00D31BAA" w:rsidRPr="00520F93" w:rsidRDefault="00D31BAA" w:rsidP="00082014">
      <w:pPr>
        <w:widowControl w:val="0"/>
        <w:numPr>
          <w:ilvl w:val="0"/>
          <w:numId w:val="158"/>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 xml:space="preserve">Rozliczenie należności Wykonawcy </w:t>
      </w:r>
      <w:r>
        <w:rPr>
          <w:rFonts w:ascii="Tahoma" w:hAnsi="Tahoma" w:cs="Tahoma"/>
          <w:color w:val="000000"/>
          <w:sz w:val="20"/>
          <w:szCs w:val="20"/>
        </w:rPr>
        <w:t>z tytułu realizacji umowy, nastą</w:t>
      </w:r>
      <w:r w:rsidRPr="00520F93">
        <w:rPr>
          <w:rFonts w:ascii="Tahoma" w:hAnsi="Tahoma" w:cs="Tahoma"/>
          <w:color w:val="000000"/>
          <w:sz w:val="20"/>
          <w:szCs w:val="20"/>
        </w:rPr>
        <w:t xml:space="preserve">pi w oparciu o faktury częściowe i fakturę </w:t>
      </w:r>
      <w:r>
        <w:rPr>
          <w:rFonts w:ascii="Tahoma" w:hAnsi="Tahoma" w:cs="Tahoma"/>
          <w:color w:val="000000"/>
          <w:sz w:val="20"/>
          <w:szCs w:val="20"/>
        </w:rPr>
        <w:t xml:space="preserve">końcową  wraz </w:t>
      </w:r>
      <w:r w:rsidRPr="00520F93">
        <w:rPr>
          <w:rFonts w:ascii="Tahoma" w:hAnsi="Tahoma" w:cs="Tahoma"/>
          <w:color w:val="000000"/>
          <w:sz w:val="20"/>
          <w:szCs w:val="20"/>
        </w:rPr>
        <w:t xml:space="preserve"> z zatwierdzonymi  przez Zamawiającego protokołami odbioru robót, potwierdzających prawidłowe wykonanie danego etapu prac. </w:t>
      </w:r>
    </w:p>
    <w:p w:rsidR="00D31BAA" w:rsidRPr="00520F93" w:rsidRDefault="00D31BAA" w:rsidP="00082014">
      <w:pPr>
        <w:widowControl w:val="0"/>
        <w:numPr>
          <w:ilvl w:val="0"/>
          <w:numId w:val="158"/>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Strony  postanawiają, że rozliczenie za wykonanie robót do 80% wartości zamówienia, może następować fakturami częściowymi, przy czym jednorazowa płatność nie powinna być mniejsza od kwoty 50.000,00 zł</w:t>
      </w:r>
    </w:p>
    <w:p w:rsidR="00D31BAA" w:rsidRDefault="00D31BAA" w:rsidP="00082014">
      <w:pPr>
        <w:widowControl w:val="0"/>
        <w:numPr>
          <w:ilvl w:val="0"/>
          <w:numId w:val="158"/>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F</w:t>
      </w:r>
      <w:r w:rsidRPr="00520F93">
        <w:rPr>
          <w:rFonts w:ascii="Tahoma" w:hAnsi="Tahoma" w:cs="Tahoma"/>
          <w:color w:val="000000"/>
          <w:spacing w:val="-1"/>
          <w:sz w:val="20"/>
          <w:szCs w:val="20"/>
        </w:rPr>
        <w:t xml:space="preserve">aktura częściowa za każdą część przysługującego Wykonawcy wynagrodzenia za wykonane </w:t>
      </w:r>
      <w:r w:rsidRPr="00520F93">
        <w:rPr>
          <w:rFonts w:ascii="Tahoma" w:hAnsi="Tahoma" w:cs="Tahoma"/>
          <w:color w:val="000000"/>
          <w:sz w:val="20"/>
          <w:szCs w:val="20"/>
        </w:rPr>
        <w:t>roboty, może zostać złożona do Zamawiającego po:</w:t>
      </w:r>
    </w:p>
    <w:p w:rsidR="00D31BAA" w:rsidRPr="00520F93"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40313">
        <w:rPr>
          <w:rFonts w:ascii="Tahoma" w:hAnsi="Tahoma" w:cs="Tahoma"/>
          <w:color w:val="000000"/>
          <w:sz w:val="20"/>
          <w:szCs w:val="20"/>
        </w:rPr>
        <w:t>1)</w:t>
      </w:r>
      <w:r>
        <w:rPr>
          <w:rFonts w:ascii="Tahoma" w:hAnsi="Tahoma" w:cs="Tahoma"/>
          <w:color w:val="000000"/>
          <w:sz w:val="20"/>
          <w:szCs w:val="20"/>
        </w:rPr>
        <w:t xml:space="preserve"> przeprowadzeniu i spisaniu protokołu odbioru częściowego stwierdzającego prawidłowe wykonanie przedmiotu umowy, z zastrzeżeniem ust. 4 i 5  paragrafu 8,</w:t>
      </w:r>
    </w:p>
    <w:p w:rsidR="00D31BAA"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2)</w:t>
      </w:r>
      <w:r w:rsidRPr="00520F93">
        <w:rPr>
          <w:rFonts w:ascii="Tahoma" w:hAnsi="Tahoma" w:cs="Tahoma"/>
          <w:color w:val="000000"/>
          <w:sz w:val="20"/>
          <w:szCs w:val="20"/>
        </w:rPr>
        <w:t xml:space="preserve"> przedstawieniu przez Wykonawcę dokumentów potwierdzających uregulowanie na rzecz Podwykonawców wszystkich należności wynikających z odebranych przez Zamawiającego robót. Dokument taki stanowi oświadczenie Podwykonawcy o otrzymaniu od Wykonawcy wynagrodzenia w wysokości odpowiadającej zakresowi wykonanych przez niego robót- w  ramach niniejszej umowy.</w:t>
      </w:r>
    </w:p>
    <w:p w:rsidR="00D31BAA" w:rsidRPr="00520F93"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3) przedstawieniu </w:t>
      </w:r>
      <w:r w:rsidRPr="00520F93">
        <w:rPr>
          <w:rFonts w:ascii="Tahoma" w:hAnsi="Tahoma" w:cs="Tahoma"/>
          <w:color w:val="000000"/>
          <w:sz w:val="20"/>
          <w:szCs w:val="20"/>
        </w:rPr>
        <w:t>certyfikat</w:t>
      </w:r>
      <w:r>
        <w:rPr>
          <w:rFonts w:ascii="Tahoma" w:hAnsi="Tahoma" w:cs="Tahoma"/>
          <w:color w:val="000000"/>
          <w:sz w:val="20"/>
          <w:szCs w:val="20"/>
        </w:rPr>
        <w:t>ów</w:t>
      </w:r>
      <w:r w:rsidRPr="00520F93">
        <w:rPr>
          <w:rFonts w:ascii="Tahoma" w:hAnsi="Tahoma" w:cs="Tahoma"/>
          <w:color w:val="000000"/>
          <w:sz w:val="20"/>
          <w:szCs w:val="20"/>
        </w:rPr>
        <w:t xml:space="preserve"> na znak bezpieczeństwa, certyfikat</w:t>
      </w:r>
      <w:r>
        <w:rPr>
          <w:rFonts w:ascii="Tahoma" w:hAnsi="Tahoma" w:cs="Tahoma"/>
          <w:color w:val="000000"/>
          <w:sz w:val="20"/>
          <w:szCs w:val="20"/>
        </w:rPr>
        <w:t>ów</w:t>
      </w:r>
      <w:r w:rsidRPr="00520F93">
        <w:rPr>
          <w:rFonts w:ascii="Tahoma" w:hAnsi="Tahoma" w:cs="Tahoma"/>
          <w:color w:val="000000"/>
          <w:sz w:val="20"/>
          <w:szCs w:val="20"/>
        </w:rPr>
        <w:t xml:space="preserve"> zgodności lub deklaracj</w:t>
      </w:r>
      <w:r>
        <w:rPr>
          <w:rFonts w:ascii="Tahoma" w:hAnsi="Tahoma" w:cs="Tahoma"/>
          <w:color w:val="000000"/>
          <w:sz w:val="20"/>
          <w:szCs w:val="20"/>
        </w:rPr>
        <w:t>i</w:t>
      </w:r>
      <w:r w:rsidRPr="00520F93">
        <w:rPr>
          <w:rFonts w:ascii="Tahoma" w:hAnsi="Tahoma" w:cs="Tahoma"/>
          <w:color w:val="000000"/>
          <w:sz w:val="20"/>
          <w:szCs w:val="20"/>
        </w:rPr>
        <w:t xml:space="preserve"> </w:t>
      </w:r>
      <w:r>
        <w:rPr>
          <w:rFonts w:ascii="Tahoma" w:hAnsi="Tahoma" w:cs="Tahoma"/>
          <w:color w:val="000000"/>
          <w:sz w:val="20"/>
          <w:szCs w:val="20"/>
        </w:rPr>
        <w:t xml:space="preserve"> </w:t>
      </w:r>
      <w:r w:rsidRPr="00520F93">
        <w:rPr>
          <w:rFonts w:ascii="Tahoma" w:hAnsi="Tahoma" w:cs="Tahoma"/>
          <w:color w:val="000000"/>
          <w:sz w:val="20"/>
          <w:szCs w:val="20"/>
        </w:rPr>
        <w:t xml:space="preserve">zgodności z dokumentami normatywnymi zgodnie z uregulowaniami zawartymi w stosownych przepisach wykonawczych do ustawy Prawo </w:t>
      </w:r>
      <w:r w:rsidRPr="00520F93">
        <w:rPr>
          <w:rFonts w:ascii="Tahoma" w:hAnsi="Tahoma" w:cs="Tahoma"/>
          <w:color w:val="000000"/>
          <w:spacing w:val="-1"/>
          <w:sz w:val="20"/>
          <w:szCs w:val="20"/>
        </w:rPr>
        <w:t xml:space="preserve">Budowlane dotyczące materiałów, zastosowanych przy realizacji zamówienia, poświadczone przez </w:t>
      </w:r>
      <w:r w:rsidRPr="00520F93">
        <w:rPr>
          <w:rFonts w:ascii="Tahoma" w:hAnsi="Tahoma" w:cs="Tahoma"/>
          <w:color w:val="000000"/>
          <w:sz w:val="20"/>
          <w:szCs w:val="20"/>
        </w:rPr>
        <w:t>kierownika budowy</w:t>
      </w:r>
    </w:p>
    <w:p w:rsidR="00D31BAA" w:rsidRDefault="00D31BAA" w:rsidP="00082014">
      <w:pPr>
        <w:widowControl w:val="0"/>
        <w:numPr>
          <w:ilvl w:val="0"/>
          <w:numId w:val="158"/>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520F93">
        <w:rPr>
          <w:rFonts w:ascii="Tahoma" w:hAnsi="Tahoma" w:cs="Tahoma"/>
          <w:color w:val="000000"/>
          <w:sz w:val="20"/>
          <w:szCs w:val="20"/>
        </w:rPr>
        <w:t>F</w:t>
      </w:r>
      <w:r w:rsidRPr="00520F93">
        <w:rPr>
          <w:rFonts w:ascii="Tahoma" w:hAnsi="Tahoma" w:cs="Tahoma"/>
          <w:color w:val="000000"/>
          <w:spacing w:val="-1"/>
          <w:sz w:val="20"/>
          <w:szCs w:val="20"/>
        </w:rPr>
        <w:t xml:space="preserve">aktura </w:t>
      </w:r>
      <w:r>
        <w:rPr>
          <w:rFonts w:ascii="Tahoma" w:hAnsi="Tahoma" w:cs="Tahoma"/>
          <w:color w:val="000000"/>
          <w:spacing w:val="-1"/>
          <w:sz w:val="20"/>
          <w:szCs w:val="20"/>
        </w:rPr>
        <w:t xml:space="preserve">końcowa, za pozostałą część </w:t>
      </w:r>
      <w:r w:rsidRPr="00520F93">
        <w:rPr>
          <w:rFonts w:ascii="Tahoma" w:hAnsi="Tahoma" w:cs="Tahoma"/>
          <w:color w:val="000000"/>
          <w:spacing w:val="-1"/>
          <w:sz w:val="20"/>
          <w:szCs w:val="20"/>
        </w:rPr>
        <w:t xml:space="preserve"> przysługującego Wykonawcy wynagrodzenia za wykonane </w:t>
      </w:r>
      <w:r w:rsidRPr="00520F93">
        <w:rPr>
          <w:rFonts w:ascii="Tahoma" w:hAnsi="Tahoma" w:cs="Tahoma"/>
          <w:color w:val="000000"/>
          <w:sz w:val="20"/>
          <w:szCs w:val="20"/>
        </w:rPr>
        <w:t>roboty, może zostać złożona do Zamawiającego po:</w:t>
      </w:r>
    </w:p>
    <w:p w:rsidR="00D31BAA" w:rsidRPr="00520F93"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40313">
        <w:rPr>
          <w:rFonts w:ascii="Tahoma" w:hAnsi="Tahoma" w:cs="Tahoma"/>
          <w:color w:val="000000"/>
          <w:sz w:val="20"/>
          <w:szCs w:val="20"/>
        </w:rPr>
        <w:t>1)</w:t>
      </w:r>
      <w:r>
        <w:rPr>
          <w:rFonts w:ascii="Tahoma" w:hAnsi="Tahoma" w:cs="Tahoma"/>
          <w:color w:val="000000"/>
          <w:sz w:val="20"/>
          <w:szCs w:val="20"/>
        </w:rPr>
        <w:t xml:space="preserve"> przeprowadzeniu i spisaniu protokołu odbioru końcowego stwierdzającego prawidłowe wykonanie przedmiotu umowy, z zastrzeżeniem ust. 4 i 5  paragrafu 8,</w:t>
      </w:r>
    </w:p>
    <w:p w:rsidR="00D31BAA"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Pr>
          <w:rFonts w:ascii="Tahoma" w:hAnsi="Tahoma" w:cs="Tahoma"/>
          <w:color w:val="000000"/>
          <w:sz w:val="20"/>
          <w:szCs w:val="20"/>
        </w:rPr>
        <w:t>2)</w:t>
      </w:r>
      <w:r w:rsidRPr="00520F93">
        <w:rPr>
          <w:rFonts w:ascii="Tahoma" w:hAnsi="Tahoma" w:cs="Tahoma"/>
          <w:color w:val="000000"/>
          <w:sz w:val="20"/>
          <w:szCs w:val="20"/>
        </w:rPr>
        <w:t xml:space="preserve"> przedstawieniu przez Wykonawcę dokumentów potwierdzających uregulowanie na rzecz Podwykonawców wszystkich należności wynikających z odebranych przez Zamawiającego robót. Dokument taki stanowi oświadczenie Podwykonawcy o otrzymaniu od Wykonawcy wynagrodzenia w wysokości odpowiadającej zakresowi wykonanych przez niego robót- w  ramach niniejszej umowy.</w:t>
      </w:r>
    </w:p>
    <w:p w:rsidR="00D31BAA"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      3) przedstawieniu </w:t>
      </w:r>
      <w:r w:rsidRPr="00520F93">
        <w:rPr>
          <w:rFonts w:ascii="Tahoma" w:hAnsi="Tahoma" w:cs="Tahoma"/>
          <w:color w:val="000000"/>
          <w:sz w:val="20"/>
          <w:szCs w:val="20"/>
        </w:rPr>
        <w:t>certyfikat</w:t>
      </w:r>
      <w:r>
        <w:rPr>
          <w:rFonts w:ascii="Tahoma" w:hAnsi="Tahoma" w:cs="Tahoma"/>
          <w:color w:val="000000"/>
          <w:sz w:val="20"/>
          <w:szCs w:val="20"/>
        </w:rPr>
        <w:t>ów</w:t>
      </w:r>
      <w:r w:rsidRPr="00520F93">
        <w:rPr>
          <w:rFonts w:ascii="Tahoma" w:hAnsi="Tahoma" w:cs="Tahoma"/>
          <w:color w:val="000000"/>
          <w:sz w:val="20"/>
          <w:szCs w:val="20"/>
        </w:rPr>
        <w:t xml:space="preserve"> na znak bezpieczeństwa, certyfikat</w:t>
      </w:r>
      <w:r>
        <w:rPr>
          <w:rFonts w:ascii="Tahoma" w:hAnsi="Tahoma" w:cs="Tahoma"/>
          <w:color w:val="000000"/>
          <w:sz w:val="20"/>
          <w:szCs w:val="20"/>
        </w:rPr>
        <w:t>ów</w:t>
      </w:r>
      <w:r w:rsidRPr="00520F93">
        <w:rPr>
          <w:rFonts w:ascii="Tahoma" w:hAnsi="Tahoma" w:cs="Tahoma"/>
          <w:color w:val="000000"/>
          <w:sz w:val="20"/>
          <w:szCs w:val="20"/>
        </w:rPr>
        <w:t xml:space="preserve"> zgodności lub deklaracj</w:t>
      </w:r>
      <w:r>
        <w:rPr>
          <w:rFonts w:ascii="Tahoma" w:hAnsi="Tahoma" w:cs="Tahoma"/>
          <w:color w:val="000000"/>
          <w:sz w:val="20"/>
          <w:szCs w:val="20"/>
        </w:rPr>
        <w:t>i</w:t>
      </w:r>
      <w:r w:rsidRPr="00520F93">
        <w:rPr>
          <w:rFonts w:ascii="Tahoma" w:hAnsi="Tahoma" w:cs="Tahoma"/>
          <w:color w:val="000000"/>
          <w:sz w:val="20"/>
          <w:szCs w:val="20"/>
        </w:rPr>
        <w:t xml:space="preserve"> </w:t>
      </w:r>
      <w:r>
        <w:rPr>
          <w:rFonts w:ascii="Tahoma" w:hAnsi="Tahoma" w:cs="Tahoma"/>
          <w:color w:val="000000"/>
          <w:sz w:val="20"/>
          <w:szCs w:val="20"/>
        </w:rPr>
        <w:t xml:space="preserve"> </w:t>
      </w:r>
      <w:r w:rsidRPr="00520F93">
        <w:rPr>
          <w:rFonts w:ascii="Tahoma" w:hAnsi="Tahoma" w:cs="Tahoma"/>
          <w:color w:val="000000"/>
          <w:sz w:val="20"/>
          <w:szCs w:val="20"/>
        </w:rPr>
        <w:t xml:space="preserve">zgodności z dokumentami normatywnymi zgodnie z uregulowaniami zawartymi w stosownych przepisach wykonawczych do ustawy Prawo </w:t>
      </w:r>
      <w:r w:rsidRPr="00520F93">
        <w:rPr>
          <w:rFonts w:ascii="Tahoma" w:hAnsi="Tahoma" w:cs="Tahoma"/>
          <w:color w:val="000000"/>
          <w:spacing w:val="-1"/>
          <w:sz w:val="20"/>
          <w:szCs w:val="20"/>
        </w:rPr>
        <w:t xml:space="preserve">Budowlane dotyczące materiałów, zastosowanych przy realizacji zamówienia, poświadczone przez </w:t>
      </w:r>
      <w:r w:rsidRPr="00520F93">
        <w:rPr>
          <w:rFonts w:ascii="Tahoma" w:hAnsi="Tahoma" w:cs="Tahoma"/>
          <w:color w:val="000000"/>
          <w:sz w:val="20"/>
          <w:szCs w:val="20"/>
        </w:rPr>
        <w:t>kierownika budowy</w:t>
      </w:r>
      <w:r>
        <w:rPr>
          <w:rFonts w:ascii="Tahoma" w:hAnsi="Tahoma" w:cs="Tahoma"/>
          <w:color w:val="000000"/>
          <w:sz w:val="20"/>
          <w:szCs w:val="20"/>
        </w:rPr>
        <w:t>.</w:t>
      </w:r>
    </w:p>
    <w:p w:rsidR="00D31BAA" w:rsidRPr="00520F93"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sz w:val="20"/>
          <w:szCs w:val="20"/>
        </w:rPr>
      </w:pPr>
      <w:r>
        <w:rPr>
          <w:rFonts w:ascii="Tahoma" w:hAnsi="Tahoma" w:cs="Tahoma"/>
          <w:color w:val="000000"/>
          <w:sz w:val="20"/>
          <w:szCs w:val="20"/>
        </w:rPr>
        <w:t xml:space="preserve">     4) </w:t>
      </w:r>
      <w:r w:rsidRPr="00520F93">
        <w:rPr>
          <w:rFonts w:ascii="Tahoma" w:hAnsi="Tahoma" w:cs="Tahoma"/>
          <w:color w:val="000000"/>
          <w:sz w:val="20"/>
          <w:szCs w:val="20"/>
        </w:rPr>
        <w:t xml:space="preserve">dostarczeniu dokumentów, o których mowa w art. 57 ust. 1 i 2 ustawy Prawo Budowlane (t.j. Dz.U. </w:t>
      </w:r>
    </w:p>
    <w:p w:rsidR="00D31BAA" w:rsidRPr="00520F93" w:rsidRDefault="00D31BAA" w:rsidP="00D602E2">
      <w:pPr>
        <w:widowControl w:val="0"/>
        <w:shd w:val="clear" w:color="auto" w:fill="FFFFFF"/>
        <w:tabs>
          <w:tab w:val="left" w:pos="706"/>
        </w:tabs>
        <w:autoSpaceDE w:val="0"/>
        <w:autoSpaceDN w:val="0"/>
        <w:adjustRightInd w:val="0"/>
        <w:spacing w:after="0" w:line="240" w:lineRule="auto"/>
        <w:ind w:left="360" w:right="5" w:hanging="360"/>
        <w:jc w:val="both"/>
        <w:rPr>
          <w:rFonts w:ascii="Tahoma" w:hAnsi="Tahoma" w:cs="Tahoma"/>
          <w:sz w:val="20"/>
          <w:szCs w:val="20"/>
        </w:rPr>
      </w:pPr>
      <w:r>
        <w:rPr>
          <w:rFonts w:ascii="Tahoma" w:hAnsi="Tahoma" w:cs="Tahoma"/>
          <w:sz w:val="20"/>
          <w:szCs w:val="20"/>
        </w:rPr>
        <w:t>8</w:t>
      </w:r>
      <w:r w:rsidRPr="00520F93">
        <w:rPr>
          <w:rFonts w:ascii="Tahoma" w:hAnsi="Tahoma" w:cs="Tahoma"/>
          <w:sz w:val="20"/>
          <w:szCs w:val="20"/>
        </w:rPr>
        <w:t xml:space="preserve">.  Zapisów ust. </w:t>
      </w:r>
      <w:r>
        <w:rPr>
          <w:rFonts w:ascii="Tahoma" w:hAnsi="Tahoma" w:cs="Tahoma"/>
          <w:sz w:val="20"/>
          <w:szCs w:val="20"/>
        </w:rPr>
        <w:t xml:space="preserve">6 </w:t>
      </w:r>
      <w:r w:rsidRPr="00520F93">
        <w:rPr>
          <w:rFonts w:ascii="Tahoma" w:hAnsi="Tahoma" w:cs="Tahoma"/>
          <w:sz w:val="20"/>
          <w:szCs w:val="20"/>
        </w:rPr>
        <w:t xml:space="preserve">pkt 2 </w:t>
      </w:r>
      <w:r>
        <w:rPr>
          <w:rFonts w:ascii="Tahoma" w:hAnsi="Tahoma" w:cs="Tahoma"/>
          <w:sz w:val="20"/>
          <w:szCs w:val="20"/>
        </w:rPr>
        <w:t xml:space="preserve">i ust. 7 pkt.2 </w:t>
      </w:r>
      <w:r w:rsidRPr="00520F93">
        <w:rPr>
          <w:rFonts w:ascii="Tahoma" w:hAnsi="Tahoma" w:cs="Tahoma"/>
          <w:sz w:val="20"/>
          <w:szCs w:val="20"/>
        </w:rPr>
        <w:t>paragrafu</w:t>
      </w:r>
      <w:r>
        <w:rPr>
          <w:rFonts w:ascii="Tahoma" w:hAnsi="Tahoma" w:cs="Tahoma"/>
          <w:sz w:val="20"/>
          <w:szCs w:val="20"/>
        </w:rPr>
        <w:t xml:space="preserve"> 8</w:t>
      </w:r>
      <w:r w:rsidRPr="00520F93">
        <w:rPr>
          <w:rFonts w:ascii="Tahoma" w:hAnsi="Tahoma" w:cs="Tahoma"/>
          <w:sz w:val="20"/>
          <w:szCs w:val="20"/>
        </w:rPr>
        <w:t xml:space="preserve"> nie stosuje się w przypadku zaspokojonych zgodnie z § </w:t>
      </w:r>
      <w:r>
        <w:rPr>
          <w:rFonts w:ascii="Tahoma" w:hAnsi="Tahoma" w:cs="Tahoma"/>
          <w:sz w:val="20"/>
          <w:szCs w:val="20"/>
        </w:rPr>
        <w:t>7</w:t>
      </w:r>
      <w:r w:rsidRPr="00520F93">
        <w:rPr>
          <w:rFonts w:ascii="Tahoma" w:hAnsi="Tahoma" w:cs="Tahoma"/>
          <w:sz w:val="20"/>
          <w:szCs w:val="20"/>
        </w:rPr>
        <w:t xml:space="preserve"> ust. 9 i 10 umowy roszczeń Podwykonawców przez Zamawiającego.   </w:t>
      </w:r>
    </w:p>
    <w:p w:rsidR="00D31BAA" w:rsidRDefault="00D31BAA" w:rsidP="00D602E2">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sz w:val="20"/>
          <w:szCs w:val="20"/>
        </w:rPr>
        <w:t>9.</w:t>
      </w:r>
      <w:r w:rsidRPr="00520F93">
        <w:rPr>
          <w:rFonts w:ascii="Tahoma" w:hAnsi="Tahoma" w:cs="Tahoma"/>
          <w:sz w:val="20"/>
          <w:szCs w:val="20"/>
        </w:rPr>
        <w:t xml:space="preserve"> Faktury niespełniające warunków zawartych w ust. </w:t>
      </w:r>
      <w:r>
        <w:rPr>
          <w:rFonts w:ascii="Tahoma" w:hAnsi="Tahoma" w:cs="Tahoma"/>
          <w:sz w:val="20"/>
          <w:szCs w:val="20"/>
        </w:rPr>
        <w:t>5-7</w:t>
      </w:r>
      <w:r w:rsidRPr="00520F93">
        <w:rPr>
          <w:rFonts w:ascii="Tahoma" w:hAnsi="Tahoma" w:cs="Tahoma"/>
          <w:sz w:val="20"/>
          <w:szCs w:val="20"/>
        </w:rPr>
        <w:t xml:space="preserve"> paragrafu </w:t>
      </w:r>
      <w:r>
        <w:rPr>
          <w:rFonts w:ascii="Tahoma" w:hAnsi="Tahoma" w:cs="Tahoma"/>
          <w:sz w:val="20"/>
          <w:szCs w:val="20"/>
        </w:rPr>
        <w:t xml:space="preserve"> 8 </w:t>
      </w:r>
      <w:r w:rsidRPr="00520F93">
        <w:rPr>
          <w:rFonts w:ascii="Tahoma" w:hAnsi="Tahoma" w:cs="Tahoma"/>
          <w:sz w:val="20"/>
          <w:szCs w:val="20"/>
        </w:rPr>
        <w:t>zostaną zwrócone bez obowiązku ich realizacji przez Zamawiającego.</w:t>
      </w:r>
      <w:r w:rsidRPr="00257F18">
        <w:rPr>
          <w:rFonts w:ascii="Tahoma" w:hAnsi="Tahoma" w:cs="Tahoma"/>
          <w:color w:val="000000"/>
          <w:sz w:val="20"/>
          <w:szCs w:val="20"/>
        </w:rPr>
        <w:t xml:space="preserve"> </w:t>
      </w:r>
    </w:p>
    <w:p w:rsidR="00D31BAA" w:rsidRPr="00520F93" w:rsidRDefault="00D31BAA" w:rsidP="00D602E2">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Pr>
          <w:rFonts w:ascii="Tahoma" w:hAnsi="Tahoma" w:cs="Tahoma"/>
          <w:color w:val="000000"/>
          <w:sz w:val="20"/>
          <w:szCs w:val="20"/>
        </w:rPr>
        <w:t xml:space="preserve">10. </w:t>
      </w:r>
      <w:r w:rsidRPr="00520F93">
        <w:rPr>
          <w:rFonts w:ascii="Tahoma" w:hAnsi="Tahoma" w:cs="Tahoma"/>
          <w:color w:val="000000"/>
          <w:sz w:val="20"/>
          <w:szCs w:val="20"/>
        </w:rPr>
        <w:t xml:space="preserve">Wynagrodzenie zostanie przekazane Wykonawcy na rachunek bankowy wskazany w fakturze </w:t>
      </w:r>
      <w:r w:rsidRPr="00520F93">
        <w:rPr>
          <w:rFonts w:ascii="Tahoma" w:hAnsi="Tahoma" w:cs="Tahoma"/>
          <w:color w:val="000000"/>
          <w:sz w:val="20"/>
          <w:szCs w:val="20"/>
        </w:rPr>
        <w:br/>
        <w:t xml:space="preserve">w terminie 30 dni od dnia doręczenia Zamawiającemu faktury wraz z kompletem wymaganych </w:t>
      </w:r>
      <w:r w:rsidRPr="00520F93">
        <w:rPr>
          <w:rFonts w:ascii="Tahoma" w:hAnsi="Tahoma" w:cs="Tahoma"/>
          <w:color w:val="000000"/>
          <w:spacing w:val="-2"/>
          <w:sz w:val="20"/>
          <w:szCs w:val="20"/>
        </w:rPr>
        <w:t xml:space="preserve">dokumentów. Termin zapłaty uważa się za zachowany, jeżeli Zamawiający w tym terminie obciąży </w:t>
      </w:r>
      <w:r w:rsidRPr="00520F93">
        <w:rPr>
          <w:rFonts w:ascii="Tahoma" w:hAnsi="Tahoma" w:cs="Tahoma"/>
          <w:color w:val="000000"/>
          <w:sz w:val="20"/>
          <w:szCs w:val="20"/>
        </w:rPr>
        <w:t>swój rachunek.</w:t>
      </w:r>
    </w:p>
    <w:p w:rsidR="00D31BAA" w:rsidRDefault="00D31BAA" w:rsidP="00082014">
      <w:pPr>
        <w:widowControl w:val="0"/>
        <w:numPr>
          <w:ilvl w:val="0"/>
          <w:numId w:val="154"/>
        </w:numPr>
        <w:shd w:val="clear" w:color="auto" w:fill="FFFFFF"/>
        <w:autoSpaceDE w:val="0"/>
        <w:autoSpaceDN w:val="0"/>
        <w:adjustRightInd w:val="0"/>
        <w:spacing w:before="5" w:after="0" w:line="240" w:lineRule="exact"/>
        <w:ind w:left="360" w:right="5" w:hanging="360"/>
        <w:jc w:val="both"/>
        <w:rPr>
          <w:rFonts w:ascii="Tahoma" w:hAnsi="Tahoma" w:cs="Tahoma"/>
          <w:color w:val="000000"/>
          <w:sz w:val="20"/>
          <w:szCs w:val="20"/>
        </w:rPr>
      </w:pPr>
      <w:r w:rsidRPr="00520F93">
        <w:rPr>
          <w:rFonts w:ascii="Tahoma" w:hAnsi="Tahoma" w:cs="Tahoma"/>
          <w:color w:val="000000"/>
          <w:sz w:val="20"/>
          <w:szCs w:val="20"/>
        </w:rPr>
        <w:t xml:space="preserve">Wynagrodzenie należne Wykonawcy podlega automatycznie waloryzacji odpowiednio o kwotę podatku VAT wynikającą ze stawki tego podatku obowiązującą w chwili powstania obowiązku podatkowego. W takim przypadku wysokość wynagrodzenia należnego Wykonawcy ustalona </w:t>
      </w:r>
      <w:r w:rsidRPr="00520F93">
        <w:rPr>
          <w:rFonts w:ascii="Tahoma" w:hAnsi="Tahoma" w:cs="Tahoma"/>
          <w:color w:val="000000"/>
          <w:spacing w:val="-1"/>
          <w:sz w:val="20"/>
          <w:szCs w:val="20"/>
        </w:rPr>
        <w:t xml:space="preserve">będzie każdorazowo z uwzględnieniem aktualnej stawki VAT obowiązującej na dzień wystawienia </w:t>
      </w:r>
      <w:r w:rsidRPr="00520F93">
        <w:rPr>
          <w:rFonts w:ascii="Tahoma" w:hAnsi="Tahoma" w:cs="Tahoma"/>
          <w:color w:val="000000"/>
          <w:sz w:val="20"/>
          <w:szCs w:val="20"/>
        </w:rPr>
        <w:t>faktury.</w:t>
      </w:r>
    </w:p>
    <w:p w:rsidR="00D31BAA" w:rsidRPr="009F1060" w:rsidRDefault="00D31BAA" w:rsidP="009F1060">
      <w:pPr>
        <w:widowControl w:val="0"/>
        <w:numPr>
          <w:ilvl w:val="0"/>
          <w:numId w:val="154"/>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F1060">
        <w:rPr>
          <w:rFonts w:ascii="Tahoma" w:hAnsi="Tahoma" w:cs="Tahoma"/>
          <w:color w:val="000000"/>
          <w:sz w:val="20"/>
          <w:szCs w:val="20"/>
        </w:rPr>
        <w:t xml:space="preserve">Wynagrodzenie Wykonawcy jest współfinansowane ze środków Unii Europejskiej w ramach Programu Operacyjnego Współpracy Transgranicznej  Republika Czeska- Rzeczpospolita Polska 2007-2013 </w:t>
      </w:r>
    </w:p>
    <w:p w:rsidR="00D31BAA" w:rsidRPr="00520F93" w:rsidRDefault="00D31BAA" w:rsidP="00D602E2">
      <w:pPr>
        <w:shd w:val="clear" w:color="auto" w:fill="FFFFFF"/>
        <w:spacing w:before="494"/>
        <w:ind w:left="5"/>
        <w:jc w:val="center"/>
        <w:rPr>
          <w:rFonts w:ascii="Tahoma" w:hAnsi="Tahoma" w:cs="Tahoma"/>
          <w:b/>
          <w:bCs/>
          <w:color w:val="000000"/>
          <w:sz w:val="20"/>
          <w:szCs w:val="20"/>
        </w:rPr>
      </w:pPr>
      <w:r w:rsidRPr="00520F93">
        <w:rPr>
          <w:rFonts w:ascii="Tahoma" w:hAnsi="Tahoma" w:cs="Tahoma"/>
          <w:b/>
          <w:bCs/>
          <w:color w:val="000000"/>
          <w:sz w:val="20"/>
          <w:szCs w:val="20"/>
        </w:rPr>
        <w:t>§ 9 Zabezpieczenie należytego wykonania umowy</w:t>
      </w:r>
    </w:p>
    <w:p w:rsidR="00D31BAA" w:rsidRPr="00520F93" w:rsidRDefault="00D31BAA" w:rsidP="00D602E2">
      <w:pPr>
        <w:shd w:val="clear" w:color="auto" w:fill="FFFFFF"/>
        <w:tabs>
          <w:tab w:val="left" w:pos="283"/>
        </w:tabs>
        <w:spacing w:line="240" w:lineRule="exact"/>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t>Przed podpisaniem umowy Wykonawca wniesie Zabezpieczenie Należytego Wykonania Umowy</w:t>
      </w:r>
    </w:p>
    <w:p w:rsidR="00D31BAA" w:rsidRPr="00520F93" w:rsidRDefault="00D31BAA" w:rsidP="00D602E2">
      <w:pPr>
        <w:shd w:val="clear" w:color="auto" w:fill="FFFFFF"/>
        <w:spacing w:before="5" w:line="240" w:lineRule="exact"/>
        <w:ind w:left="360"/>
        <w:rPr>
          <w:rFonts w:ascii="Tahoma" w:hAnsi="Tahoma" w:cs="Tahoma"/>
          <w:sz w:val="20"/>
          <w:szCs w:val="20"/>
        </w:rPr>
      </w:pPr>
      <w:r w:rsidRPr="00520F93">
        <w:rPr>
          <w:rFonts w:ascii="Tahoma" w:hAnsi="Tahoma" w:cs="Tahoma"/>
          <w:color w:val="000000"/>
          <w:sz w:val="20"/>
          <w:szCs w:val="20"/>
        </w:rPr>
        <w:t xml:space="preserve">w wysokości </w:t>
      </w:r>
      <w:r>
        <w:rPr>
          <w:rFonts w:ascii="Tahoma" w:hAnsi="Tahoma" w:cs="Tahoma"/>
          <w:color w:val="000000"/>
          <w:sz w:val="20"/>
          <w:szCs w:val="20"/>
        </w:rPr>
        <w:t xml:space="preserve">10% </w:t>
      </w:r>
      <w:r w:rsidRPr="00520F93">
        <w:rPr>
          <w:rFonts w:ascii="Tahoma" w:hAnsi="Tahoma" w:cs="Tahoma"/>
          <w:b/>
          <w:bCs/>
          <w:color w:val="000000"/>
          <w:sz w:val="20"/>
          <w:szCs w:val="20"/>
        </w:rPr>
        <w:t xml:space="preserve"> </w:t>
      </w:r>
      <w:r w:rsidRPr="00520F93">
        <w:rPr>
          <w:rFonts w:ascii="Tahoma" w:hAnsi="Tahoma" w:cs="Tahoma"/>
          <w:color w:val="000000"/>
          <w:sz w:val="20"/>
          <w:szCs w:val="20"/>
        </w:rPr>
        <w:t>wynagrodzenia brutto stanowiącej kwotę …………………zł (słownie:  złotych ) w pieniądzu .</w:t>
      </w:r>
    </w:p>
    <w:p w:rsidR="00D31BAA" w:rsidRPr="00520F93" w:rsidRDefault="00D31BAA" w:rsidP="00D602E2">
      <w:pPr>
        <w:shd w:val="clear" w:color="auto" w:fill="FFFFFF"/>
        <w:tabs>
          <w:tab w:val="left" w:pos="230"/>
        </w:tabs>
        <w:spacing w:line="240" w:lineRule="exact"/>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r>
      <w:r w:rsidRPr="00520F93">
        <w:rPr>
          <w:rFonts w:ascii="Tahoma" w:hAnsi="Tahoma" w:cs="Tahoma"/>
          <w:color w:val="000000"/>
          <w:spacing w:val="-2"/>
          <w:sz w:val="20"/>
          <w:szCs w:val="20"/>
        </w:rPr>
        <w:t>Wniesione przez Wykonawcę zabezpieczenie rozliczone będzie w następujący sposób:</w:t>
      </w:r>
    </w:p>
    <w:p w:rsidR="00D31BAA" w:rsidRPr="00520F93" w:rsidRDefault="00D31BAA" w:rsidP="00D602E2">
      <w:pPr>
        <w:shd w:val="clear" w:color="auto" w:fill="FFFFFF"/>
        <w:tabs>
          <w:tab w:val="left" w:pos="643"/>
        </w:tabs>
        <w:spacing w:line="240" w:lineRule="exact"/>
        <w:ind w:left="360"/>
        <w:rPr>
          <w:rFonts w:ascii="Tahoma" w:hAnsi="Tahoma" w:cs="Tahoma"/>
          <w:sz w:val="20"/>
          <w:szCs w:val="20"/>
        </w:rPr>
      </w:pPr>
      <w:r w:rsidRPr="00520F93">
        <w:rPr>
          <w:rFonts w:ascii="Tahoma" w:hAnsi="Tahoma" w:cs="Tahoma"/>
          <w:color w:val="000000"/>
          <w:sz w:val="20"/>
          <w:szCs w:val="20"/>
        </w:rPr>
        <w:t>1)</w:t>
      </w:r>
      <w:r w:rsidRPr="00520F93">
        <w:rPr>
          <w:rFonts w:ascii="Tahoma" w:hAnsi="Tahoma" w:cs="Tahoma"/>
          <w:color w:val="000000"/>
          <w:sz w:val="20"/>
          <w:szCs w:val="20"/>
        </w:rPr>
        <w:tab/>
        <w:t>70% zabezpieczenia zostanie zwrócone Wykonawcy w ciągu 30 dni po końcowym odbiorze</w:t>
      </w:r>
    </w:p>
    <w:p w:rsidR="00D31BAA" w:rsidRPr="00520F93" w:rsidRDefault="00D31BAA" w:rsidP="00D602E2">
      <w:pPr>
        <w:shd w:val="clear" w:color="auto" w:fill="FFFFFF"/>
        <w:spacing w:line="240" w:lineRule="exact"/>
        <w:ind w:left="720"/>
        <w:rPr>
          <w:rFonts w:ascii="Tahoma" w:hAnsi="Tahoma" w:cs="Tahoma"/>
          <w:sz w:val="20"/>
          <w:szCs w:val="20"/>
        </w:rPr>
      </w:pPr>
      <w:r w:rsidRPr="00520F93">
        <w:rPr>
          <w:rFonts w:ascii="Tahoma" w:hAnsi="Tahoma" w:cs="Tahoma"/>
          <w:color w:val="000000"/>
          <w:sz w:val="20"/>
          <w:szCs w:val="20"/>
        </w:rPr>
        <w:t>robót i usunięciu wad stwierdzonych w czasie odbioru,</w:t>
      </w:r>
    </w:p>
    <w:p w:rsidR="00D31BAA" w:rsidRPr="00520F93" w:rsidRDefault="00D31BAA" w:rsidP="00D602E2">
      <w:pPr>
        <w:shd w:val="clear" w:color="auto" w:fill="FFFFFF"/>
        <w:tabs>
          <w:tab w:val="left" w:pos="643"/>
        </w:tabs>
        <w:spacing w:before="5" w:line="240" w:lineRule="exact"/>
        <w:ind w:left="360"/>
        <w:rPr>
          <w:rFonts w:ascii="Tahoma" w:hAnsi="Tahoma" w:cs="Tahoma"/>
          <w:sz w:val="20"/>
          <w:szCs w:val="20"/>
        </w:rPr>
      </w:pPr>
      <w:r w:rsidRPr="00520F93">
        <w:rPr>
          <w:rFonts w:ascii="Tahoma" w:hAnsi="Tahoma" w:cs="Tahoma"/>
          <w:color w:val="000000"/>
          <w:sz w:val="20"/>
          <w:szCs w:val="20"/>
        </w:rPr>
        <w:t>2)</w:t>
      </w:r>
      <w:r w:rsidRPr="00520F93">
        <w:rPr>
          <w:rFonts w:ascii="Tahoma" w:hAnsi="Tahoma" w:cs="Tahoma"/>
          <w:color w:val="000000"/>
          <w:sz w:val="20"/>
          <w:szCs w:val="20"/>
        </w:rPr>
        <w:tab/>
        <w:t>30% zabezpieczenia będzie stanowiło zabezpieczenie wykonania zobowiązań Wykonawcy w</w:t>
      </w:r>
    </w:p>
    <w:p w:rsidR="00D31BAA" w:rsidRPr="00520F93" w:rsidRDefault="00D31BAA" w:rsidP="00D602E2">
      <w:pPr>
        <w:shd w:val="clear" w:color="auto" w:fill="FFFFFF"/>
        <w:spacing w:line="240" w:lineRule="exact"/>
        <w:ind w:left="720"/>
        <w:jc w:val="both"/>
        <w:rPr>
          <w:rFonts w:ascii="Tahoma" w:hAnsi="Tahoma" w:cs="Tahoma"/>
          <w:sz w:val="20"/>
          <w:szCs w:val="20"/>
        </w:rPr>
      </w:pPr>
      <w:r w:rsidRPr="00520F93">
        <w:rPr>
          <w:rFonts w:ascii="Tahoma" w:hAnsi="Tahoma" w:cs="Tahoma"/>
          <w:color w:val="000000"/>
          <w:sz w:val="20"/>
          <w:szCs w:val="20"/>
        </w:rPr>
        <w:t>okresie rękojmi i gwarancji i zostanie zwrócone na pisemny wniosek Wykonawcy po upływie okresu rękojmi i gwarancji oraz usunięciu usterek stwierdzonych w tym okresie, w terminie 7 dni po dokonaniu odbioru pogwarancyjnego, nie później niż 15 dni od upływu okresu gwarancji lub rękojmi za usterki.</w:t>
      </w:r>
    </w:p>
    <w:p w:rsidR="00D31BAA" w:rsidRPr="00520F93" w:rsidRDefault="00D31BAA" w:rsidP="00D602E2">
      <w:pPr>
        <w:shd w:val="clear" w:color="auto" w:fill="FFFFFF"/>
        <w:tabs>
          <w:tab w:val="left" w:pos="326"/>
        </w:tabs>
        <w:spacing w:line="240" w:lineRule="exact"/>
        <w:jc w:val="both"/>
        <w:rPr>
          <w:rFonts w:ascii="Tahoma" w:hAnsi="Tahoma" w:cs="Tahoma"/>
          <w:sz w:val="20"/>
          <w:szCs w:val="20"/>
        </w:rPr>
      </w:pPr>
      <w:r w:rsidRPr="00520F93">
        <w:rPr>
          <w:rFonts w:ascii="Tahoma" w:hAnsi="Tahoma" w:cs="Tahoma"/>
          <w:color w:val="000000"/>
          <w:sz w:val="20"/>
          <w:szCs w:val="20"/>
        </w:rPr>
        <w:t>3.</w:t>
      </w:r>
      <w:r w:rsidRPr="00520F93">
        <w:rPr>
          <w:rFonts w:ascii="Tahoma" w:hAnsi="Tahoma" w:cs="Tahoma"/>
          <w:color w:val="000000"/>
          <w:sz w:val="20"/>
          <w:szCs w:val="20"/>
        </w:rPr>
        <w:tab/>
        <w:t xml:space="preserve">W przypadku, gdy przedmiot zamówienia nie został wykonany w terminie umownym, </w:t>
      </w:r>
      <w:r w:rsidRPr="00520F93">
        <w:rPr>
          <w:rFonts w:ascii="Tahoma" w:hAnsi="Tahoma" w:cs="Tahoma"/>
          <w:color w:val="000000"/>
          <w:sz w:val="20"/>
          <w:szCs w:val="20"/>
        </w:rPr>
        <w:br/>
        <w:t xml:space="preserve">a </w:t>
      </w:r>
      <w:r w:rsidRPr="00520F93">
        <w:rPr>
          <w:rFonts w:ascii="Tahoma" w:hAnsi="Tahoma" w:cs="Tahoma"/>
          <w:color w:val="000000"/>
          <w:spacing w:val="-1"/>
          <w:sz w:val="20"/>
          <w:szCs w:val="20"/>
        </w:rPr>
        <w:t xml:space="preserve">zabezpieczenie zostało wniesione w innej formie niż w pieniądzu, najpóźniej na 7 dni roboczych przed </w:t>
      </w:r>
      <w:r w:rsidRPr="00520F93">
        <w:rPr>
          <w:rFonts w:ascii="Tahoma" w:hAnsi="Tahoma" w:cs="Tahoma"/>
          <w:color w:val="000000"/>
          <w:spacing w:val="-2"/>
          <w:sz w:val="20"/>
          <w:szCs w:val="20"/>
        </w:rPr>
        <w:t xml:space="preserve">upływem ważności zabezpieczenia Wykonawca zobowiązany jest przedłożyć obowiązującą gwarancję </w:t>
      </w:r>
      <w:r w:rsidRPr="00520F93">
        <w:rPr>
          <w:rFonts w:ascii="Tahoma" w:hAnsi="Tahoma" w:cs="Tahoma"/>
          <w:color w:val="000000"/>
          <w:sz w:val="20"/>
          <w:szCs w:val="20"/>
        </w:rPr>
        <w:t>i/lub poręczenie lub przedłożyć nową gwarancję i/lub poręczenie lub wpłacić pełną kwotę</w:t>
      </w:r>
      <w:r w:rsidRPr="00520F93">
        <w:rPr>
          <w:rFonts w:ascii="Tahoma" w:hAnsi="Tahoma" w:cs="Tahoma"/>
          <w:color w:val="000000"/>
          <w:sz w:val="20"/>
          <w:szCs w:val="20"/>
        </w:rPr>
        <w:br/>
      </w:r>
      <w:r w:rsidRPr="00520F93">
        <w:rPr>
          <w:rFonts w:ascii="Tahoma" w:hAnsi="Tahoma" w:cs="Tahoma"/>
          <w:color w:val="000000"/>
          <w:spacing w:val="-1"/>
          <w:sz w:val="20"/>
          <w:szCs w:val="20"/>
        </w:rPr>
        <w:t>zabezpieczenia na konto Zamawiającego na termin niezbędny do zakończenia prac.</w:t>
      </w:r>
    </w:p>
    <w:p w:rsidR="00D31BAA" w:rsidRPr="009F1060" w:rsidRDefault="00D31BAA" w:rsidP="00D602E2">
      <w:pPr>
        <w:shd w:val="clear" w:color="auto" w:fill="FFFFFF"/>
        <w:spacing w:before="494"/>
        <w:jc w:val="center"/>
        <w:rPr>
          <w:rFonts w:ascii="Tahoma" w:hAnsi="Tahoma" w:cs="Tahoma"/>
          <w:sz w:val="20"/>
          <w:szCs w:val="20"/>
        </w:rPr>
      </w:pPr>
      <w:r w:rsidRPr="009F1060">
        <w:rPr>
          <w:rFonts w:ascii="Tahoma" w:hAnsi="Tahoma" w:cs="Tahoma"/>
          <w:b/>
          <w:bCs/>
          <w:color w:val="000000"/>
          <w:sz w:val="20"/>
          <w:szCs w:val="20"/>
        </w:rPr>
        <w:t>§ 10 Dokumentacja techniczna</w:t>
      </w:r>
    </w:p>
    <w:p w:rsidR="00D31BAA" w:rsidRPr="009F1060" w:rsidRDefault="00D31BAA" w:rsidP="00082014">
      <w:pPr>
        <w:widowControl w:val="0"/>
        <w:numPr>
          <w:ilvl w:val="0"/>
          <w:numId w:val="159"/>
        </w:numPr>
        <w:shd w:val="clear" w:color="auto" w:fill="FFFFFF"/>
        <w:tabs>
          <w:tab w:val="left" w:pos="566"/>
        </w:tabs>
        <w:autoSpaceDE w:val="0"/>
        <w:autoSpaceDN w:val="0"/>
        <w:adjustRightInd w:val="0"/>
        <w:spacing w:before="245" w:after="0" w:line="240" w:lineRule="exact"/>
        <w:ind w:left="566" w:hanging="566"/>
        <w:jc w:val="both"/>
        <w:rPr>
          <w:rFonts w:ascii="Tahoma" w:hAnsi="Tahoma" w:cs="Tahoma"/>
          <w:color w:val="000000"/>
          <w:sz w:val="20"/>
          <w:szCs w:val="20"/>
        </w:rPr>
      </w:pPr>
      <w:r w:rsidRPr="009F1060">
        <w:rPr>
          <w:rFonts w:ascii="Tahoma" w:hAnsi="Tahoma" w:cs="Tahoma"/>
          <w:color w:val="000000"/>
          <w:sz w:val="20"/>
          <w:szCs w:val="20"/>
        </w:rPr>
        <w:t>Zamawiający dostarczy Wykonawcy w jednym egzemplarzu dokumentację technicz</w:t>
      </w:r>
      <w:r>
        <w:rPr>
          <w:rFonts w:ascii="Tahoma" w:hAnsi="Tahoma" w:cs="Tahoma"/>
          <w:color w:val="000000"/>
          <w:sz w:val="20"/>
          <w:szCs w:val="20"/>
        </w:rPr>
        <w:t>n</w:t>
      </w:r>
      <w:r w:rsidRPr="009F1060">
        <w:rPr>
          <w:rFonts w:ascii="Tahoma" w:hAnsi="Tahoma" w:cs="Tahoma"/>
          <w:color w:val="000000"/>
          <w:sz w:val="20"/>
          <w:szCs w:val="20"/>
        </w:rPr>
        <w:t xml:space="preserve">ą </w:t>
      </w:r>
      <w:r w:rsidRPr="009F1060">
        <w:rPr>
          <w:rFonts w:ascii="Tahoma" w:hAnsi="Tahoma" w:cs="Tahoma"/>
          <w:color w:val="000000"/>
          <w:spacing w:val="-1"/>
          <w:sz w:val="20"/>
          <w:szCs w:val="20"/>
        </w:rPr>
        <w:t>zamówienia (określoną w SIWZ) w zakresie robót wykonywanym przez Wykonawcę. Dalsze potrzebne mu kopie całości lub części dokumentacji Wykonawca sporządzi na własny koszt.</w:t>
      </w:r>
    </w:p>
    <w:p w:rsidR="00D31BAA" w:rsidRPr="009F1060" w:rsidRDefault="00D31BAA" w:rsidP="00082014">
      <w:pPr>
        <w:widowControl w:val="0"/>
        <w:numPr>
          <w:ilvl w:val="0"/>
          <w:numId w:val="159"/>
        </w:numPr>
        <w:shd w:val="clear" w:color="auto" w:fill="FFFFFF"/>
        <w:tabs>
          <w:tab w:val="left" w:pos="566"/>
        </w:tabs>
        <w:autoSpaceDE w:val="0"/>
        <w:autoSpaceDN w:val="0"/>
        <w:adjustRightInd w:val="0"/>
        <w:spacing w:after="0" w:line="240" w:lineRule="exact"/>
        <w:ind w:left="566" w:hanging="566"/>
        <w:jc w:val="both"/>
        <w:rPr>
          <w:rFonts w:ascii="Tahoma" w:hAnsi="Tahoma" w:cs="Tahoma"/>
          <w:color w:val="000000"/>
          <w:sz w:val="20"/>
          <w:szCs w:val="20"/>
        </w:rPr>
      </w:pPr>
      <w:r w:rsidRPr="009F1060">
        <w:rPr>
          <w:rFonts w:ascii="Tahoma" w:hAnsi="Tahoma" w:cs="Tahoma"/>
          <w:color w:val="000000"/>
          <w:spacing w:val="-3"/>
          <w:sz w:val="20"/>
          <w:szCs w:val="20"/>
        </w:rPr>
        <w:t xml:space="preserve">Wykonawca oświadcza, że zapoznał się ze standardami wykonania oraz, że przyjmuje przedmiot </w:t>
      </w:r>
      <w:r w:rsidRPr="009F1060">
        <w:rPr>
          <w:rFonts w:ascii="Tahoma" w:hAnsi="Tahoma" w:cs="Tahoma"/>
          <w:color w:val="000000"/>
          <w:spacing w:val="-1"/>
          <w:sz w:val="20"/>
          <w:szCs w:val="20"/>
        </w:rPr>
        <w:t>umowy do wykonania według przekazanej dokumentacji bez zastrzeżeń.</w:t>
      </w:r>
    </w:p>
    <w:p w:rsidR="00D31BAA" w:rsidRPr="00520F93" w:rsidRDefault="00D31BAA" w:rsidP="00D602E2">
      <w:pPr>
        <w:shd w:val="clear" w:color="auto" w:fill="FFFFFF"/>
        <w:spacing w:before="494"/>
        <w:jc w:val="center"/>
        <w:rPr>
          <w:rFonts w:ascii="Tahoma" w:hAnsi="Tahoma" w:cs="Tahoma"/>
          <w:sz w:val="20"/>
          <w:szCs w:val="20"/>
        </w:rPr>
      </w:pPr>
      <w:r w:rsidRPr="009F1060">
        <w:rPr>
          <w:rFonts w:ascii="Tahoma" w:hAnsi="Tahoma" w:cs="Tahoma"/>
          <w:b/>
          <w:bCs/>
          <w:color w:val="000000"/>
          <w:sz w:val="20"/>
          <w:szCs w:val="20"/>
        </w:rPr>
        <w:t>§ 11 Przedstawiciele stron</w:t>
      </w:r>
    </w:p>
    <w:p w:rsidR="00D31BAA" w:rsidRPr="00520F93" w:rsidRDefault="00D31BAA" w:rsidP="00D602E2">
      <w:pPr>
        <w:shd w:val="clear" w:color="auto" w:fill="FFFFFF"/>
        <w:spacing w:before="245" w:line="240" w:lineRule="exact"/>
        <w:rPr>
          <w:rFonts w:ascii="Tahoma" w:hAnsi="Tahoma" w:cs="Tahoma"/>
          <w:sz w:val="20"/>
          <w:szCs w:val="20"/>
        </w:rPr>
      </w:pPr>
      <w:r w:rsidRPr="00520F93">
        <w:rPr>
          <w:rFonts w:ascii="Tahoma" w:hAnsi="Tahoma" w:cs="Tahoma"/>
          <w:color w:val="000000"/>
          <w:sz w:val="20"/>
          <w:szCs w:val="20"/>
        </w:rPr>
        <w:t>W procesie wykonywania przedmiotu umowy:</w:t>
      </w:r>
    </w:p>
    <w:p w:rsidR="00D31BAA" w:rsidRPr="00520F93" w:rsidRDefault="00D31BAA" w:rsidP="00082014">
      <w:pPr>
        <w:widowControl w:val="0"/>
        <w:numPr>
          <w:ilvl w:val="0"/>
          <w:numId w:val="160"/>
        </w:numPr>
        <w:shd w:val="clear" w:color="auto" w:fill="FFFFFF"/>
        <w:tabs>
          <w:tab w:val="left" w:pos="250"/>
        </w:tabs>
        <w:autoSpaceDE w:val="0"/>
        <w:autoSpaceDN w:val="0"/>
        <w:adjustRightInd w:val="0"/>
        <w:spacing w:after="0" w:line="240" w:lineRule="exact"/>
        <w:rPr>
          <w:rFonts w:ascii="Tahoma" w:hAnsi="Tahoma" w:cs="Tahoma"/>
          <w:color w:val="000000"/>
          <w:sz w:val="20"/>
          <w:szCs w:val="20"/>
        </w:rPr>
      </w:pPr>
      <w:r w:rsidRPr="00520F93">
        <w:rPr>
          <w:rFonts w:ascii="Tahoma" w:hAnsi="Tahoma" w:cs="Tahoma"/>
          <w:color w:val="000000"/>
          <w:spacing w:val="-4"/>
          <w:sz w:val="20"/>
          <w:szCs w:val="20"/>
        </w:rPr>
        <w:t>Przedstawicielem Zamawiającego jest: pełniący nadzór inwestorski…………………..</w:t>
      </w:r>
    </w:p>
    <w:p w:rsidR="00D31BAA" w:rsidRPr="00520F93" w:rsidRDefault="00D31BAA" w:rsidP="00082014">
      <w:pPr>
        <w:widowControl w:val="0"/>
        <w:numPr>
          <w:ilvl w:val="0"/>
          <w:numId w:val="160"/>
        </w:numPr>
        <w:shd w:val="clear" w:color="auto" w:fill="FFFFFF"/>
        <w:tabs>
          <w:tab w:val="left" w:pos="250"/>
        </w:tabs>
        <w:autoSpaceDE w:val="0"/>
        <w:autoSpaceDN w:val="0"/>
        <w:adjustRightInd w:val="0"/>
        <w:spacing w:after="0" w:line="240" w:lineRule="exact"/>
        <w:rPr>
          <w:rFonts w:ascii="Tahoma" w:hAnsi="Tahoma" w:cs="Tahoma"/>
          <w:sz w:val="20"/>
          <w:szCs w:val="20"/>
        </w:rPr>
      </w:pPr>
      <w:r w:rsidRPr="00520F93">
        <w:rPr>
          <w:rFonts w:ascii="Tahoma" w:hAnsi="Tahoma" w:cs="Tahoma"/>
          <w:color w:val="000000"/>
          <w:spacing w:val="-5"/>
          <w:sz w:val="20"/>
          <w:szCs w:val="20"/>
        </w:rPr>
        <w:t>Przedstawicielem Wykonawcy jest  ……………………………..</w:t>
      </w:r>
    </w:p>
    <w:p w:rsidR="00D31BAA" w:rsidRPr="00520F93" w:rsidRDefault="00D31BAA" w:rsidP="00D602E2">
      <w:pPr>
        <w:shd w:val="clear" w:color="auto" w:fill="FFFFFF"/>
        <w:tabs>
          <w:tab w:val="left" w:pos="250"/>
        </w:tabs>
        <w:spacing w:line="240" w:lineRule="exact"/>
        <w:rPr>
          <w:rFonts w:ascii="Tahoma" w:hAnsi="Tahoma" w:cs="Tahoma"/>
          <w:b/>
          <w:bCs/>
          <w:color w:val="000000"/>
          <w:sz w:val="20"/>
          <w:szCs w:val="20"/>
        </w:rPr>
      </w:pP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color w:val="000000"/>
          <w:spacing w:val="-5"/>
          <w:sz w:val="20"/>
          <w:szCs w:val="20"/>
        </w:rPr>
        <w:tab/>
      </w:r>
      <w:r w:rsidRPr="00520F93">
        <w:rPr>
          <w:rFonts w:ascii="Tahoma" w:hAnsi="Tahoma" w:cs="Tahoma"/>
          <w:b/>
          <w:bCs/>
          <w:color w:val="000000"/>
          <w:sz w:val="20"/>
          <w:szCs w:val="20"/>
        </w:rPr>
        <w:t>§ 12 Odbiór robót</w:t>
      </w:r>
    </w:p>
    <w:p w:rsidR="00D31BAA" w:rsidRPr="00520F93" w:rsidRDefault="00D31BAA" w:rsidP="00D602E2">
      <w:pPr>
        <w:shd w:val="clear" w:color="auto" w:fill="FFFFFF"/>
        <w:tabs>
          <w:tab w:val="left" w:pos="250"/>
        </w:tabs>
        <w:spacing w:line="240" w:lineRule="exact"/>
        <w:rPr>
          <w:rFonts w:ascii="Tahoma" w:hAnsi="Tahoma" w:cs="Tahoma"/>
          <w:sz w:val="20"/>
          <w:szCs w:val="20"/>
        </w:rPr>
      </w:pPr>
      <w:r w:rsidRPr="00520F93">
        <w:rPr>
          <w:rFonts w:ascii="Tahoma" w:hAnsi="Tahoma" w:cs="Tahoma"/>
          <w:color w:val="000000"/>
          <w:sz w:val="20"/>
          <w:szCs w:val="20"/>
        </w:rPr>
        <w:t>1. Zamawiający będzie dokonywał następujących odbiorów:</w:t>
      </w:r>
    </w:p>
    <w:p w:rsidR="00D31BAA" w:rsidRPr="009F1060" w:rsidRDefault="00D31BAA" w:rsidP="00D602E2">
      <w:pPr>
        <w:shd w:val="clear" w:color="auto" w:fill="FFFFFF"/>
        <w:spacing w:line="240" w:lineRule="exact"/>
        <w:ind w:left="566"/>
        <w:jc w:val="both"/>
        <w:rPr>
          <w:rFonts w:ascii="Tahoma" w:hAnsi="Tahoma" w:cs="Tahoma"/>
          <w:color w:val="000000"/>
          <w:sz w:val="20"/>
          <w:szCs w:val="20"/>
        </w:rPr>
      </w:pPr>
      <w:r w:rsidRPr="009F1060">
        <w:rPr>
          <w:rFonts w:ascii="Tahoma" w:hAnsi="Tahoma" w:cs="Tahoma"/>
          <w:color w:val="000000"/>
          <w:sz w:val="20"/>
          <w:szCs w:val="20"/>
        </w:rPr>
        <w:t>1) odbiór robót zanikających lub podlegających zakryciu – w terminie 4 dni od daty</w:t>
      </w:r>
      <w:r w:rsidRPr="009F1060">
        <w:rPr>
          <w:rFonts w:ascii="Tahoma" w:hAnsi="Tahoma" w:cs="Tahoma"/>
          <w:color w:val="000000"/>
          <w:sz w:val="20"/>
          <w:szCs w:val="20"/>
        </w:rPr>
        <w:br/>
        <w:t>ich zgłoszenia przez Wykonawcę –</w:t>
      </w:r>
      <w:r w:rsidRPr="009F1060">
        <w:rPr>
          <w:rFonts w:ascii="Tahoma" w:hAnsi="Tahoma" w:cs="Tahoma"/>
          <w:color w:val="000000"/>
          <w:sz w:val="20"/>
          <w:szCs w:val="20"/>
        </w:rPr>
        <w:br/>
        <w:t>protokołem odbioru robót lub czynności, podpisany przez przedstawicieli Wykonawcy</w:t>
      </w:r>
      <w:r w:rsidRPr="009F1060">
        <w:rPr>
          <w:rFonts w:ascii="Tahoma" w:hAnsi="Tahoma" w:cs="Tahoma"/>
          <w:color w:val="000000"/>
          <w:sz w:val="20"/>
          <w:szCs w:val="20"/>
        </w:rPr>
        <w:br/>
        <w:t>i Zamawiającego</w:t>
      </w:r>
    </w:p>
    <w:p w:rsidR="00D31BAA" w:rsidRPr="0097669A" w:rsidRDefault="00D31BAA" w:rsidP="00D602E2">
      <w:pPr>
        <w:shd w:val="clear" w:color="auto" w:fill="FFFFFF"/>
        <w:spacing w:line="240" w:lineRule="exact"/>
        <w:ind w:left="566"/>
        <w:jc w:val="both"/>
        <w:rPr>
          <w:rFonts w:ascii="Tahoma" w:hAnsi="Tahoma" w:cs="Tahoma"/>
          <w:color w:val="000000"/>
          <w:sz w:val="20"/>
          <w:szCs w:val="20"/>
        </w:rPr>
      </w:pPr>
      <w:r w:rsidRPr="009F1060">
        <w:rPr>
          <w:rFonts w:ascii="Tahoma" w:hAnsi="Tahoma" w:cs="Tahoma"/>
          <w:color w:val="000000"/>
          <w:sz w:val="20"/>
          <w:szCs w:val="20"/>
        </w:rPr>
        <w:t>2)odbiór końcowy - po ukończeniu całości robót zgłoszonych przez osobę  kierującą  budową  i potwierdzeniu przez inspektora nadzoru gotowości robót do odbioru. Wykonawca powiadomi Zamawiającego o gotowości do odbioru. Zamawiający w ciągu 7 dni roboczych wyznaczy datę odbioru końcowego, zawiadomi uczestników odbioru i rozpocznie czynności odbioru końcowego. Zakończenie czynności odbioru powinno nastąpić w ciągu 7 dni roboczych licząc od dnia rozpoczęcia odbioru. Protokół z czynności odbioru końcowego sporządzony na formularzu określonym przez Zamawiającego, zostanie podpisany przez uczestników odbioru w dniu</w:t>
      </w:r>
      <w:r w:rsidRPr="00520F93">
        <w:rPr>
          <w:rFonts w:ascii="Tahoma" w:hAnsi="Tahoma" w:cs="Tahoma"/>
          <w:color w:val="000000"/>
          <w:sz w:val="20"/>
          <w:szCs w:val="20"/>
        </w:rPr>
        <w:t xml:space="preserve"> </w:t>
      </w:r>
      <w:r w:rsidRPr="0097669A">
        <w:rPr>
          <w:rFonts w:ascii="Tahoma" w:hAnsi="Tahoma" w:cs="Tahoma"/>
          <w:color w:val="000000"/>
          <w:sz w:val="20"/>
          <w:szCs w:val="20"/>
        </w:rPr>
        <w:t>zakończenia odbioru.</w:t>
      </w:r>
    </w:p>
    <w:p w:rsidR="00D31BAA" w:rsidRPr="0097669A" w:rsidRDefault="00D31BAA" w:rsidP="00D602E2">
      <w:pPr>
        <w:shd w:val="clear" w:color="auto" w:fill="FFFFFF"/>
        <w:spacing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2. Zamawiający zastrzega sobie prawo uczestniczenia  w odbiorach robót wykonanych przez Podwykonawców oraz zatwierdzenia odbiorów robót.</w:t>
      </w:r>
    </w:p>
    <w:p w:rsidR="00D31BAA" w:rsidRPr="0097669A" w:rsidRDefault="00D31BAA" w:rsidP="00D602E2">
      <w:pPr>
        <w:shd w:val="clear" w:color="auto" w:fill="FFFFFF"/>
        <w:spacing w:line="240" w:lineRule="exact"/>
        <w:ind w:left="360" w:right="5" w:hanging="360"/>
        <w:jc w:val="both"/>
        <w:rPr>
          <w:rFonts w:ascii="Tahoma" w:hAnsi="Tahoma" w:cs="Tahoma"/>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r>
      <w:r w:rsidRPr="0097669A">
        <w:rPr>
          <w:rFonts w:ascii="Tahoma" w:hAnsi="Tahoma" w:cs="Tahoma"/>
          <w:color w:val="000000"/>
          <w:spacing w:val="-1"/>
          <w:sz w:val="20"/>
          <w:szCs w:val="20"/>
        </w:rPr>
        <w:t>Wykonawca zobowiązany jest przekazać na 7 dni przed odbiorem końcowym inspektorowi nadzoru</w:t>
      </w:r>
      <w:r w:rsidRPr="0097669A">
        <w:rPr>
          <w:rFonts w:ascii="Tahoma" w:hAnsi="Tahoma" w:cs="Tahoma"/>
          <w:color w:val="000000"/>
          <w:spacing w:val="-1"/>
          <w:sz w:val="20"/>
          <w:szCs w:val="20"/>
        </w:rPr>
        <w:br/>
      </w:r>
      <w:r w:rsidRPr="0097669A">
        <w:rPr>
          <w:rFonts w:ascii="Tahoma" w:hAnsi="Tahoma" w:cs="Tahoma"/>
          <w:color w:val="000000"/>
          <w:sz w:val="20"/>
          <w:szCs w:val="20"/>
        </w:rPr>
        <w:t>lub przedstawicielowi Zamawiającego komplet dokumentów pozwalających stwierdzić prawidłowe</w:t>
      </w:r>
      <w:r w:rsidRPr="0097669A">
        <w:rPr>
          <w:rFonts w:ascii="Tahoma" w:hAnsi="Tahoma" w:cs="Tahoma"/>
          <w:color w:val="000000"/>
          <w:sz w:val="20"/>
          <w:szCs w:val="20"/>
        </w:rPr>
        <w:br/>
        <w:t>wykonanie przedmiotu umowy oraz dokumentów niezbędnych do uzyskania decyzji pozwolenia</w:t>
      </w:r>
      <w:r w:rsidRPr="0097669A">
        <w:rPr>
          <w:rFonts w:ascii="Tahoma" w:hAnsi="Tahoma" w:cs="Tahoma"/>
          <w:color w:val="000000"/>
          <w:sz w:val="20"/>
          <w:szCs w:val="20"/>
        </w:rPr>
        <w:br/>
        <w:t>na użytkowanie obiektu, w szczególności:</w:t>
      </w:r>
    </w:p>
    <w:p w:rsidR="00D31BAA" w:rsidRPr="0097669A" w:rsidRDefault="00D31BAA" w:rsidP="00082014">
      <w:pPr>
        <w:widowControl w:val="0"/>
        <w:numPr>
          <w:ilvl w:val="0"/>
          <w:numId w:val="161"/>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7669A">
        <w:rPr>
          <w:rFonts w:ascii="Tahoma" w:hAnsi="Tahoma" w:cs="Tahoma"/>
          <w:color w:val="000000"/>
          <w:sz w:val="20"/>
          <w:szCs w:val="20"/>
        </w:rPr>
        <w:t>protokoły odbiorów technicznych;</w:t>
      </w:r>
    </w:p>
    <w:p w:rsidR="00D31BAA" w:rsidRPr="0097669A" w:rsidRDefault="00D31BAA" w:rsidP="00082014">
      <w:pPr>
        <w:widowControl w:val="0"/>
        <w:numPr>
          <w:ilvl w:val="0"/>
          <w:numId w:val="161"/>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7669A">
        <w:rPr>
          <w:rFonts w:ascii="Tahoma" w:hAnsi="Tahoma" w:cs="Tahoma"/>
          <w:color w:val="000000"/>
          <w:sz w:val="20"/>
          <w:szCs w:val="20"/>
        </w:rPr>
        <w:t>aprobaty techniczne, deklaracje zgodności, atesty wbudowanych materiałów;</w:t>
      </w:r>
    </w:p>
    <w:p w:rsidR="00D31BAA" w:rsidRPr="0097669A" w:rsidRDefault="00D31BAA" w:rsidP="00D602E2">
      <w:pPr>
        <w:shd w:val="clear" w:color="auto" w:fill="FFFFFF"/>
        <w:tabs>
          <w:tab w:val="left" w:pos="230"/>
        </w:tabs>
        <w:spacing w:line="240" w:lineRule="exact"/>
        <w:ind w:left="360" w:right="5" w:hanging="360"/>
        <w:jc w:val="both"/>
        <w:rPr>
          <w:rFonts w:ascii="Tahoma" w:hAnsi="Tahoma" w:cs="Tahoma"/>
          <w:color w:val="000000"/>
          <w:sz w:val="20"/>
          <w:szCs w:val="20"/>
        </w:rPr>
      </w:pPr>
      <w:r w:rsidRPr="0097669A">
        <w:rPr>
          <w:rFonts w:ascii="Tahoma" w:hAnsi="Tahoma" w:cs="Tahoma"/>
          <w:color w:val="000000"/>
          <w:sz w:val="20"/>
          <w:szCs w:val="20"/>
        </w:rPr>
        <w:t>4. Data pozytywnego odbioru końcowego przedmiotu umowy  przez Zamawiającego, jest faktycznym terminem zakończenia inwestycji, o którym mowa w § 2 niniejszej umowy.</w:t>
      </w:r>
    </w:p>
    <w:p w:rsidR="00D31BAA" w:rsidRPr="0097669A" w:rsidRDefault="00D31BAA" w:rsidP="00D602E2">
      <w:pPr>
        <w:shd w:val="clear" w:color="auto" w:fill="FFFFFF"/>
        <w:tabs>
          <w:tab w:val="left" w:pos="230"/>
        </w:tabs>
        <w:spacing w:before="5" w:line="240" w:lineRule="exact"/>
        <w:ind w:left="360" w:hanging="360"/>
        <w:rPr>
          <w:rFonts w:ascii="Tahoma" w:hAnsi="Tahoma" w:cs="Tahoma"/>
          <w:color w:val="000000"/>
          <w:sz w:val="20"/>
          <w:szCs w:val="20"/>
        </w:rPr>
      </w:pPr>
      <w:r w:rsidRPr="0097669A">
        <w:rPr>
          <w:rFonts w:ascii="Tahoma" w:hAnsi="Tahoma" w:cs="Tahoma"/>
          <w:color w:val="000000"/>
          <w:sz w:val="20"/>
          <w:szCs w:val="20"/>
        </w:rPr>
        <w:t>5.   Terminy rękojmi i gwarancji rozpoczynają bieg od dnia zakończenia odbioru końcowego.</w:t>
      </w:r>
    </w:p>
    <w:p w:rsidR="00D31BAA" w:rsidRPr="0097669A" w:rsidRDefault="00D31BAA" w:rsidP="00D602E2">
      <w:pPr>
        <w:shd w:val="clear" w:color="auto" w:fill="FFFFFF"/>
        <w:spacing w:before="490"/>
        <w:ind w:right="10"/>
        <w:jc w:val="center"/>
        <w:rPr>
          <w:rFonts w:ascii="Tahoma" w:hAnsi="Tahoma" w:cs="Tahoma"/>
          <w:sz w:val="20"/>
          <w:szCs w:val="20"/>
        </w:rPr>
      </w:pPr>
      <w:r w:rsidRPr="0097669A">
        <w:rPr>
          <w:rFonts w:ascii="Tahoma" w:hAnsi="Tahoma" w:cs="Tahoma"/>
          <w:b/>
          <w:bCs/>
          <w:color w:val="000000"/>
          <w:sz w:val="20"/>
          <w:szCs w:val="20"/>
        </w:rPr>
        <w:t>§ 13 Gwarancja</w:t>
      </w:r>
    </w:p>
    <w:p w:rsidR="00D31BAA" w:rsidRPr="0097669A" w:rsidRDefault="00D31BAA" w:rsidP="00082014">
      <w:pPr>
        <w:widowControl w:val="0"/>
        <w:numPr>
          <w:ilvl w:val="0"/>
          <w:numId w:val="162"/>
        </w:numPr>
        <w:shd w:val="clear" w:color="auto" w:fill="FFFFFF"/>
        <w:tabs>
          <w:tab w:val="left" w:pos="302"/>
        </w:tabs>
        <w:autoSpaceDE w:val="0"/>
        <w:autoSpaceDN w:val="0"/>
        <w:adjustRightInd w:val="0"/>
        <w:spacing w:before="245" w:after="0" w:line="240" w:lineRule="exact"/>
        <w:ind w:left="302" w:hanging="302"/>
        <w:jc w:val="both"/>
        <w:rPr>
          <w:rFonts w:ascii="Tahoma" w:hAnsi="Tahoma" w:cs="Tahoma"/>
          <w:color w:val="000000"/>
          <w:sz w:val="20"/>
          <w:szCs w:val="20"/>
        </w:rPr>
      </w:pPr>
      <w:r w:rsidRPr="0097669A">
        <w:rPr>
          <w:rFonts w:ascii="Tahoma" w:hAnsi="Tahoma" w:cs="Tahoma"/>
          <w:color w:val="000000"/>
          <w:sz w:val="20"/>
          <w:szCs w:val="20"/>
        </w:rPr>
        <w:t>Wykonawca  jest  odpowiedzialny względem  Zamawiającego z  tytułu  gwarancji  za  wykonany przedmiot zamówienia.</w:t>
      </w:r>
    </w:p>
    <w:p w:rsidR="00D31BAA" w:rsidRPr="0097669A" w:rsidRDefault="00D31BAA" w:rsidP="00082014">
      <w:pPr>
        <w:widowControl w:val="0"/>
        <w:numPr>
          <w:ilvl w:val="0"/>
          <w:numId w:val="162"/>
        </w:numPr>
        <w:shd w:val="clear" w:color="auto" w:fill="FFFFFF"/>
        <w:tabs>
          <w:tab w:val="left" w:pos="302"/>
        </w:tabs>
        <w:autoSpaceDE w:val="0"/>
        <w:autoSpaceDN w:val="0"/>
        <w:adjustRightInd w:val="0"/>
        <w:spacing w:before="5" w:after="0" w:line="240" w:lineRule="exact"/>
        <w:ind w:left="302" w:hanging="302"/>
        <w:jc w:val="both"/>
        <w:rPr>
          <w:rFonts w:ascii="Tahoma" w:hAnsi="Tahoma" w:cs="Tahoma"/>
          <w:color w:val="000000"/>
          <w:sz w:val="20"/>
          <w:szCs w:val="20"/>
        </w:rPr>
      </w:pPr>
      <w:r w:rsidRPr="0097669A">
        <w:rPr>
          <w:rFonts w:ascii="Tahoma" w:hAnsi="Tahoma" w:cs="Tahoma"/>
          <w:color w:val="000000"/>
          <w:spacing w:val="-1"/>
          <w:sz w:val="20"/>
          <w:szCs w:val="20"/>
        </w:rPr>
        <w:t>Wykonawca   udziela   na   wykonany   przedmiot   umowy   gwarancji   na   okres   1 roku,   liczony o</w:t>
      </w:r>
      <w:r w:rsidRPr="0097669A">
        <w:rPr>
          <w:rFonts w:ascii="Tahoma" w:hAnsi="Tahoma" w:cs="Tahoma"/>
          <w:color w:val="000000"/>
          <w:sz w:val="20"/>
          <w:szCs w:val="20"/>
        </w:rPr>
        <w:t>d daty odbioru końcowego.(bez usterek i wad).</w:t>
      </w:r>
    </w:p>
    <w:p w:rsidR="00D31BAA" w:rsidRPr="0097669A" w:rsidRDefault="00D31BAA" w:rsidP="00082014">
      <w:pPr>
        <w:widowControl w:val="0"/>
        <w:numPr>
          <w:ilvl w:val="0"/>
          <w:numId w:val="162"/>
        </w:numPr>
        <w:shd w:val="clear" w:color="auto" w:fill="FFFFFF"/>
        <w:tabs>
          <w:tab w:val="left" w:pos="302"/>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2"/>
          <w:sz w:val="20"/>
          <w:szCs w:val="20"/>
        </w:rPr>
        <w:t>Niezależnie od uprawnień przysługujących Zamawiającemu z tytułu gwarancji może on wykonywać</w:t>
      </w:r>
    </w:p>
    <w:p w:rsidR="00D31BAA" w:rsidRPr="0097669A" w:rsidRDefault="00D31BAA" w:rsidP="00D602E2">
      <w:pPr>
        <w:shd w:val="clear" w:color="auto" w:fill="FFFFFF"/>
        <w:spacing w:line="240" w:lineRule="exact"/>
        <w:ind w:left="360" w:right="5"/>
        <w:jc w:val="both"/>
        <w:rPr>
          <w:rFonts w:ascii="Tahoma" w:hAnsi="Tahoma" w:cs="Tahoma"/>
          <w:sz w:val="20"/>
          <w:szCs w:val="20"/>
        </w:rPr>
      </w:pPr>
      <w:r w:rsidRPr="0097669A">
        <w:rPr>
          <w:rFonts w:ascii="Tahoma" w:hAnsi="Tahoma" w:cs="Tahoma"/>
          <w:color w:val="000000"/>
          <w:sz w:val="20"/>
          <w:szCs w:val="20"/>
        </w:rPr>
        <w:t xml:space="preserve">uprawnienia z tytułu rękojmi za wady fizyczne robót zrealizowanych przez Wykonawcę. Okres rękojmi równy jest okresowi gwarancji i liczony jest od daty odbioru końcowego (bez usterek </w:t>
      </w:r>
      <w:r w:rsidRPr="0097669A">
        <w:rPr>
          <w:rFonts w:ascii="Tahoma" w:hAnsi="Tahoma" w:cs="Tahoma"/>
          <w:color w:val="000000"/>
          <w:sz w:val="20"/>
          <w:szCs w:val="20"/>
        </w:rPr>
        <w:br/>
        <w:t>i wad).</w:t>
      </w:r>
    </w:p>
    <w:p w:rsidR="00D31BAA" w:rsidRPr="0097669A" w:rsidRDefault="00D31BAA" w:rsidP="00D602E2">
      <w:pPr>
        <w:shd w:val="clear" w:color="auto" w:fill="FFFFFF"/>
        <w:spacing w:before="254"/>
        <w:ind w:right="10"/>
        <w:jc w:val="center"/>
        <w:rPr>
          <w:rFonts w:ascii="Tahoma" w:hAnsi="Tahoma" w:cs="Tahoma"/>
          <w:sz w:val="20"/>
          <w:szCs w:val="20"/>
        </w:rPr>
      </w:pPr>
      <w:r w:rsidRPr="0097669A">
        <w:rPr>
          <w:rFonts w:ascii="Tahoma" w:hAnsi="Tahoma" w:cs="Tahoma"/>
          <w:b/>
          <w:bCs/>
          <w:color w:val="000000"/>
          <w:sz w:val="20"/>
          <w:szCs w:val="20"/>
        </w:rPr>
        <w:t>§ 14 Odstąpienie od umowy</w:t>
      </w:r>
    </w:p>
    <w:p w:rsidR="00D31BAA" w:rsidRPr="0097669A" w:rsidRDefault="00D31BAA" w:rsidP="00D602E2">
      <w:pPr>
        <w:shd w:val="clear" w:color="auto" w:fill="FFFFFF"/>
        <w:spacing w:before="245" w:line="240" w:lineRule="exact"/>
        <w:ind w:left="360" w:right="4435" w:hanging="360"/>
        <w:rPr>
          <w:rFonts w:ascii="Tahoma" w:hAnsi="Tahoma" w:cs="Tahoma"/>
          <w:sz w:val="20"/>
          <w:szCs w:val="20"/>
        </w:rPr>
      </w:pPr>
      <w:r w:rsidRPr="0097669A">
        <w:rPr>
          <w:rFonts w:ascii="Tahoma" w:hAnsi="Tahoma" w:cs="Tahoma"/>
          <w:color w:val="000000"/>
          <w:spacing w:val="-3"/>
          <w:sz w:val="20"/>
          <w:szCs w:val="20"/>
        </w:rPr>
        <w:t xml:space="preserve">1. Zamawiający może odstąpić od Umowy, jeżeli: </w:t>
      </w:r>
      <w:r w:rsidRPr="0097669A">
        <w:rPr>
          <w:rFonts w:ascii="Tahoma" w:hAnsi="Tahoma" w:cs="Tahoma"/>
          <w:color w:val="000000"/>
          <w:spacing w:val="-3"/>
          <w:sz w:val="20"/>
          <w:szCs w:val="20"/>
        </w:rPr>
        <w:br/>
      </w:r>
      <w:r w:rsidRPr="0097669A">
        <w:rPr>
          <w:rFonts w:ascii="Tahoma" w:hAnsi="Tahoma" w:cs="Tahoma"/>
          <w:color w:val="000000"/>
          <w:sz w:val="20"/>
          <w:szCs w:val="20"/>
        </w:rPr>
        <w:t>1) Wykonawca ogłosi likwidację firmy,</w:t>
      </w:r>
    </w:p>
    <w:p w:rsidR="00D31BAA" w:rsidRPr="0097669A" w:rsidRDefault="00D31BAA" w:rsidP="00D602E2">
      <w:pPr>
        <w:shd w:val="clear" w:color="auto" w:fill="FFFFFF"/>
        <w:tabs>
          <w:tab w:val="left" w:pos="610"/>
        </w:tabs>
        <w:spacing w:line="240" w:lineRule="exact"/>
        <w:ind w:left="360"/>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2"/>
          <w:sz w:val="20"/>
          <w:szCs w:val="20"/>
        </w:rPr>
        <w:t>Wykonawca przerwał realizację robót i nie realizuje ich bez uzasadnionych przyczyn przez okres</w:t>
      </w:r>
    </w:p>
    <w:p w:rsidR="00D31BAA" w:rsidRPr="0097669A" w:rsidRDefault="00D31BAA" w:rsidP="00D602E2">
      <w:pPr>
        <w:shd w:val="clear" w:color="auto" w:fill="FFFFFF"/>
        <w:spacing w:line="240" w:lineRule="exact"/>
        <w:ind w:left="720"/>
        <w:rPr>
          <w:rFonts w:ascii="Tahoma" w:hAnsi="Tahoma" w:cs="Tahoma"/>
          <w:sz w:val="20"/>
          <w:szCs w:val="20"/>
        </w:rPr>
      </w:pPr>
      <w:r w:rsidRPr="0097669A">
        <w:rPr>
          <w:rFonts w:ascii="Tahoma" w:hAnsi="Tahoma" w:cs="Tahoma"/>
          <w:color w:val="000000"/>
          <w:sz w:val="20"/>
          <w:szCs w:val="20"/>
        </w:rPr>
        <w:t>kolejnych 7 dni roboczych (nie dotyczy warunków atmosferycznych uniemożliwiających prowadzenie prac),</w:t>
      </w:r>
    </w:p>
    <w:p w:rsidR="00D31BAA" w:rsidRPr="0097669A" w:rsidRDefault="00D31BAA" w:rsidP="00082014">
      <w:pPr>
        <w:widowControl w:val="0"/>
        <w:numPr>
          <w:ilvl w:val="0"/>
          <w:numId w:val="157"/>
        </w:numPr>
        <w:shd w:val="clear" w:color="auto" w:fill="FFFFFF"/>
        <w:tabs>
          <w:tab w:val="left" w:pos="672"/>
        </w:tabs>
        <w:autoSpaceDE w:val="0"/>
        <w:autoSpaceDN w:val="0"/>
        <w:adjustRightInd w:val="0"/>
        <w:spacing w:before="5" w:after="0" w:line="240" w:lineRule="exact"/>
        <w:ind w:left="672" w:hanging="312"/>
        <w:jc w:val="both"/>
        <w:rPr>
          <w:rFonts w:ascii="Tahoma" w:hAnsi="Tahoma" w:cs="Tahoma"/>
          <w:color w:val="000000"/>
          <w:sz w:val="20"/>
          <w:szCs w:val="20"/>
        </w:rPr>
      </w:pPr>
      <w:r w:rsidRPr="0097669A">
        <w:rPr>
          <w:rFonts w:ascii="Tahoma" w:hAnsi="Tahoma" w:cs="Tahoma"/>
          <w:color w:val="000000"/>
          <w:sz w:val="20"/>
          <w:szCs w:val="20"/>
        </w:rPr>
        <w:t>Wykonawca bez uzasadnionych przyczyn nie rozpoczął robót i nie podjął ich pomimo dodatkowego wezwania Zamawiającego,</w:t>
      </w:r>
    </w:p>
    <w:p w:rsidR="00D31BAA" w:rsidRPr="0097669A" w:rsidRDefault="00D31BAA" w:rsidP="00082014">
      <w:pPr>
        <w:widowControl w:val="0"/>
        <w:numPr>
          <w:ilvl w:val="0"/>
          <w:numId w:val="157"/>
        </w:numPr>
        <w:shd w:val="clear" w:color="auto" w:fill="FFFFFF"/>
        <w:tabs>
          <w:tab w:val="left" w:pos="672"/>
        </w:tabs>
        <w:autoSpaceDE w:val="0"/>
        <w:autoSpaceDN w:val="0"/>
        <w:adjustRightInd w:val="0"/>
        <w:spacing w:after="0" w:line="240" w:lineRule="exact"/>
        <w:ind w:left="672" w:hanging="312"/>
        <w:jc w:val="both"/>
        <w:rPr>
          <w:rFonts w:ascii="Tahoma" w:hAnsi="Tahoma" w:cs="Tahoma"/>
          <w:color w:val="000000"/>
          <w:sz w:val="20"/>
          <w:szCs w:val="20"/>
        </w:rPr>
      </w:pPr>
      <w:r w:rsidRPr="0097669A">
        <w:rPr>
          <w:rFonts w:ascii="Tahoma" w:hAnsi="Tahoma" w:cs="Tahoma"/>
          <w:color w:val="000000"/>
          <w:sz w:val="20"/>
          <w:szCs w:val="20"/>
        </w:rPr>
        <w:t>Wykonawca nie wykonuje robót zgodnie z Umową lub też nienależycie wykonuje swoje zobowiązania umowne, ale Zamawiający najpierw wezwie go do zmiany sposobu ich prowadzenia i wyznaczy w tym celu termin co najmniej 3 dni,</w:t>
      </w:r>
    </w:p>
    <w:p w:rsidR="00D31BAA" w:rsidRPr="0097669A" w:rsidRDefault="00D31BAA" w:rsidP="00D602E2">
      <w:pPr>
        <w:shd w:val="clear" w:color="auto" w:fill="FFFFFF"/>
        <w:tabs>
          <w:tab w:val="left" w:pos="230"/>
        </w:tabs>
        <w:spacing w:line="240" w:lineRule="exact"/>
        <w:ind w:left="180" w:hanging="180"/>
        <w:jc w:val="both"/>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t xml:space="preserve">Jeżeli Wykonawca opóźnia się z realizacją robót min. 14 dni i  wątpliwym będzie ich terminowe  zakończenie, Zamawiający poinformuje go pisemnie o przedsięwzięciach, jakie zdaniem </w:t>
      </w:r>
      <w:r w:rsidRPr="0097669A">
        <w:rPr>
          <w:rFonts w:ascii="Tahoma" w:hAnsi="Tahoma" w:cs="Tahoma"/>
          <w:color w:val="000000"/>
          <w:spacing w:val="-1"/>
          <w:sz w:val="20"/>
          <w:szCs w:val="20"/>
        </w:rPr>
        <w:t xml:space="preserve">Zamawiającego należy podjąć dla terminowego wykonania robót. Jeżeli Wykonawca nie wykona </w:t>
      </w:r>
      <w:r w:rsidRPr="0097669A">
        <w:rPr>
          <w:rFonts w:ascii="Tahoma" w:hAnsi="Tahoma" w:cs="Tahoma"/>
          <w:color w:val="000000"/>
          <w:sz w:val="20"/>
          <w:szCs w:val="20"/>
        </w:rPr>
        <w:t xml:space="preserve">zaleceń Zamawiającego w określonym przez niego terminie, Zamawiający może odstąpić </w:t>
      </w:r>
      <w:r w:rsidRPr="0097669A">
        <w:rPr>
          <w:rFonts w:ascii="Tahoma" w:hAnsi="Tahoma" w:cs="Tahoma"/>
          <w:color w:val="000000"/>
          <w:sz w:val="20"/>
          <w:szCs w:val="20"/>
        </w:rPr>
        <w:br/>
        <w:t>od Umowy.</w:t>
      </w:r>
    </w:p>
    <w:p w:rsidR="00D31BAA" w:rsidRPr="0097669A" w:rsidRDefault="00D31BAA" w:rsidP="00D602E2">
      <w:pPr>
        <w:shd w:val="clear" w:color="auto" w:fill="FFFFFF"/>
        <w:tabs>
          <w:tab w:val="left" w:pos="230"/>
        </w:tabs>
        <w:spacing w:line="240" w:lineRule="exact"/>
        <w:ind w:left="180" w:hanging="180"/>
        <w:rPr>
          <w:rFonts w:ascii="Tahoma" w:hAnsi="Tahoma" w:cs="Tahoma"/>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r>
      <w:r w:rsidRPr="0097669A">
        <w:rPr>
          <w:rFonts w:ascii="Tahoma" w:hAnsi="Tahoma" w:cs="Tahoma"/>
          <w:color w:val="000000"/>
          <w:spacing w:val="-1"/>
          <w:sz w:val="20"/>
          <w:szCs w:val="20"/>
        </w:rPr>
        <w:t>Jeżeli Wykonawca nie dokona czynności, o których mowa w § 9 ust. 3, Zamawiającemu przysługuje</w:t>
      </w:r>
    </w:p>
    <w:p w:rsidR="00D31BAA" w:rsidRPr="0097669A" w:rsidRDefault="00D31BAA" w:rsidP="00D602E2">
      <w:pPr>
        <w:shd w:val="clear" w:color="auto" w:fill="FFFFFF"/>
        <w:tabs>
          <w:tab w:val="left" w:pos="230"/>
        </w:tabs>
        <w:spacing w:before="5" w:line="240" w:lineRule="exact"/>
        <w:ind w:left="180" w:hanging="180"/>
        <w:rPr>
          <w:rFonts w:ascii="Tahoma" w:hAnsi="Tahoma" w:cs="Tahoma"/>
          <w:sz w:val="20"/>
          <w:szCs w:val="20"/>
        </w:rPr>
      </w:pPr>
      <w:r w:rsidRPr="0097669A">
        <w:rPr>
          <w:rFonts w:ascii="Tahoma" w:hAnsi="Tahoma" w:cs="Tahoma"/>
          <w:color w:val="000000"/>
          <w:sz w:val="20"/>
          <w:szCs w:val="20"/>
        </w:rPr>
        <w:t xml:space="preserve">   odstąpienie od umowy.</w:t>
      </w:r>
    </w:p>
    <w:p w:rsidR="00D31BAA" w:rsidRPr="0097669A" w:rsidRDefault="00D31BAA" w:rsidP="00D602E2">
      <w:pPr>
        <w:shd w:val="clear" w:color="auto" w:fill="FFFFFF"/>
        <w:tabs>
          <w:tab w:val="left" w:pos="230"/>
        </w:tabs>
        <w:spacing w:line="240" w:lineRule="exact"/>
        <w:ind w:left="180" w:hanging="180"/>
        <w:rPr>
          <w:rFonts w:ascii="Tahoma" w:hAnsi="Tahoma" w:cs="Tahoma"/>
          <w:sz w:val="20"/>
          <w:szCs w:val="20"/>
        </w:rPr>
      </w:pPr>
      <w:r w:rsidRPr="0097669A">
        <w:rPr>
          <w:rFonts w:ascii="Tahoma" w:hAnsi="Tahoma" w:cs="Tahoma"/>
          <w:color w:val="000000"/>
          <w:sz w:val="20"/>
          <w:szCs w:val="20"/>
        </w:rPr>
        <w:t>4.</w:t>
      </w:r>
      <w:r w:rsidRPr="0097669A">
        <w:rPr>
          <w:rFonts w:ascii="Tahoma" w:hAnsi="Tahoma" w:cs="Tahoma"/>
          <w:color w:val="000000"/>
          <w:sz w:val="20"/>
          <w:szCs w:val="20"/>
        </w:rPr>
        <w:tab/>
        <w:t>Odstąpienie od Umowy powinno nastąpić w formie pisemnej pod rygorem nieważności z podaniem</w:t>
      </w:r>
    </w:p>
    <w:p w:rsidR="00D31BAA" w:rsidRPr="0097669A" w:rsidRDefault="00D31BAA" w:rsidP="00D602E2">
      <w:pPr>
        <w:shd w:val="clear" w:color="auto" w:fill="FFFFFF"/>
        <w:tabs>
          <w:tab w:val="left" w:pos="230"/>
        </w:tabs>
        <w:spacing w:before="5" w:line="240" w:lineRule="exact"/>
        <w:ind w:left="180" w:hanging="180"/>
        <w:rPr>
          <w:rFonts w:ascii="Tahoma" w:hAnsi="Tahoma" w:cs="Tahoma"/>
          <w:sz w:val="20"/>
          <w:szCs w:val="20"/>
        </w:rPr>
      </w:pPr>
      <w:r w:rsidRPr="0097669A">
        <w:rPr>
          <w:rFonts w:ascii="Tahoma" w:hAnsi="Tahoma" w:cs="Tahoma"/>
          <w:color w:val="000000"/>
          <w:spacing w:val="-2"/>
          <w:sz w:val="20"/>
          <w:szCs w:val="20"/>
        </w:rPr>
        <w:t xml:space="preserve">   przyczyny odstąpienia.</w:t>
      </w:r>
    </w:p>
    <w:p w:rsidR="00D31BAA" w:rsidRPr="0097669A" w:rsidRDefault="00D31BAA" w:rsidP="00D602E2">
      <w:pPr>
        <w:shd w:val="clear" w:color="auto" w:fill="FFFFFF"/>
        <w:tabs>
          <w:tab w:val="left" w:pos="230"/>
        </w:tabs>
        <w:spacing w:line="240" w:lineRule="exact"/>
        <w:rPr>
          <w:rFonts w:ascii="Tahoma" w:hAnsi="Tahoma" w:cs="Tahoma"/>
          <w:sz w:val="20"/>
          <w:szCs w:val="20"/>
        </w:rPr>
      </w:pPr>
      <w:r w:rsidRPr="0097669A">
        <w:rPr>
          <w:rFonts w:ascii="Tahoma" w:hAnsi="Tahoma" w:cs="Tahoma"/>
          <w:color w:val="000000"/>
          <w:sz w:val="20"/>
          <w:szCs w:val="20"/>
        </w:rPr>
        <w:t>5.</w:t>
      </w:r>
      <w:r w:rsidRPr="0097669A">
        <w:rPr>
          <w:rFonts w:ascii="Tahoma" w:hAnsi="Tahoma" w:cs="Tahoma"/>
          <w:color w:val="000000"/>
          <w:sz w:val="20"/>
          <w:szCs w:val="20"/>
        </w:rPr>
        <w:tab/>
      </w:r>
      <w:r w:rsidRPr="0097669A">
        <w:rPr>
          <w:rFonts w:ascii="Tahoma" w:hAnsi="Tahoma" w:cs="Tahoma"/>
          <w:color w:val="000000"/>
          <w:spacing w:val="-1"/>
          <w:sz w:val="20"/>
          <w:szCs w:val="20"/>
        </w:rPr>
        <w:t>W razie odstąpienia od umowy lub rozwiązania Umowy strony obciążają następujące obowiązki:</w:t>
      </w:r>
    </w:p>
    <w:p w:rsidR="00D31BAA" w:rsidRPr="0097669A" w:rsidRDefault="00D31BAA" w:rsidP="00D602E2">
      <w:pPr>
        <w:shd w:val="clear" w:color="auto" w:fill="FFFFFF"/>
        <w:tabs>
          <w:tab w:val="left" w:pos="653"/>
        </w:tabs>
        <w:spacing w:line="240" w:lineRule="exact"/>
        <w:ind w:left="360"/>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t>w terminie 7 dni od dnia odstąpienia od Umowy Wykonawca przy udziale Zamawiającego</w:t>
      </w:r>
    </w:p>
    <w:p w:rsidR="00D31BAA" w:rsidRPr="0097669A" w:rsidRDefault="00D31BAA" w:rsidP="00D602E2">
      <w:pPr>
        <w:shd w:val="clear" w:color="auto" w:fill="FFFFFF"/>
        <w:spacing w:line="240" w:lineRule="exact"/>
        <w:ind w:left="720"/>
        <w:jc w:val="both"/>
        <w:rPr>
          <w:rFonts w:ascii="Tahoma" w:hAnsi="Tahoma" w:cs="Tahoma"/>
          <w:sz w:val="20"/>
          <w:szCs w:val="20"/>
        </w:rPr>
      </w:pPr>
      <w:r w:rsidRPr="0097669A">
        <w:rPr>
          <w:rFonts w:ascii="Tahoma" w:hAnsi="Tahoma" w:cs="Tahoma"/>
          <w:color w:val="000000"/>
          <w:sz w:val="20"/>
          <w:szCs w:val="20"/>
        </w:rPr>
        <w:t>sporządzi protokół inwentaryzacji robót w toku według stanu na dzień odstąpienia (w protokole tym strony przedłożą zestawienie swoich roszczeń). W przypadku, gdy Wykonawca wspólnie z Zamawiającym w tym terminie nie sporządzi protokołu inwentaryzacji robót, wówczas Zamawiający wykona tę czynność samodzielnie,</w:t>
      </w:r>
    </w:p>
    <w:p w:rsidR="00D31BAA" w:rsidRPr="0097669A" w:rsidRDefault="00D31BAA" w:rsidP="00082014">
      <w:pPr>
        <w:widowControl w:val="0"/>
        <w:numPr>
          <w:ilvl w:val="0"/>
          <w:numId w:val="156"/>
        </w:numPr>
        <w:shd w:val="clear" w:color="auto" w:fill="FFFFFF"/>
        <w:tabs>
          <w:tab w:val="left" w:pos="653"/>
        </w:tabs>
        <w:autoSpaceDE w:val="0"/>
        <w:autoSpaceDN w:val="0"/>
        <w:adjustRightInd w:val="0"/>
        <w:spacing w:before="5" w:after="0" w:line="240" w:lineRule="exact"/>
        <w:ind w:left="653" w:hanging="293"/>
        <w:jc w:val="both"/>
        <w:rPr>
          <w:rFonts w:ascii="Tahoma" w:hAnsi="Tahoma" w:cs="Tahoma"/>
          <w:color w:val="000000"/>
          <w:sz w:val="20"/>
          <w:szCs w:val="20"/>
        </w:rPr>
      </w:pPr>
      <w:r w:rsidRPr="0097669A">
        <w:rPr>
          <w:rFonts w:ascii="Tahoma" w:hAnsi="Tahoma" w:cs="Tahoma"/>
          <w:color w:val="000000"/>
          <w:sz w:val="20"/>
          <w:szCs w:val="20"/>
        </w:rPr>
        <w:t>Wykonawca wyda Zamawiającemu posiadane atesty, opinie, ekspertyzy, inne dokumenty wymagane przepisami prawa,</w:t>
      </w:r>
    </w:p>
    <w:p w:rsidR="00D31BAA" w:rsidRPr="0097669A" w:rsidRDefault="00D31BAA" w:rsidP="00082014">
      <w:pPr>
        <w:widowControl w:val="0"/>
        <w:numPr>
          <w:ilvl w:val="0"/>
          <w:numId w:val="156"/>
        </w:numPr>
        <w:shd w:val="clear" w:color="auto" w:fill="FFFFFF"/>
        <w:tabs>
          <w:tab w:val="left" w:pos="653"/>
        </w:tabs>
        <w:autoSpaceDE w:val="0"/>
        <w:autoSpaceDN w:val="0"/>
        <w:adjustRightInd w:val="0"/>
        <w:spacing w:after="0" w:line="240" w:lineRule="exact"/>
        <w:ind w:left="360"/>
        <w:rPr>
          <w:rFonts w:ascii="Tahoma" w:hAnsi="Tahoma" w:cs="Tahoma"/>
          <w:color w:val="000000"/>
          <w:sz w:val="20"/>
          <w:szCs w:val="20"/>
        </w:rPr>
      </w:pPr>
      <w:r w:rsidRPr="0097669A">
        <w:rPr>
          <w:rFonts w:ascii="Tahoma" w:hAnsi="Tahoma" w:cs="Tahoma"/>
          <w:color w:val="000000"/>
          <w:sz w:val="20"/>
          <w:szCs w:val="20"/>
        </w:rPr>
        <w:t>Wykonawca zabezpieczy przerwane roboty w zakresie obustronnie uzgodnionym na własny</w:t>
      </w:r>
    </w:p>
    <w:p w:rsidR="00D31BAA" w:rsidRPr="0097669A" w:rsidRDefault="00D31BAA" w:rsidP="00D602E2">
      <w:pPr>
        <w:shd w:val="clear" w:color="auto" w:fill="FFFFFF"/>
        <w:spacing w:before="5" w:line="240" w:lineRule="exact"/>
        <w:ind w:left="720"/>
        <w:rPr>
          <w:rFonts w:ascii="Tahoma" w:hAnsi="Tahoma" w:cs="Tahoma"/>
          <w:sz w:val="20"/>
          <w:szCs w:val="20"/>
        </w:rPr>
      </w:pPr>
      <w:r w:rsidRPr="0097669A">
        <w:rPr>
          <w:rFonts w:ascii="Tahoma" w:hAnsi="Tahoma" w:cs="Tahoma"/>
          <w:color w:val="000000"/>
          <w:spacing w:val="-1"/>
          <w:sz w:val="20"/>
          <w:szCs w:val="20"/>
        </w:rPr>
        <w:t>koszt.</w:t>
      </w:r>
    </w:p>
    <w:p w:rsidR="00D31BAA" w:rsidRPr="0097669A" w:rsidRDefault="00D31BAA" w:rsidP="00D602E2">
      <w:pPr>
        <w:shd w:val="clear" w:color="auto" w:fill="FFFFFF"/>
        <w:tabs>
          <w:tab w:val="left" w:pos="312"/>
        </w:tabs>
        <w:spacing w:line="240" w:lineRule="exact"/>
        <w:ind w:left="312" w:hanging="312"/>
        <w:jc w:val="both"/>
        <w:rPr>
          <w:rFonts w:ascii="Tahoma" w:hAnsi="Tahoma" w:cs="Tahoma"/>
          <w:sz w:val="20"/>
          <w:szCs w:val="20"/>
        </w:rPr>
      </w:pPr>
      <w:r w:rsidRPr="0097669A">
        <w:rPr>
          <w:rFonts w:ascii="Tahoma" w:hAnsi="Tahoma" w:cs="Tahoma"/>
          <w:color w:val="000000"/>
          <w:sz w:val="20"/>
          <w:szCs w:val="20"/>
        </w:rPr>
        <w:t>6.</w:t>
      </w:r>
      <w:r w:rsidRPr="0097669A">
        <w:rPr>
          <w:rFonts w:ascii="Tahoma" w:hAnsi="Tahoma" w:cs="Tahoma"/>
          <w:color w:val="000000"/>
          <w:sz w:val="20"/>
          <w:szCs w:val="20"/>
        </w:rPr>
        <w:tab/>
        <w:t>W przypadku odstąpienia przez Zamawiającego od umowy z przyczyn leżących po stronie</w:t>
      </w:r>
      <w:r w:rsidRPr="0097669A">
        <w:rPr>
          <w:rFonts w:ascii="Tahoma" w:hAnsi="Tahoma" w:cs="Tahoma"/>
          <w:color w:val="000000"/>
          <w:sz w:val="20"/>
          <w:szCs w:val="20"/>
        </w:rPr>
        <w:br/>
        <w:t>Wykonawcy, Wykonawcy przysługuje wynagrodzenie tylko za świadczenia spełnione, udokumentowane i odebrane, o ile mają one trwałe zastosowanie dla inwestycji. Wartość tych robót zostanie wyliczona procentowo w stosunku do wartości robót wykonanych.</w:t>
      </w:r>
    </w:p>
    <w:p w:rsidR="00D31BAA" w:rsidRPr="0097669A" w:rsidRDefault="00D31BAA" w:rsidP="00D602E2">
      <w:pPr>
        <w:shd w:val="clear" w:color="auto" w:fill="FFFFFF"/>
        <w:spacing w:before="494"/>
        <w:ind w:right="5"/>
        <w:jc w:val="center"/>
        <w:rPr>
          <w:rFonts w:ascii="Tahoma" w:hAnsi="Tahoma" w:cs="Tahoma"/>
          <w:sz w:val="20"/>
          <w:szCs w:val="20"/>
        </w:rPr>
      </w:pPr>
      <w:r w:rsidRPr="0097669A">
        <w:rPr>
          <w:rFonts w:ascii="Tahoma" w:hAnsi="Tahoma" w:cs="Tahoma"/>
          <w:b/>
          <w:bCs/>
          <w:color w:val="000000"/>
          <w:sz w:val="20"/>
          <w:szCs w:val="20"/>
        </w:rPr>
        <w:t>§ 15 Kary umowne</w:t>
      </w:r>
    </w:p>
    <w:p w:rsidR="00D31BAA" w:rsidRPr="0097669A" w:rsidRDefault="00D31BAA" w:rsidP="00D602E2">
      <w:pPr>
        <w:shd w:val="clear" w:color="auto" w:fill="FFFFFF"/>
        <w:tabs>
          <w:tab w:val="left" w:pos="230"/>
        </w:tabs>
        <w:spacing w:before="245" w:line="240" w:lineRule="exact"/>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r>
      <w:r w:rsidRPr="0097669A">
        <w:rPr>
          <w:rFonts w:ascii="Tahoma" w:hAnsi="Tahoma" w:cs="Tahoma"/>
          <w:color w:val="000000"/>
          <w:spacing w:val="-1"/>
          <w:sz w:val="20"/>
          <w:szCs w:val="20"/>
        </w:rPr>
        <w:t>Wykonawca jest zobowiązany wypłacić Zamawiającemu kary umowne w przypadkach:</w:t>
      </w:r>
    </w:p>
    <w:p w:rsidR="00D31BAA" w:rsidRPr="0097669A" w:rsidRDefault="00D31BAA" w:rsidP="00082014">
      <w:pPr>
        <w:widowControl w:val="0"/>
        <w:numPr>
          <w:ilvl w:val="0"/>
          <w:numId w:val="155"/>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97669A">
        <w:rPr>
          <w:rFonts w:ascii="Tahoma" w:hAnsi="Tahoma" w:cs="Tahoma"/>
          <w:color w:val="000000"/>
          <w:spacing w:val="-1"/>
          <w:sz w:val="20"/>
          <w:szCs w:val="20"/>
        </w:rPr>
        <w:t xml:space="preserve">za odstąpienie od umowy z przyczyn leżących po stronie Wykonawcy w wysokości 10% </w:t>
      </w:r>
      <w:r w:rsidRPr="0097669A">
        <w:rPr>
          <w:rFonts w:ascii="Tahoma" w:hAnsi="Tahoma" w:cs="Tahoma"/>
          <w:color w:val="000000"/>
          <w:sz w:val="20"/>
          <w:szCs w:val="20"/>
        </w:rPr>
        <w:t>wynagrodzenia umownego brutto</w:t>
      </w:r>
    </w:p>
    <w:p w:rsidR="00D31BAA" w:rsidRPr="0097669A" w:rsidRDefault="00D31BAA" w:rsidP="00082014">
      <w:pPr>
        <w:widowControl w:val="0"/>
        <w:numPr>
          <w:ilvl w:val="0"/>
          <w:numId w:val="155"/>
        </w:numPr>
        <w:shd w:val="clear" w:color="auto" w:fill="FFFFFF"/>
        <w:tabs>
          <w:tab w:val="left" w:pos="1262"/>
        </w:tabs>
        <w:autoSpaceDE w:val="0"/>
        <w:autoSpaceDN w:val="0"/>
        <w:adjustRightInd w:val="0"/>
        <w:spacing w:before="5" w:after="0" w:line="240" w:lineRule="exact"/>
        <w:ind w:left="1262" w:right="5" w:hanging="360"/>
        <w:jc w:val="both"/>
        <w:rPr>
          <w:rFonts w:ascii="Tahoma" w:hAnsi="Tahoma" w:cs="Tahoma"/>
          <w:color w:val="000000"/>
          <w:spacing w:val="-3"/>
          <w:sz w:val="20"/>
          <w:szCs w:val="20"/>
        </w:rPr>
      </w:pPr>
      <w:r w:rsidRPr="0097669A">
        <w:rPr>
          <w:rFonts w:ascii="Tahoma" w:hAnsi="Tahoma" w:cs="Tahoma"/>
          <w:color w:val="000000"/>
          <w:sz w:val="20"/>
          <w:szCs w:val="20"/>
        </w:rPr>
        <w:t>za opóźnienie w wykonaniu przedmiotu umowy w wysokości 0,05 % wynagrodzenia umownego brutto za każdy dzień opóźnienia,</w:t>
      </w:r>
    </w:p>
    <w:p w:rsidR="00D31BAA" w:rsidRPr="003F26D3" w:rsidRDefault="00D31BAA" w:rsidP="00082014">
      <w:pPr>
        <w:widowControl w:val="0"/>
        <w:numPr>
          <w:ilvl w:val="0"/>
          <w:numId w:val="155"/>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97669A">
        <w:rPr>
          <w:rFonts w:ascii="Tahoma" w:hAnsi="Tahoma" w:cs="Tahoma"/>
          <w:color w:val="000000"/>
          <w:sz w:val="20"/>
          <w:szCs w:val="20"/>
        </w:rPr>
        <w:t>za opóźnienie w usunięciu wad i usterek powstałych w okresie trwania gwarancji i rękojmi, w wysokości 0,05 % wynagrodzenia umownego brutto za każdy dzień opóźnienia od dnia wyznaczonego na usunięcie wad i usterek,</w:t>
      </w:r>
    </w:p>
    <w:p w:rsidR="00D31BAA" w:rsidRPr="0044251F" w:rsidRDefault="00D31BAA" w:rsidP="003F26D3">
      <w:pPr>
        <w:widowControl w:val="0"/>
        <w:numPr>
          <w:ilvl w:val="0"/>
          <w:numId w:val="155"/>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44251F">
        <w:rPr>
          <w:rFonts w:ascii="Tahoma" w:hAnsi="Tahoma" w:cs="Tahoma"/>
          <w:color w:val="000000"/>
          <w:sz w:val="20"/>
          <w:szCs w:val="20"/>
        </w:rPr>
        <w:t>w przypadku utraty przez Zamawiającego dotacji w ramach Programu Operacyjnego Współpracy Transgranicznej Republika Czeska-Rzeczpospolita Polska 2007-2013 „Przekraczamy Granice” z powodu niedotrzymania terminu realizacji zadania przez Wykonawcę w wysokości 85 % wynagrodzenia umownego brutto. W takim przypadku nie stosuje się kary określonej w pkt. 2).</w:t>
      </w:r>
    </w:p>
    <w:p w:rsidR="00D31BAA" w:rsidRPr="0044251F" w:rsidRDefault="00D31BAA" w:rsidP="003F26D3">
      <w:pPr>
        <w:shd w:val="clear" w:color="auto" w:fill="FFFFFF"/>
        <w:spacing w:line="240" w:lineRule="exact"/>
        <w:rPr>
          <w:rFonts w:ascii="Tahoma" w:hAnsi="Tahoma" w:cs="Tahoma"/>
          <w:color w:val="000000"/>
          <w:sz w:val="20"/>
          <w:szCs w:val="20"/>
        </w:rPr>
      </w:pPr>
      <w:r w:rsidRPr="0044251F">
        <w:rPr>
          <w:rFonts w:ascii="Tahoma" w:hAnsi="Tahoma" w:cs="Tahoma"/>
          <w:color w:val="000000"/>
          <w:sz w:val="20"/>
          <w:szCs w:val="20"/>
        </w:rPr>
        <w:t>2. Za  odstąpienie  od  umowy  z  przyczyn  zależnych  od  Zamawiającego  w  wysokości  10% wynagrodzenia umownego.</w:t>
      </w:r>
    </w:p>
    <w:p w:rsidR="00D31BAA" w:rsidRPr="0044251F" w:rsidRDefault="00D31BAA" w:rsidP="003F26D3">
      <w:pPr>
        <w:numPr>
          <w:ilvl w:val="0"/>
          <w:numId w:val="159"/>
        </w:numPr>
        <w:shd w:val="clear" w:color="auto" w:fill="FFFFFF"/>
        <w:spacing w:line="240" w:lineRule="exact"/>
        <w:rPr>
          <w:rFonts w:ascii="Tahoma" w:hAnsi="Tahoma" w:cs="Tahoma"/>
          <w:sz w:val="20"/>
          <w:szCs w:val="20"/>
        </w:rPr>
      </w:pPr>
      <w:r w:rsidRPr="0044251F">
        <w:rPr>
          <w:rFonts w:ascii="Tahoma" w:hAnsi="Tahoma" w:cs="Tahoma"/>
          <w:color w:val="000000"/>
          <w:sz w:val="20"/>
          <w:szCs w:val="20"/>
        </w:rPr>
        <w:t>Niezależnie od kar umownych Zamawiający zastrzega sobie możliwość dochodzenia odszkodowania uzupełniającego na zasadach ogólnych.</w:t>
      </w:r>
    </w:p>
    <w:p w:rsidR="00D31BAA" w:rsidRPr="0044251F" w:rsidRDefault="00D31BAA" w:rsidP="003F26D3">
      <w:pPr>
        <w:numPr>
          <w:ilvl w:val="0"/>
          <w:numId w:val="159"/>
        </w:numPr>
        <w:shd w:val="clear" w:color="auto" w:fill="FFFFFF"/>
        <w:spacing w:line="240" w:lineRule="exact"/>
        <w:rPr>
          <w:rFonts w:ascii="Tahoma" w:hAnsi="Tahoma" w:cs="Tahoma"/>
          <w:sz w:val="20"/>
          <w:szCs w:val="20"/>
        </w:rPr>
      </w:pPr>
      <w:r w:rsidRPr="0044251F">
        <w:rPr>
          <w:rFonts w:ascii="Tahoma" w:hAnsi="Tahoma" w:cs="Tahoma"/>
          <w:sz w:val="20"/>
          <w:szCs w:val="20"/>
        </w:rPr>
        <w:t>Zamawiający może potrącić kwote kary umownej z każdej płatności należnej lub jaka będzie należna Wykonawcy. Zapłata kary umownej przez Wykonawcę lub jej potrącenie przez Zamawiającego z płatności należnej Wykonawcy nie zwalnia Wykonawcy z obowiązku wykonania roboty w ramach przedmiotu umowy lub jakichkolwiek innych obowiązków wynikających z niniejszej Umowy.</w:t>
      </w:r>
    </w:p>
    <w:p w:rsidR="00D31BAA" w:rsidRPr="0097669A" w:rsidRDefault="00D31BAA" w:rsidP="00D602E2">
      <w:pPr>
        <w:shd w:val="clear" w:color="auto" w:fill="FFFFFF"/>
        <w:spacing w:before="254"/>
        <w:jc w:val="center"/>
        <w:rPr>
          <w:rFonts w:ascii="Tahoma" w:hAnsi="Tahoma" w:cs="Tahoma"/>
          <w:sz w:val="20"/>
          <w:szCs w:val="20"/>
        </w:rPr>
      </w:pPr>
      <w:r w:rsidRPr="0097669A">
        <w:rPr>
          <w:rFonts w:ascii="Tahoma" w:hAnsi="Tahoma" w:cs="Tahoma"/>
          <w:b/>
          <w:bCs/>
          <w:color w:val="000000"/>
          <w:sz w:val="20"/>
          <w:szCs w:val="20"/>
        </w:rPr>
        <w:t>§ 16 Ubezpieczenie</w:t>
      </w:r>
    </w:p>
    <w:p w:rsidR="00D31BAA" w:rsidRPr="0097669A" w:rsidRDefault="00D31BAA" w:rsidP="00AE6CBB">
      <w:pPr>
        <w:widowControl w:val="0"/>
        <w:numPr>
          <w:ilvl w:val="0"/>
          <w:numId w:val="163"/>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7669A">
        <w:rPr>
          <w:rFonts w:ascii="Tahoma" w:hAnsi="Tahoma" w:cs="Tahoma"/>
          <w:color w:val="000000"/>
          <w:sz w:val="20"/>
          <w:szCs w:val="20"/>
        </w:rPr>
        <w:t xml:space="preserve">Wykonawca zapewni ubezpieczenie budowy od odpowiedzialności cywilnej za szkody oraz </w:t>
      </w:r>
      <w:r w:rsidRPr="0097669A">
        <w:rPr>
          <w:rFonts w:ascii="Tahoma" w:hAnsi="Tahoma" w:cs="Tahoma"/>
          <w:color w:val="000000"/>
          <w:sz w:val="20"/>
          <w:szCs w:val="20"/>
        </w:rPr>
        <w:br/>
        <w:t>od następstw nieszczęśliwych wypadków, dotyczących pracowników i osób trzecich, a powstałych w związku z prowadzonymi robotami budowlanymi, w tym także ruchem pojazdów mechanicznych.</w:t>
      </w:r>
    </w:p>
    <w:p w:rsidR="00D31BAA" w:rsidRPr="0097669A" w:rsidRDefault="00D31BAA" w:rsidP="00AE6CBB">
      <w:pPr>
        <w:widowControl w:val="0"/>
        <w:numPr>
          <w:ilvl w:val="0"/>
          <w:numId w:val="163"/>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7669A">
        <w:rPr>
          <w:rFonts w:ascii="Tahoma" w:hAnsi="Tahoma" w:cs="Tahoma"/>
          <w:color w:val="000000"/>
          <w:sz w:val="20"/>
          <w:szCs w:val="20"/>
        </w:rPr>
        <w:t>Wykonawca w dniu przekazania placu budowy przedstawi oświadczenie o zapewnieniu ubezpieczenia o którym mowa w ust. 1</w:t>
      </w:r>
    </w:p>
    <w:p w:rsidR="00D31BAA" w:rsidRPr="0097669A" w:rsidRDefault="00D31BAA" w:rsidP="00AE6CBB">
      <w:pPr>
        <w:widowControl w:val="0"/>
        <w:numPr>
          <w:ilvl w:val="0"/>
          <w:numId w:val="163"/>
        </w:numPr>
        <w:shd w:val="clear" w:color="auto" w:fill="FFFFFF"/>
        <w:tabs>
          <w:tab w:val="left" w:pos="360"/>
        </w:tabs>
        <w:autoSpaceDE w:val="0"/>
        <w:autoSpaceDN w:val="0"/>
        <w:adjustRightInd w:val="0"/>
        <w:spacing w:after="0" w:line="240" w:lineRule="exact"/>
        <w:ind w:left="360" w:right="5" w:hanging="360"/>
        <w:jc w:val="both"/>
        <w:rPr>
          <w:rFonts w:ascii="Tahoma" w:hAnsi="Tahoma" w:cs="Tahoma"/>
          <w:color w:val="000000"/>
          <w:sz w:val="20"/>
          <w:szCs w:val="20"/>
        </w:rPr>
      </w:pPr>
      <w:r w:rsidRPr="0097669A">
        <w:rPr>
          <w:rFonts w:ascii="Tahoma" w:hAnsi="Tahoma" w:cs="Tahoma"/>
          <w:color w:val="000000"/>
          <w:sz w:val="20"/>
          <w:szCs w:val="20"/>
        </w:rPr>
        <w:t>Zamawiający nie ponosi odpowiedzialności za mienie Wykonawcy zgromadzone na terenie budowy.</w:t>
      </w:r>
    </w:p>
    <w:p w:rsidR="00D31BAA" w:rsidRPr="0097669A" w:rsidRDefault="00D31BAA" w:rsidP="00D602E2">
      <w:pPr>
        <w:shd w:val="clear" w:color="auto" w:fill="FFFFFF"/>
        <w:spacing w:before="250"/>
        <w:ind w:right="5"/>
        <w:jc w:val="center"/>
        <w:rPr>
          <w:rFonts w:ascii="Tahoma" w:hAnsi="Tahoma" w:cs="Tahoma"/>
          <w:sz w:val="20"/>
          <w:szCs w:val="20"/>
        </w:rPr>
      </w:pPr>
      <w:r w:rsidRPr="0097669A">
        <w:rPr>
          <w:rFonts w:ascii="Tahoma" w:hAnsi="Tahoma" w:cs="Tahoma"/>
          <w:b/>
          <w:bCs/>
          <w:color w:val="000000"/>
          <w:sz w:val="20"/>
          <w:szCs w:val="20"/>
        </w:rPr>
        <w:t>§ 17 Zakaz cesji</w:t>
      </w:r>
    </w:p>
    <w:p w:rsidR="00D31BAA" w:rsidRPr="0097669A" w:rsidRDefault="00D31BAA" w:rsidP="00D602E2">
      <w:pPr>
        <w:shd w:val="clear" w:color="auto" w:fill="FFFFFF"/>
        <w:spacing w:before="245" w:line="240" w:lineRule="exact"/>
        <w:rPr>
          <w:rFonts w:ascii="Tahoma" w:hAnsi="Tahoma" w:cs="Tahoma"/>
          <w:sz w:val="20"/>
          <w:szCs w:val="20"/>
        </w:rPr>
      </w:pPr>
      <w:r w:rsidRPr="0097669A">
        <w:rPr>
          <w:rFonts w:ascii="Tahoma" w:hAnsi="Tahoma" w:cs="Tahoma"/>
          <w:color w:val="000000"/>
          <w:sz w:val="20"/>
          <w:szCs w:val="20"/>
        </w:rPr>
        <w:t>Bez pisemnej zgody Zamawiającego Wykonawca nie może cedować oraz obciążać w jakikolwiek sposób należności wynikających z niniejszej umowy na osoby trzecie.</w:t>
      </w:r>
    </w:p>
    <w:p w:rsidR="00D31BAA" w:rsidRPr="0097669A" w:rsidRDefault="00D31BAA" w:rsidP="00D602E2">
      <w:pPr>
        <w:shd w:val="clear" w:color="auto" w:fill="FFFFFF"/>
        <w:spacing w:before="485" w:line="240" w:lineRule="exact"/>
        <w:ind w:right="5"/>
        <w:jc w:val="center"/>
        <w:rPr>
          <w:rFonts w:ascii="Tahoma" w:hAnsi="Tahoma" w:cs="Tahoma"/>
          <w:sz w:val="20"/>
          <w:szCs w:val="20"/>
        </w:rPr>
      </w:pPr>
      <w:r w:rsidRPr="0097669A">
        <w:rPr>
          <w:rFonts w:ascii="Tahoma" w:hAnsi="Tahoma" w:cs="Tahoma"/>
          <w:b/>
          <w:bCs/>
          <w:color w:val="000000"/>
          <w:sz w:val="20"/>
          <w:szCs w:val="20"/>
        </w:rPr>
        <w:t>§ 18 Zmiany umowy</w:t>
      </w:r>
    </w:p>
    <w:p w:rsidR="00D31BAA" w:rsidRPr="0097669A" w:rsidRDefault="00D31BAA" w:rsidP="00D602E2">
      <w:pPr>
        <w:widowControl w:val="0"/>
        <w:shd w:val="clear" w:color="auto" w:fill="FFFFFF"/>
        <w:tabs>
          <w:tab w:val="left" w:pos="283"/>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pacing w:val="-1"/>
          <w:sz w:val="20"/>
          <w:szCs w:val="20"/>
        </w:rPr>
        <w:t xml:space="preserve">1. Zmiana postanowień zawartej Umowy może nastąpić za zgodą obu stron wyrażoną na piśmie pod </w:t>
      </w:r>
      <w:r w:rsidRPr="0097669A">
        <w:rPr>
          <w:rFonts w:ascii="Tahoma" w:hAnsi="Tahoma" w:cs="Tahoma"/>
          <w:color w:val="000000"/>
          <w:sz w:val="20"/>
          <w:szCs w:val="20"/>
        </w:rPr>
        <w:t>rygorem nieważności takiej zmiany.</w:t>
      </w:r>
    </w:p>
    <w:p w:rsidR="00D31BAA" w:rsidRPr="0097669A" w:rsidRDefault="00D31BAA" w:rsidP="00D602E2">
      <w:pPr>
        <w:widowControl w:val="0"/>
        <w:shd w:val="clear" w:color="auto" w:fill="FFFFFF"/>
        <w:tabs>
          <w:tab w:val="left" w:pos="283"/>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2.Zamawiający przewiduje możliwość dokonania istotnych zmian postanowień zawartej umowy </w:t>
      </w:r>
      <w:r w:rsidRPr="0097669A">
        <w:rPr>
          <w:rFonts w:ascii="Tahoma" w:hAnsi="Tahoma" w:cs="Tahoma"/>
          <w:color w:val="000000"/>
          <w:sz w:val="20"/>
          <w:szCs w:val="20"/>
        </w:rPr>
        <w:br/>
        <w:t>w stosunku do treści oferty, oraz określa warunki takiej zmiany w przypadku:</w:t>
      </w:r>
    </w:p>
    <w:p w:rsidR="00D31BAA" w:rsidRPr="0097669A" w:rsidRDefault="00D31BAA" w:rsidP="00D602E2">
      <w:pPr>
        <w:shd w:val="clear" w:color="auto" w:fill="FFFFFF"/>
        <w:tabs>
          <w:tab w:val="left" w:pos="312"/>
        </w:tabs>
        <w:spacing w:line="240" w:lineRule="exact"/>
        <w:jc w:val="both"/>
        <w:rPr>
          <w:rFonts w:ascii="Tahoma" w:hAnsi="Tahoma" w:cs="Tahoma"/>
          <w:color w:val="000000"/>
          <w:spacing w:val="-1"/>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r>
      <w:r w:rsidRPr="0097669A">
        <w:rPr>
          <w:rFonts w:ascii="Tahoma" w:hAnsi="Tahoma" w:cs="Tahoma"/>
          <w:color w:val="000000"/>
          <w:spacing w:val="-1"/>
          <w:sz w:val="20"/>
          <w:szCs w:val="20"/>
        </w:rPr>
        <w:t>Zmiana terminu zakończenia realizacji przedmiotu zamówienia może nastąpić w przypadku:</w:t>
      </w:r>
    </w:p>
    <w:p w:rsidR="00D31BAA" w:rsidRPr="0097669A" w:rsidRDefault="00D31BAA" w:rsidP="00D602E2">
      <w:pPr>
        <w:shd w:val="clear" w:color="auto" w:fill="FFFFFF"/>
        <w:tabs>
          <w:tab w:val="left" w:pos="312"/>
        </w:tabs>
        <w:spacing w:line="240" w:lineRule="exact"/>
        <w:jc w:val="both"/>
        <w:rPr>
          <w:rFonts w:ascii="Tahoma" w:hAnsi="Tahoma" w:cs="Tahoma"/>
          <w:color w:val="000000"/>
          <w:sz w:val="20"/>
          <w:szCs w:val="20"/>
        </w:rPr>
      </w:pPr>
      <w:r w:rsidRPr="0097669A">
        <w:rPr>
          <w:rFonts w:ascii="Tahoma" w:hAnsi="Tahoma" w:cs="Tahoma"/>
          <w:color w:val="000000"/>
          <w:spacing w:val="-1"/>
          <w:sz w:val="20"/>
          <w:szCs w:val="20"/>
        </w:rPr>
        <w:t xml:space="preserve">a) opóźnień w realizacji przedmiotu zamówienia wynikających z wykonywania robót budowlanych </w:t>
      </w:r>
      <w:r w:rsidRPr="0097669A">
        <w:rPr>
          <w:rFonts w:ascii="Tahoma" w:hAnsi="Tahoma" w:cs="Tahoma"/>
          <w:color w:val="000000"/>
          <w:sz w:val="20"/>
          <w:szCs w:val="20"/>
        </w:rPr>
        <w:t xml:space="preserve">na terenie budowy, powstałych z przyczyn niezawinionych przez Wykonawcę, w przypadku ujawnienia w trakcie robót urządzeń podziemnych elementów instalacji, konstrukcji, których istnienie lub lokalizacja były nieujawnione przy opracowywaniu dokumentacji projektowej </w:t>
      </w:r>
      <w:r w:rsidRPr="0097669A">
        <w:rPr>
          <w:rFonts w:ascii="Tahoma" w:hAnsi="Tahoma" w:cs="Tahoma"/>
          <w:color w:val="000000"/>
          <w:sz w:val="20"/>
          <w:szCs w:val="20"/>
        </w:rPr>
        <w:br/>
        <w:t>z przyczyn niezawinionych przez Zamawiającego,</w:t>
      </w:r>
    </w:p>
    <w:p w:rsidR="00D31BAA" w:rsidRPr="0097669A" w:rsidRDefault="00D31BAA" w:rsidP="00D602E2">
      <w:pPr>
        <w:shd w:val="clear" w:color="auto" w:fill="FFFFFF"/>
        <w:tabs>
          <w:tab w:val="left" w:pos="312"/>
        </w:tabs>
        <w:spacing w:line="240" w:lineRule="exact"/>
        <w:jc w:val="both"/>
        <w:rPr>
          <w:rFonts w:ascii="Tahoma" w:hAnsi="Tahoma" w:cs="Tahoma"/>
          <w:color w:val="000000"/>
          <w:sz w:val="20"/>
          <w:szCs w:val="20"/>
        </w:rPr>
      </w:pPr>
      <w:r w:rsidRPr="0097669A">
        <w:rPr>
          <w:rFonts w:ascii="Tahoma" w:hAnsi="Tahoma" w:cs="Tahoma"/>
          <w:color w:val="000000"/>
          <w:sz w:val="20"/>
          <w:szCs w:val="20"/>
        </w:rPr>
        <w:t>b) uzasadnionej potrzeby uzupełnienia lub konieczności zmiany dokumentacji projektowej,</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r w:rsidRPr="0097669A">
        <w:rPr>
          <w:rFonts w:ascii="Tahoma" w:hAnsi="Tahoma" w:cs="Tahoma"/>
          <w:color w:val="000000"/>
          <w:spacing w:val="-2"/>
          <w:sz w:val="20"/>
          <w:szCs w:val="20"/>
        </w:rPr>
        <w:t>c)działania sił wyższych;</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ind w:left="374"/>
        <w:rPr>
          <w:rFonts w:ascii="Tahoma" w:hAnsi="Tahoma" w:cs="Tahoma"/>
          <w:color w:val="000000"/>
          <w:sz w:val="20"/>
          <w:szCs w:val="20"/>
        </w:rPr>
      </w:pPr>
      <w:r w:rsidRPr="0097669A">
        <w:rPr>
          <w:rFonts w:ascii="Tahoma" w:hAnsi="Tahoma" w:cs="Tahoma"/>
          <w:color w:val="000000"/>
          <w:spacing w:val="-2"/>
          <w:sz w:val="20"/>
          <w:szCs w:val="20"/>
        </w:rPr>
        <w:t>d)  niekorzystnych warunków atmosferycznych uniemożliwiających prowadzenie prac</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z w:val="20"/>
          <w:szCs w:val="20"/>
        </w:rPr>
      </w:pPr>
    </w:p>
    <w:p w:rsidR="00D31BAA" w:rsidRPr="0097669A" w:rsidRDefault="00D31BAA" w:rsidP="00D602E2">
      <w:pPr>
        <w:shd w:val="clear" w:color="auto" w:fill="FFFFFF"/>
        <w:tabs>
          <w:tab w:val="left" w:pos="250"/>
        </w:tabs>
        <w:spacing w:before="5" w:line="240" w:lineRule="exact"/>
        <w:jc w:val="both"/>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1"/>
          <w:sz w:val="20"/>
          <w:szCs w:val="20"/>
        </w:rPr>
        <w:t>pozostałe zmiany:</w:t>
      </w:r>
    </w:p>
    <w:p w:rsidR="00D31BAA" w:rsidRPr="0097669A" w:rsidRDefault="00D31BAA" w:rsidP="00D602E2">
      <w:pPr>
        <w:shd w:val="clear" w:color="auto" w:fill="FFFFFF"/>
        <w:spacing w:line="240" w:lineRule="exact"/>
        <w:ind w:left="720" w:right="5" w:hanging="360"/>
        <w:jc w:val="both"/>
        <w:rPr>
          <w:rFonts w:ascii="Tahoma" w:hAnsi="Tahoma" w:cs="Tahoma"/>
          <w:color w:val="000000"/>
          <w:sz w:val="20"/>
          <w:szCs w:val="20"/>
        </w:rPr>
      </w:pPr>
      <w:r>
        <w:rPr>
          <w:rFonts w:ascii="Tahoma" w:hAnsi="Tahoma" w:cs="Tahoma"/>
          <w:color w:val="000000"/>
          <w:sz w:val="20"/>
          <w:szCs w:val="20"/>
        </w:rPr>
        <w:t>a</w:t>
      </w:r>
      <w:r w:rsidRPr="0097669A">
        <w:rPr>
          <w:rFonts w:ascii="Tahoma" w:hAnsi="Tahoma" w:cs="Tahoma"/>
          <w:color w:val="000000"/>
          <w:sz w:val="20"/>
          <w:szCs w:val="20"/>
        </w:rPr>
        <w:t>)   Zamawiający  na pisemny wniosek Wykonawcy dopuszcza zmianę Podwykonawców w trakcie realizacji zamówienia. Zamawiającemu przysługuje również prawo żądania od Wykonawcy zmiany Podwykonawcy, jeżeli ten realizuje roboty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 zamówienia.</w:t>
      </w:r>
    </w:p>
    <w:p w:rsidR="00D31BAA" w:rsidRPr="0097669A" w:rsidRDefault="00D31BAA" w:rsidP="00082014">
      <w:pPr>
        <w:widowControl w:val="0"/>
        <w:numPr>
          <w:ilvl w:val="0"/>
          <w:numId w:val="16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Zmiana postanowień niniejszej umowy może nastąpić za zgodą obu stron wyrażoną na piśmie w formie aneksu, pod rygorem nieważności takiej zmiany.</w:t>
      </w:r>
    </w:p>
    <w:p w:rsidR="00D31BAA" w:rsidRPr="0097669A" w:rsidRDefault="00D31BAA" w:rsidP="00082014">
      <w:pPr>
        <w:widowControl w:val="0"/>
        <w:numPr>
          <w:ilvl w:val="0"/>
          <w:numId w:val="16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 xml:space="preserve">Nieważna jest zmiana postanowień zawartej umowy oraz wprowadzenie do niej nowych </w:t>
      </w:r>
      <w:r w:rsidRPr="0097669A">
        <w:rPr>
          <w:rFonts w:ascii="Tahoma" w:hAnsi="Tahoma" w:cs="Tahoma"/>
          <w:color w:val="000000"/>
          <w:spacing w:val="-1"/>
          <w:sz w:val="20"/>
          <w:szCs w:val="20"/>
        </w:rPr>
        <w:t xml:space="preserve">postanowień niekorzystnych dla Zamawiającego, jeżeli przy ich uwzględnieniu należałoby zmienić </w:t>
      </w:r>
      <w:r w:rsidRPr="0097669A">
        <w:rPr>
          <w:rFonts w:ascii="Tahoma" w:hAnsi="Tahoma" w:cs="Tahoma"/>
          <w:color w:val="000000"/>
          <w:sz w:val="20"/>
          <w:szCs w:val="20"/>
        </w:rPr>
        <w:t>treść oferty, na podstawie której dokonano wyboru Wykonawcy, chyba że konieczność wprowadzenia takich zmian jest następstwem okoliczności, których nie można było przewidzieć przy zawarciu umowy.</w:t>
      </w:r>
    </w:p>
    <w:p w:rsidR="00D31BAA" w:rsidRPr="0097669A" w:rsidRDefault="00D31BAA" w:rsidP="00082014">
      <w:pPr>
        <w:widowControl w:val="0"/>
        <w:numPr>
          <w:ilvl w:val="0"/>
          <w:numId w:val="164"/>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 xml:space="preserve">O zmianach teleadresowych, zmianach rachunku bankowego , zmianach  przedstawicieli stron umowy i tym podobnych Wykonawca powiadomi pisemnie Zamawiającego. Takie zmiany nie wymagają sporządzenia aneksu do umowy. </w:t>
      </w:r>
    </w:p>
    <w:p w:rsidR="00D31BAA" w:rsidRPr="0097669A" w:rsidRDefault="00D31BAA" w:rsidP="00D602E2">
      <w:pPr>
        <w:widowControl w:val="0"/>
        <w:shd w:val="clear" w:color="auto" w:fill="FFFFFF"/>
        <w:tabs>
          <w:tab w:val="left" w:pos="331"/>
        </w:tabs>
        <w:autoSpaceDE w:val="0"/>
        <w:autoSpaceDN w:val="0"/>
        <w:adjustRightInd w:val="0"/>
        <w:spacing w:after="0" w:line="240" w:lineRule="exact"/>
        <w:ind w:left="331" w:right="5"/>
        <w:jc w:val="both"/>
        <w:rPr>
          <w:rFonts w:ascii="Tahoma" w:hAnsi="Tahoma" w:cs="Tahoma"/>
          <w:color w:val="000000"/>
          <w:sz w:val="20"/>
          <w:szCs w:val="20"/>
        </w:rPr>
      </w:pPr>
    </w:p>
    <w:p w:rsidR="00D31BAA" w:rsidRPr="0097669A" w:rsidRDefault="00D31BAA" w:rsidP="00D602E2">
      <w:pPr>
        <w:shd w:val="clear" w:color="auto" w:fill="FFFFFF"/>
        <w:spacing w:before="250"/>
        <w:ind w:right="5"/>
        <w:jc w:val="center"/>
        <w:rPr>
          <w:rFonts w:ascii="Tahoma" w:hAnsi="Tahoma" w:cs="Tahoma"/>
          <w:sz w:val="20"/>
          <w:szCs w:val="20"/>
        </w:rPr>
      </w:pPr>
      <w:r w:rsidRPr="0097669A">
        <w:rPr>
          <w:rFonts w:ascii="Tahoma" w:hAnsi="Tahoma" w:cs="Tahoma"/>
          <w:b/>
          <w:bCs/>
          <w:color w:val="000000"/>
          <w:sz w:val="20"/>
          <w:szCs w:val="20"/>
        </w:rPr>
        <w:t>§ 19 Postanowienia końcowe</w:t>
      </w:r>
    </w:p>
    <w:p w:rsidR="00D31BAA" w:rsidRPr="0097669A" w:rsidRDefault="00D31BAA" w:rsidP="00AE6CBB">
      <w:pPr>
        <w:widowControl w:val="0"/>
        <w:numPr>
          <w:ilvl w:val="0"/>
          <w:numId w:val="165"/>
        </w:numPr>
        <w:shd w:val="clear" w:color="auto" w:fill="FFFFFF"/>
        <w:tabs>
          <w:tab w:val="left" w:pos="360"/>
        </w:tabs>
        <w:autoSpaceDE w:val="0"/>
        <w:autoSpaceDN w:val="0"/>
        <w:adjustRightInd w:val="0"/>
        <w:spacing w:before="245" w:after="0" w:line="240" w:lineRule="exact"/>
        <w:ind w:left="360" w:right="10" w:hanging="360"/>
        <w:jc w:val="both"/>
        <w:rPr>
          <w:rFonts w:ascii="Tahoma" w:hAnsi="Tahoma" w:cs="Tahoma"/>
          <w:color w:val="000000"/>
          <w:sz w:val="20"/>
          <w:szCs w:val="20"/>
        </w:rPr>
      </w:pPr>
      <w:r w:rsidRPr="0097669A">
        <w:rPr>
          <w:rFonts w:ascii="Tahoma" w:hAnsi="Tahoma" w:cs="Tahoma"/>
          <w:color w:val="000000"/>
          <w:sz w:val="20"/>
          <w:szCs w:val="20"/>
        </w:rPr>
        <w:t xml:space="preserve">W sprawach nieregulowanych niniejszą umową mają zastosowanie przepisy ustawy z dnia </w:t>
      </w:r>
      <w:r w:rsidRPr="0097669A">
        <w:rPr>
          <w:rFonts w:ascii="Tahoma" w:hAnsi="Tahoma" w:cs="Tahoma"/>
          <w:color w:val="000000"/>
          <w:sz w:val="20"/>
          <w:szCs w:val="20"/>
        </w:rPr>
        <w:br/>
        <w:t>29 stycznia 2004 r. Prawo Zamówień Publicznych (t.j. z 2010 r. Dz. U. Nr 113 poz. 759, z późn. zm.) oraz ustawy z dnia 23 kwietnia 1964 r. Kodeks cywilny</w:t>
      </w:r>
    </w:p>
    <w:p w:rsidR="00D31BAA" w:rsidRPr="0097669A" w:rsidRDefault="00D31BAA" w:rsidP="00AE6CBB">
      <w:pPr>
        <w:widowControl w:val="0"/>
        <w:numPr>
          <w:ilvl w:val="0"/>
          <w:numId w:val="165"/>
        </w:numPr>
        <w:shd w:val="clear" w:color="auto" w:fill="FFFFFF"/>
        <w:tabs>
          <w:tab w:val="left" w:pos="360"/>
        </w:tabs>
        <w:autoSpaceDE w:val="0"/>
        <w:autoSpaceDN w:val="0"/>
        <w:adjustRightInd w:val="0"/>
        <w:spacing w:before="5" w:after="0" w:line="240" w:lineRule="exact"/>
        <w:ind w:left="360" w:right="5" w:hanging="360"/>
        <w:jc w:val="both"/>
        <w:rPr>
          <w:rFonts w:ascii="Tahoma" w:hAnsi="Tahoma" w:cs="Tahoma"/>
          <w:color w:val="000000"/>
          <w:sz w:val="20"/>
          <w:szCs w:val="20"/>
        </w:rPr>
      </w:pPr>
      <w:r w:rsidRPr="0097669A">
        <w:rPr>
          <w:rFonts w:ascii="Tahoma" w:hAnsi="Tahoma" w:cs="Tahoma"/>
          <w:color w:val="000000"/>
          <w:sz w:val="20"/>
          <w:szCs w:val="20"/>
        </w:rPr>
        <w:t>Sądem właściwym do rozstrzygania sporów związanych z zawarciem i wykonaniem niniejszej umowy jest sąd właściwy dla siedziby Zamawiającego.</w:t>
      </w:r>
    </w:p>
    <w:p w:rsidR="00D31BAA" w:rsidRPr="0097669A" w:rsidRDefault="00D31BAA" w:rsidP="00D602E2">
      <w:pPr>
        <w:shd w:val="clear" w:color="auto" w:fill="FFFFFF"/>
        <w:tabs>
          <w:tab w:val="left" w:pos="720"/>
        </w:tabs>
        <w:spacing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t>Do chwili ostatecznego rozstrzygnięcia sporu Wykonawca zobowiązuje się w dalszym ciągu</w:t>
      </w:r>
      <w:r w:rsidRPr="0097669A">
        <w:rPr>
          <w:rFonts w:ascii="Tahoma" w:hAnsi="Tahoma" w:cs="Tahoma"/>
          <w:color w:val="000000"/>
          <w:sz w:val="20"/>
          <w:szCs w:val="20"/>
        </w:rPr>
        <w:br/>
        <w:t>wykonywać postanowienia Umowy z należytą starannością, chyba że Zamawiający postanowi</w:t>
      </w:r>
      <w:r w:rsidRPr="0097669A">
        <w:rPr>
          <w:rFonts w:ascii="Tahoma" w:hAnsi="Tahoma" w:cs="Tahoma"/>
          <w:color w:val="000000"/>
          <w:sz w:val="20"/>
          <w:szCs w:val="20"/>
        </w:rPr>
        <w:br/>
        <w:t>inaczej.</w:t>
      </w:r>
    </w:p>
    <w:p w:rsidR="00D31BAA" w:rsidRPr="0097669A" w:rsidRDefault="00D31BAA" w:rsidP="00D602E2">
      <w:pPr>
        <w:shd w:val="clear" w:color="auto" w:fill="FFFFFF"/>
        <w:tabs>
          <w:tab w:val="left" w:pos="720"/>
        </w:tabs>
        <w:spacing w:line="240" w:lineRule="exact"/>
        <w:ind w:left="360" w:hanging="360"/>
        <w:jc w:val="both"/>
        <w:rPr>
          <w:rFonts w:ascii="Tahoma" w:hAnsi="Tahoma" w:cs="Tahoma"/>
          <w:sz w:val="20"/>
          <w:szCs w:val="20"/>
        </w:rPr>
      </w:pPr>
      <w:r w:rsidRPr="0097669A">
        <w:rPr>
          <w:rFonts w:ascii="Tahoma" w:hAnsi="Tahoma" w:cs="Tahoma"/>
          <w:color w:val="000000"/>
          <w:sz w:val="20"/>
          <w:szCs w:val="20"/>
        </w:rPr>
        <w:t>4.</w:t>
      </w:r>
      <w:r w:rsidRPr="0097669A">
        <w:rPr>
          <w:rFonts w:ascii="Tahoma" w:hAnsi="Tahoma" w:cs="Tahoma"/>
          <w:color w:val="000000"/>
          <w:sz w:val="20"/>
          <w:szCs w:val="20"/>
        </w:rPr>
        <w:tab/>
        <w:t>Umowę sporządzono w czterech jednobrzmiących egzemplarzach, w tym 3 egzemplarze dla Zamawiającego i 1 egzemplarz dla Wykonawcy.</w:t>
      </w:r>
    </w:p>
    <w:p w:rsidR="00D31BAA" w:rsidRPr="0097669A" w:rsidRDefault="00D31BAA" w:rsidP="00D602E2">
      <w:pPr>
        <w:shd w:val="clear" w:color="auto" w:fill="FFFFFF"/>
        <w:tabs>
          <w:tab w:val="left" w:pos="6298"/>
        </w:tabs>
        <w:spacing w:before="734"/>
        <w:ind w:left="360"/>
        <w:rPr>
          <w:rFonts w:ascii="Tahoma" w:hAnsi="Tahoma" w:cs="Tahoma"/>
          <w:sz w:val="20"/>
          <w:szCs w:val="20"/>
        </w:rPr>
      </w:pPr>
      <w:r w:rsidRPr="0097669A">
        <w:rPr>
          <w:rFonts w:ascii="Tahoma" w:hAnsi="Tahoma" w:cs="Tahoma"/>
          <w:b/>
          <w:bCs/>
          <w:color w:val="000000"/>
          <w:sz w:val="20"/>
          <w:szCs w:val="20"/>
        </w:rPr>
        <w:t>ZAMAWIAJĄCY:</w:t>
      </w:r>
      <w:r w:rsidRPr="0097669A">
        <w:rPr>
          <w:rFonts w:ascii="Tahoma" w:hAnsi="Tahoma" w:cs="Tahoma"/>
          <w:b/>
          <w:bCs/>
          <w:color w:val="000000"/>
          <w:sz w:val="20"/>
          <w:szCs w:val="20"/>
        </w:rPr>
        <w:tab/>
      </w:r>
      <w:r w:rsidRPr="0097669A">
        <w:rPr>
          <w:rFonts w:ascii="Tahoma" w:hAnsi="Tahoma" w:cs="Tahoma"/>
          <w:b/>
          <w:bCs/>
          <w:color w:val="000000"/>
          <w:spacing w:val="-1"/>
          <w:sz w:val="20"/>
          <w:szCs w:val="20"/>
        </w:rPr>
        <w:t>WYKONAWCA:</w:t>
      </w: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tabs>
          <w:tab w:val="left" w:pos="3135"/>
        </w:tabs>
        <w:jc w:val="center"/>
        <w:rPr>
          <w:rFonts w:ascii="Tahoma" w:hAnsi="Tahoma" w:cs="Tahoma"/>
          <w:sz w:val="20"/>
          <w:szCs w:val="20"/>
        </w:rPr>
      </w:pPr>
      <w:r>
        <w:rPr>
          <w:rFonts w:ascii="Tahoma" w:hAnsi="Tahoma" w:cs="Tahoma"/>
          <w:b/>
          <w:bCs/>
          <w:color w:val="000000"/>
          <w:sz w:val="20"/>
          <w:szCs w:val="20"/>
        </w:rPr>
        <w:t>PROJEKT UMOWY (zadanie Nr  2</w:t>
      </w:r>
      <w:r w:rsidRPr="0097669A">
        <w:rPr>
          <w:rFonts w:ascii="Tahoma" w:hAnsi="Tahoma" w:cs="Tahoma"/>
          <w:b/>
          <w:bCs/>
          <w:color w:val="000000"/>
          <w:sz w:val="20"/>
          <w:szCs w:val="20"/>
        </w:rPr>
        <w:t xml:space="preserve"> ) – bez udziału podwykonawców</w:t>
      </w:r>
    </w:p>
    <w:p w:rsidR="00D31BAA" w:rsidRPr="0097669A" w:rsidRDefault="00D31BAA" w:rsidP="00D602E2">
      <w:pPr>
        <w:framePr w:h="56" w:hRule="exact" w:hSpace="37" w:wrap="auto" w:vAnchor="text" w:hAnchor="text" w:x="1880" w:y="127"/>
        <w:shd w:val="clear" w:color="auto" w:fill="FFFFFF"/>
        <w:rPr>
          <w:rFonts w:ascii="Tahoma" w:hAnsi="Tahoma" w:cs="Tahoma"/>
          <w:sz w:val="20"/>
          <w:szCs w:val="20"/>
        </w:rPr>
      </w:pPr>
    </w:p>
    <w:p w:rsidR="00D31BAA" w:rsidRPr="0097669A" w:rsidRDefault="00D31BAA" w:rsidP="00D602E2">
      <w:pPr>
        <w:shd w:val="clear" w:color="auto" w:fill="FFFFFF"/>
        <w:spacing w:line="238" w:lineRule="exact"/>
        <w:ind w:left="51" w:right="3703"/>
        <w:rPr>
          <w:rFonts w:ascii="Tahoma" w:hAnsi="Tahoma" w:cs="Tahoma"/>
          <w:color w:val="000000"/>
          <w:spacing w:val="-2"/>
          <w:sz w:val="20"/>
          <w:szCs w:val="20"/>
        </w:rPr>
      </w:pPr>
    </w:p>
    <w:p w:rsidR="00D31BAA" w:rsidRPr="0097669A" w:rsidRDefault="00D31BAA" w:rsidP="00D602E2">
      <w:pPr>
        <w:shd w:val="clear" w:color="auto" w:fill="FFFFFF"/>
        <w:spacing w:line="238" w:lineRule="exact"/>
        <w:ind w:right="77"/>
        <w:jc w:val="both"/>
        <w:rPr>
          <w:rFonts w:ascii="Tahoma" w:hAnsi="Tahoma" w:cs="Tahoma"/>
          <w:color w:val="000000"/>
          <w:spacing w:val="-2"/>
          <w:sz w:val="20"/>
          <w:szCs w:val="20"/>
        </w:rPr>
      </w:pPr>
      <w:r w:rsidRPr="0097669A">
        <w:rPr>
          <w:rFonts w:ascii="Tahoma" w:hAnsi="Tahoma" w:cs="Tahoma"/>
          <w:color w:val="000000"/>
          <w:spacing w:val="-2"/>
          <w:sz w:val="20"/>
          <w:szCs w:val="20"/>
        </w:rPr>
        <w:t>zawarta w dniu  ………………. w Głuchołazach, pomiędzy Gminą Głuchołazy z siedzibą Urzędu  Miejskiego w Głuchołazach ul. Rynek 15, 48-340 Głuchołazy nr NIP 753-23-82-690 reprezentowaną przez:</w:t>
      </w:r>
    </w:p>
    <w:p w:rsidR="00D31BAA" w:rsidRPr="0097669A" w:rsidRDefault="00D31BAA" w:rsidP="00D602E2">
      <w:pPr>
        <w:shd w:val="clear" w:color="auto" w:fill="FFFFFF"/>
        <w:spacing w:line="238" w:lineRule="exact"/>
        <w:ind w:right="307"/>
        <w:jc w:val="both"/>
        <w:rPr>
          <w:rFonts w:ascii="Tahoma" w:hAnsi="Tahoma" w:cs="Tahoma"/>
          <w:sz w:val="20"/>
          <w:szCs w:val="20"/>
        </w:rPr>
      </w:pPr>
      <w:r w:rsidRPr="0097669A">
        <w:rPr>
          <w:rFonts w:ascii="Tahoma" w:hAnsi="Tahoma" w:cs="Tahoma"/>
          <w:sz w:val="20"/>
          <w:szCs w:val="20"/>
        </w:rPr>
        <w:t>……………………………………………………….</w:t>
      </w:r>
    </w:p>
    <w:p w:rsidR="00D31BAA" w:rsidRPr="0097669A" w:rsidRDefault="00D31BAA" w:rsidP="00D602E2">
      <w:pPr>
        <w:shd w:val="clear" w:color="auto" w:fill="FFFFFF"/>
        <w:spacing w:line="238" w:lineRule="exact"/>
        <w:jc w:val="both"/>
        <w:rPr>
          <w:rFonts w:ascii="Tahoma" w:hAnsi="Tahoma" w:cs="Tahoma"/>
          <w:b/>
          <w:bCs/>
          <w:color w:val="000000"/>
          <w:sz w:val="20"/>
          <w:szCs w:val="20"/>
        </w:rPr>
      </w:pPr>
      <w:r w:rsidRPr="0097669A">
        <w:rPr>
          <w:rFonts w:ascii="Tahoma" w:hAnsi="Tahoma" w:cs="Tahoma"/>
          <w:color w:val="000000"/>
          <w:sz w:val="20"/>
          <w:szCs w:val="20"/>
        </w:rPr>
        <w:t xml:space="preserve">dalej zwaną </w:t>
      </w:r>
      <w:r w:rsidRPr="0097669A">
        <w:rPr>
          <w:rFonts w:ascii="Tahoma" w:hAnsi="Tahoma" w:cs="Tahoma"/>
          <w:b/>
          <w:bCs/>
          <w:color w:val="000000"/>
          <w:sz w:val="20"/>
          <w:szCs w:val="20"/>
        </w:rPr>
        <w:t>Zamawiającym,</w:t>
      </w:r>
    </w:p>
    <w:p w:rsidR="00D31BAA" w:rsidRPr="0097669A" w:rsidRDefault="00D31BAA" w:rsidP="00D602E2">
      <w:pPr>
        <w:shd w:val="clear" w:color="auto" w:fill="FFFFFF"/>
        <w:spacing w:line="238" w:lineRule="exact"/>
        <w:jc w:val="both"/>
        <w:rPr>
          <w:rFonts w:ascii="Tahoma" w:hAnsi="Tahoma" w:cs="Tahoma"/>
          <w:color w:val="000000"/>
          <w:spacing w:val="-2"/>
          <w:sz w:val="20"/>
          <w:szCs w:val="20"/>
        </w:rPr>
      </w:pPr>
      <w:r w:rsidRPr="0097669A">
        <w:rPr>
          <w:rFonts w:ascii="Tahoma" w:hAnsi="Tahoma" w:cs="Tahoma"/>
          <w:color w:val="000000"/>
          <w:spacing w:val="-2"/>
          <w:sz w:val="20"/>
          <w:szCs w:val="20"/>
        </w:rPr>
        <w:t xml:space="preserve">a </w:t>
      </w:r>
    </w:p>
    <w:p w:rsidR="00D31BAA" w:rsidRPr="0097669A" w:rsidRDefault="00D31BAA" w:rsidP="00D602E2">
      <w:pPr>
        <w:shd w:val="clear" w:color="auto" w:fill="FFFFFF"/>
        <w:spacing w:line="238" w:lineRule="exact"/>
        <w:jc w:val="both"/>
        <w:rPr>
          <w:rFonts w:ascii="Tahoma" w:hAnsi="Tahoma" w:cs="Tahoma"/>
          <w:color w:val="000000"/>
          <w:spacing w:val="-2"/>
          <w:sz w:val="20"/>
          <w:szCs w:val="20"/>
        </w:rPr>
      </w:pPr>
      <w:r w:rsidRPr="0097669A">
        <w:rPr>
          <w:rFonts w:ascii="Tahoma" w:hAnsi="Tahoma" w:cs="Tahoma"/>
          <w:color w:val="000000"/>
          <w:spacing w:val="-2"/>
          <w:sz w:val="20"/>
          <w:szCs w:val="20"/>
        </w:rPr>
        <w:t>…………………………………………</w:t>
      </w:r>
    </w:p>
    <w:p w:rsidR="00D31BAA" w:rsidRPr="0097669A" w:rsidRDefault="00D31BAA" w:rsidP="00D602E2">
      <w:pPr>
        <w:shd w:val="clear" w:color="auto" w:fill="FFFFFF"/>
        <w:spacing w:line="238" w:lineRule="exact"/>
        <w:rPr>
          <w:rFonts w:ascii="Tahoma" w:hAnsi="Tahoma" w:cs="Tahoma"/>
          <w:color w:val="000000"/>
          <w:spacing w:val="-13"/>
          <w:sz w:val="20"/>
          <w:szCs w:val="20"/>
        </w:rPr>
      </w:pPr>
      <w:r w:rsidRPr="0097669A">
        <w:rPr>
          <w:rFonts w:ascii="Tahoma" w:hAnsi="Tahoma" w:cs="Tahoma"/>
          <w:color w:val="000000"/>
          <w:spacing w:val="-13"/>
          <w:sz w:val="20"/>
          <w:szCs w:val="20"/>
        </w:rPr>
        <w:t>reprezentowaną przez:</w:t>
      </w:r>
    </w:p>
    <w:p w:rsidR="00D31BAA" w:rsidRPr="0097669A" w:rsidRDefault="00D31BAA" w:rsidP="00D602E2">
      <w:pPr>
        <w:shd w:val="clear" w:color="auto" w:fill="FFFFFF"/>
        <w:spacing w:line="238" w:lineRule="exact"/>
        <w:rPr>
          <w:rFonts w:ascii="Tahoma" w:hAnsi="Tahoma" w:cs="Tahoma"/>
          <w:color w:val="000000"/>
          <w:spacing w:val="-13"/>
          <w:sz w:val="20"/>
          <w:szCs w:val="20"/>
        </w:rPr>
      </w:pPr>
      <w:r w:rsidRPr="0097669A">
        <w:rPr>
          <w:rFonts w:ascii="Tahoma" w:hAnsi="Tahoma" w:cs="Tahoma"/>
          <w:color w:val="000000"/>
          <w:spacing w:val="-13"/>
          <w:sz w:val="20"/>
          <w:szCs w:val="20"/>
        </w:rPr>
        <w:t>……………………………………………………….</w:t>
      </w:r>
    </w:p>
    <w:p w:rsidR="00D31BAA" w:rsidRPr="0097669A" w:rsidRDefault="00D31BAA" w:rsidP="00D602E2">
      <w:pPr>
        <w:shd w:val="clear" w:color="auto" w:fill="FFFFFF"/>
        <w:rPr>
          <w:rFonts w:ascii="Tahoma" w:hAnsi="Tahoma" w:cs="Tahoma"/>
          <w:sz w:val="20"/>
          <w:szCs w:val="20"/>
        </w:rPr>
      </w:pPr>
      <w:r w:rsidRPr="0097669A">
        <w:rPr>
          <w:rFonts w:ascii="Tahoma" w:hAnsi="Tahoma" w:cs="Tahoma"/>
          <w:color w:val="000000"/>
          <w:spacing w:val="-2"/>
          <w:sz w:val="20"/>
          <w:szCs w:val="20"/>
        </w:rPr>
        <w:t xml:space="preserve">dalej zwaną </w:t>
      </w:r>
      <w:r w:rsidRPr="0097669A">
        <w:rPr>
          <w:rFonts w:ascii="Tahoma" w:hAnsi="Tahoma" w:cs="Tahoma"/>
          <w:b/>
          <w:bCs/>
          <w:color w:val="000000"/>
          <w:spacing w:val="-2"/>
          <w:sz w:val="20"/>
          <w:szCs w:val="20"/>
        </w:rPr>
        <w:t>Wykonawcą</w:t>
      </w:r>
    </w:p>
    <w:p w:rsidR="00D31BAA" w:rsidRPr="0097669A" w:rsidRDefault="00D31BAA" w:rsidP="00D602E2">
      <w:pPr>
        <w:shd w:val="clear" w:color="auto" w:fill="FFFFFF"/>
        <w:spacing w:line="238" w:lineRule="exact"/>
        <w:jc w:val="both"/>
        <w:rPr>
          <w:rFonts w:ascii="Tahoma" w:hAnsi="Tahoma" w:cs="Tahoma"/>
          <w:color w:val="000000"/>
          <w:sz w:val="20"/>
          <w:szCs w:val="20"/>
        </w:rPr>
      </w:pPr>
    </w:p>
    <w:p w:rsidR="00D31BAA" w:rsidRPr="0097669A" w:rsidRDefault="00D31BAA" w:rsidP="00D602E2">
      <w:pPr>
        <w:shd w:val="clear" w:color="auto" w:fill="FFFFFF"/>
        <w:spacing w:line="238" w:lineRule="exact"/>
        <w:jc w:val="both"/>
        <w:rPr>
          <w:rFonts w:ascii="Tahoma" w:hAnsi="Tahoma" w:cs="Tahoma"/>
          <w:sz w:val="20"/>
          <w:szCs w:val="20"/>
        </w:rPr>
      </w:pPr>
      <w:r w:rsidRPr="0097669A">
        <w:rPr>
          <w:rFonts w:ascii="Tahoma" w:hAnsi="Tahoma" w:cs="Tahoma"/>
          <w:color w:val="000000"/>
          <w:sz w:val="20"/>
          <w:szCs w:val="20"/>
        </w:rPr>
        <w:t>w rezultacie przeprowadzonego przez Zamawiającego</w:t>
      </w:r>
      <w:r w:rsidRPr="0097669A">
        <w:rPr>
          <w:rFonts w:ascii="Tahoma" w:hAnsi="Tahoma" w:cs="Tahoma"/>
          <w:b/>
          <w:bCs/>
          <w:color w:val="000000"/>
          <w:sz w:val="20"/>
          <w:szCs w:val="20"/>
        </w:rPr>
        <w:t xml:space="preserve"> </w:t>
      </w:r>
      <w:r w:rsidRPr="0097669A">
        <w:rPr>
          <w:rFonts w:ascii="Tahoma" w:hAnsi="Tahoma" w:cs="Tahoma"/>
          <w:color w:val="000000"/>
          <w:sz w:val="20"/>
          <w:szCs w:val="20"/>
        </w:rPr>
        <w:t>postępowania o udzielenie zamówienia publicznego w trybie przetargu nieograniczonego zgodnie z ustawą z dnia 29 stycznia 2004 r. Prawo zamówień publicznych (tekst jednolity Dz. U. z 2010 r. Nr 113, poz. 759, z późn. zm.) o treści następującej:</w:t>
      </w:r>
    </w:p>
    <w:p w:rsidR="00D31BAA" w:rsidRPr="0097669A" w:rsidRDefault="00D31BAA" w:rsidP="00D602E2">
      <w:pPr>
        <w:shd w:val="clear" w:color="auto" w:fill="FFFFFF"/>
        <w:spacing w:before="491"/>
        <w:ind w:left="61"/>
        <w:jc w:val="center"/>
        <w:rPr>
          <w:rFonts w:ascii="Tahoma" w:hAnsi="Tahoma" w:cs="Tahoma"/>
          <w:sz w:val="20"/>
          <w:szCs w:val="20"/>
        </w:rPr>
      </w:pPr>
      <w:r w:rsidRPr="0097669A">
        <w:rPr>
          <w:rFonts w:ascii="Tahoma" w:hAnsi="Tahoma" w:cs="Tahoma"/>
          <w:b/>
          <w:bCs/>
          <w:color w:val="000000"/>
          <w:sz w:val="20"/>
          <w:szCs w:val="20"/>
        </w:rPr>
        <w:t>§ 1 Przedmiot Umowy</w:t>
      </w:r>
    </w:p>
    <w:p w:rsidR="00D31BAA" w:rsidRPr="0097669A" w:rsidRDefault="00D31BAA" w:rsidP="00D602E2">
      <w:pPr>
        <w:tabs>
          <w:tab w:val="decimal" w:leader="dot" w:pos="360"/>
          <w:tab w:val="left" w:pos="4820"/>
          <w:tab w:val="left" w:leader="dot" w:pos="6521"/>
        </w:tabs>
        <w:jc w:val="both"/>
        <w:rPr>
          <w:rFonts w:ascii="Tahoma" w:hAnsi="Tahoma" w:cs="Tahoma"/>
          <w:sz w:val="20"/>
          <w:szCs w:val="20"/>
        </w:rPr>
      </w:pPr>
      <w:r w:rsidRPr="0097669A">
        <w:rPr>
          <w:rFonts w:ascii="Tahoma" w:hAnsi="Tahoma" w:cs="Tahoma"/>
          <w:color w:val="000000"/>
          <w:sz w:val="20"/>
          <w:szCs w:val="20"/>
        </w:rPr>
        <w:t xml:space="preserve">1.  </w:t>
      </w:r>
      <w:r w:rsidRPr="0097669A">
        <w:rPr>
          <w:rFonts w:ascii="Tahoma" w:hAnsi="Tahoma" w:cs="Tahoma"/>
          <w:color w:val="000000"/>
          <w:sz w:val="20"/>
          <w:szCs w:val="20"/>
        </w:rPr>
        <w:tab/>
        <w:t xml:space="preserve">Zamawiający zleca a Wykonawca przyjmuje do wykonania zadanie nr </w:t>
      </w:r>
      <w:r>
        <w:rPr>
          <w:rFonts w:ascii="Tahoma" w:hAnsi="Tahoma" w:cs="Tahoma"/>
          <w:color w:val="000000"/>
          <w:sz w:val="20"/>
          <w:szCs w:val="20"/>
        </w:rPr>
        <w:t>2</w:t>
      </w:r>
      <w:r w:rsidRPr="0097669A">
        <w:rPr>
          <w:rFonts w:ascii="Tahoma" w:hAnsi="Tahoma" w:cs="Tahoma"/>
          <w:color w:val="000000"/>
          <w:sz w:val="20"/>
          <w:szCs w:val="20"/>
        </w:rPr>
        <w:t xml:space="preserve"> – </w:t>
      </w:r>
      <w:r>
        <w:rPr>
          <w:rFonts w:ascii="Tahoma" w:hAnsi="Tahoma" w:cs="Tahoma"/>
          <w:color w:val="000000"/>
          <w:sz w:val="20"/>
          <w:szCs w:val="20"/>
        </w:rPr>
        <w:t>Ogród botaniczny i arboretum</w:t>
      </w:r>
      <w:r w:rsidRPr="0097669A">
        <w:rPr>
          <w:rFonts w:ascii="Tahoma" w:hAnsi="Tahoma" w:cs="Tahoma"/>
          <w:color w:val="000000"/>
          <w:sz w:val="20"/>
          <w:szCs w:val="20"/>
        </w:rPr>
        <w:t xml:space="preserve"> w ramach zamówienia : </w:t>
      </w:r>
      <w:r w:rsidRPr="0097669A">
        <w:rPr>
          <w:rFonts w:ascii="Tahoma" w:hAnsi="Tahoma" w:cs="Tahoma"/>
          <w:sz w:val="20"/>
          <w:szCs w:val="20"/>
        </w:rPr>
        <w:t>Rewitalizacja zdegradowanego obszaru uzdrowiskowego w ramach czesko – polskiej współpracy transgranicznej</w:t>
      </w:r>
      <w:r w:rsidRPr="0097669A">
        <w:rPr>
          <w:rFonts w:ascii="Tahoma" w:hAnsi="Tahoma" w:cs="Tahoma"/>
          <w:kern w:val="2"/>
          <w:sz w:val="20"/>
          <w:szCs w:val="20"/>
          <w:lang w:eastAsia="hi-IN" w:bidi="hi-IN"/>
        </w:rPr>
        <w:t xml:space="preserve">. </w:t>
      </w:r>
      <w:r w:rsidRPr="0097669A">
        <w:rPr>
          <w:rFonts w:ascii="Tahoma" w:hAnsi="Tahoma" w:cs="Tahoma"/>
          <w:sz w:val="20"/>
          <w:szCs w:val="20"/>
        </w:rPr>
        <w:t>Ogród botaniczny /arboretum/ oraz odbudowa dróg i szlaków leśnych.</w:t>
      </w:r>
    </w:p>
    <w:p w:rsidR="00D31BAA" w:rsidRPr="0097669A" w:rsidRDefault="00D31BAA" w:rsidP="00D602E2">
      <w:pPr>
        <w:shd w:val="clear" w:color="auto" w:fill="FFFFFF"/>
        <w:tabs>
          <w:tab w:val="left" w:pos="659"/>
        </w:tabs>
        <w:spacing w:line="238" w:lineRule="exact"/>
        <w:rPr>
          <w:rFonts w:ascii="Tahoma" w:hAnsi="Tahoma" w:cs="Tahoma"/>
          <w:sz w:val="20"/>
          <w:szCs w:val="20"/>
        </w:rPr>
      </w:pPr>
      <w:r w:rsidRPr="0097669A">
        <w:rPr>
          <w:rFonts w:ascii="Tahoma" w:hAnsi="Tahoma" w:cs="Tahoma"/>
          <w:color w:val="000000"/>
          <w:sz w:val="20"/>
          <w:szCs w:val="20"/>
        </w:rPr>
        <w:t xml:space="preserve">2.Szczegółowy zakres robót i obowiązków Wykonawcy określa niniejsza umowa, </w:t>
      </w:r>
      <w:r w:rsidRPr="0097669A">
        <w:rPr>
          <w:rFonts w:ascii="Tahoma" w:hAnsi="Tahoma" w:cs="Tahoma"/>
          <w:sz w:val="20"/>
          <w:szCs w:val="20"/>
        </w:rPr>
        <w:t>Specyfikacja    techniczna wykonania i odbioru robót oraz  przedmiar robót</w:t>
      </w:r>
      <w:r w:rsidRPr="0097669A">
        <w:rPr>
          <w:rFonts w:ascii="Tahoma" w:hAnsi="Tahoma" w:cs="Tahoma"/>
          <w:color w:val="000000"/>
          <w:sz w:val="20"/>
          <w:szCs w:val="20"/>
        </w:rPr>
        <w:t xml:space="preserve"> </w:t>
      </w:r>
    </w:p>
    <w:p w:rsidR="00D31BAA" w:rsidRPr="0097669A" w:rsidRDefault="00D31BAA" w:rsidP="00D602E2">
      <w:pPr>
        <w:shd w:val="clear" w:color="auto" w:fill="FFFFFF"/>
        <w:tabs>
          <w:tab w:val="left" w:pos="369"/>
        </w:tabs>
        <w:spacing w:line="238" w:lineRule="exact"/>
        <w:ind w:left="369" w:right="5" w:hanging="318"/>
        <w:jc w:val="both"/>
        <w:rPr>
          <w:rFonts w:ascii="Tahoma" w:hAnsi="Tahoma" w:cs="Tahoma"/>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t>Przedmiotem niniejszej Umowy są również obowiązki określone w art. 22 ustawy z dnia</w:t>
      </w:r>
      <w:r w:rsidRPr="0097669A">
        <w:rPr>
          <w:rFonts w:ascii="Tahoma" w:hAnsi="Tahoma" w:cs="Tahoma"/>
          <w:color w:val="000000"/>
          <w:sz w:val="20"/>
          <w:szCs w:val="20"/>
        </w:rPr>
        <w:br/>
        <w:t>07 lipca 1994 r. Prawo budowlane (t.j. z 2010 r. Dz. U. Nr 243, poz. 1623, wraz z późniejszymi</w:t>
      </w:r>
      <w:r w:rsidRPr="0097669A">
        <w:rPr>
          <w:rFonts w:ascii="Tahoma" w:hAnsi="Tahoma" w:cs="Tahoma"/>
          <w:color w:val="000000"/>
          <w:sz w:val="20"/>
          <w:szCs w:val="20"/>
        </w:rPr>
        <w:br/>
        <w:t>zmianami).</w:t>
      </w:r>
    </w:p>
    <w:p w:rsidR="00D31BAA" w:rsidRPr="0097669A" w:rsidRDefault="00D31BAA" w:rsidP="00D602E2">
      <w:pPr>
        <w:shd w:val="clear" w:color="auto" w:fill="FFFFFF"/>
        <w:spacing w:before="482"/>
        <w:ind w:left="47"/>
        <w:jc w:val="center"/>
        <w:rPr>
          <w:rFonts w:ascii="Tahoma" w:hAnsi="Tahoma" w:cs="Tahoma"/>
          <w:sz w:val="20"/>
          <w:szCs w:val="20"/>
        </w:rPr>
      </w:pPr>
      <w:r w:rsidRPr="0097669A">
        <w:rPr>
          <w:rFonts w:ascii="Tahoma" w:hAnsi="Tahoma" w:cs="Tahoma"/>
          <w:b/>
          <w:bCs/>
          <w:color w:val="000000"/>
          <w:sz w:val="20"/>
          <w:szCs w:val="20"/>
        </w:rPr>
        <w:t>§ 2 Termin wykonania Umowy</w:t>
      </w:r>
    </w:p>
    <w:p w:rsidR="00D31BAA" w:rsidRPr="0097669A" w:rsidRDefault="00D31BAA" w:rsidP="00415794">
      <w:pPr>
        <w:widowControl w:val="0"/>
        <w:numPr>
          <w:ilvl w:val="0"/>
          <w:numId w:val="166"/>
        </w:numPr>
        <w:shd w:val="clear" w:color="auto" w:fill="FFFFFF"/>
        <w:tabs>
          <w:tab w:val="left" w:pos="411"/>
        </w:tabs>
        <w:autoSpaceDE w:val="0"/>
        <w:autoSpaceDN w:val="0"/>
        <w:adjustRightInd w:val="0"/>
        <w:spacing w:before="243" w:after="0" w:line="238" w:lineRule="exact"/>
        <w:ind w:left="411" w:right="5"/>
        <w:jc w:val="both"/>
        <w:rPr>
          <w:rFonts w:ascii="Tahoma" w:hAnsi="Tahoma" w:cs="Tahoma"/>
          <w:color w:val="000000"/>
          <w:spacing w:val="-1"/>
          <w:sz w:val="20"/>
          <w:szCs w:val="20"/>
        </w:rPr>
      </w:pPr>
      <w:r w:rsidRPr="0097669A">
        <w:rPr>
          <w:rFonts w:ascii="Tahoma" w:hAnsi="Tahoma" w:cs="Tahoma"/>
          <w:color w:val="000000"/>
          <w:sz w:val="20"/>
          <w:szCs w:val="20"/>
        </w:rPr>
        <w:t>Termin zakończenia inwestycji (rozumiany jako termin dokonania odbioru końcowego) ustala się do dnia:  15 lipca 2013r.</w:t>
      </w:r>
    </w:p>
    <w:p w:rsidR="00D31BAA" w:rsidRPr="0097669A" w:rsidRDefault="00D31BAA" w:rsidP="00D602E2">
      <w:pPr>
        <w:widowControl w:val="0"/>
        <w:numPr>
          <w:ilvl w:val="0"/>
          <w:numId w:val="166"/>
        </w:numPr>
        <w:shd w:val="clear" w:color="auto" w:fill="FFFFFF"/>
        <w:tabs>
          <w:tab w:val="left" w:pos="411"/>
        </w:tabs>
        <w:autoSpaceDE w:val="0"/>
        <w:autoSpaceDN w:val="0"/>
        <w:adjustRightInd w:val="0"/>
        <w:spacing w:after="0" w:line="238" w:lineRule="exact"/>
        <w:ind w:left="47" w:right="5"/>
        <w:jc w:val="both"/>
        <w:rPr>
          <w:rFonts w:ascii="Tahoma" w:hAnsi="Tahoma" w:cs="Tahoma"/>
          <w:b/>
          <w:bCs/>
          <w:color w:val="000000"/>
          <w:sz w:val="20"/>
          <w:szCs w:val="20"/>
        </w:rPr>
      </w:pPr>
      <w:r w:rsidRPr="0097669A">
        <w:rPr>
          <w:rFonts w:ascii="Tahoma" w:hAnsi="Tahoma" w:cs="Tahoma"/>
          <w:color w:val="000000"/>
          <w:sz w:val="20"/>
          <w:szCs w:val="20"/>
        </w:rPr>
        <w:t>Termin przekazania placu budowy przez Zamawiającego nastąpi w ciągu 14 dni od dnia podpisania niniejszej umowy.</w:t>
      </w:r>
      <w:r w:rsidRPr="0097669A">
        <w:rPr>
          <w:rFonts w:ascii="Tahoma" w:hAnsi="Tahoma" w:cs="Tahoma"/>
          <w:b/>
          <w:bCs/>
          <w:color w:val="000000"/>
          <w:sz w:val="20"/>
          <w:szCs w:val="20"/>
        </w:rPr>
        <w:t xml:space="preserve"> </w:t>
      </w:r>
    </w:p>
    <w:p w:rsidR="00D31BAA" w:rsidRPr="0097669A" w:rsidRDefault="00D31BAA" w:rsidP="00D602E2">
      <w:pPr>
        <w:shd w:val="clear" w:color="auto" w:fill="FFFFFF"/>
        <w:spacing w:before="491"/>
        <w:ind w:left="47"/>
        <w:jc w:val="center"/>
        <w:rPr>
          <w:rFonts w:ascii="Tahoma" w:hAnsi="Tahoma" w:cs="Tahoma"/>
          <w:sz w:val="20"/>
          <w:szCs w:val="20"/>
        </w:rPr>
      </w:pPr>
      <w:r w:rsidRPr="0097669A">
        <w:rPr>
          <w:rFonts w:ascii="Tahoma" w:hAnsi="Tahoma" w:cs="Tahoma"/>
          <w:b/>
          <w:bCs/>
          <w:color w:val="000000"/>
          <w:sz w:val="20"/>
          <w:szCs w:val="20"/>
        </w:rPr>
        <w:t>§ 3 Załączniki do Umowy</w:t>
      </w:r>
    </w:p>
    <w:p w:rsidR="00D31BAA" w:rsidRPr="0097669A" w:rsidRDefault="00D31BAA" w:rsidP="00D602E2">
      <w:pPr>
        <w:shd w:val="clear" w:color="auto" w:fill="FFFFFF"/>
        <w:spacing w:before="248" w:line="238" w:lineRule="exact"/>
        <w:ind w:left="51"/>
        <w:rPr>
          <w:rFonts w:ascii="Tahoma" w:hAnsi="Tahoma" w:cs="Tahoma"/>
          <w:sz w:val="20"/>
          <w:szCs w:val="20"/>
        </w:rPr>
      </w:pPr>
      <w:r w:rsidRPr="0097669A">
        <w:rPr>
          <w:rFonts w:ascii="Tahoma" w:hAnsi="Tahoma" w:cs="Tahoma"/>
          <w:color w:val="000000"/>
          <w:spacing w:val="-1"/>
          <w:sz w:val="20"/>
          <w:szCs w:val="20"/>
        </w:rPr>
        <w:t>Załącznikami do Umowy są:</w:t>
      </w:r>
    </w:p>
    <w:p w:rsidR="00D31BAA" w:rsidRPr="0097669A" w:rsidRDefault="00D31BAA" w:rsidP="00415794">
      <w:pPr>
        <w:widowControl w:val="0"/>
        <w:numPr>
          <w:ilvl w:val="0"/>
          <w:numId w:val="167"/>
        </w:numPr>
        <w:shd w:val="clear" w:color="auto" w:fill="FFFFFF"/>
        <w:tabs>
          <w:tab w:val="left" w:pos="425"/>
        </w:tabs>
        <w:autoSpaceDE w:val="0"/>
        <w:autoSpaceDN w:val="0"/>
        <w:adjustRightInd w:val="0"/>
        <w:spacing w:after="0" w:line="238" w:lineRule="exact"/>
        <w:ind w:left="51"/>
        <w:rPr>
          <w:rFonts w:ascii="Tahoma" w:hAnsi="Tahoma" w:cs="Tahoma"/>
          <w:color w:val="000000"/>
          <w:sz w:val="20"/>
          <w:szCs w:val="20"/>
        </w:rPr>
      </w:pPr>
      <w:r w:rsidRPr="0097669A">
        <w:rPr>
          <w:rFonts w:ascii="Tahoma" w:hAnsi="Tahoma" w:cs="Tahoma"/>
          <w:color w:val="000000"/>
          <w:sz w:val="20"/>
          <w:szCs w:val="20"/>
        </w:rPr>
        <w:t>oferta przetargowa Wykonawcy,</w:t>
      </w:r>
    </w:p>
    <w:p w:rsidR="00D31BAA" w:rsidRPr="00415794" w:rsidRDefault="00D31BAA" w:rsidP="00415794">
      <w:pPr>
        <w:widowControl w:val="0"/>
        <w:numPr>
          <w:ilvl w:val="0"/>
          <w:numId w:val="167"/>
        </w:numPr>
        <w:shd w:val="clear" w:color="auto" w:fill="FFFFFF"/>
        <w:tabs>
          <w:tab w:val="left" w:pos="425"/>
        </w:tabs>
        <w:autoSpaceDE w:val="0"/>
        <w:autoSpaceDN w:val="0"/>
        <w:adjustRightInd w:val="0"/>
        <w:spacing w:after="0" w:line="238" w:lineRule="exact"/>
        <w:ind w:left="51"/>
        <w:rPr>
          <w:rFonts w:ascii="Tahoma" w:hAnsi="Tahoma" w:cs="Tahoma"/>
          <w:sz w:val="20"/>
          <w:szCs w:val="20"/>
        </w:rPr>
      </w:pPr>
      <w:r w:rsidRPr="00415794">
        <w:rPr>
          <w:rFonts w:ascii="Tahoma" w:hAnsi="Tahoma" w:cs="Tahoma"/>
          <w:color w:val="000000"/>
          <w:sz w:val="20"/>
          <w:szCs w:val="20"/>
        </w:rPr>
        <w:t>specyfikacja istotnych warunków zamówienia.</w:t>
      </w:r>
    </w:p>
    <w:p w:rsidR="00D31BAA" w:rsidRPr="0097669A" w:rsidRDefault="00D31BAA" w:rsidP="00415794">
      <w:pPr>
        <w:widowControl w:val="0"/>
        <w:shd w:val="clear" w:color="auto" w:fill="FFFFFF"/>
        <w:tabs>
          <w:tab w:val="left" w:pos="425"/>
        </w:tabs>
        <w:autoSpaceDE w:val="0"/>
        <w:autoSpaceDN w:val="0"/>
        <w:adjustRightInd w:val="0"/>
        <w:spacing w:after="0" w:line="238" w:lineRule="exact"/>
        <w:ind w:left="51"/>
        <w:jc w:val="center"/>
        <w:rPr>
          <w:rFonts w:ascii="Tahoma" w:hAnsi="Tahoma" w:cs="Tahoma"/>
          <w:sz w:val="20"/>
          <w:szCs w:val="20"/>
        </w:rPr>
      </w:pPr>
      <w:r w:rsidRPr="0097669A">
        <w:rPr>
          <w:rFonts w:ascii="Tahoma" w:hAnsi="Tahoma" w:cs="Tahoma"/>
          <w:b/>
          <w:bCs/>
          <w:color w:val="000000"/>
          <w:sz w:val="20"/>
          <w:szCs w:val="20"/>
        </w:rPr>
        <w:t>§ 4 Wykonanie przedmiotu umowy</w:t>
      </w:r>
    </w:p>
    <w:p w:rsidR="00D31BAA" w:rsidRPr="0097669A" w:rsidRDefault="00D31BAA" w:rsidP="00A2161D">
      <w:pPr>
        <w:widowControl w:val="0"/>
        <w:numPr>
          <w:ilvl w:val="0"/>
          <w:numId w:val="168"/>
        </w:numPr>
        <w:shd w:val="clear" w:color="auto" w:fill="FFFFFF"/>
        <w:tabs>
          <w:tab w:val="left" w:pos="411"/>
        </w:tabs>
        <w:autoSpaceDE w:val="0"/>
        <w:autoSpaceDN w:val="0"/>
        <w:adjustRightInd w:val="0"/>
        <w:spacing w:before="248" w:after="0" w:line="238" w:lineRule="exact"/>
        <w:ind w:left="411" w:right="5"/>
        <w:jc w:val="both"/>
        <w:rPr>
          <w:rFonts w:ascii="Tahoma" w:hAnsi="Tahoma" w:cs="Tahoma"/>
          <w:color w:val="000000"/>
          <w:sz w:val="20"/>
          <w:szCs w:val="20"/>
        </w:rPr>
      </w:pPr>
      <w:r w:rsidRPr="0097669A">
        <w:rPr>
          <w:rFonts w:ascii="Tahoma" w:hAnsi="Tahoma" w:cs="Tahoma"/>
          <w:color w:val="000000"/>
          <w:sz w:val="20"/>
          <w:szCs w:val="20"/>
        </w:rPr>
        <w:t>Roboty będące przedmiotem umowy Wykonawca wykona przy wykorzystaniu własnych urządzeń i maszyn.</w:t>
      </w:r>
    </w:p>
    <w:p w:rsidR="00D31BAA" w:rsidRPr="0097669A" w:rsidRDefault="00D31BAA" w:rsidP="00D602E2">
      <w:pPr>
        <w:widowControl w:val="0"/>
        <w:numPr>
          <w:ilvl w:val="0"/>
          <w:numId w:val="168"/>
        </w:numPr>
        <w:shd w:val="clear" w:color="auto" w:fill="FFFFFF"/>
        <w:tabs>
          <w:tab w:val="left" w:pos="411"/>
        </w:tabs>
        <w:autoSpaceDE w:val="0"/>
        <w:autoSpaceDN w:val="0"/>
        <w:adjustRightInd w:val="0"/>
        <w:spacing w:after="0" w:line="238" w:lineRule="exact"/>
        <w:ind w:left="411" w:right="5"/>
        <w:jc w:val="both"/>
        <w:rPr>
          <w:rFonts w:ascii="Tahoma" w:hAnsi="Tahoma" w:cs="Tahoma"/>
          <w:color w:val="000000"/>
          <w:sz w:val="20"/>
          <w:szCs w:val="20"/>
        </w:rPr>
      </w:pPr>
      <w:r w:rsidRPr="0097669A">
        <w:rPr>
          <w:rFonts w:ascii="Tahoma" w:hAnsi="Tahoma" w:cs="Tahoma"/>
          <w:color w:val="000000"/>
          <w:sz w:val="20"/>
          <w:szCs w:val="20"/>
        </w:rPr>
        <w:t>Zakup materiałów niezbędnych do wykonania przedmiotu umowy znajduje się po stronie Wykonawcy, z uwzględnieniem postanowień w tym zakresie zawartych w dokumentacji projektowej, o której mowa w § 1 ust. 2 umowy.</w:t>
      </w:r>
    </w:p>
    <w:p w:rsidR="00D31BAA" w:rsidRPr="0097669A" w:rsidRDefault="00D31BAA" w:rsidP="00AE6CBB">
      <w:pPr>
        <w:widowControl w:val="0"/>
        <w:numPr>
          <w:ilvl w:val="0"/>
          <w:numId w:val="168"/>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Wykonawca zobowiązuje się wykonać przedmiot umowy zgodnie z umową i  dokumentacją o której mowa w § 1  ust. 2 , obowiązującymi przepisami, normami i zasadami wiedzy technicznej i sztuki budowlanej.</w:t>
      </w:r>
    </w:p>
    <w:p w:rsidR="00D31BAA" w:rsidRPr="0097669A" w:rsidRDefault="00D31BAA" w:rsidP="00AE6CBB">
      <w:pPr>
        <w:widowControl w:val="0"/>
        <w:numPr>
          <w:ilvl w:val="0"/>
          <w:numId w:val="168"/>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Wykonawca podejmuje się kierowania i stałego nadzoru nad przygotowaniem i realizacją przedmiotu umowy oraz ponosi całkowitą odpowiedzialność za jej wykonanie. Zamawiający nie zapewnia Wykonawcy zaplecza budowy, którego koszt przygotowania i eksploatacji obciąża Wykonawcę.</w:t>
      </w:r>
    </w:p>
    <w:p w:rsidR="00D31BAA" w:rsidRPr="0097669A" w:rsidRDefault="00D31BAA" w:rsidP="00AE6CBB">
      <w:pPr>
        <w:widowControl w:val="0"/>
        <w:numPr>
          <w:ilvl w:val="0"/>
          <w:numId w:val="168"/>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Wykonawca oświadcza, że przed podpisaniem Umowy zapoznał się z obiektem realizacji robót, infrastrukturą techniczną terenu budowy oraz dostępną dokumentacją uzbrojenia podziemnego i ich lokalizacja na planach , a także że  otrzymał od Zamawiającego wszelkie niezbędne dane, mogące mieć wpływ na ryzyko i okoliczności realizacji przedmiotu umowy.</w:t>
      </w:r>
    </w:p>
    <w:p w:rsidR="00D31BAA" w:rsidRPr="0097669A" w:rsidRDefault="00D31BAA" w:rsidP="00AE6CBB">
      <w:pPr>
        <w:widowControl w:val="0"/>
        <w:numPr>
          <w:ilvl w:val="0"/>
          <w:numId w:val="168"/>
        </w:numPr>
        <w:shd w:val="clear" w:color="auto" w:fill="FFFFFF"/>
        <w:tabs>
          <w:tab w:val="left" w:pos="360"/>
        </w:tabs>
        <w:autoSpaceDE w:val="0"/>
        <w:autoSpaceDN w:val="0"/>
        <w:adjustRightInd w:val="0"/>
        <w:spacing w:after="0"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 xml:space="preserve">Wszelkie zastrzeżenia Wykonawcy dotyczące miejsca wykonania umowy zgłoszone po terminie zawarcia umowy nie mogą być podstawą do dochodzenia roszczeń </w:t>
      </w:r>
      <w:r w:rsidRPr="0097669A">
        <w:rPr>
          <w:rFonts w:ascii="Tahoma" w:hAnsi="Tahoma" w:cs="Tahoma"/>
          <w:color w:val="000000"/>
          <w:spacing w:val="-2"/>
          <w:sz w:val="20"/>
          <w:szCs w:val="20"/>
        </w:rPr>
        <w:t xml:space="preserve">od Zamawiającego oraz </w:t>
      </w:r>
      <w:r w:rsidRPr="0097669A">
        <w:rPr>
          <w:rFonts w:ascii="Tahoma" w:hAnsi="Tahoma" w:cs="Tahoma"/>
          <w:color w:val="000000"/>
          <w:spacing w:val="-2"/>
          <w:sz w:val="20"/>
          <w:szCs w:val="20"/>
        </w:rPr>
        <w:br/>
        <w:t>do żądania przez Wykonawcę przesunięcia terminu zakończenia robót.</w:t>
      </w:r>
    </w:p>
    <w:p w:rsidR="00D31BAA" w:rsidRPr="0097669A" w:rsidRDefault="00D31BAA" w:rsidP="00D602E2">
      <w:pPr>
        <w:shd w:val="clear" w:color="auto" w:fill="FFFFFF"/>
        <w:spacing w:before="542"/>
        <w:ind w:right="5"/>
        <w:jc w:val="center"/>
        <w:rPr>
          <w:rFonts w:ascii="Tahoma" w:hAnsi="Tahoma" w:cs="Tahoma"/>
          <w:sz w:val="20"/>
          <w:szCs w:val="20"/>
        </w:rPr>
      </w:pPr>
      <w:r w:rsidRPr="0097669A">
        <w:rPr>
          <w:rFonts w:ascii="Tahoma" w:hAnsi="Tahoma" w:cs="Tahoma"/>
          <w:b/>
          <w:bCs/>
          <w:color w:val="000000"/>
          <w:sz w:val="20"/>
          <w:szCs w:val="20"/>
        </w:rPr>
        <w:t>§ 5 Obowiązki wykonawcy</w:t>
      </w:r>
    </w:p>
    <w:p w:rsidR="00D31BAA" w:rsidRPr="0097669A" w:rsidRDefault="00D31BAA" w:rsidP="00D602E2">
      <w:pPr>
        <w:shd w:val="clear" w:color="auto" w:fill="FFFFFF"/>
        <w:tabs>
          <w:tab w:val="left" w:pos="360"/>
        </w:tabs>
        <w:spacing w:before="245" w:line="240" w:lineRule="exact"/>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r>
      <w:r w:rsidRPr="0097669A">
        <w:rPr>
          <w:rFonts w:ascii="Tahoma" w:hAnsi="Tahoma" w:cs="Tahoma"/>
          <w:color w:val="000000"/>
          <w:spacing w:val="-1"/>
          <w:sz w:val="20"/>
          <w:szCs w:val="20"/>
        </w:rPr>
        <w:t>Wykonawca zobowiązany jest do:</w:t>
      </w:r>
    </w:p>
    <w:p w:rsidR="00D31BAA" w:rsidRPr="0097669A" w:rsidRDefault="00D31BAA" w:rsidP="001917E5">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z w:val="20"/>
          <w:szCs w:val="20"/>
        </w:rPr>
        <w:t xml:space="preserve">ustanowienia </w:t>
      </w:r>
      <w:r>
        <w:rPr>
          <w:rFonts w:ascii="Tahoma" w:hAnsi="Tahoma" w:cs="Tahoma"/>
          <w:color w:val="000000"/>
          <w:sz w:val="20"/>
          <w:szCs w:val="20"/>
        </w:rPr>
        <w:t>osoby kierującej robotami</w:t>
      </w:r>
      <w:r w:rsidRPr="0097669A">
        <w:rPr>
          <w:rFonts w:ascii="Tahoma" w:hAnsi="Tahoma" w:cs="Tahoma"/>
          <w:color w:val="000000"/>
          <w:sz w:val="20"/>
          <w:szCs w:val="20"/>
        </w:rPr>
        <w:t xml:space="preserve">, który ponosi odpowiedzialność za realizację przedmiotu </w:t>
      </w:r>
      <w:r w:rsidRPr="0097669A">
        <w:rPr>
          <w:rFonts w:ascii="Tahoma" w:hAnsi="Tahoma" w:cs="Tahoma"/>
          <w:color w:val="000000"/>
          <w:spacing w:val="-1"/>
          <w:sz w:val="20"/>
          <w:szCs w:val="20"/>
        </w:rPr>
        <w:t>umowy,</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1"/>
          <w:sz w:val="20"/>
          <w:szCs w:val="20"/>
        </w:rPr>
        <w:t>wykonania czynności właściwego zagospodarowania miejsca wykonywania robót,</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pacing w:val="-1"/>
          <w:sz w:val="20"/>
          <w:szCs w:val="20"/>
        </w:rPr>
        <w:t>przekazania Zamawiającemu w celu akceptacji wymaganych atestów, certyfikatów zgodności, aprobat technicznych dla każdej dostawy materiałów przeznaczonych do</w:t>
      </w:r>
      <w:r>
        <w:rPr>
          <w:rFonts w:ascii="Tahoma" w:hAnsi="Tahoma" w:cs="Tahoma"/>
          <w:color w:val="000000"/>
          <w:spacing w:val="-1"/>
          <w:sz w:val="20"/>
          <w:szCs w:val="20"/>
        </w:rPr>
        <w:t xml:space="preserve"> nasadzenia i</w:t>
      </w:r>
      <w:r w:rsidRPr="0097669A">
        <w:rPr>
          <w:rFonts w:ascii="Tahoma" w:hAnsi="Tahoma" w:cs="Tahoma"/>
          <w:color w:val="000000"/>
          <w:spacing w:val="-1"/>
          <w:sz w:val="20"/>
          <w:szCs w:val="20"/>
        </w:rPr>
        <w:t xml:space="preserve"> wbudowania,</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z w:val="20"/>
          <w:szCs w:val="20"/>
        </w:rPr>
        <w:t>prowadzenia dokumentacji budowy,</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sidRPr="0097669A">
        <w:rPr>
          <w:rFonts w:ascii="Tahoma" w:hAnsi="Tahoma" w:cs="Tahoma"/>
          <w:color w:val="000000"/>
          <w:sz w:val="20"/>
          <w:szCs w:val="20"/>
        </w:rPr>
        <w:t>bieżącego zabezpieczenia wykonywanych robót w sposób uniemożliwiający zniszczenie ich efektów,</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z w:val="20"/>
          <w:szCs w:val="20"/>
        </w:rPr>
        <w:t>ochrony swojego mienia znajdującego się na miejscu wykonywania robót lub zapleczu budowy,</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z w:val="20"/>
          <w:szCs w:val="20"/>
        </w:rPr>
        <w:t xml:space="preserve">utrzymywanie w czystości terenu i zaplecza budowy oraz dróg publicznych i chodników </w:t>
      </w:r>
      <w:r w:rsidRPr="0097669A">
        <w:rPr>
          <w:rFonts w:ascii="Tahoma" w:hAnsi="Tahoma" w:cs="Tahoma"/>
          <w:color w:val="000000"/>
          <w:spacing w:val="-1"/>
          <w:sz w:val="20"/>
          <w:szCs w:val="20"/>
        </w:rPr>
        <w:t xml:space="preserve">przylegających do terenu prac; Wykonawca ponosi pełną odpowiedzialność w tym zakresie przed Policją, Strażą Miejską i innymi służbami publicznymi; w razie nie wykonania tego zobowiązania </w:t>
      </w:r>
      <w:r w:rsidRPr="0097669A">
        <w:rPr>
          <w:rFonts w:ascii="Tahoma" w:hAnsi="Tahoma" w:cs="Tahoma"/>
          <w:color w:val="000000"/>
          <w:sz w:val="20"/>
          <w:szCs w:val="20"/>
        </w:rPr>
        <w:t>przez Wykonawcę, Zamawiający może wykonać je sam lub zlecić wykonanie innemu podmiotowi, a kosztami obciążyć Wykonawcę,</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2"/>
          <w:sz w:val="20"/>
          <w:szCs w:val="20"/>
        </w:rPr>
        <w:t>przestrzegania przepisów BHP i p. poż. na terenie prac,</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pacing w:val="-2"/>
          <w:sz w:val="20"/>
          <w:szCs w:val="20"/>
        </w:rPr>
        <w:t xml:space="preserve">przerwania wykonywanych robót na żądanie Zamawiającego, zabezpieczając w razie potrzeby </w:t>
      </w:r>
      <w:r w:rsidRPr="0097669A">
        <w:rPr>
          <w:rFonts w:ascii="Tahoma" w:hAnsi="Tahoma" w:cs="Tahoma"/>
          <w:color w:val="000000"/>
          <w:sz w:val="20"/>
          <w:szCs w:val="20"/>
        </w:rPr>
        <w:t>wykonywane roboty przed ich zniszczeniem,</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z w:val="20"/>
          <w:szCs w:val="20"/>
        </w:rPr>
        <w:t>usunięcia z terenu budowy i okolicy odpadów oraz śmieci powstałych wskutek prac prowadzonych zgodnie z niniejszą umową,</w:t>
      </w:r>
    </w:p>
    <w:p w:rsidR="00D31BAA" w:rsidRPr="0097669A" w:rsidRDefault="00D31BAA" w:rsidP="00D602E2">
      <w:pPr>
        <w:widowControl w:val="0"/>
        <w:numPr>
          <w:ilvl w:val="0"/>
          <w:numId w:val="169"/>
        </w:numPr>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rPr>
      </w:pPr>
      <w:r w:rsidRPr="0097669A">
        <w:rPr>
          <w:rFonts w:ascii="Tahoma" w:hAnsi="Tahoma" w:cs="Tahoma"/>
          <w:color w:val="000000"/>
          <w:sz w:val="20"/>
          <w:szCs w:val="20"/>
        </w:rPr>
        <w:t>uporządkowania terenu budowy (robót) po zakończeniu robót i przekazania go Zamawiającemu w terminie odbioru</w:t>
      </w:r>
      <w:r w:rsidRPr="0097669A">
        <w:rPr>
          <w:rFonts w:ascii="Tahoma" w:hAnsi="Tahoma" w:cs="Tahoma"/>
          <w:b/>
          <w:bCs/>
          <w:color w:val="000000"/>
          <w:sz w:val="20"/>
          <w:szCs w:val="20"/>
        </w:rPr>
        <w:t>.</w:t>
      </w:r>
    </w:p>
    <w:p w:rsidR="00D31BAA" w:rsidRPr="0097669A" w:rsidRDefault="00D31BAA" w:rsidP="00D602E2">
      <w:pPr>
        <w:widowControl w:val="0"/>
        <w:shd w:val="clear" w:color="auto" w:fill="FFFFFF"/>
        <w:tabs>
          <w:tab w:val="left" w:pos="710"/>
        </w:tabs>
        <w:autoSpaceDE w:val="0"/>
        <w:autoSpaceDN w:val="0"/>
        <w:adjustRightInd w:val="0"/>
        <w:spacing w:before="5" w:after="0" w:line="240" w:lineRule="exact"/>
        <w:jc w:val="both"/>
        <w:rPr>
          <w:rFonts w:ascii="Tahoma" w:hAnsi="Tahoma" w:cs="Tahoma"/>
          <w:color w:val="000000"/>
          <w:sz w:val="20"/>
          <w:szCs w:val="20"/>
          <w:highlight w:val="green"/>
        </w:rPr>
      </w:pPr>
      <w:r w:rsidRPr="0097669A">
        <w:rPr>
          <w:rFonts w:ascii="Tahoma" w:hAnsi="Tahoma" w:cs="Tahoma"/>
          <w:color w:val="000000"/>
          <w:sz w:val="20"/>
          <w:szCs w:val="20"/>
          <w:highlight w:val="green"/>
        </w:rPr>
        <w:t xml:space="preserve"> </w:t>
      </w:r>
    </w:p>
    <w:p w:rsidR="00D31BAA" w:rsidRPr="0097669A" w:rsidRDefault="00D31BAA" w:rsidP="00D602E2">
      <w:pPr>
        <w:shd w:val="clear" w:color="auto" w:fill="FFFFFF"/>
        <w:tabs>
          <w:tab w:val="left" w:pos="360"/>
        </w:tabs>
        <w:spacing w:line="240" w:lineRule="exact"/>
        <w:ind w:left="360" w:hanging="360"/>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1"/>
          <w:sz w:val="20"/>
          <w:szCs w:val="20"/>
        </w:rPr>
        <w:t xml:space="preserve">Prace porządkowe na terenie budowy oraz wywóz odpadów powinny być przeprowadzone zgodnie </w:t>
      </w:r>
      <w:r w:rsidRPr="0097669A">
        <w:rPr>
          <w:rFonts w:ascii="Tahoma" w:hAnsi="Tahoma" w:cs="Tahoma"/>
          <w:color w:val="000000"/>
          <w:sz w:val="20"/>
          <w:szCs w:val="20"/>
        </w:rPr>
        <w:t>z obowiązującymi przepisami.</w:t>
      </w:r>
    </w:p>
    <w:p w:rsidR="00D31BAA" w:rsidRPr="0097669A" w:rsidRDefault="00D31BAA" w:rsidP="00D602E2">
      <w:pPr>
        <w:shd w:val="clear" w:color="auto" w:fill="FFFFFF"/>
        <w:spacing w:before="494"/>
        <w:ind w:left="5"/>
        <w:jc w:val="center"/>
        <w:rPr>
          <w:rFonts w:ascii="Tahoma" w:hAnsi="Tahoma" w:cs="Tahoma"/>
          <w:sz w:val="20"/>
          <w:szCs w:val="20"/>
        </w:rPr>
      </w:pPr>
      <w:r w:rsidRPr="0097669A">
        <w:rPr>
          <w:rFonts w:ascii="Tahoma" w:hAnsi="Tahoma" w:cs="Tahoma"/>
          <w:b/>
          <w:bCs/>
          <w:color w:val="000000"/>
          <w:sz w:val="20"/>
          <w:szCs w:val="20"/>
        </w:rPr>
        <w:t>§ 6 Obowiązki i uprawnienia Zamawiającego</w:t>
      </w:r>
    </w:p>
    <w:p w:rsidR="00D31BAA" w:rsidRPr="0097669A" w:rsidRDefault="00D31BAA" w:rsidP="00D602E2">
      <w:pPr>
        <w:shd w:val="clear" w:color="auto" w:fill="FFFFFF"/>
        <w:spacing w:before="250"/>
        <w:ind w:left="24"/>
        <w:rPr>
          <w:rFonts w:ascii="Tahoma" w:hAnsi="Tahoma" w:cs="Tahoma"/>
          <w:sz w:val="20"/>
          <w:szCs w:val="20"/>
        </w:rPr>
      </w:pPr>
      <w:r w:rsidRPr="0097669A">
        <w:rPr>
          <w:rFonts w:ascii="Tahoma" w:hAnsi="Tahoma" w:cs="Tahoma"/>
          <w:color w:val="000000"/>
          <w:spacing w:val="-3"/>
          <w:sz w:val="20"/>
          <w:szCs w:val="20"/>
        </w:rPr>
        <w:t>1. Do obowiązków Zamawiającego należy:</w:t>
      </w:r>
    </w:p>
    <w:p w:rsidR="00D31BAA" w:rsidRPr="0097669A" w:rsidRDefault="00D31BAA" w:rsidP="00D602E2">
      <w:pPr>
        <w:shd w:val="clear" w:color="auto" w:fill="FFFFFF"/>
        <w:spacing w:line="240" w:lineRule="exact"/>
        <w:ind w:left="360"/>
        <w:rPr>
          <w:rFonts w:ascii="Tahoma" w:hAnsi="Tahoma" w:cs="Tahoma"/>
          <w:color w:val="000000"/>
          <w:sz w:val="20"/>
          <w:szCs w:val="20"/>
        </w:rPr>
      </w:pPr>
      <w:r w:rsidRPr="0097669A">
        <w:rPr>
          <w:rFonts w:ascii="Tahoma" w:hAnsi="Tahoma" w:cs="Tahoma"/>
          <w:color w:val="000000"/>
          <w:sz w:val="20"/>
          <w:szCs w:val="20"/>
        </w:rPr>
        <w:t>1) przekazanie  Wykonawcy  dokumentacji  projektowej  przedmiotu  zamówienia  w  tym  projektu  budowlanego,</w:t>
      </w:r>
    </w:p>
    <w:p w:rsidR="00D31BAA" w:rsidRPr="0097669A" w:rsidRDefault="00D31BAA" w:rsidP="001917E5">
      <w:pPr>
        <w:widowControl w:val="0"/>
        <w:shd w:val="clear" w:color="auto" w:fill="FFFFFF"/>
        <w:tabs>
          <w:tab w:val="left" w:pos="437"/>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z w:val="20"/>
          <w:szCs w:val="20"/>
        </w:rPr>
        <w:t xml:space="preserve">       2) pr</w:t>
      </w:r>
      <w:r w:rsidRPr="0097669A">
        <w:rPr>
          <w:rFonts w:ascii="Tahoma" w:hAnsi="Tahoma" w:cs="Tahoma"/>
          <w:color w:val="000000"/>
          <w:sz w:val="20"/>
          <w:szCs w:val="20"/>
        </w:rPr>
        <w:t>o</w:t>
      </w:r>
      <w:r>
        <w:rPr>
          <w:rFonts w:ascii="Tahoma" w:hAnsi="Tahoma" w:cs="Tahoma"/>
          <w:color w:val="000000"/>
          <w:sz w:val="20"/>
          <w:szCs w:val="20"/>
        </w:rPr>
        <w:t>tokol</w:t>
      </w:r>
      <w:r w:rsidRPr="0097669A">
        <w:rPr>
          <w:rFonts w:ascii="Tahoma" w:hAnsi="Tahoma" w:cs="Tahoma"/>
          <w:color w:val="000000"/>
          <w:sz w:val="20"/>
          <w:szCs w:val="20"/>
        </w:rPr>
        <w:t>arne przekazanie Wykonawcy terenu budowy,</w:t>
      </w:r>
    </w:p>
    <w:p w:rsidR="00D31BAA" w:rsidRPr="0097669A" w:rsidRDefault="00D31BAA" w:rsidP="00D602E2">
      <w:pPr>
        <w:widowControl w:val="0"/>
        <w:shd w:val="clear" w:color="auto" w:fill="FFFFFF"/>
        <w:tabs>
          <w:tab w:val="left" w:pos="437"/>
        </w:tabs>
        <w:autoSpaceDE w:val="0"/>
        <w:autoSpaceDN w:val="0"/>
        <w:adjustRightInd w:val="0"/>
        <w:spacing w:after="0" w:line="240" w:lineRule="exact"/>
        <w:ind w:left="360"/>
        <w:rPr>
          <w:rFonts w:ascii="Tahoma" w:hAnsi="Tahoma" w:cs="Tahoma"/>
          <w:color w:val="000000"/>
          <w:sz w:val="20"/>
          <w:szCs w:val="20"/>
        </w:rPr>
      </w:pPr>
    </w:p>
    <w:p w:rsidR="00D31BAA" w:rsidRPr="0097669A" w:rsidRDefault="00D31BAA" w:rsidP="00C5188B">
      <w:pPr>
        <w:widowControl w:val="0"/>
        <w:shd w:val="clear" w:color="auto" w:fill="FFFFFF"/>
        <w:tabs>
          <w:tab w:val="left" w:pos="437"/>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pacing w:val="-1"/>
          <w:sz w:val="20"/>
          <w:szCs w:val="20"/>
        </w:rPr>
        <w:t xml:space="preserve">      3) </w:t>
      </w:r>
      <w:r w:rsidRPr="0097669A">
        <w:rPr>
          <w:rFonts w:ascii="Tahoma" w:hAnsi="Tahoma" w:cs="Tahoma"/>
          <w:color w:val="000000"/>
          <w:spacing w:val="-1"/>
          <w:sz w:val="20"/>
          <w:szCs w:val="20"/>
        </w:rPr>
        <w:t>zapewnienie nadzoru inwestorskiego,</w:t>
      </w:r>
    </w:p>
    <w:p w:rsidR="00D31BAA" w:rsidRPr="0097669A" w:rsidRDefault="00D31BAA" w:rsidP="00C5188B">
      <w:pPr>
        <w:widowControl w:val="0"/>
        <w:shd w:val="clear" w:color="auto" w:fill="FFFFFF"/>
        <w:tabs>
          <w:tab w:val="left" w:pos="437"/>
        </w:tabs>
        <w:autoSpaceDE w:val="0"/>
        <w:autoSpaceDN w:val="0"/>
        <w:adjustRightInd w:val="0"/>
        <w:spacing w:after="0" w:line="240" w:lineRule="exact"/>
        <w:rPr>
          <w:rFonts w:ascii="Tahoma" w:hAnsi="Tahoma" w:cs="Tahoma"/>
          <w:color w:val="000000"/>
          <w:sz w:val="20"/>
          <w:szCs w:val="20"/>
        </w:rPr>
      </w:pPr>
      <w:r>
        <w:rPr>
          <w:rFonts w:ascii="Tahoma" w:hAnsi="Tahoma" w:cs="Tahoma"/>
          <w:color w:val="000000"/>
          <w:sz w:val="20"/>
          <w:szCs w:val="20"/>
        </w:rPr>
        <w:t xml:space="preserve">      4) </w:t>
      </w:r>
      <w:r w:rsidRPr="0097669A">
        <w:rPr>
          <w:rFonts w:ascii="Tahoma" w:hAnsi="Tahoma" w:cs="Tahoma"/>
          <w:color w:val="000000"/>
          <w:sz w:val="20"/>
          <w:szCs w:val="20"/>
        </w:rPr>
        <w:t>dokonywanie odbiorów poszczególnych robót, w tym podlegających zakryciu,</w:t>
      </w:r>
    </w:p>
    <w:p w:rsidR="00D31BAA" w:rsidRPr="0097669A" w:rsidRDefault="00D31BAA" w:rsidP="00C5188B">
      <w:pPr>
        <w:widowControl w:val="0"/>
        <w:numPr>
          <w:ilvl w:val="0"/>
          <w:numId w:val="155"/>
        </w:numPr>
        <w:shd w:val="clear" w:color="auto" w:fill="FFFFFF"/>
        <w:autoSpaceDE w:val="0"/>
        <w:autoSpaceDN w:val="0"/>
        <w:adjustRightInd w:val="0"/>
        <w:spacing w:before="5" w:after="0" w:line="240" w:lineRule="exact"/>
        <w:ind w:left="360"/>
        <w:rPr>
          <w:rFonts w:ascii="Tahoma" w:hAnsi="Tahoma" w:cs="Tahoma"/>
          <w:color w:val="000000"/>
          <w:sz w:val="20"/>
          <w:szCs w:val="20"/>
        </w:rPr>
      </w:pPr>
      <w:r w:rsidRPr="0097669A">
        <w:rPr>
          <w:rFonts w:ascii="Tahoma" w:hAnsi="Tahoma" w:cs="Tahoma"/>
          <w:color w:val="000000"/>
          <w:spacing w:val="-1"/>
          <w:sz w:val="20"/>
          <w:szCs w:val="20"/>
        </w:rPr>
        <w:t xml:space="preserve">zapłata Wykonawcy wynagrodzenia w terminach ustalonych w umowie za roboty wykonane, przy </w:t>
      </w:r>
      <w:r w:rsidRPr="0097669A">
        <w:rPr>
          <w:rFonts w:ascii="Tahoma" w:hAnsi="Tahoma" w:cs="Tahoma"/>
          <w:color w:val="000000"/>
          <w:sz w:val="20"/>
          <w:szCs w:val="20"/>
        </w:rPr>
        <w:t>zachowaniu ustalonych w umowie warunków.</w:t>
      </w:r>
    </w:p>
    <w:p w:rsidR="00D31BAA" w:rsidRPr="0097669A" w:rsidRDefault="00D31BAA" w:rsidP="00C5188B">
      <w:pPr>
        <w:widowControl w:val="0"/>
        <w:shd w:val="clear" w:color="auto" w:fill="FFFFFF"/>
        <w:tabs>
          <w:tab w:val="left" w:pos="293"/>
        </w:tabs>
        <w:autoSpaceDE w:val="0"/>
        <w:autoSpaceDN w:val="0"/>
        <w:adjustRightInd w:val="0"/>
        <w:spacing w:after="0" w:line="240" w:lineRule="exact"/>
        <w:jc w:val="both"/>
        <w:rPr>
          <w:rFonts w:ascii="Tahoma" w:hAnsi="Tahoma" w:cs="Tahoma"/>
          <w:color w:val="000000"/>
          <w:sz w:val="20"/>
          <w:szCs w:val="20"/>
        </w:rPr>
      </w:pPr>
      <w:r>
        <w:rPr>
          <w:rFonts w:ascii="Tahoma" w:hAnsi="Tahoma" w:cs="Tahoma"/>
          <w:color w:val="000000"/>
          <w:spacing w:val="-1"/>
          <w:sz w:val="20"/>
          <w:szCs w:val="20"/>
        </w:rPr>
        <w:t xml:space="preserve">2. </w:t>
      </w:r>
      <w:r w:rsidRPr="0097669A">
        <w:rPr>
          <w:rFonts w:ascii="Tahoma" w:hAnsi="Tahoma" w:cs="Tahoma"/>
          <w:color w:val="000000"/>
          <w:spacing w:val="-1"/>
          <w:sz w:val="20"/>
          <w:szCs w:val="20"/>
        </w:rPr>
        <w:t xml:space="preserve">Zamawiający uprawniony jest do kontrolowania prawidłowości wykonanych robót, w szczególności </w:t>
      </w:r>
      <w:r w:rsidRPr="0097669A">
        <w:rPr>
          <w:rFonts w:ascii="Tahoma" w:hAnsi="Tahoma" w:cs="Tahoma"/>
          <w:color w:val="000000"/>
          <w:sz w:val="20"/>
          <w:szCs w:val="20"/>
        </w:rPr>
        <w:t>ich jakości, terminowości i użycia właściwych materiałów oraz do żądania utrwalenia wyników kontroli w protokołach sporządzonych z udziałem Wykonawcy.</w:t>
      </w:r>
    </w:p>
    <w:p w:rsidR="00D31BAA" w:rsidRPr="0097669A" w:rsidRDefault="00D31BAA" w:rsidP="00C5188B">
      <w:pPr>
        <w:widowControl w:val="0"/>
        <w:numPr>
          <w:ilvl w:val="0"/>
          <w:numId w:val="166"/>
        </w:numPr>
        <w:shd w:val="clear" w:color="auto" w:fill="FFFFFF"/>
        <w:tabs>
          <w:tab w:val="left" w:pos="293"/>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z w:val="20"/>
          <w:szCs w:val="20"/>
        </w:rPr>
        <w:t xml:space="preserve">Zamawiający może zgłaszać zastrzeżenia i żądać od Wykonawcy usunięcia z terenu budowy </w:t>
      </w:r>
    </w:p>
    <w:p w:rsidR="00D31BAA" w:rsidRPr="0097669A" w:rsidRDefault="00D31BAA" w:rsidP="00D602E2">
      <w:pPr>
        <w:shd w:val="clear" w:color="auto" w:fill="FFFFFF"/>
        <w:spacing w:line="240" w:lineRule="exact"/>
        <w:ind w:left="360"/>
        <w:jc w:val="both"/>
        <w:rPr>
          <w:rFonts w:ascii="Tahoma" w:hAnsi="Tahoma" w:cs="Tahoma"/>
          <w:sz w:val="20"/>
          <w:szCs w:val="20"/>
        </w:rPr>
      </w:pPr>
      <w:r w:rsidRPr="0097669A">
        <w:rPr>
          <w:rFonts w:ascii="Tahoma" w:hAnsi="Tahoma" w:cs="Tahoma"/>
          <w:color w:val="000000"/>
          <w:sz w:val="20"/>
          <w:szCs w:val="20"/>
        </w:rPr>
        <w:t>materiałów uznanych za nie spełniające wymogów oraz każdego podmiotu (firmy) lub osoby, który zdaniem Zamawiającego nie posiada wymaganych kwalifikacji do wykonywania powierzonych zadań.</w:t>
      </w:r>
    </w:p>
    <w:p w:rsidR="00D31BAA" w:rsidRPr="0097669A" w:rsidRDefault="00D31BAA" w:rsidP="00D602E2">
      <w:pPr>
        <w:shd w:val="clear" w:color="auto" w:fill="FFFFFF"/>
        <w:spacing w:before="542"/>
        <w:jc w:val="center"/>
        <w:rPr>
          <w:rFonts w:ascii="Tahoma" w:hAnsi="Tahoma" w:cs="Tahoma"/>
          <w:b/>
          <w:bCs/>
          <w:color w:val="000000"/>
          <w:sz w:val="20"/>
          <w:szCs w:val="20"/>
        </w:rPr>
      </w:pPr>
      <w:r w:rsidRPr="0097669A">
        <w:rPr>
          <w:rFonts w:ascii="Tahoma" w:hAnsi="Tahoma" w:cs="Tahoma"/>
          <w:b/>
          <w:bCs/>
          <w:color w:val="000000"/>
          <w:sz w:val="20"/>
          <w:szCs w:val="20"/>
        </w:rPr>
        <w:t>§ 7 Wynagrodzenie za przedmiot umowy</w:t>
      </w:r>
    </w:p>
    <w:p w:rsidR="00D31BAA" w:rsidRPr="0097669A" w:rsidRDefault="00D31BAA" w:rsidP="00C5188B">
      <w:pPr>
        <w:widowControl w:val="0"/>
        <w:numPr>
          <w:ilvl w:val="0"/>
          <w:numId w:val="170"/>
        </w:numPr>
        <w:shd w:val="clear" w:color="auto" w:fill="FFFFFF"/>
        <w:autoSpaceDE w:val="0"/>
        <w:autoSpaceDN w:val="0"/>
        <w:adjustRightInd w:val="0"/>
        <w:spacing w:before="542" w:after="0" w:line="240" w:lineRule="auto"/>
        <w:jc w:val="both"/>
        <w:rPr>
          <w:rFonts w:ascii="Tahoma" w:hAnsi="Tahoma" w:cs="Tahoma"/>
          <w:b/>
          <w:bCs/>
          <w:color w:val="000000"/>
          <w:sz w:val="20"/>
          <w:szCs w:val="20"/>
        </w:rPr>
      </w:pPr>
      <w:r w:rsidRPr="0097669A">
        <w:rPr>
          <w:rFonts w:ascii="Tahoma" w:hAnsi="Tahoma" w:cs="Tahoma"/>
          <w:color w:val="000000"/>
          <w:sz w:val="20"/>
          <w:szCs w:val="20"/>
        </w:rPr>
        <w:t>Za realizację wszystkich świadczeń wynikających z niniejszej Umowy Wykonawca otrzyma wynagrodzenie ryczałtowe, zgodne z ofertą Wykonawcy, o wartości netto………….zł (słownie……………: złotych ),powiększone o należny podatek od towarów i usług VAT ………….. zł (słownie: …………złotych), co daje wartość brutto: ………………………….zł (słownie: ……………złotych).</w:t>
      </w:r>
    </w:p>
    <w:p w:rsidR="00D31BAA" w:rsidRPr="0097669A" w:rsidRDefault="00D31BAA" w:rsidP="00082014">
      <w:pPr>
        <w:widowControl w:val="0"/>
        <w:numPr>
          <w:ilvl w:val="0"/>
          <w:numId w:val="170"/>
        </w:numPr>
        <w:shd w:val="clear" w:color="auto" w:fill="FFFFFF"/>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pacing w:val="-3"/>
          <w:sz w:val="20"/>
          <w:szCs w:val="20"/>
        </w:rPr>
        <w:t xml:space="preserve">Powyższe wynagrodzenie zryczałtowane obejmuje wszelkie koszty związane z realizacją inwestycji, </w:t>
      </w:r>
      <w:r w:rsidRPr="0097669A">
        <w:rPr>
          <w:rFonts w:ascii="Tahoma" w:hAnsi="Tahoma" w:cs="Tahoma"/>
          <w:color w:val="000000"/>
          <w:sz w:val="20"/>
          <w:szCs w:val="20"/>
        </w:rPr>
        <w:t>włącznie z własnymi kosztami Wykonawcy, wynikające z warunków określonych w § 1.</w:t>
      </w:r>
    </w:p>
    <w:p w:rsidR="00D31BAA" w:rsidRPr="0097669A" w:rsidRDefault="00D31BAA" w:rsidP="00082014">
      <w:pPr>
        <w:widowControl w:val="0"/>
        <w:numPr>
          <w:ilvl w:val="0"/>
          <w:numId w:val="170"/>
        </w:numPr>
        <w:shd w:val="clear" w:color="auto" w:fill="FFFFFF"/>
        <w:tabs>
          <w:tab w:val="left" w:pos="0"/>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Wynagrodzenie zryczałtowane jest wynagrodzeniem niezmiennym przez cały okres realizacji Inwestycji, za wyjątkiem ustawowej zmiany stawki podatku VAT. Zawarte są w nim również wszelkie koszty robót i materiałów budowlanych nie wyspecyfikowanych w dokumentacji przetargowej, niezbędnych dla wykonania całości robót budowlanych objętych </w:t>
      </w:r>
      <w:r w:rsidRPr="0097669A">
        <w:rPr>
          <w:rFonts w:ascii="Tahoma" w:hAnsi="Tahoma" w:cs="Tahoma"/>
          <w:color w:val="000000"/>
          <w:spacing w:val="-1"/>
          <w:sz w:val="20"/>
          <w:szCs w:val="20"/>
        </w:rPr>
        <w:t xml:space="preserve">niniejszą Umową, wynikających z wymogów sztuki budowlanej i przepisów obowiązującego Prawa </w:t>
      </w:r>
      <w:r w:rsidRPr="0097669A">
        <w:rPr>
          <w:rFonts w:ascii="Tahoma" w:hAnsi="Tahoma" w:cs="Tahoma"/>
          <w:color w:val="000000"/>
          <w:sz w:val="20"/>
          <w:szCs w:val="20"/>
        </w:rPr>
        <w:t>budowlanego. Koszty te są zawarte w cenie ofertowej Wykonawcy.</w:t>
      </w:r>
    </w:p>
    <w:p w:rsidR="00D31BAA" w:rsidRPr="0097669A" w:rsidRDefault="00D31BAA" w:rsidP="00082014">
      <w:pPr>
        <w:widowControl w:val="0"/>
        <w:numPr>
          <w:ilvl w:val="0"/>
          <w:numId w:val="170"/>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Rozliczenie należności Wykonawcy z tytułu realizacji umowy, nastąpi w oparciu o faktury częściowe i fakturę końcową  wraz  z zatwierdzonymi  przez Zamawiającego protokołami odbioru robót, potwierdzających prawidłowe wykonanie danego etapu prac. </w:t>
      </w:r>
    </w:p>
    <w:p w:rsidR="00D31BAA" w:rsidRPr="0097669A" w:rsidRDefault="00D31BAA" w:rsidP="00082014">
      <w:pPr>
        <w:widowControl w:val="0"/>
        <w:numPr>
          <w:ilvl w:val="0"/>
          <w:numId w:val="170"/>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Strony  postanawiają, że rozliczenie za wykonanie robót do 80% wartości zamówienia, może następować fakturami częściowymi, przy czym jednorazowa płatność nie powinna być mniejsza od kwoty 50.000,00 zł.</w:t>
      </w:r>
    </w:p>
    <w:p w:rsidR="00D31BAA" w:rsidRPr="0097669A" w:rsidRDefault="00D31BAA" w:rsidP="00082014">
      <w:pPr>
        <w:widowControl w:val="0"/>
        <w:numPr>
          <w:ilvl w:val="0"/>
          <w:numId w:val="170"/>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F</w:t>
      </w:r>
      <w:r w:rsidRPr="0097669A">
        <w:rPr>
          <w:rFonts w:ascii="Tahoma" w:hAnsi="Tahoma" w:cs="Tahoma"/>
          <w:color w:val="000000"/>
          <w:spacing w:val="-1"/>
          <w:sz w:val="20"/>
          <w:szCs w:val="20"/>
        </w:rPr>
        <w:t xml:space="preserve">aktura częściowa za każdą część przysługującego Wykonawcy wynagrodzenia za wykonane </w:t>
      </w:r>
      <w:r w:rsidRPr="0097669A">
        <w:rPr>
          <w:rFonts w:ascii="Tahoma" w:hAnsi="Tahoma" w:cs="Tahoma"/>
          <w:color w:val="000000"/>
          <w:sz w:val="20"/>
          <w:szCs w:val="20"/>
        </w:rPr>
        <w:t>roboty, może zostać złożona do Zamawiającego po:</w:t>
      </w:r>
    </w:p>
    <w:p w:rsidR="00D31BAA" w:rsidRPr="0097669A"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7669A">
        <w:rPr>
          <w:rFonts w:ascii="Tahoma" w:hAnsi="Tahoma" w:cs="Tahoma"/>
          <w:color w:val="000000"/>
          <w:sz w:val="20"/>
          <w:szCs w:val="20"/>
        </w:rPr>
        <w:t>1) przeprowadzeniu i spisaniu protokołu odbioru częściowego stwierdzającego prawidłowe wykonanie przedmiotu umowy, z zastrzeżeniem ust. 4 i 5  paragrafu 7,</w:t>
      </w:r>
    </w:p>
    <w:p w:rsidR="00D31BAA" w:rsidRPr="0097669A"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      2) przedstawieniu certyfikatów na znak bezpieczeństwa, certyfikatów zgodności lub deklaracji  zgodności z dokumentami normatywnymi zgodnie z uregulowaniami zawartymi w stosownych przepisach wykonawczych do ustawy Prawo </w:t>
      </w:r>
      <w:r w:rsidRPr="0097669A">
        <w:rPr>
          <w:rFonts w:ascii="Tahoma" w:hAnsi="Tahoma" w:cs="Tahoma"/>
          <w:color w:val="000000"/>
          <w:spacing w:val="-1"/>
          <w:sz w:val="20"/>
          <w:szCs w:val="20"/>
        </w:rPr>
        <w:t xml:space="preserve">Budowlane dotyczące materiałów, zastosowanych przy realizacji zamówienia, poświadczone przez </w:t>
      </w:r>
      <w:r w:rsidRPr="0097669A">
        <w:rPr>
          <w:rFonts w:ascii="Tahoma" w:hAnsi="Tahoma" w:cs="Tahoma"/>
          <w:color w:val="000000"/>
          <w:sz w:val="20"/>
          <w:szCs w:val="20"/>
        </w:rPr>
        <w:t>kierownika budowy</w:t>
      </w:r>
    </w:p>
    <w:p w:rsidR="00D31BAA" w:rsidRPr="0097669A" w:rsidRDefault="00D31BAA" w:rsidP="00082014">
      <w:pPr>
        <w:widowControl w:val="0"/>
        <w:numPr>
          <w:ilvl w:val="0"/>
          <w:numId w:val="170"/>
        </w:numPr>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F</w:t>
      </w:r>
      <w:r w:rsidRPr="0097669A">
        <w:rPr>
          <w:rFonts w:ascii="Tahoma" w:hAnsi="Tahoma" w:cs="Tahoma"/>
          <w:color w:val="000000"/>
          <w:spacing w:val="-1"/>
          <w:sz w:val="20"/>
          <w:szCs w:val="20"/>
        </w:rPr>
        <w:t xml:space="preserve">aktura końcowa, za pozostałą część  przysługującego Wykonawcy wynagrodzenia za wykonane </w:t>
      </w:r>
      <w:r w:rsidRPr="0097669A">
        <w:rPr>
          <w:rFonts w:ascii="Tahoma" w:hAnsi="Tahoma" w:cs="Tahoma"/>
          <w:color w:val="000000"/>
          <w:sz w:val="20"/>
          <w:szCs w:val="20"/>
        </w:rPr>
        <w:t>roboty, może zostać złożona do Zamawiającego po:</w:t>
      </w:r>
    </w:p>
    <w:p w:rsidR="00D31BAA" w:rsidRPr="0097669A" w:rsidRDefault="00D31BAA" w:rsidP="00D602E2">
      <w:pPr>
        <w:widowControl w:val="0"/>
        <w:shd w:val="clear" w:color="auto" w:fill="FFFFFF"/>
        <w:autoSpaceDE w:val="0"/>
        <w:autoSpaceDN w:val="0"/>
        <w:adjustRightInd w:val="0"/>
        <w:spacing w:before="5" w:after="0" w:line="240" w:lineRule="exact"/>
        <w:ind w:left="360" w:right="5"/>
        <w:jc w:val="both"/>
        <w:rPr>
          <w:rFonts w:ascii="Tahoma" w:hAnsi="Tahoma" w:cs="Tahoma"/>
          <w:color w:val="000000"/>
          <w:sz w:val="20"/>
          <w:szCs w:val="20"/>
        </w:rPr>
      </w:pPr>
      <w:r w:rsidRPr="0097669A">
        <w:rPr>
          <w:rFonts w:ascii="Tahoma" w:hAnsi="Tahoma" w:cs="Tahoma"/>
          <w:color w:val="000000"/>
          <w:sz w:val="20"/>
          <w:szCs w:val="20"/>
        </w:rPr>
        <w:t>1) przeprowadzeniu i spisaniu protokołu odbioru końcowego stwierdzającego prawidłowe wykonanie przedmiotu umowy, z zastrzeżeniem ust. 4 i 5  paragrafu 7,</w:t>
      </w:r>
    </w:p>
    <w:p w:rsidR="00D31BAA" w:rsidRPr="0097669A"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      2) przedstawieniu certyfikatów na znak bezpieczeństwa, certyfikatów zgodności lub deklaracji  zgodności z dokumentami normatywnymi zgodnie z uregulowaniami zawartymi w stosownych przepisach wykonawczych do ustawy Prawo </w:t>
      </w:r>
      <w:r w:rsidRPr="0097669A">
        <w:rPr>
          <w:rFonts w:ascii="Tahoma" w:hAnsi="Tahoma" w:cs="Tahoma"/>
          <w:color w:val="000000"/>
          <w:spacing w:val="-1"/>
          <w:sz w:val="20"/>
          <w:szCs w:val="20"/>
        </w:rPr>
        <w:t xml:space="preserve">Budowlane dotyczące materiałów, zastosowanych przy realizacji zamówienia, poświadczone przez </w:t>
      </w:r>
      <w:r w:rsidRPr="0097669A">
        <w:rPr>
          <w:rFonts w:ascii="Tahoma" w:hAnsi="Tahoma" w:cs="Tahoma"/>
          <w:color w:val="000000"/>
          <w:sz w:val="20"/>
          <w:szCs w:val="20"/>
        </w:rPr>
        <w:t>kierownika budowy.</w:t>
      </w:r>
    </w:p>
    <w:p w:rsidR="00D31BAA" w:rsidRPr="0097669A" w:rsidRDefault="00D31BAA" w:rsidP="00D602E2">
      <w:pPr>
        <w:widowControl w:val="0"/>
        <w:shd w:val="clear" w:color="auto" w:fill="FFFFFF"/>
        <w:tabs>
          <w:tab w:val="left" w:pos="706"/>
        </w:tabs>
        <w:autoSpaceDE w:val="0"/>
        <w:autoSpaceDN w:val="0"/>
        <w:adjustRightInd w:val="0"/>
        <w:spacing w:after="0" w:line="240" w:lineRule="exact"/>
        <w:ind w:right="5"/>
        <w:jc w:val="both"/>
        <w:rPr>
          <w:rFonts w:ascii="Tahoma" w:hAnsi="Tahoma" w:cs="Tahoma"/>
          <w:sz w:val="20"/>
          <w:szCs w:val="20"/>
        </w:rPr>
      </w:pPr>
      <w:r>
        <w:rPr>
          <w:rFonts w:ascii="Tahoma" w:hAnsi="Tahoma" w:cs="Tahoma"/>
          <w:color w:val="000000"/>
          <w:sz w:val="20"/>
          <w:szCs w:val="20"/>
        </w:rPr>
        <w:t>3</w:t>
      </w:r>
      <w:r w:rsidRPr="0097669A">
        <w:rPr>
          <w:rFonts w:ascii="Tahoma" w:hAnsi="Tahoma" w:cs="Tahoma"/>
          <w:color w:val="000000"/>
          <w:sz w:val="20"/>
          <w:szCs w:val="20"/>
        </w:rPr>
        <w:t xml:space="preserve">) dostarczeniu dokumentów, o których mowa w art. 57 ust. 1 i 2 ustawy Prawo Budowlane (t.j. Dz.U. </w:t>
      </w:r>
    </w:p>
    <w:p w:rsidR="00D31BAA" w:rsidRPr="0097669A" w:rsidRDefault="00D31BAA" w:rsidP="00D602E2">
      <w:pPr>
        <w:widowControl w:val="0"/>
        <w:shd w:val="clear" w:color="auto" w:fill="FFFFFF"/>
        <w:tabs>
          <w:tab w:val="left" w:pos="706"/>
        </w:tabs>
        <w:autoSpaceDE w:val="0"/>
        <w:autoSpaceDN w:val="0"/>
        <w:adjustRightInd w:val="0"/>
        <w:spacing w:after="0" w:line="240" w:lineRule="auto"/>
        <w:ind w:left="360" w:right="5" w:hanging="360"/>
        <w:jc w:val="both"/>
        <w:rPr>
          <w:rFonts w:ascii="Tahoma" w:hAnsi="Tahoma" w:cs="Tahoma"/>
          <w:sz w:val="20"/>
          <w:szCs w:val="20"/>
        </w:rPr>
      </w:pPr>
      <w:r w:rsidRPr="0097669A">
        <w:rPr>
          <w:rFonts w:ascii="Tahoma" w:hAnsi="Tahoma" w:cs="Tahoma"/>
          <w:sz w:val="20"/>
          <w:szCs w:val="20"/>
        </w:rPr>
        <w:t xml:space="preserve"> </w:t>
      </w:r>
    </w:p>
    <w:p w:rsidR="00D31BAA" w:rsidRPr="0097669A" w:rsidRDefault="00D31BAA" w:rsidP="00D602E2">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sz w:val="20"/>
          <w:szCs w:val="20"/>
        </w:rPr>
        <w:t>8. Faktury niespełniające warunków zawartych w ust. 5-7 paragrafu  7 zostaną zwrócone bez obowiązku ich realizacji przez Zamawiającego.</w:t>
      </w:r>
      <w:r w:rsidRPr="0097669A">
        <w:rPr>
          <w:rFonts w:ascii="Tahoma" w:hAnsi="Tahoma" w:cs="Tahoma"/>
          <w:color w:val="000000"/>
          <w:sz w:val="20"/>
          <w:szCs w:val="20"/>
        </w:rPr>
        <w:t xml:space="preserve"> </w:t>
      </w:r>
    </w:p>
    <w:p w:rsidR="00D31BAA" w:rsidRPr="0097669A" w:rsidRDefault="00D31BAA" w:rsidP="00D602E2">
      <w:pPr>
        <w:widowControl w:val="0"/>
        <w:shd w:val="clear" w:color="auto" w:fill="FFFFFF"/>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9. Wynagrodzenie zostanie przekazane Wykonawcy na rachunek bankowy wskazany w fakturze </w:t>
      </w:r>
      <w:r w:rsidRPr="0097669A">
        <w:rPr>
          <w:rFonts w:ascii="Tahoma" w:hAnsi="Tahoma" w:cs="Tahoma"/>
          <w:color w:val="000000"/>
          <w:sz w:val="20"/>
          <w:szCs w:val="20"/>
        </w:rPr>
        <w:br/>
        <w:t xml:space="preserve">w terminie 30 dni od dnia doręczenia Zamawiającemu faktury wraz z kompletem wymaganych </w:t>
      </w:r>
      <w:r w:rsidRPr="0097669A">
        <w:rPr>
          <w:rFonts w:ascii="Tahoma" w:hAnsi="Tahoma" w:cs="Tahoma"/>
          <w:color w:val="000000"/>
          <w:spacing w:val="-2"/>
          <w:sz w:val="20"/>
          <w:szCs w:val="20"/>
        </w:rPr>
        <w:t xml:space="preserve">dokumentów. Termin zapłaty uważa się za zachowany, jeżeli Zamawiający w tym terminie obciąży </w:t>
      </w:r>
      <w:r w:rsidRPr="0097669A">
        <w:rPr>
          <w:rFonts w:ascii="Tahoma" w:hAnsi="Tahoma" w:cs="Tahoma"/>
          <w:color w:val="000000"/>
          <w:sz w:val="20"/>
          <w:szCs w:val="20"/>
        </w:rPr>
        <w:t>swój rachunek.</w:t>
      </w:r>
    </w:p>
    <w:p w:rsidR="00D31BAA" w:rsidRPr="0097669A" w:rsidRDefault="00D31BAA" w:rsidP="00D602E2">
      <w:pPr>
        <w:widowControl w:val="0"/>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10. Wynagrodzenie należne Wykonawcy podlega automatycznie waloryzacji odpowiednio o kwotę podatku VAT wynikającą ze stawki tego podatku obowiązującą w chwili powstania obowiązku podatkowego. W takim przypadku wysokość wynagrodzenia należnego Wykonawcy ustalona </w:t>
      </w:r>
      <w:r w:rsidRPr="0097669A">
        <w:rPr>
          <w:rFonts w:ascii="Tahoma" w:hAnsi="Tahoma" w:cs="Tahoma"/>
          <w:color w:val="000000"/>
          <w:spacing w:val="-1"/>
          <w:sz w:val="20"/>
          <w:szCs w:val="20"/>
        </w:rPr>
        <w:t xml:space="preserve">będzie każdorazowo z uwzględnieniem aktualnej stawki VAT obowiązującej na dzień wystawienia </w:t>
      </w:r>
      <w:r w:rsidRPr="0097669A">
        <w:rPr>
          <w:rFonts w:ascii="Tahoma" w:hAnsi="Tahoma" w:cs="Tahoma"/>
          <w:color w:val="000000"/>
          <w:sz w:val="20"/>
          <w:szCs w:val="20"/>
        </w:rPr>
        <w:t>faktury.</w:t>
      </w:r>
    </w:p>
    <w:p w:rsidR="00D31BAA" w:rsidRPr="00C5188B" w:rsidRDefault="00D31BAA" w:rsidP="00C5188B">
      <w:pPr>
        <w:widowControl w:val="0"/>
        <w:shd w:val="clear" w:color="auto" w:fill="FFFFFF"/>
        <w:autoSpaceDE w:val="0"/>
        <w:autoSpaceDN w:val="0"/>
        <w:adjustRightInd w:val="0"/>
        <w:spacing w:before="5" w:after="0" w:line="240" w:lineRule="exact"/>
        <w:ind w:right="5"/>
        <w:jc w:val="both"/>
        <w:rPr>
          <w:rFonts w:ascii="Tahoma" w:hAnsi="Tahoma" w:cs="Tahoma"/>
          <w:color w:val="000000"/>
          <w:sz w:val="20"/>
          <w:szCs w:val="20"/>
        </w:rPr>
      </w:pPr>
      <w:r>
        <w:rPr>
          <w:rFonts w:ascii="Tahoma" w:hAnsi="Tahoma" w:cs="Tahoma"/>
          <w:color w:val="000000"/>
          <w:sz w:val="20"/>
          <w:szCs w:val="20"/>
        </w:rPr>
        <w:t>11.</w:t>
      </w:r>
      <w:r w:rsidRPr="00C5188B">
        <w:rPr>
          <w:rFonts w:ascii="Tahoma" w:hAnsi="Tahoma" w:cs="Tahoma"/>
          <w:color w:val="000000"/>
          <w:sz w:val="20"/>
          <w:szCs w:val="20"/>
        </w:rPr>
        <w:t xml:space="preserve">Wynagrodzenie Wykonawcy jest współfinansowane ze środków Unii Europejskiej w ramach Programu Operacyjnego Współpracy Transgranicznej  Republika Czeska- Rzeczpospolita Polska 2007-2013 </w:t>
      </w:r>
    </w:p>
    <w:p w:rsidR="00D31BAA" w:rsidRPr="0097669A" w:rsidRDefault="00D31BAA" w:rsidP="00D602E2">
      <w:pPr>
        <w:widowControl w:val="0"/>
        <w:shd w:val="clear" w:color="auto" w:fill="FFFFFF"/>
        <w:autoSpaceDE w:val="0"/>
        <w:autoSpaceDN w:val="0"/>
        <w:adjustRightInd w:val="0"/>
        <w:spacing w:after="0" w:line="240" w:lineRule="exact"/>
        <w:jc w:val="both"/>
        <w:rPr>
          <w:rFonts w:ascii="Tahoma" w:hAnsi="Tahoma" w:cs="Tahoma"/>
          <w:color w:val="000000"/>
          <w:sz w:val="20"/>
          <w:szCs w:val="20"/>
        </w:rPr>
      </w:pPr>
    </w:p>
    <w:p w:rsidR="00D31BAA" w:rsidRPr="0097669A" w:rsidRDefault="00D31BAA" w:rsidP="00D602E2">
      <w:pPr>
        <w:shd w:val="clear" w:color="auto" w:fill="FFFFFF"/>
        <w:spacing w:before="494"/>
        <w:ind w:left="5"/>
        <w:jc w:val="center"/>
        <w:rPr>
          <w:rFonts w:ascii="Tahoma" w:hAnsi="Tahoma" w:cs="Tahoma"/>
          <w:b/>
          <w:bCs/>
          <w:color w:val="000000"/>
          <w:sz w:val="20"/>
          <w:szCs w:val="20"/>
        </w:rPr>
      </w:pPr>
      <w:r w:rsidRPr="0097669A">
        <w:rPr>
          <w:rFonts w:ascii="Tahoma" w:hAnsi="Tahoma" w:cs="Tahoma"/>
          <w:b/>
          <w:bCs/>
          <w:color w:val="000000"/>
          <w:sz w:val="20"/>
          <w:szCs w:val="20"/>
        </w:rPr>
        <w:t>§ 8 Zabezpieczenie należytego wykonania umowy</w:t>
      </w:r>
    </w:p>
    <w:p w:rsidR="00D31BAA" w:rsidRPr="0097669A" w:rsidRDefault="00D31BAA" w:rsidP="00D602E2">
      <w:pPr>
        <w:shd w:val="clear" w:color="auto" w:fill="FFFFFF"/>
        <w:tabs>
          <w:tab w:val="left" w:pos="283"/>
        </w:tabs>
        <w:spacing w:line="240" w:lineRule="exact"/>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t>Przed podpisaniem umowy Wykonawca wniesie Zabezpieczenie Należytego Wykonania Umowy</w:t>
      </w:r>
    </w:p>
    <w:p w:rsidR="00D31BAA" w:rsidRPr="0097669A" w:rsidRDefault="00D31BAA" w:rsidP="00D602E2">
      <w:pPr>
        <w:shd w:val="clear" w:color="auto" w:fill="FFFFFF"/>
        <w:spacing w:before="5" w:line="240" w:lineRule="exact"/>
        <w:ind w:left="360"/>
        <w:rPr>
          <w:rFonts w:ascii="Tahoma" w:hAnsi="Tahoma" w:cs="Tahoma"/>
          <w:sz w:val="20"/>
          <w:szCs w:val="20"/>
        </w:rPr>
      </w:pPr>
      <w:r w:rsidRPr="0097669A">
        <w:rPr>
          <w:rFonts w:ascii="Tahoma" w:hAnsi="Tahoma" w:cs="Tahoma"/>
          <w:color w:val="000000"/>
          <w:sz w:val="20"/>
          <w:szCs w:val="20"/>
        </w:rPr>
        <w:t xml:space="preserve">w wysokości 10% </w:t>
      </w:r>
      <w:r w:rsidRPr="0097669A">
        <w:rPr>
          <w:rFonts w:ascii="Tahoma" w:hAnsi="Tahoma" w:cs="Tahoma"/>
          <w:b/>
          <w:bCs/>
          <w:color w:val="000000"/>
          <w:sz w:val="20"/>
          <w:szCs w:val="20"/>
        </w:rPr>
        <w:t xml:space="preserve"> </w:t>
      </w:r>
      <w:r w:rsidRPr="0097669A">
        <w:rPr>
          <w:rFonts w:ascii="Tahoma" w:hAnsi="Tahoma" w:cs="Tahoma"/>
          <w:color w:val="000000"/>
          <w:sz w:val="20"/>
          <w:szCs w:val="20"/>
        </w:rPr>
        <w:t>wynagrodzenia brutto stanowiącej kwotę …………………zł (słownie:  złotych ) w pieniądzu .</w:t>
      </w:r>
    </w:p>
    <w:p w:rsidR="00D31BAA" w:rsidRPr="0097669A" w:rsidRDefault="00D31BAA" w:rsidP="00D602E2">
      <w:pPr>
        <w:shd w:val="clear" w:color="auto" w:fill="FFFFFF"/>
        <w:tabs>
          <w:tab w:val="left" w:pos="230"/>
        </w:tabs>
        <w:spacing w:line="240" w:lineRule="exact"/>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2"/>
          <w:sz w:val="20"/>
          <w:szCs w:val="20"/>
        </w:rPr>
        <w:t>Wniesione przez Wykonawcę zabezpieczenie rozliczone będzie w następujący sposób:</w:t>
      </w:r>
    </w:p>
    <w:p w:rsidR="00D31BAA" w:rsidRPr="0097669A" w:rsidRDefault="00D31BAA" w:rsidP="00D602E2">
      <w:pPr>
        <w:shd w:val="clear" w:color="auto" w:fill="FFFFFF"/>
        <w:tabs>
          <w:tab w:val="left" w:pos="643"/>
        </w:tabs>
        <w:spacing w:line="240" w:lineRule="exact"/>
        <w:ind w:left="360"/>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t>70% zabezpieczenia zostanie zwrócone Wykonawcy w ciągu 30 dni po końcowym odbiorze</w:t>
      </w:r>
    </w:p>
    <w:p w:rsidR="00D31BAA" w:rsidRPr="0097669A" w:rsidRDefault="00D31BAA" w:rsidP="00D602E2">
      <w:pPr>
        <w:shd w:val="clear" w:color="auto" w:fill="FFFFFF"/>
        <w:spacing w:line="240" w:lineRule="exact"/>
        <w:ind w:left="720"/>
        <w:rPr>
          <w:rFonts w:ascii="Tahoma" w:hAnsi="Tahoma" w:cs="Tahoma"/>
          <w:sz w:val="20"/>
          <w:szCs w:val="20"/>
        </w:rPr>
      </w:pPr>
      <w:r w:rsidRPr="0097669A">
        <w:rPr>
          <w:rFonts w:ascii="Tahoma" w:hAnsi="Tahoma" w:cs="Tahoma"/>
          <w:color w:val="000000"/>
          <w:sz w:val="20"/>
          <w:szCs w:val="20"/>
        </w:rPr>
        <w:t>robót i usunięciu wad stwierdzonych w czasie odbioru,</w:t>
      </w:r>
    </w:p>
    <w:p w:rsidR="00D31BAA" w:rsidRPr="0097669A" w:rsidRDefault="00D31BAA" w:rsidP="00D602E2">
      <w:pPr>
        <w:shd w:val="clear" w:color="auto" w:fill="FFFFFF"/>
        <w:tabs>
          <w:tab w:val="left" w:pos="643"/>
        </w:tabs>
        <w:spacing w:before="5" w:line="240" w:lineRule="exact"/>
        <w:ind w:left="360"/>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t>30% zabezpieczenia będzie stanowiło zabezpieczenie wykonania zobowiązań Wykonawcy w</w:t>
      </w:r>
    </w:p>
    <w:p w:rsidR="00D31BAA" w:rsidRPr="0097669A" w:rsidRDefault="00D31BAA" w:rsidP="00D602E2">
      <w:pPr>
        <w:shd w:val="clear" w:color="auto" w:fill="FFFFFF"/>
        <w:spacing w:line="240" w:lineRule="exact"/>
        <w:ind w:left="720"/>
        <w:jc w:val="both"/>
        <w:rPr>
          <w:rFonts w:ascii="Tahoma" w:hAnsi="Tahoma" w:cs="Tahoma"/>
          <w:sz w:val="20"/>
          <w:szCs w:val="20"/>
        </w:rPr>
      </w:pPr>
      <w:r w:rsidRPr="0097669A">
        <w:rPr>
          <w:rFonts w:ascii="Tahoma" w:hAnsi="Tahoma" w:cs="Tahoma"/>
          <w:color w:val="000000"/>
          <w:sz w:val="20"/>
          <w:szCs w:val="20"/>
        </w:rPr>
        <w:t>okresie rękojmi i gwarancji i zostanie zwrócone na pisemny wniosek Wykonawcy po upływie okresu rękojmi i gwarancji oraz usunięciu usterek stwierdzonych w tym okresie, w terminie 7 dni po dokonaniu odbioru pogwarancyjnego, nie później niż 15 dni od upływu okresu gwarancji lub rękojmi za usterki.</w:t>
      </w:r>
    </w:p>
    <w:p w:rsidR="00D31BAA" w:rsidRPr="0097669A" w:rsidRDefault="00D31BAA" w:rsidP="00D602E2">
      <w:pPr>
        <w:shd w:val="clear" w:color="auto" w:fill="FFFFFF"/>
        <w:tabs>
          <w:tab w:val="left" w:pos="326"/>
        </w:tabs>
        <w:spacing w:line="240" w:lineRule="exact"/>
        <w:jc w:val="both"/>
        <w:rPr>
          <w:rFonts w:ascii="Tahoma" w:hAnsi="Tahoma" w:cs="Tahoma"/>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t xml:space="preserve">W przypadku, gdy przedmiot zamówienia nie został wykonany w terminie umownym, </w:t>
      </w:r>
      <w:r w:rsidRPr="0097669A">
        <w:rPr>
          <w:rFonts w:ascii="Tahoma" w:hAnsi="Tahoma" w:cs="Tahoma"/>
          <w:color w:val="000000"/>
          <w:sz w:val="20"/>
          <w:szCs w:val="20"/>
        </w:rPr>
        <w:br/>
        <w:t xml:space="preserve">a </w:t>
      </w:r>
      <w:r w:rsidRPr="0097669A">
        <w:rPr>
          <w:rFonts w:ascii="Tahoma" w:hAnsi="Tahoma" w:cs="Tahoma"/>
          <w:color w:val="000000"/>
          <w:spacing w:val="-1"/>
          <w:sz w:val="20"/>
          <w:szCs w:val="20"/>
        </w:rPr>
        <w:t xml:space="preserve">zabezpieczenie zostało wniesione w innej formie niż w pieniądzu, najpóźniej na 7 dni roboczych przed </w:t>
      </w:r>
      <w:r w:rsidRPr="0097669A">
        <w:rPr>
          <w:rFonts w:ascii="Tahoma" w:hAnsi="Tahoma" w:cs="Tahoma"/>
          <w:color w:val="000000"/>
          <w:spacing w:val="-2"/>
          <w:sz w:val="20"/>
          <w:szCs w:val="20"/>
        </w:rPr>
        <w:t xml:space="preserve">upływem ważności zabezpieczenia Wykonawca zobowiązany jest przedłożyć obowiązującą gwarancję </w:t>
      </w:r>
      <w:r w:rsidRPr="0097669A">
        <w:rPr>
          <w:rFonts w:ascii="Tahoma" w:hAnsi="Tahoma" w:cs="Tahoma"/>
          <w:color w:val="000000"/>
          <w:sz w:val="20"/>
          <w:szCs w:val="20"/>
        </w:rPr>
        <w:t>i/lub poręczenie lub przedłożyć nową gwarancję i/lub poręczenie lub wpłacić pełną kwotę</w:t>
      </w:r>
      <w:r w:rsidRPr="0097669A">
        <w:rPr>
          <w:rFonts w:ascii="Tahoma" w:hAnsi="Tahoma" w:cs="Tahoma"/>
          <w:color w:val="000000"/>
          <w:sz w:val="20"/>
          <w:szCs w:val="20"/>
        </w:rPr>
        <w:br/>
      </w:r>
      <w:r w:rsidRPr="0097669A">
        <w:rPr>
          <w:rFonts w:ascii="Tahoma" w:hAnsi="Tahoma" w:cs="Tahoma"/>
          <w:color w:val="000000"/>
          <w:spacing w:val="-1"/>
          <w:sz w:val="20"/>
          <w:szCs w:val="20"/>
        </w:rPr>
        <w:t>zabezpieczenia na konto Zamawiającego na termin niezbędny do zakończenia prac.</w:t>
      </w:r>
    </w:p>
    <w:p w:rsidR="00D31BAA" w:rsidRPr="00C5188B" w:rsidRDefault="00D31BAA" w:rsidP="00D602E2">
      <w:pPr>
        <w:shd w:val="clear" w:color="auto" w:fill="FFFFFF"/>
        <w:spacing w:before="494"/>
        <w:jc w:val="center"/>
        <w:rPr>
          <w:rFonts w:ascii="Tahoma" w:hAnsi="Tahoma" w:cs="Tahoma"/>
          <w:sz w:val="20"/>
          <w:szCs w:val="20"/>
        </w:rPr>
      </w:pPr>
      <w:r w:rsidRPr="00C5188B">
        <w:rPr>
          <w:rFonts w:ascii="Tahoma" w:hAnsi="Tahoma" w:cs="Tahoma"/>
          <w:b/>
          <w:bCs/>
          <w:color w:val="000000"/>
          <w:sz w:val="20"/>
          <w:szCs w:val="20"/>
        </w:rPr>
        <w:t>§ 9 Dokumentacja techniczna</w:t>
      </w:r>
    </w:p>
    <w:p w:rsidR="00D31BAA" w:rsidRPr="00C5188B" w:rsidRDefault="00D31BAA" w:rsidP="00C5188B">
      <w:pPr>
        <w:widowControl w:val="0"/>
        <w:numPr>
          <w:ilvl w:val="0"/>
          <w:numId w:val="171"/>
        </w:numPr>
        <w:shd w:val="clear" w:color="auto" w:fill="FFFFFF"/>
        <w:tabs>
          <w:tab w:val="left" w:pos="566"/>
        </w:tabs>
        <w:autoSpaceDE w:val="0"/>
        <w:autoSpaceDN w:val="0"/>
        <w:adjustRightInd w:val="0"/>
        <w:spacing w:before="245" w:after="0" w:line="240" w:lineRule="exact"/>
        <w:ind w:left="566" w:hanging="566"/>
        <w:jc w:val="both"/>
        <w:rPr>
          <w:rFonts w:ascii="Tahoma" w:hAnsi="Tahoma" w:cs="Tahoma"/>
          <w:color w:val="000000"/>
          <w:sz w:val="20"/>
          <w:szCs w:val="20"/>
        </w:rPr>
      </w:pPr>
      <w:r w:rsidRPr="00C5188B">
        <w:rPr>
          <w:rFonts w:ascii="Tahoma" w:hAnsi="Tahoma" w:cs="Tahoma"/>
          <w:color w:val="000000"/>
          <w:sz w:val="20"/>
          <w:szCs w:val="20"/>
        </w:rPr>
        <w:t xml:space="preserve">Zamawiający dostarczy Wykonawcy w jednym egzemplarzu dokumentację techniczą </w:t>
      </w:r>
      <w:r w:rsidRPr="00C5188B">
        <w:rPr>
          <w:rFonts w:ascii="Tahoma" w:hAnsi="Tahoma" w:cs="Tahoma"/>
          <w:color w:val="000000"/>
          <w:spacing w:val="-1"/>
          <w:sz w:val="20"/>
          <w:szCs w:val="20"/>
        </w:rPr>
        <w:t>zamówienia (określoną w SIWZ) w zakresie robót wykonywanym przez Wykonawcę. Dalsze potrzebne mu kopie całości lub części dokumentacji Wykonawca sporządzi na własny koszt.</w:t>
      </w:r>
    </w:p>
    <w:p w:rsidR="00D31BAA" w:rsidRPr="0097669A" w:rsidRDefault="00D31BAA" w:rsidP="00082014">
      <w:pPr>
        <w:widowControl w:val="0"/>
        <w:numPr>
          <w:ilvl w:val="0"/>
          <w:numId w:val="171"/>
        </w:numPr>
        <w:shd w:val="clear" w:color="auto" w:fill="FFFFFF"/>
        <w:tabs>
          <w:tab w:val="left" w:pos="566"/>
        </w:tabs>
        <w:autoSpaceDE w:val="0"/>
        <w:autoSpaceDN w:val="0"/>
        <w:adjustRightInd w:val="0"/>
        <w:spacing w:after="0" w:line="240" w:lineRule="exact"/>
        <w:ind w:left="566" w:hanging="566"/>
        <w:jc w:val="both"/>
        <w:rPr>
          <w:rFonts w:ascii="Tahoma" w:hAnsi="Tahoma" w:cs="Tahoma"/>
          <w:color w:val="000000"/>
          <w:sz w:val="20"/>
          <w:szCs w:val="20"/>
        </w:rPr>
      </w:pPr>
      <w:r w:rsidRPr="00C5188B">
        <w:rPr>
          <w:rFonts w:ascii="Tahoma" w:hAnsi="Tahoma" w:cs="Tahoma"/>
          <w:color w:val="000000"/>
          <w:spacing w:val="-3"/>
          <w:sz w:val="20"/>
          <w:szCs w:val="20"/>
        </w:rPr>
        <w:t xml:space="preserve">Wykonawca oświadcza, że zapoznał się ze standardami wykonania oraz, że przyjmuje przedmiot </w:t>
      </w:r>
      <w:r w:rsidRPr="00C5188B">
        <w:rPr>
          <w:rFonts w:ascii="Tahoma" w:hAnsi="Tahoma" w:cs="Tahoma"/>
          <w:color w:val="000000"/>
          <w:spacing w:val="-1"/>
          <w:sz w:val="20"/>
          <w:szCs w:val="20"/>
        </w:rPr>
        <w:t>umowy do wykonania według przekazanej dokumentacji bez zastrzeżeń</w:t>
      </w:r>
      <w:r w:rsidRPr="0097669A">
        <w:rPr>
          <w:rFonts w:ascii="Tahoma" w:hAnsi="Tahoma" w:cs="Tahoma"/>
          <w:color w:val="000000"/>
          <w:spacing w:val="-1"/>
          <w:sz w:val="20"/>
          <w:szCs w:val="20"/>
        </w:rPr>
        <w:t>.</w:t>
      </w:r>
    </w:p>
    <w:p w:rsidR="00D31BAA" w:rsidRPr="0097669A" w:rsidRDefault="00D31BAA" w:rsidP="00D602E2">
      <w:pPr>
        <w:shd w:val="clear" w:color="auto" w:fill="FFFFFF"/>
        <w:spacing w:before="494"/>
        <w:jc w:val="center"/>
        <w:rPr>
          <w:rFonts w:ascii="Tahoma" w:hAnsi="Tahoma" w:cs="Tahoma"/>
          <w:sz w:val="20"/>
          <w:szCs w:val="20"/>
        </w:rPr>
      </w:pPr>
      <w:r w:rsidRPr="0097669A">
        <w:rPr>
          <w:rFonts w:ascii="Tahoma" w:hAnsi="Tahoma" w:cs="Tahoma"/>
          <w:b/>
          <w:bCs/>
          <w:color w:val="000000"/>
          <w:sz w:val="20"/>
          <w:szCs w:val="20"/>
        </w:rPr>
        <w:t>§ 10 Przedstawiciele stron</w:t>
      </w:r>
    </w:p>
    <w:p w:rsidR="00D31BAA" w:rsidRPr="0097669A" w:rsidRDefault="00D31BAA" w:rsidP="00D602E2">
      <w:pPr>
        <w:shd w:val="clear" w:color="auto" w:fill="FFFFFF"/>
        <w:spacing w:before="245" w:line="240" w:lineRule="exact"/>
        <w:rPr>
          <w:rFonts w:ascii="Tahoma" w:hAnsi="Tahoma" w:cs="Tahoma"/>
          <w:sz w:val="20"/>
          <w:szCs w:val="20"/>
        </w:rPr>
      </w:pPr>
      <w:r w:rsidRPr="0097669A">
        <w:rPr>
          <w:rFonts w:ascii="Tahoma" w:hAnsi="Tahoma" w:cs="Tahoma"/>
          <w:color w:val="000000"/>
          <w:sz w:val="20"/>
          <w:szCs w:val="20"/>
        </w:rPr>
        <w:t>W procesie wykonywania przedmiotu umowy:</w:t>
      </w:r>
    </w:p>
    <w:p w:rsidR="00D31BAA" w:rsidRPr="0097669A" w:rsidRDefault="00D31BAA" w:rsidP="00AE6CBB">
      <w:pPr>
        <w:widowControl w:val="0"/>
        <w:numPr>
          <w:ilvl w:val="0"/>
          <w:numId w:val="141"/>
        </w:numPr>
        <w:shd w:val="clear" w:color="auto" w:fill="FFFFFF"/>
        <w:tabs>
          <w:tab w:val="left" w:pos="250"/>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4"/>
          <w:sz w:val="20"/>
          <w:szCs w:val="20"/>
        </w:rPr>
        <w:t>Przedstawicielem Zamawiającego jest: pełniący nadzór inwestorski…………………..</w:t>
      </w:r>
    </w:p>
    <w:p w:rsidR="00D31BAA" w:rsidRPr="0097669A" w:rsidRDefault="00D31BAA" w:rsidP="00AE6CBB">
      <w:pPr>
        <w:widowControl w:val="0"/>
        <w:numPr>
          <w:ilvl w:val="0"/>
          <w:numId w:val="141"/>
        </w:numPr>
        <w:shd w:val="clear" w:color="auto" w:fill="FFFFFF"/>
        <w:tabs>
          <w:tab w:val="left" w:pos="250"/>
        </w:tabs>
        <w:autoSpaceDE w:val="0"/>
        <w:autoSpaceDN w:val="0"/>
        <w:adjustRightInd w:val="0"/>
        <w:spacing w:after="0" w:line="240" w:lineRule="exact"/>
        <w:rPr>
          <w:rFonts w:ascii="Tahoma" w:hAnsi="Tahoma" w:cs="Tahoma"/>
          <w:sz w:val="20"/>
          <w:szCs w:val="20"/>
        </w:rPr>
      </w:pPr>
      <w:r w:rsidRPr="0097669A">
        <w:rPr>
          <w:rFonts w:ascii="Tahoma" w:hAnsi="Tahoma" w:cs="Tahoma"/>
          <w:color w:val="000000"/>
          <w:spacing w:val="-5"/>
          <w:sz w:val="20"/>
          <w:szCs w:val="20"/>
        </w:rPr>
        <w:t>Przedstawicielem Wykonawcy jest</w:t>
      </w:r>
      <w:r>
        <w:rPr>
          <w:rFonts w:ascii="Tahoma" w:hAnsi="Tahoma" w:cs="Tahoma"/>
          <w:color w:val="000000"/>
          <w:spacing w:val="-5"/>
          <w:sz w:val="20"/>
          <w:szCs w:val="20"/>
        </w:rPr>
        <w:t xml:space="preserve"> </w:t>
      </w:r>
      <w:r w:rsidRPr="0097669A">
        <w:rPr>
          <w:rFonts w:ascii="Tahoma" w:hAnsi="Tahoma" w:cs="Tahoma"/>
          <w:color w:val="000000"/>
          <w:spacing w:val="-5"/>
          <w:sz w:val="20"/>
          <w:szCs w:val="20"/>
        </w:rPr>
        <w:t xml:space="preserve"> ……………………………..</w:t>
      </w:r>
    </w:p>
    <w:p w:rsidR="00D31BAA" w:rsidRPr="0097669A" w:rsidRDefault="00D31BAA" w:rsidP="00D602E2">
      <w:pPr>
        <w:shd w:val="clear" w:color="auto" w:fill="FFFFFF"/>
        <w:tabs>
          <w:tab w:val="left" w:pos="250"/>
        </w:tabs>
        <w:spacing w:line="240" w:lineRule="exact"/>
        <w:rPr>
          <w:rFonts w:ascii="Tahoma" w:hAnsi="Tahoma" w:cs="Tahoma"/>
          <w:b/>
          <w:bCs/>
          <w:color w:val="000000"/>
          <w:sz w:val="20"/>
          <w:szCs w:val="20"/>
        </w:rPr>
      </w:pPr>
      <w:r w:rsidRPr="0097669A">
        <w:rPr>
          <w:rFonts w:ascii="Tahoma" w:hAnsi="Tahoma" w:cs="Tahoma"/>
          <w:color w:val="000000"/>
          <w:spacing w:val="-5"/>
          <w:sz w:val="20"/>
          <w:szCs w:val="20"/>
        </w:rPr>
        <w:tab/>
      </w:r>
      <w:r w:rsidRPr="0097669A">
        <w:rPr>
          <w:rFonts w:ascii="Tahoma" w:hAnsi="Tahoma" w:cs="Tahoma"/>
          <w:color w:val="000000"/>
          <w:spacing w:val="-5"/>
          <w:sz w:val="20"/>
          <w:szCs w:val="20"/>
        </w:rPr>
        <w:tab/>
      </w:r>
      <w:r w:rsidRPr="0097669A">
        <w:rPr>
          <w:rFonts w:ascii="Tahoma" w:hAnsi="Tahoma" w:cs="Tahoma"/>
          <w:color w:val="000000"/>
          <w:spacing w:val="-5"/>
          <w:sz w:val="20"/>
          <w:szCs w:val="20"/>
        </w:rPr>
        <w:tab/>
      </w:r>
      <w:r w:rsidRPr="0097669A">
        <w:rPr>
          <w:rFonts w:ascii="Tahoma" w:hAnsi="Tahoma" w:cs="Tahoma"/>
          <w:color w:val="000000"/>
          <w:spacing w:val="-5"/>
          <w:sz w:val="20"/>
          <w:szCs w:val="20"/>
        </w:rPr>
        <w:tab/>
      </w:r>
      <w:r w:rsidRPr="0097669A">
        <w:rPr>
          <w:rFonts w:ascii="Tahoma" w:hAnsi="Tahoma" w:cs="Tahoma"/>
          <w:color w:val="000000"/>
          <w:spacing w:val="-5"/>
          <w:sz w:val="20"/>
          <w:szCs w:val="20"/>
        </w:rPr>
        <w:tab/>
      </w:r>
      <w:r w:rsidRPr="0097669A">
        <w:rPr>
          <w:rFonts w:ascii="Tahoma" w:hAnsi="Tahoma" w:cs="Tahoma"/>
          <w:color w:val="000000"/>
          <w:spacing w:val="-5"/>
          <w:sz w:val="20"/>
          <w:szCs w:val="20"/>
        </w:rPr>
        <w:tab/>
      </w:r>
      <w:r w:rsidRPr="0097669A">
        <w:rPr>
          <w:rFonts w:ascii="Tahoma" w:hAnsi="Tahoma" w:cs="Tahoma"/>
          <w:b/>
          <w:bCs/>
          <w:color w:val="000000"/>
          <w:sz w:val="20"/>
          <w:szCs w:val="20"/>
        </w:rPr>
        <w:t>§ 11 Odbiór robót</w:t>
      </w:r>
    </w:p>
    <w:p w:rsidR="00D31BAA" w:rsidRPr="0097669A" w:rsidRDefault="00D31BAA" w:rsidP="00D602E2">
      <w:pPr>
        <w:shd w:val="clear" w:color="auto" w:fill="FFFFFF"/>
        <w:tabs>
          <w:tab w:val="left" w:pos="250"/>
        </w:tabs>
        <w:spacing w:line="240" w:lineRule="exact"/>
        <w:rPr>
          <w:rFonts w:ascii="Tahoma" w:hAnsi="Tahoma" w:cs="Tahoma"/>
          <w:sz w:val="20"/>
          <w:szCs w:val="20"/>
        </w:rPr>
      </w:pPr>
      <w:r w:rsidRPr="0097669A">
        <w:rPr>
          <w:rFonts w:ascii="Tahoma" w:hAnsi="Tahoma" w:cs="Tahoma"/>
          <w:color w:val="000000"/>
          <w:sz w:val="20"/>
          <w:szCs w:val="20"/>
        </w:rPr>
        <w:t>1. Zamawiający będzie dokonywał następujących odbiorów:</w:t>
      </w:r>
    </w:p>
    <w:p w:rsidR="00D31BAA" w:rsidRPr="0097669A" w:rsidRDefault="00D31BAA" w:rsidP="00D602E2">
      <w:pPr>
        <w:shd w:val="clear" w:color="auto" w:fill="FFFFFF"/>
        <w:spacing w:line="240" w:lineRule="exact"/>
        <w:ind w:left="566"/>
        <w:jc w:val="both"/>
        <w:rPr>
          <w:rFonts w:ascii="Tahoma" w:hAnsi="Tahoma" w:cs="Tahoma"/>
          <w:color w:val="000000"/>
          <w:sz w:val="20"/>
          <w:szCs w:val="20"/>
        </w:rPr>
      </w:pPr>
      <w:r w:rsidRPr="0097669A">
        <w:rPr>
          <w:rFonts w:ascii="Tahoma" w:hAnsi="Tahoma" w:cs="Tahoma"/>
          <w:color w:val="000000"/>
          <w:sz w:val="20"/>
          <w:szCs w:val="20"/>
        </w:rPr>
        <w:t>1) odbiór robót zanikających lub podlegających zakryciu – w terminie 4 dni od daty</w:t>
      </w:r>
      <w:r w:rsidRPr="0097669A">
        <w:rPr>
          <w:rFonts w:ascii="Tahoma" w:hAnsi="Tahoma" w:cs="Tahoma"/>
          <w:color w:val="000000"/>
          <w:sz w:val="20"/>
          <w:szCs w:val="20"/>
        </w:rPr>
        <w:br/>
        <w:t>ich</w:t>
      </w:r>
      <w:r>
        <w:rPr>
          <w:rFonts w:ascii="Tahoma" w:hAnsi="Tahoma" w:cs="Tahoma"/>
          <w:color w:val="000000"/>
          <w:sz w:val="20"/>
          <w:szCs w:val="20"/>
        </w:rPr>
        <w:t xml:space="preserve"> </w:t>
      </w:r>
      <w:r w:rsidRPr="0097669A">
        <w:rPr>
          <w:rFonts w:ascii="Tahoma" w:hAnsi="Tahoma" w:cs="Tahoma"/>
          <w:color w:val="000000"/>
          <w:sz w:val="20"/>
          <w:szCs w:val="20"/>
        </w:rPr>
        <w:t>zgłoszenia</w:t>
      </w:r>
      <w:r>
        <w:rPr>
          <w:rFonts w:ascii="Tahoma" w:hAnsi="Tahoma" w:cs="Tahoma"/>
          <w:color w:val="000000"/>
          <w:sz w:val="20"/>
          <w:szCs w:val="20"/>
        </w:rPr>
        <w:t xml:space="preserve"> </w:t>
      </w:r>
      <w:r w:rsidRPr="0097669A">
        <w:rPr>
          <w:rFonts w:ascii="Tahoma" w:hAnsi="Tahoma" w:cs="Tahoma"/>
          <w:color w:val="000000"/>
          <w:sz w:val="20"/>
          <w:szCs w:val="20"/>
        </w:rPr>
        <w:t>przez</w:t>
      </w:r>
      <w:r>
        <w:rPr>
          <w:rFonts w:ascii="Tahoma" w:hAnsi="Tahoma" w:cs="Tahoma"/>
          <w:color w:val="000000"/>
          <w:sz w:val="20"/>
          <w:szCs w:val="20"/>
        </w:rPr>
        <w:t xml:space="preserve"> </w:t>
      </w:r>
      <w:r w:rsidRPr="0097669A">
        <w:rPr>
          <w:rFonts w:ascii="Tahoma" w:hAnsi="Tahoma" w:cs="Tahoma"/>
          <w:color w:val="000000"/>
          <w:sz w:val="20"/>
          <w:szCs w:val="20"/>
        </w:rPr>
        <w:t>Wykonawcę</w:t>
      </w:r>
      <w:r>
        <w:rPr>
          <w:rFonts w:ascii="Tahoma" w:hAnsi="Tahoma" w:cs="Tahoma"/>
          <w:color w:val="000000"/>
          <w:sz w:val="20"/>
          <w:szCs w:val="20"/>
        </w:rPr>
        <w:t xml:space="preserve"> </w:t>
      </w:r>
      <w:r w:rsidRPr="0097669A">
        <w:rPr>
          <w:rFonts w:ascii="Tahoma" w:hAnsi="Tahoma" w:cs="Tahoma"/>
          <w:color w:val="000000"/>
          <w:sz w:val="20"/>
          <w:szCs w:val="20"/>
        </w:rPr>
        <w:t>–</w:t>
      </w:r>
      <w:r>
        <w:rPr>
          <w:rFonts w:ascii="Tahoma" w:hAnsi="Tahoma" w:cs="Tahoma"/>
          <w:color w:val="000000"/>
          <w:sz w:val="20"/>
          <w:szCs w:val="20"/>
        </w:rPr>
        <w:t xml:space="preserve"> </w:t>
      </w:r>
      <w:r w:rsidRPr="0097669A">
        <w:rPr>
          <w:rFonts w:ascii="Tahoma" w:hAnsi="Tahoma" w:cs="Tahoma"/>
          <w:color w:val="000000"/>
          <w:sz w:val="20"/>
          <w:szCs w:val="20"/>
        </w:rPr>
        <w:t>protokołem odbioru robót lub czynności, podpisany</w:t>
      </w:r>
      <w:r>
        <w:rPr>
          <w:rFonts w:ascii="Tahoma" w:hAnsi="Tahoma" w:cs="Tahoma"/>
          <w:color w:val="000000"/>
          <w:sz w:val="20"/>
          <w:szCs w:val="20"/>
        </w:rPr>
        <w:t>m</w:t>
      </w:r>
      <w:r w:rsidRPr="0097669A">
        <w:rPr>
          <w:rFonts w:ascii="Tahoma" w:hAnsi="Tahoma" w:cs="Tahoma"/>
          <w:color w:val="000000"/>
          <w:sz w:val="20"/>
          <w:szCs w:val="20"/>
        </w:rPr>
        <w:t xml:space="preserve"> przez przedstawicieli</w:t>
      </w:r>
      <w:r>
        <w:rPr>
          <w:rFonts w:ascii="Tahoma" w:hAnsi="Tahoma" w:cs="Tahoma"/>
          <w:color w:val="000000"/>
          <w:sz w:val="20"/>
          <w:szCs w:val="20"/>
        </w:rPr>
        <w:t xml:space="preserve"> </w:t>
      </w:r>
      <w:r w:rsidRPr="0097669A">
        <w:rPr>
          <w:rFonts w:ascii="Tahoma" w:hAnsi="Tahoma" w:cs="Tahoma"/>
          <w:color w:val="000000"/>
          <w:sz w:val="20"/>
          <w:szCs w:val="20"/>
        </w:rPr>
        <w:t>Wykonawcy</w:t>
      </w:r>
      <w:r>
        <w:rPr>
          <w:rFonts w:ascii="Tahoma" w:hAnsi="Tahoma" w:cs="Tahoma"/>
          <w:color w:val="000000"/>
          <w:sz w:val="20"/>
          <w:szCs w:val="20"/>
        </w:rPr>
        <w:t xml:space="preserve"> </w:t>
      </w:r>
      <w:r w:rsidRPr="0097669A">
        <w:rPr>
          <w:rFonts w:ascii="Tahoma" w:hAnsi="Tahoma" w:cs="Tahoma"/>
          <w:color w:val="000000"/>
          <w:sz w:val="20"/>
          <w:szCs w:val="20"/>
        </w:rPr>
        <w:t>i Zamawiającego</w:t>
      </w:r>
    </w:p>
    <w:p w:rsidR="00D31BAA" w:rsidRPr="0097669A" w:rsidRDefault="00D31BAA" w:rsidP="00D602E2">
      <w:pPr>
        <w:shd w:val="clear" w:color="auto" w:fill="FFFFFF"/>
        <w:spacing w:line="240" w:lineRule="exact"/>
        <w:ind w:left="566"/>
        <w:jc w:val="both"/>
        <w:rPr>
          <w:rFonts w:ascii="Tahoma" w:hAnsi="Tahoma" w:cs="Tahoma"/>
          <w:color w:val="000000"/>
          <w:sz w:val="20"/>
          <w:szCs w:val="20"/>
        </w:rPr>
      </w:pPr>
      <w:r w:rsidRPr="0097669A">
        <w:rPr>
          <w:rFonts w:ascii="Tahoma" w:hAnsi="Tahoma" w:cs="Tahoma"/>
          <w:color w:val="000000"/>
          <w:sz w:val="20"/>
          <w:szCs w:val="20"/>
        </w:rPr>
        <w:t xml:space="preserve">2)odbiór końcowy - po ukończeniu całości robót zgłoszonych przez </w:t>
      </w:r>
      <w:r>
        <w:rPr>
          <w:rFonts w:ascii="Tahoma" w:hAnsi="Tahoma" w:cs="Tahoma"/>
          <w:color w:val="000000"/>
          <w:sz w:val="20"/>
          <w:szCs w:val="20"/>
        </w:rPr>
        <w:t>osobę kierującą budową</w:t>
      </w:r>
      <w:r w:rsidRPr="0097669A">
        <w:rPr>
          <w:rFonts w:ascii="Tahoma" w:hAnsi="Tahoma" w:cs="Tahoma"/>
          <w:color w:val="000000"/>
          <w:sz w:val="20"/>
          <w:szCs w:val="20"/>
        </w:rPr>
        <w:t xml:space="preserve"> i potwierdzeniu przez inspektora nadzoru gotowości robót do odbioru. Wykonawca powiadomi Zamawiającego o gotowości do odbioru. Zamawiający w ciągu 7 dni roboczych wyznaczy datę odbioru końcowego, zawiadomi uczestników odbioru i rozpocznie czynności odbioru końcowego. Zakończenie czynności odbioru powinno nastąpić w ciągu 7 dni roboczych licząc od dnia rozpoczęcia odbioru. Protokół z czynności odbioru końcowego sporządzony na formularzu określonym przez Zamawiającego, zostanie podpisany przez uczestników odbioru w dniu zakończenia odbioru.</w:t>
      </w:r>
    </w:p>
    <w:p w:rsidR="00D31BAA" w:rsidRPr="0097669A" w:rsidRDefault="00D31BAA" w:rsidP="004C0BD5">
      <w:pPr>
        <w:shd w:val="clear" w:color="auto" w:fill="FFFFFF"/>
        <w:spacing w:line="240" w:lineRule="exact"/>
        <w:ind w:left="360" w:hanging="360"/>
        <w:jc w:val="both"/>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1"/>
          <w:sz w:val="20"/>
          <w:szCs w:val="20"/>
        </w:rPr>
        <w:t>Wykonawca zobowiązany jest przekazać na 7 dni przed odbiorem końcowym inspektorowi nadzoru</w:t>
      </w:r>
      <w:r w:rsidRPr="0097669A">
        <w:rPr>
          <w:rFonts w:ascii="Tahoma" w:hAnsi="Tahoma" w:cs="Tahoma"/>
          <w:color w:val="000000"/>
          <w:spacing w:val="-1"/>
          <w:sz w:val="20"/>
          <w:szCs w:val="20"/>
        </w:rPr>
        <w:br/>
      </w:r>
      <w:r w:rsidRPr="0097669A">
        <w:rPr>
          <w:rFonts w:ascii="Tahoma" w:hAnsi="Tahoma" w:cs="Tahoma"/>
          <w:color w:val="000000"/>
          <w:sz w:val="20"/>
          <w:szCs w:val="20"/>
        </w:rPr>
        <w:t>lub przedstawicielowi Zamawiającego komplet dokumentów pozwalających stwierdzić prawidłowe</w:t>
      </w:r>
      <w:r w:rsidRPr="0097669A">
        <w:rPr>
          <w:rFonts w:ascii="Tahoma" w:hAnsi="Tahoma" w:cs="Tahoma"/>
          <w:color w:val="000000"/>
          <w:sz w:val="20"/>
          <w:szCs w:val="20"/>
        </w:rPr>
        <w:br/>
        <w:t>wykonanie przedmiotu umowy oraz dokumentów niezbędnych do uzyskania decyzji pozwolenia</w:t>
      </w:r>
      <w:r w:rsidRPr="0097669A">
        <w:rPr>
          <w:rFonts w:ascii="Tahoma" w:hAnsi="Tahoma" w:cs="Tahoma"/>
          <w:color w:val="000000"/>
          <w:sz w:val="20"/>
          <w:szCs w:val="20"/>
        </w:rPr>
        <w:br/>
        <w:t>na użytkowanie obiektu, w szczególności:</w:t>
      </w:r>
    </w:p>
    <w:p w:rsidR="00D31BAA" w:rsidRPr="0097669A" w:rsidRDefault="00D31BAA" w:rsidP="004C0BD5">
      <w:pPr>
        <w:widowControl w:val="0"/>
        <w:numPr>
          <w:ilvl w:val="0"/>
          <w:numId w:val="172"/>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7669A">
        <w:rPr>
          <w:rFonts w:ascii="Tahoma" w:hAnsi="Tahoma" w:cs="Tahoma"/>
          <w:color w:val="000000"/>
          <w:sz w:val="20"/>
          <w:szCs w:val="20"/>
        </w:rPr>
        <w:t>protokoły odbiorów technicznych;</w:t>
      </w:r>
    </w:p>
    <w:p w:rsidR="00D31BAA" w:rsidRPr="0097669A" w:rsidRDefault="00D31BAA" w:rsidP="00082014">
      <w:pPr>
        <w:widowControl w:val="0"/>
        <w:numPr>
          <w:ilvl w:val="0"/>
          <w:numId w:val="172"/>
        </w:numPr>
        <w:shd w:val="clear" w:color="auto" w:fill="FFFFFF"/>
        <w:tabs>
          <w:tab w:val="left" w:pos="250"/>
        </w:tabs>
        <w:autoSpaceDE w:val="0"/>
        <w:autoSpaceDN w:val="0"/>
        <w:adjustRightInd w:val="0"/>
        <w:spacing w:after="0" w:line="240" w:lineRule="exact"/>
        <w:ind w:left="360"/>
        <w:rPr>
          <w:rFonts w:ascii="Tahoma" w:hAnsi="Tahoma" w:cs="Tahoma"/>
          <w:color w:val="000000"/>
          <w:sz w:val="20"/>
          <w:szCs w:val="20"/>
        </w:rPr>
      </w:pPr>
      <w:r w:rsidRPr="0097669A">
        <w:rPr>
          <w:rFonts w:ascii="Tahoma" w:hAnsi="Tahoma" w:cs="Tahoma"/>
          <w:color w:val="000000"/>
          <w:sz w:val="20"/>
          <w:szCs w:val="20"/>
        </w:rPr>
        <w:t>aprobaty techniczne, deklaracje zgodności, atesty wbudowanych materiałów;</w:t>
      </w:r>
    </w:p>
    <w:p w:rsidR="00D31BAA" w:rsidRPr="0097669A" w:rsidRDefault="00D31BAA" w:rsidP="00D602E2">
      <w:pPr>
        <w:shd w:val="clear" w:color="auto" w:fill="FFFFFF"/>
        <w:tabs>
          <w:tab w:val="left" w:pos="230"/>
        </w:tabs>
        <w:spacing w:line="240" w:lineRule="exact"/>
        <w:ind w:left="360" w:right="5" w:hanging="360"/>
        <w:jc w:val="both"/>
        <w:rPr>
          <w:rFonts w:ascii="Tahoma" w:hAnsi="Tahoma" w:cs="Tahoma"/>
          <w:color w:val="000000"/>
          <w:sz w:val="20"/>
          <w:szCs w:val="20"/>
        </w:rPr>
      </w:pPr>
      <w:r>
        <w:rPr>
          <w:rFonts w:ascii="Tahoma" w:hAnsi="Tahoma" w:cs="Tahoma"/>
          <w:color w:val="000000"/>
          <w:sz w:val="20"/>
          <w:szCs w:val="20"/>
        </w:rPr>
        <w:t>3</w:t>
      </w:r>
      <w:r w:rsidRPr="0097669A">
        <w:rPr>
          <w:rFonts w:ascii="Tahoma" w:hAnsi="Tahoma" w:cs="Tahoma"/>
          <w:color w:val="000000"/>
          <w:sz w:val="20"/>
          <w:szCs w:val="20"/>
        </w:rPr>
        <w:t>. Data pozytywnego odbioru końcowego przedmiotu umowy  przez Zamawiającego, jest faktycznym terminem zakończenia inwestycji, o którym mowa w § 2 niniejszej umowy.</w:t>
      </w:r>
    </w:p>
    <w:p w:rsidR="00D31BAA" w:rsidRPr="0097669A" w:rsidRDefault="00D31BAA" w:rsidP="00D602E2">
      <w:pPr>
        <w:shd w:val="clear" w:color="auto" w:fill="FFFFFF"/>
        <w:tabs>
          <w:tab w:val="left" w:pos="230"/>
        </w:tabs>
        <w:spacing w:before="5" w:line="240" w:lineRule="exact"/>
        <w:ind w:left="360" w:hanging="360"/>
        <w:rPr>
          <w:rFonts w:ascii="Tahoma" w:hAnsi="Tahoma" w:cs="Tahoma"/>
          <w:color w:val="000000"/>
          <w:sz w:val="20"/>
          <w:szCs w:val="20"/>
        </w:rPr>
      </w:pPr>
      <w:r>
        <w:rPr>
          <w:rFonts w:ascii="Tahoma" w:hAnsi="Tahoma" w:cs="Tahoma"/>
          <w:color w:val="000000"/>
          <w:sz w:val="20"/>
          <w:szCs w:val="20"/>
        </w:rPr>
        <w:t>4</w:t>
      </w:r>
      <w:r w:rsidRPr="0097669A">
        <w:rPr>
          <w:rFonts w:ascii="Tahoma" w:hAnsi="Tahoma" w:cs="Tahoma"/>
          <w:color w:val="000000"/>
          <w:sz w:val="20"/>
          <w:szCs w:val="20"/>
        </w:rPr>
        <w:t>.   Terminy rękojmi i gwarancji rozpoczynają bieg od dnia zakończenia odbioru końcowego.</w:t>
      </w:r>
    </w:p>
    <w:p w:rsidR="00D31BAA" w:rsidRPr="0097669A" w:rsidRDefault="00D31BAA" w:rsidP="00D602E2">
      <w:pPr>
        <w:shd w:val="clear" w:color="auto" w:fill="FFFFFF"/>
        <w:spacing w:before="490"/>
        <w:ind w:right="10"/>
        <w:jc w:val="center"/>
        <w:rPr>
          <w:rFonts w:ascii="Tahoma" w:hAnsi="Tahoma" w:cs="Tahoma"/>
          <w:sz w:val="20"/>
          <w:szCs w:val="20"/>
        </w:rPr>
      </w:pPr>
      <w:r w:rsidRPr="0097669A">
        <w:rPr>
          <w:rFonts w:ascii="Tahoma" w:hAnsi="Tahoma" w:cs="Tahoma"/>
          <w:b/>
          <w:bCs/>
          <w:color w:val="000000"/>
          <w:sz w:val="20"/>
          <w:szCs w:val="20"/>
        </w:rPr>
        <w:t>§ 12 Gwarancja</w:t>
      </w:r>
    </w:p>
    <w:p w:rsidR="00D31BAA" w:rsidRPr="0097669A" w:rsidRDefault="00D31BAA" w:rsidP="00271857">
      <w:pPr>
        <w:widowControl w:val="0"/>
        <w:numPr>
          <w:ilvl w:val="0"/>
          <w:numId w:val="173"/>
        </w:numPr>
        <w:shd w:val="clear" w:color="auto" w:fill="FFFFFF"/>
        <w:tabs>
          <w:tab w:val="left" w:pos="302"/>
        </w:tabs>
        <w:autoSpaceDE w:val="0"/>
        <w:autoSpaceDN w:val="0"/>
        <w:adjustRightInd w:val="0"/>
        <w:spacing w:before="245" w:after="0" w:line="240" w:lineRule="exact"/>
        <w:ind w:left="302" w:hanging="302"/>
        <w:jc w:val="both"/>
        <w:rPr>
          <w:rFonts w:ascii="Tahoma" w:hAnsi="Tahoma" w:cs="Tahoma"/>
          <w:color w:val="000000"/>
          <w:sz w:val="20"/>
          <w:szCs w:val="20"/>
        </w:rPr>
      </w:pPr>
      <w:r w:rsidRPr="0097669A">
        <w:rPr>
          <w:rFonts w:ascii="Tahoma" w:hAnsi="Tahoma" w:cs="Tahoma"/>
          <w:color w:val="000000"/>
          <w:sz w:val="20"/>
          <w:szCs w:val="20"/>
        </w:rPr>
        <w:t>Wykonawca  jest  odpowiedzialny względem  Zamawiającego z  tytułu  gwarancji  za  wykonany przedmiot zamówienia.</w:t>
      </w:r>
    </w:p>
    <w:p w:rsidR="00D31BAA" w:rsidRPr="0097669A" w:rsidRDefault="00D31BAA" w:rsidP="00082014">
      <w:pPr>
        <w:widowControl w:val="0"/>
        <w:numPr>
          <w:ilvl w:val="0"/>
          <w:numId w:val="173"/>
        </w:numPr>
        <w:shd w:val="clear" w:color="auto" w:fill="FFFFFF"/>
        <w:tabs>
          <w:tab w:val="left" w:pos="302"/>
        </w:tabs>
        <w:autoSpaceDE w:val="0"/>
        <w:autoSpaceDN w:val="0"/>
        <w:adjustRightInd w:val="0"/>
        <w:spacing w:before="5" w:after="0" w:line="240" w:lineRule="exact"/>
        <w:ind w:left="302" w:hanging="302"/>
        <w:jc w:val="both"/>
        <w:rPr>
          <w:rFonts w:ascii="Tahoma" w:hAnsi="Tahoma" w:cs="Tahoma"/>
          <w:color w:val="000000"/>
          <w:sz w:val="20"/>
          <w:szCs w:val="20"/>
        </w:rPr>
      </w:pPr>
      <w:r w:rsidRPr="0097669A">
        <w:rPr>
          <w:rFonts w:ascii="Tahoma" w:hAnsi="Tahoma" w:cs="Tahoma"/>
          <w:color w:val="000000"/>
          <w:spacing w:val="-1"/>
          <w:sz w:val="20"/>
          <w:szCs w:val="20"/>
        </w:rPr>
        <w:t xml:space="preserve">Wykonawca   udziela   na   wykonany   przedmiot   umowy   gwarancji   na   okres   </w:t>
      </w:r>
      <w:r>
        <w:rPr>
          <w:rFonts w:ascii="Tahoma" w:hAnsi="Tahoma" w:cs="Tahoma"/>
          <w:color w:val="000000"/>
          <w:spacing w:val="-1"/>
          <w:sz w:val="20"/>
          <w:szCs w:val="20"/>
        </w:rPr>
        <w:t>1 roku</w:t>
      </w:r>
      <w:r w:rsidRPr="0097669A">
        <w:rPr>
          <w:rFonts w:ascii="Tahoma" w:hAnsi="Tahoma" w:cs="Tahoma"/>
          <w:color w:val="000000"/>
          <w:spacing w:val="-1"/>
          <w:sz w:val="20"/>
          <w:szCs w:val="20"/>
        </w:rPr>
        <w:t>,   liczony o</w:t>
      </w:r>
      <w:r w:rsidRPr="0097669A">
        <w:rPr>
          <w:rFonts w:ascii="Tahoma" w:hAnsi="Tahoma" w:cs="Tahoma"/>
          <w:color w:val="000000"/>
          <w:sz w:val="20"/>
          <w:szCs w:val="20"/>
        </w:rPr>
        <w:t>d daty odbioru końcowego.(bez usterek i wad).</w:t>
      </w:r>
    </w:p>
    <w:p w:rsidR="00D31BAA" w:rsidRPr="0097669A" w:rsidRDefault="00D31BAA" w:rsidP="00082014">
      <w:pPr>
        <w:widowControl w:val="0"/>
        <w:numPr>
          <w:ilvl w:val="0"/>
          <w:numId w:val="173"/>
        </w:numPr>
        <w:shd w:val="clear" w:color="auto" w:fill="FFFFFF"/>
        <w:tabs>
          <w:tab w:val="left" w:pos="302"/>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2"/>
          <w:sz w:val="20"/>
          <w:szCs w:val="20"/>
        </w:rPr>
        <w:t>Niezależnie od uprawnień przysługujących Zamawiającemu z tytułu gwarancji może on wykonywać</w:t>
      </w:r>
    </w:p>
    <w:p w:rsidR="00D31BAA" w:rsidRPr="0097669A" w:rsidRDefault="00D31BAA" w:rsidP="00D602E2">
      <w:pPr>
        <w:shd w:val="clear" w:color="auto" w:fill="FFFFFF"/>
        <w:spacing w:line="240" w:lineRule="exact"/>
        <w:ind w:left="360" w:right="5"/>
        <w:jc w:val="both"/>
        <w:rPr>
          <w:rFonts w:ascii="Tahoma" w:hAnsi="Tahoma" w:cs="Tahoma"/>
          <w:sz w:val="20"/>
          <w:szCs w:val="20"/>
        </w:rPr>
      </w:pPr>
      <w:r w:rsidRPr="0097669A">
        <w:rPr>
          <w:rFonts w:ascii="Tahoma" w:hAnsi="Tahoma" w:cs="Tahoma"/>
          <w:color w:val="000000"/>
          <w:sz w:val="20"/>
          <w:szCs w:val="20"/>
        </w:rPr>
        <w:t>uprawnienia z tytułu rękojmi za wady fizyczne robót zrealizowanych przez Wykonawcę. Okres rękojmi równy jest okresowi gwarancji i liczony jest od daty odbioru końcowego</w:t>
      </w:r>
      <w:r>
        <w:rPr>
          <w:rFonts w:ascii="Tahoma" w:hAnsi="Tahoma" w:cs="Tahoma"/>
          <w:color w:val="000000"/>
          <w:sz w:val="20"/>
          <w:szCs w:val="20"/>
        </w:rPr>
        <w:t>.</w:t>
      </w:r>
      <w:r w:rsidRPr="0097669A">
        <w:rPr>
          <w:rFonts w:ascii="Tahoma" w:hAnsi="Tahoma" w:cs="Tahoma"/>
          <w:color w:val="000000"/>
          <w:sz w:val="20"/>
          <w:szCs w:val="20"/>
        </w:rPr>
        <w:t xml:space="preserve"> </w:t>
      </w:r>
    </w:p>
    <w:p w:rsidR="00D31BAA" w:rsidRPr="0097669A" w:rsidRDefault="00D31BAA" w:rsidP="00D602E2">
      <w:pPr>
        <w:shd w:val="clear" w:color="auto" w:fill="FFFFFF"/>
        <w:spacing w:before="254"/>
        <w:ind w:right="10"/>
        <w:jc w:val="center"/>
        <w:rPr>
          <w:rFonts w:ascii="Tahoma" w:hAnsi="Tahoma" w:cs="Tahoma"/>
          <w:sz w:val="20"/>
          <w:szCs w:val="20"/>
        </w:rPr>
      </w:pPr>
      <w:r w:rsidRPr="0097669A">
        <w:rPr>
          <w:rFonts w:ascii="Tahoma" w:hAnsi="Tahoma" w:cs="Tahoma"/>
          <w:b/>
          <w:bCs/>
          <w:color w:val="000000"/>
          <w:sz w:val="20"/>
          <w:szCs w:val="20"/>
        </w:rPr>
        <w:t>§ 13 Odstąpienie od umowy</w:t>
      </w:r>
    </w:p>
    <w:p w:rsidR="00D31BAA" w:rsidRPr="0097669A" w:rsidRDefault="00D31BAA" w:rsidP="00D602E2">
      <w:pPr>
        <w:shd w:val="clear" w:color="auto" w:fill="FFFFFF"/>
        <w:spacing w:before="245" w:line="240" w:lineRule="exact"/>
        <w:ind w:left="360" w:right="4435" w:hanging="360"/>
        <w:rPr>
          <w:rFonts w:ascii="Tahoma" w:hAnsi="Tahoma" w:cs="Tahoma"/>
          <w:sz w:val="20"/>
          <w:szCs w:val="20"/>
        </w:rPr>
      </w:pPr>
      <w:r w:rsidRPr="0097669A">
        <w:rPr>
          <w:rFonts w:ascii="Tahoma" w:hAnsi="Tahoma" w:cs="Tahoma"/>
          <w:color w:val="000000"/>
          <w:spacing w:val="-3"/>
          <w:sz w:val="20"/>
          <w:szCs w:val="20"/>
        </w:rPr>
        <w:t xml:space="preserve">1. Zamawiający może odstąpić od Umowy, jeżeli: </w:t>
      </w:r>
      <w:r w:rsidRPr="0097669A">
        <w:rPr>
          <w:rFonts w:ascii="Tahoma" w:hAnsi="Tahoma" w:cs="Tahoma"/>
          <w:color w:val="000000"/>
          <w:spacing w:val="-3"/>
          <w:sz w:val="20"/>
          <w:szCs w:val="20"/>
        </w:rPr>
        <w:br/>
      </w:r>
      <w:r w:rsidRPr="0097669A">
        <w:rPr>
          <w:rFonts w:ascii="Tahoma" w:hAnsi="Tahoma" w:cs="Tahoma"/>
          <w:color w:val="000000"/>
          <w:sz w:val="20"/>
          <w:szCs w:val="20"/>
        </w:rPr>
        <w:t>1) Wykonawca ogłosi likwidację firmy,</w:t>
      </w:r>
    </w:p>
    <w:p w:rsidR="00D31BAA" w:rsidRPr="0097669A" w:rsidRDefault="00D31BAA" w:rsidP="00D602E2">
      <w:pPr>
        <w:shd w:val="clear" w:color="auto" w:fill="FFFFFF"/>
        <w:tabs>
          <w:tab w:val="left" w:pos="610"/>
        </w:tabs>
        <w:spacing w:line="240" w:lineRule="exact"/>
        <w:ind w:left="360"/>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2"/>
          <w:sz w:val="20"/>
          <w:szCs w:val="20"/>
        </w:rPr>
        <w:t>Wykonawca przerwał realizację robót i nie realizuje ich bez uzasadnionych przyczyn przez okres</w:t>
      </w:r>
    </w:p>
    <w:p w:rsidR="00D31BAA" w:rsidRPr="0097669A" w:rsidRDefault="00D31BAA" w:rsidP="00D602E2">
      <w:pPr>
        <w:shd w:val="clear" w:color="auto" w:fill="FFFFFF"/>
        <w:spacing w:line="240" w:lineRule="exact"/>
        <w:ind w:left="720"/>
        <w:rPr>
          <w:rFonts w:ascii="Tahoma" w:hAnsi="Tahoma" w:cs="Tahoma"/>
          <w:sz w:val="20"/>
          <w:szCs w:val="20"/>
        </w:rPr>
      </w:pPr>
      <w:r w:rsidRPr="0097669A">
        <w:rPr>
          <w:rFonts w:ascii="Tahoma" w:hAnsi="Tahoma" w:cs="Tahoma"/>
          <w:color w:val="000000"/>
          <w:sz w:val="20"/>
          <w:szCs w:val="20"/>
        </w:rPr>
        <w:t>kolejnych 7 dni roboczych (nie dotyczy warunków atmosferycznych uniemożliwiających prowadzenie prac),</w:t>
      </w:r>
    </w:p>
    <w:p w:rsidR="00D31BAA" w:rsidRPr="0097669A" w:rsidRDefault="00D31BAA" w:rsidP="00271857">
      <w:pPr>
        <w:widowControl w:val="0"/>
        <w:numPr>
          <w:ilvl w:val="0"/>
          <w:numId w:val="172"/>
        </w:numPr>
        <w:shd w:val="clear" w:color="auto" w:fill="FFFFFF"/>
        <w:tabs>
          <w:tab w:val="left" w:pos="672"/>
        </w:tabs>
        <w:autoSpaceDE w:val="0"/>
        <w:autoSpaceDN w:val="0"/>
        <w:adjustRightInd w:val="0"/>
        <w:spacing w:before="5" w:after="0" w:line="240" w:lineRule="exact"/>
        <w:ind w:left="672" w:hanging="312"/>
        <w:jc w:val="both"/>
        <w:rPr>
          <w:rFonts w:ascii="Tahoma" w:hAnsi="Tahoma" w:cs="Tahoma"/>
          <w:color w:val="000000"/>
          <w:sz w:val="20"/>
          <w:szCs w:val="20"/>
        </w:rPr>
      </w:pPr>
      <w:r w:rsidRPr="0097669A">
        <w:rPr>
          <w:rFonts w:ascii="Tahoma" w:hAnsi="Tahoma" w:cs="Tahoma"/>
          <w:color w:val="000000"/>
          <w:sz w:val="20"/>
          <w:szCs w:val="20"/>
        </w:rPr>
        <w:t>Wykonawca bez uzasadnionych przyczyn nie rozpoczął robót i nie podjął ich pomimo dodatkowego wezwania Zamawiającego,</w:t>
      </w:r>
    </w:p>
    <w:p w:rsidR="00D31BAA" w:rsidRPr="0097669A" w:rsidRDefault="00D31BAA" w:rsidP="00D602E2">
      <w:pPr>
        <w:widowControl w:val="0"/>
        <w:shd w:val="clear" w:color="auto" w:fill="FFFFFF"/>
        <w:tabs>
          <w:tab w:val="left" w:pos="672"/>
        </w:tabs>
        <w:autoSpaceDE w:val="0"/>
        <w:autoSpaceDN w:val="0"/>
        <w:adjustRightInd w:val="0"/>
        <w:spacing w:before="5" w:after="0" w:line="240" w:lineRule="exact"/>
        <w:ind w:left="672"/>
        <w:jc w:val="both"/>
        <w:rPr>
          <w:rFonts w:ascii="Tahoma" w:hAnsi="Tahoma" w:cs="Tahoma"/>
          <w:color w:val="000000"/>
          <w:sz w:val="20"/>
          <w:szCs w:val="20"/>
        </w:rPr>
      </w:pPr>
    </w:p>
    <w:p w:rsidR="00D31BAA" w:rsidRPr="0097669A" w:rsidRDefault="00D31BAA" w:rsidP="00082014">
      <w:pPr>
        <w:widowControl w:val="0"/>
        <w:numPr>
          <w:ilvl w:val="0"/>
          <w:numId w:val="172"/>
        </w:numPr>
        <w:shd w:val="clear" w:color="auto" w:fill="FFFFFF"/>
        <w:tabs>
          <w:tab w:val="left" w:pos="672"/>
        </w:tabs>
        <w:autoSpaceDE w:val="0"/>
        <w:autoSpaceDN w:val="0"/>
        <w:adjustRightInd w:val="0"/>
        <w:spacing w:after="0" w:line="240" w:lineRule="exact"/>
        <w:ind w:left="672" w:hanging="312"/>
        <w:jc w:val="both"/>
        <w:rPr>
          <w:rFonts w:ascii="Tahoma" w:hAnsi="Tahoma" w:cs="Tahoma"/>
          <w:color w:val="000000"/>
          <w:sz w:val="20"/>
          <w:szCs w:val="20"/>
        </w:rPr>
      </w:pPr>
      <w:r w:rsidRPr="0097669A">
        <w:rPr>
          <w:rFonts w:ascii="Tahoma" w:hAnsi="Tahoma" w:cs="Tahoma"/>
          <w:color w:val="000000"/>
          <w:sz w:val="20"/>
          <w:szCs w:val="20"/>
        </w:rPr>
        <w:t>Wykonawca nie wykonuje robót zgodnie z Umową lub też nienależycie wykonuje swoje zobowiązania umowne, ale Zamawiający najpierw wezwie go do zmiany sposobu ich prowadzenia i wyznaczy w tym celu termin co najmniej 3 dni,</w:t>
      </w:r>
    </w:p>
    <w:p w:rsidR="00D31BAA" w:rsidRPr="0097669A" w:rsidRDefault="00D31BAA" w:rsidP="00D602E2">
      <w:pPr>
        <w:shd w:val="clear" w:color="auto" w:fill="FFFFFF"/>
        <w:tabs>
          <w:tab w:val="left" w:pos="230"/>
        </w:tabs>
        <w:spacing w:line="240" w:lineRule="exact"/>
        <w:ind w:left="180" w:hanging="180"/>
        <w:jc w:val="both"/>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t xml:space="preserve">Jeżeli Wykonawca opóźnia się z realizacją robót min. 14 dni i  wątpliwym będzie ich terminowe  zakończenie, Zamawiający poinformuje go pisemnie o przedsięwzięciach, jakie zdaniem </w:t>
      </w:r>
      <w:r w:rsidRPr="0097669A">
        <w:rPr>
          <w:rFonts w:ascii="Tahoma" w:hAnsi="Tahoma" w:cs="Tahoma"/>
          <w:color w:val="000000"/>
          <w:spacing w:val="-1"/>
          <w:sz w:val="20"/>
          <w:szCs w:val="20"/>
        </w:rPr>
        <w:t xml:space="preserve">Zamawiającego należy podjąć dla terminowego wykonania robót. Jeżeli Wykonawca nie wykona </w:t>
      </w:r>
      <w:r w:rsidRPr="0097669A">
        <w:rPr>
          <w:rFonts w:ascii="Tahoma" w:hAnsi="Tahoma" w:cs="Tahoma"/>
          <w:color w:val="000000"/>
          <w:sz w:val="20"/>
          <w:szCs w:val="20"/>
        </w:rPr>
        <w:t xml:space="preserve">zaleceń Zamawiającego w określonym przez niego terminie, Zamawiający może odstąpić </w:t>
      </w:r>
      <w:r w:rsidRPr="0097669A">
        <w:rPr>
          <w:rFonts w:ascii="Tahoma" w:hAnsi="Tahoma" w:cs="Tahoma"/>
          <w:color w:val="000000"/>
          <w:sz w:val="20"/>
          <w:szCs w:val="20"/>
        </w:rPr>
        <w:br/>
        <w:t>od Umowy.</w:t>
      </w:r>
    </w:p>
    <w:p w:rsidR="00D31BAA" w:rsidRPr="0097669A" w:rsidRDefault="00D31BAA" w:rsidP="00D602E2">
      <w:pPr>
        <w:shd w:val="clear" w:color="auto" w:fill="FFFFFF"/>
        <w:tabs>
          <w:tab w:val="left" w:pos="230"/>
        </w:tabs>
        <w:spacing w:line="240" w:lineRule="exact"/>
        <w:ind w:left="180" w:hanging="180"/>
        <w:rPr>
          <w:rFonts w:ascii="Tahoma" w:hAnsi="Tahoma" w:cs="Tahoma"/>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r>
      <w:r w:rsidRPr="0097669A">
        <w:rPr>
          <w:rFonts w:ascii="Tahoma" w:hAnsi="Tahoma" w:cs="Tahoma"/>
          <w:color w:val="000000"/>
          <w:spacing w:val="-1"/>
          <w:sz w:val="20"/>
          <w:szCs w:val="20"/>
        </w:rPr>
        <w:t xml:space="preserve">Jeżeli Wykonawca nie dokona czynności, o których mowa w § </w:t>
      </w:r>
      <w:r>
        <w:rPr>
          <w:rFonts w:ascii="Tahoma" w:hAnsi="Tahoma" w:cs="Tahoma"/>
          <w:color w:val="000000"/>
          <w:spacing w:val="-1"/>
          <w:sz w:val="20"/>
          <w:szCs w:val="20"/>
        </w:rPr>
        <w:t>8</w:t>
      </w:r>
      <w:r w:rsidRPr="0097669A">
        <w:rPr>
          <w:rFonts w:ascii="Tahoma" w:hAnsi="Tahoma" w:cs="Tahoma"/>
          <w:color w:val="000000"/>
          <w:spacing w:val="-1"/>
          <w:sz w:val="20"/>
          <w:szCs w:val="20"/>
        </w:rPr>
        <w:t xml:space="preserve"> ust. 3, Zamawiającemu przysługuje</w:t>
      </w:r>
    </w:p>
    <w:p w:rsidR="00D31BAA" w:rsidRPr="0097669A" w:rsidRDefault="00D31BAA" w:rsidP="00D602E2">
      <w:pPr>
        <w:shd w:val="clear" w:color="auto" w:fill="FFFFFF"/>
        <w:tabs>
          <w:tab w:val="left" w:pos="230"/>
        </w:tabs>
        <w:spacing w:before="5" w:line="240" w:lineRule="exact"/>
        <w:ind w:left="180" w:hanging="180"/>
        <w:rPr>
          <w:rFonts w:ascii="Tahoma" w:hAnsi="Tahoma" w:cs="Tahoma"/>
          <w:sz w:val="20"/>
          <w:szCs w:val="20"/>
        </w:rPr>
      </w:pPr>
      <w:r w:rsidRPr="0097669A">
        <w:rPr>
          <w:rFonts w:ascii="Tahoma" w:hAnsi="Tahoma" w:cs="Tahoma"/>
          <w:color w:val="000000"/>
          <w:sz w:val="20"/>
          <w:szCs w:val="20"/>
        </w:rPr>
        <w:t xml:space="preserve">   odstąpienie od umowy.</w:t>
      </w:r>
    </w:p>
    <w:p w:rsidR="00D31BAA" w:rsidRPr="0097669A" w:rsidRDefault="00D31BAA" w:rsidP="00D602E2">
      <w:pPr>
        <w:shd w:val="clear" w:color="auto" w:fill="FFFFFF"/>
        <w:tabs>
          <w:tab w:val="left" w:pos="230"/>
        </w:tabs>
        <w:spacing w:line="240" w:lineRule="exact"/>
        <w:ind w:left="180" w:hanging="180"/>
        <w:rPr>
          <w:rFonts w:ascii="Tahoma" w:hAnsi="Tahoma" w:cs="Tahoma"/>
          <w:sz w:val="20"/>
          <w:szCs w:val="20"/>
        </w:rPr>
      </w:pPr>
      <w:r w:rsidRPr="0097669A">
        <w:rPr>
          <w:rFonts w:ascii="Tahoma" w:hAnsi="Tahoma" w:cs="Tahoma"/>
          <w:color w:val="000000"/>
          <w:sz w:val="20"/>
          <w:szCs w:val="20"/>
        </w:rPr>
        <w:t>4.</w:t>
      </w:r>
      <w:r w:rsidRPr="0097669A">
        <w:rPr>
          <w:rFonts w:ascii="Tahoma" w:hAnsi="Tahoma" w:cs="Tahoma"/>
          <w:color w:val="000000"/>
          <w:sz w:val="20"/>
          <w:szCs w:val="20"/>
        </w:rPr>
        <w:tab/>
        <w:t>Odstąpienie od Umowy powinno nastąpić w formie pisemnej pod rygorem nieważności z podaniem</w:t>
      </w:r>
    </w:p>
    <w:p w:rsidR="00D31BAA" w:rsidRPr="0097669A" w:rsidRDefault="00D31BAA" w:rsidP="00D602E2">
      <w:pPr>
        <w:shd w:val="clear" w:color="auto" w:fill="FFFFFF"/>
        <w:tabs>
          <w:tab w:val="left" w:pos="230"/>
        </w:tabs>
        <w:spacing w:before="5" w:line="240" w:lineRule="exact"/>
        <w:ind w:left="180" w:hanging="180"/>
        <w:rPr>
          <w:rFonts w:ascii="Tahoma" w:hAnsi="Tahoma" w:cs="Tahoma"/>
          <w:sz w:val="20"/>
          <w:szCs w:val="20"/>
        </w:rPr>
      </w:pPr>
      <w:r w:rsidRPr="0097669A">
        <w:rPr>
          <w:rFonts w:ascii="Tahoma" w:hAnsi="Tahoma" w:cs="Tahoma"/>
          <w:color w:val="000000"/>
          <w:spacing w:val="-2"/>
          <w:sz w:val="20"/>
          <w:szCs w:val="20"/>
        </w:rPr>
        <w:t xml:space="preserve">   przyczyny odstąpienia.</w:t>
      </w:r>
    </w:p>
    <w:p w:rsidR="00D31BAA" w:rsidRPr="0097669A" w:rsidRDefault="00D31BAA" w:rsidP="00D602E2">
      <w:pPr>
        <w:shd w:val="clear" w:color="auto" w:fill="FFFFFF"/>
        <w:tabs>
          <w:tab w:val="left" w:pos="230"/>
        </w:tabs>
        <w:spacing w:line="240" w:lineRule="exact"/>
        <w:rPr>
          <w:rFonts w:ascii="Tahoma" w:hAnsi="Tahoma" w:cs="Tahoma"/>
          <w:sz w:val="20"/>
          <w:szCs w:val="20"/>
        </w:rPr>
      </w:pPr>
      <w:r w:rsidRPr="0097669A">
        <w:rPr>
          <w:rFonts w:ascii="Tahoma" w:hAnsi="Tahoma" w:cs="Tahoma"/>
          <w:color w:val="000000"/>
          <w:sz w:val="20"/>
          <w:szCs w:val="20"/>
        </w:rPr>
        <w:t>5.</w:t>
      </w:r>
      <w:r w:rsidRPr="0097669A">
        <w:rPr>
          <w:rFonts w:ascii="Tahoma" w:hAnsi="Tahoma" w:cs="Tahoma"/>
          <w:color w:val="000000"/>
          <w:sz w:val="20"/>
          <w:szCs w:val="20"/>
        </w:rPr>
        <w:tab/>
      </w:r>
      <w:r w:rsidRPr="0097669A">
        <w:rPr>
          <w:rFonts w:ascii="Tahoma" w:hAnsi="Tahoma" w:cs="Tahoma"/>
          <w:color w:val="000000"/>
          <w:spacing w:val="-1"/>
          <w:sz w:val="20"/>
          <w:szCs w:val="20"/>
        </w:rPr>
        <w:t>W razie odstąpienia od umowy lub rozwiązania Umowy strony obciążają następujące obowiązki:</w:t>
      </w:r>
    </w:p>
    <w:p w:rsidR="00D31BAA" w:rsidRPr="0097669A" w:rsidRDefault="00D31BAA" w:rsidP="00D602E2">
      <w:pPr>
        <w:shd w:val="clear" w:color="auto" w:fill="FFFFFF"/>
        <w:tabs>
          <w:tab w:val="left" w:pos="653"/>
        </w:tabs>
        <w:spacing w:line="240" w:lineRule="exact"/>
        <w:ind w:left="360"/>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t>w terminie 7 dni od dnia odstąpienia od Umowy Wykonawca przy udziale Zamawiającego</w:t>
      </w:r>
    </w:p>
    <w:p w:rsidR="00D31BAA" w:rsidRPr="0097669A" w:rsidRDefault="00D31BAA" w:rsidP="00D602E2">
      <w:pPr>
        <w:shd w:val="clear" w:color="auto" w:fill="FFFFFF"/>
        <w:spacing w:line="240" w:lineRule="exact"/>
        <w:ind w:left="720"/>
        <w:jc w:val="both"/>
        <w:rPr>
          <w:rFonts w:ascii="Tahoma" w:hAnsi="Tahoma" w:cs="Tahoma"/>
          <w:sz w:val="20"/>
          <w:szCs w:val="20"/>
        </w:rPr>
      </w:pPr>
      <w:r w:rsidRPr="0097669A">
        <w:rPr>
          <w:rFonts w:ascii="Tahoma" w:hAnsi="Tahoma" w:cs="Tahoma"/>
          <w:color w:val="000000"/>
          <w:sz w:val="20"/>
          <w:szCs w:val="20"/>
        </w:rPr>
        <w:t>sporządzi protokół inwentaryzacji robót w toku według stanu na dzień odstąpienia (w protokole tym strony przedłożą zestawienie swoich roszczeń). W przypadku, gdy Wykonawca wspólnie z Zamawiającym w tym terminie nie sporządzi protokołu inwentaryzacji robót, wówczas Zamawiający wykona tę czynność samodzielnie,</w:t>
      </w:r>
    </w:p>
    <w:p w:rsidR="00D31BAA" w:rsidRPr="0097669A" w:rsidRDefault="00D31BAA" w:rsidP="00271857">
      <w:pPr>
        <w:widowControl w:val="0"/>
        <w:shd w:val="clear" w:color="auto" w:fill="FFFFFF"/>
        <w:tabs>
          <w:tab w:val="left" w:pos="653"/>
        </w:tabs>
        <w:autoSpaceDE w:val="0"/>
        <w:autoSpaceDN w:val="0"/>
        <w:adjustRightInd w:val="0"/>
        <w:spacing w:before="5" w:after="0" w:line="240" w:lineRule="exact"/>
        <w:jc w:val="both"/>
        <w:rPr>
          <w:rFonts w:ascii="Tahoma" w:hAnsi="Tahoma" w:cs="Tahoma"/>
          <w:color w:val="000000"/>
          <w:sz w:val="20"/>
          <w:szCs w:val="20"/>
        </w:rPr>
      </w:pPr>
      <w:r>
        <w:rPr>
          <w:rFonts w:ascii="Tahoma" w:hAnsi="Tahoma" w:cs="Tahoma"/>
          <w:color w:val="000000"/>
          <w:sz w:val="20"/>
          <w:szCs w:val="20"/>
        </w:rPr>
        <w:t>2)</w:t>
      </w:r>
      <w:r w:rsidRPr="0097669A">
        <w:rPr>
          <w:rFonts w:ascii="Tahoma" w:hAnsi="Tahoma" w:cs="Tahoma"/>
          <w:color w:val="000000"/>
          <w:sz w:val="20"/>
          <w:szCs w:val="20"/>
        </w:rPr>
        <w:t>Wykonawca wyda Zamawiającemu posiadane atesty, opinie, ekspertyzy, inne dokumenty wymagane przepisami prawa,</w:t>
      </w:r>
    </w:p>
    <w:p w:rsidR="00D31BAA" w:rsidRPr="0097669A" w:rsidRDefault="00D31BAA" w:rsidP="00271857">
      <w:pPr>
        <w:widowControl w:val="0"/>
        <w:shd w:val="clear" w:color="auto" w:fill="FFFFFF"/>
        <w:tabs>
          <w:tab w:val="left" w:pos="653"/>
        </w:tabs>
        <w:autoSpaceDE w:val="0"/>
        <w:autoSpaceDN w:val="0"/>
        <w:adjustRightInd w:val="0"/>
        <w:spacing w:after="0" w:line="240" w:lineRule="exact"/>
        <w:rPr>
          <w:rFonts w:ascii="Tahoma" w:hAnsi="Tahoma" w:cs="Tahoma"/>
          <w:sz w:val="20"/>
          <w:szCs w:val="20"/>
        </w:rPr>
      </w:pPr>
      <w:r>
        <w:rPr>
          <w:rFonts w:ascii="Tahoma" w:hAnsi="Tahoma" w:cs="Tahoma"/>
          <w:color w:val="000000"/>
          <w:sz w:val="20"/>
          <w:szCs w:val="20"/>
        </w:rPr>
        <w:t>3)</w:t>
      </w:r>
      <w:r w:rsidRPr="0097669A">
        <w:rPr>
          <w:rFonts w:ascii="Tahoma" w:hAnsi="Tahoma" w:cs="Tahoma"/>
          <w:color w:val="000000"/>
          <w:sz w:val="20"/>
          <w:szCs w:val="20"/>
        </w:rPr>
        <w:t>Wykonawca zabezpieczy przerwane roboty w zakresie obustronnie uzgodnionym na własny</w:t>
      </w:r>
      <w:r>
        <w:rPr>
          <w:rFonts w:ascii="Tahoma" w:hAnsi="Tahoma" w:cs="Tahoma"/>
          <w:color w:val="000000"/>
          <w:sz w:val="20"/>
          <w:szCs w:val="20"/>
        </w:rPr>
        <w:t xml:space="preserve"> Z</w:t>
      </w:r>
      <w:r w:rsidRPr="0097669A">
        <w:rPr>
          <w:rFonts w:ascii="Tahoma" w:hAnsi="Tahoma" w:cs="Tahoma"/>
          <w:color w:val="000000"/>
          <w:spacing w:val="-1"/>
          <w:sz w:val="20"/>
          <w:szCs w:val="20"/>
        </w:rPr>
        <w:t>koszt.</w:t>
      </w:r>
    </w:p>
    <w:p w:rsidR="00D31BAA" w:rsidRPr="0097669A" w:rsidRDefault="00D31BAA" w:rsidP="00D602E2">
      <w:pPr>
        <w:shd w:val="clear" w:color="auto" w:fill="FFFFFF"/>
        <w:tabs>
          <w:tab w:val="left" w:pos="312"/>
        </w:tabs>
        <w:spacing w:line="240" w:lineRule="exact"/>
        <w:ind w:left="312" w:hanging="312"/>
        <w:jc w:val="both"/>
        <w:rPr>
          <w:rFonts w:ascii="Tahoma" w:hAnsi="Tahoma" w:cs="Tahoma"/>
          <w:sz w:val="20"/>
          <w:szCs w:val="20"/>
        </w:rPr>
      </w:pPr>
      <w:r w:rsidRPr="0097669A">
        <w:rPr>
          <w:rFonts w:ascii="Tahoma" w:hAnsi="Tahoma" w:cs="Tahoma"/>
          <w:color w:val="000000"/>
          <w:sz w:val="20"/>
          <w:szCs w:val="20"/>
        </w:rPr>
        <w:t>6.</w:t>
      </w:r>
      <w:r w:rsidRPr="0097669A">
        <w:rPr>
          <w:rFonts w:ascii="Tahoma" w:hAnsi="Tahoma" w:cs="Tahoma"/>
          <w:color w:val="000000"/>
          <w:sz w:val="20"/>
          <w:szCs w:val="20"/>
        </w:rPr>
        <w:tab/>
        <w:t>W przypadku odstąpienia przez Zamawiającego od umowy z przyczyn leżących po stronie</w:t>
      </w:r>
      <w:r w:rsidRPr="0097669A">
        <w:rPr>
          <w:rFonts w:ascii="Tahoma" w:hAnsi="Tahoma" w:cs="Tahoma"/>
          <w:color w:val="000000"/>
          <w:sz w:val="20"/>
          <w:szCs w:val="20"/>
        </w:rPr>
        <w:br/>
        <w:t>Wykonawcy, Wykonawcy przysługuje wynagrodzenie tylko za świadczenia spełnione, udokumentowane i odebrane, o ile mają one trwałe zastosowanie dla inwestycji. Wartość tych robót zostanie wyliczona procentowo w stosunku do wartości robót wykonanych.</w:t>
      </w:r>
    </w:p>
    <w:p w:rsidR="00D31BAA" w:rsidRPr="0097669A" w:rsidRDefault="00D31BAA" w:rsidP="00D602E2">
      <w:pPr>
        <w:shd w:val="clear" w:color="auto" w:fill="FFFFFF"/>
        <w:spacing w:before="494"/>
        <w:ind w:right="5"/>
        <w:jc w:val="center"/>
        <w:rPr>
          <w:rFonts w:ascii="Tahoma" w:hAnsi="Tahoma" w:cs="Tahoma"/>
          <w:sz w:val="20"/>
          <w:szCs w:val="20"/>
        </w:rPr>
      </w:pPr>
      <w:r w:rsidRPr="0097669A">
        <w:rPr>
          <w:rFonts w:ascii="Tahoma" w:hAnsi="Tahoma" w:cs="Tahoma"/>
          <w:b/>
          <w:bCs/>
          <w:color w:val="000000"/>
          <w:sz w:val="20"/>
          <w:szCs w:val="20"/>
        </w:rPr>
        <w:t>§ 14 Kary umowne</w:t>
      </w:r>
    </w:p>
    <w:p w:rsidR="00D31BAA" w:rsidRPr="0097669A" w:rsidRDefault="00D31BAA" w:rsidP="00D602E2">
      <w:pPr>
        <w:shd w:val="clear" w:color="auto" w:fill="FFFFFF"/>
        <w:tabs>
          <w:tab w:val="left" w:pos="230"/>
        </w:tabs>
        <w:spacing w:before="245" w:line="240" w:lineRule="exact"/>
        <w:rPr>
          <w:rFonts w:ascii="Tahoma" w:hAnsi="Tahoma" w:cs="Tahoma"/>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r>
      <w:r w:rsidRPr="0097669A">
        <w:rPr>
          <w:rFonts w:ascii="Tahoma" w:hAnsi="Tahoma" w:cs="Tahoma"/>
          <w:color w:val="000000"/>
          <w:spacing w:val="-1"/>
          <w:sz w:val="20"/>
          <w:szCs w:val="20"/>
        </w:rPr>
        <w:t>Wykonawca jest zobowiązany wypłacić Zamawiającemu kary umowne w przypadkach:</w:t>
      </w:r>
    </w:p>
    <w:p w:rsidR="00D31BAA" w:rsidRPr="0097669A" w:rsidRDefault="00D31BAA" w:rsidP="00EC7D66">
      <w:pPr>
        <w:widowControl w:val="0"/>
        <w:numPr>
          <w:ilvl w:val="0"/>
          <w:numId w:val="174"/>
        </w:numPr>
        <w:shd w:val="clear" w:color="auto" w:fill="FFFFFF"/>
        <w:tabs>
          <w:tab w:val="left" w:pos="1262"/>
        </w:tabs>
        <w:autoSpaceDE w:val="0"/>
        <w:autoSpaceDN w:val="0"/>
        <w:adjustRightInd w:val="0"/>
        <w:spacing w:after="0" w:line="240" w:lineRule="exact"/>
        <w:ind w:left="1262"/>
        <w:jc w:val="both"/>
        <w:rPr>
          <w:rFonts w:ascii="Tahoma" w:hAnsi="Tahoma" w:cs="Tahoma"/>
          <w:color w:val="000000"/>
          <w:spacing w:val="-3"/>
          <w:sz w:val="20"/>
          <w:szCs w:val="20"/>
        </w:rPr>
      </w:pPr>
      <w:r w:rsidRPr="0097669A">
        <w:rPr>
          <w:rFonts w:ascii="Tahoma" w:hAnsi="Tahoma" w:cs="Tahoma"/>
          <w:color w:val="000000"/>
          <w:spacing w:val="-1"/>
          <w:sz w:val="20"/>
          <w:szCs w:val="20"/>
        </w:rPr>
        <w:t xml:space="preserve">za odstąpienie od umowy z przyczyn leżących po stronie Wykonawcy w wysokości 10% </w:t>
      </w:r>
      <w:r w:rsidRPr="0097669A">
        <w:rPr>
          <w:rFonts w:ascii="Tahoma" w:hAnsi="Tahoma" w:cs="Tahoma"/>
          <w:color w:val="000000"/>
          <w:sz w:val="20"/>
          <w:szCs w:val="20"/>
        </w:rPr>
        <w:t>wynagrodzenia umownego brutto</w:t>
      </w:r>
    </w:p>
    <w:p w:rsidR="00D31BAA" w:rsidRPr="0097669A" w:rsidRDefault="00D31BAA" w:rsidP="00082014">
      <w:pPr>
        <w:widowControl w:val="0"/>
        <w:numPr>
          <w:ilvl w:val="0"/>
          <w:numId w:val="174"/>
        </w:numPr>
        <w:shd w:val="clear" w:color="auto" w:fill="FFFFFF"/>
        <w:tabs>
          <w:tab w:val="left" w:pos="1262"/>
        </w:tabs>
        <w:autoSpaceDE w:val="0"/>
        <w:autoSpaceDN w:val="0"/>
        <w:adjustRightInd w:val="0"/>
        <w:spacing w:before="5" w:after="0" w:line="240" w:lineRule="exact"/>
        <w:ind w:left="1262" w:right="5"/>
        <w:jc w:val="both"/>
        <w:rPr>
          <w:rFonts w:ascii="Tahoma" w:hAnsi="Tahoma" w:cs="Tahoma"/>
          <w:color w:val="000000"/>
          <w:spacing w:val="-3"/>
          <w:sz w:val="20"/>
          <w:szCs w:val="20"/>
        </w:rPr>
      </w:pPr>
      <w:r w:rsidRPr="0097669A">
        <w:rPr>
          <w:rFonts w:ascii="Tahoma" w:hAnsi="Tahoma" w:cs="Tahoma"/>
          <w:color w:val="000000"/>
          <w:sz w:val="20"/>
          <w:szCs w:val="20"/>
        </w:rPr>
        <w:t>za opóźnienie w wykonaniu przedmiotu umowy w wysokości 0,05 % wynagrodzenia umownego brutto za każdy dzień opóźnienia,</w:t>
      </w:r>
    </w:p>
    <w:p w:rsidR="00D31BAA" w:rsidRPr="00EC7D66" w:rsidRDefault="00D31BAA" w:rsidP="00082014">
      <w:pPr>
        <w:widowControl w:val="0"/>
        <w:numPr>
          <w:ilvl w:val="0"/>
          <w:numId w:val="174"/>
        </w:numPr>
        <w:shd w:val="clear" w:color="auto" w:fill="FFFFFF"/>
        <w:tabs>
          <w:tab w:val="left" w:pos="1262"/>
        </w:tabs>
        <w:autoSpaceDE w:val="0"/>
        <w:autoSpaceDN w:val="0"/>
        <w:adjustRightInd w:val="0"/>
        <w:spacing w:after="0" w:line="240" w:lineRule="exact"/>
        <w:ind w:left="1262"/>
        <w:jc w:val="both"/>
        <w:rPr>
          <w:rFonts w:ascii="Tahoma" w:hAnsi="Tahoma" w:cs="Tahoma"/>
          <w:color w:val="000000"/>
          <w:spacing w:val="-3"/>
          <w:sz w:val="20"/>
          <w:szCs w:val="20"/>
        </w:rPr>
      </w:pPr>
      <w:r w:rsidRPr="0097669A">
        <w:rPr>
          <w:rFonts w:ascii="Tahoma" w:hAnsi="Tahoma" w:cs="Tahoma"/>
          <w:color w:val="000000"/>
          <w:sz w:val="20"/>
          <w:szCs w:val="20"/>
        </w:rPr>
        <w:t>za opóźnienie w usunięciu wad i usterek powstałych w okresie trwania gwarancji i rękojmi, w wysokości 0,05 % wynagrodzenia umownego brutto za każdy dzień opóźnienia od dnia wyznaczonego na usunięcie wad i usterek,</w:t>
      </w:r>
    </w:p>
    <w:p w:rsidR="00D31BAA" w:rsidRPr="0044251F" w:rsidRDefault="00D31BAA" w:rsidP="00EC7D66">
      <w:pPr>
        <w:widowControl w:val="0"/>
        <w:numPr>
          <w:ilvl w:val="0"/>
          <w:numId w:val="174"/>
        </w:numPr>
        <w:shd w:val="clear" w:color="auto" w:fill="FFFFFF"/>
        <w:tabs>
          <w:tab w:val="left" w:pos="1262"/>
        </w:tabs>
        <w:autoSpaceDE w:val="0"/>
        <w:autoSpaceDN w:val="0"/>
        <w:adjustRightInd w:val="0"/>
        <w:spacing w:after="0" w:line="240" w:lineRule="exact"/>
        <w:ind w:left="1262" w:hanging="360"/>
        <w:jc w:val="both"/>
        <w:rPr>
          <w:rFonts w:ascii="Tahoma" w:hAnsi="Tahoma" w:cs="Tahoma"/>
          <w:color w:val="000000"/>
          <w:spacing w:val="-3"/>
          <w:sz w:val="20"/>
          <w:szCs w:val="20"/>
        </w:rPr>
      </w:pPr>
      <w:r w:rsidRPr="0044251F">
        <w:rPr>
          <w:rFonts w:ascii="Tahoma" w:hAnsi="Tahoma" w:cs="Tahoma"/>
          <w:color w:val="000000"/>
          <w:sz w:val="20"/>
          <w:szCs w:val="20"/>
        </w:rPr>
        <w:t>w przypadku utraty przez Zamawiającego dotacji w ramach Programu Operacyjnego Współpracy Transgranicznej Republika Czeska-Rzeczpospolita Polska 2007-2013 „Przekraczamy Granice” z powodu niedotrzymania terminu realizacji zadania przez Wykonawcę w wysokości 85 % wynagrodzenia umownego brutto. W takim przypadku nie stosuje się kary określonej w pkt. 2).</w:t>
      </w:r>
    </w:p>
    <w:p w:rsidR="00D31BAA" w:rsidRPr="0044251F" w:rsidRDefault="00D31BAA" w:rsidP="00EC7D66">
      <w:pPr>
        <w:shd w:val="clear" w:color="auto" w:fill="FFFFFF"/>
        <w:spacing w:line="240" w:lineRule="exact"/>
        <w:rPr>
          <w:rFonts w:ascii="Tahoma" w:hAnsi="Tahoma" w:cs="Tahoma"/>
          <w:color w:val="000000"/>
          <w:sz w:val="20"/>
          <w:szCs w:val="20"/>
        </w:rPr>
      </w:pPr>
      <w:r w:rsidRPr="0044251F">
        <w:rPr>
          <w:rFonts w:ascii="Tahoma" w:hAnsi="Tahoma" w:cs="Tahoma"/>
          <w:color w:val="000000"/>
          <w:sz w:val="20"/>
          <w:szCs w:val="20"/>
        </w:rPr>
        <w:t>2. Za  odstąpienie  od  umowy  z  przyczyn  zależnych  od  Zamawiającego  w  wysokości  10% wynagrodzenia umownego.</w:t>
      </w:r>
    </w:p>
    <w:p w:rsidR="00D31BAA" w:rsidRPr="0044251F" w:rsidRDefault="00D31BAA" w:rsidP="00EC7D66">
      <w:pPr>
        <w:shd w:val="clear" w:color="auto" w:fill="FFFFFF"/>
        <w:spacing w:line="240" w:lineRule="exact"/>
        <w:rPr>
          <w:rFonts w:ascii="Tahoma" w:hAnsi="Tahoma" w:cs="Tahoma"/>
          <w:sz w:val="20"/>
          <w:szCs w:val="20"/>
        </w:rPr>
      </w:pPr>
      <w:r>
        <w:rPr>
          <w:rFonts w:ascii="Tahoma" w:hAnsi="Tahoma" w:cs="Tahoma"/>
          <w:color w:val="000000"/>
          <w:sz w:val="20"/>
          <w:szCs w:val="20"/>
        </w:rPr>
        <w:t>3.</w:t>
      </w:r>
      <w:r w:rsidRPr="0044251F">
        <w:rPr>
          <w:rFonts w:ascii="Tahoma" w:hAnsi="Tahoma" w:cs="Tahoma"/>
          <w:color w:val="000000"/>
          <w:sz w:val="20"/>
          <w:szCs w:val="20"/>
        </w:rPr>
        <w:t>Niezależnie od kar umownych Zamawiający zastrzega sobie możliwość dochodzenia odszkodowania uzupełniającego na zasadach ogólnych.</w:t>
      </w:r>
    </w:p>
    <w:p w:rsidR="00D31BAA" w:rsidRPr="0044251F" w:rsidRDefault="00D31BAA" w:rsidP="00EC7D66">
      <w:pPr>
        <w:numPr>
          <w:ilvl w:val="0"/>
          <w:numId w:val="173"/>
        </w:numPr>
        <w:shd w:val="clear" w:color="auto" w:fill="FFFFFF"/>
        <w:spacing w:line="240" w:lineRule="exact"/>
        <w:rPr>
          <w:rFonts w:ascii="Tahoma" w:hAnsi="Tahoma" w:cs="Tahoma"/>
          <w:sz w:val="20"/>
          <w:szCs w:val="20"/>
        </w:rPr>
      </w:pPr>
      <w:r w:rsidRPr="0044251F">
        <w:rPr>
          <w:rFonts w:ascii="Tahoma" w:hAnsi="Tahoma" w:cs="Tahoma"/>
          <w:sz w:val="20"/>
          <w:szCs w:val="20"/>
        </w:rPr>
        <w:t>Zamawiający może potrącić kwote kary umownej z każdej płatności należnej lub jaka będzie należna Wykonawcy. Zapłata kary umownej przez Wykonawcę lub jej potrącenie przez Zamawiającego z płatności należnej Wykonawcy nie zwalnia Wykonawcy z obowiązku wykonania roboty w ramach przedmiotu umowy lub jakichkolwiek innych obowiązków wynikających z niniejszej Umowy.</w:t>
      </w:r>
    </w:p>
    <w:p w:rsidR="00D31BAA" w:rsidRPr="0097669A" w:rsidRDefault="00D31BAA" w:rsidP="00D602E2">
      <w:pPr>
        <w:shd w:val="clear" w:color="auto" w:fill="FFFFFF"/>
        <w:spacing w:before="254"/>
        <w:jc w:val="center"/>
        <w:rPr>
          <w:rFonts w:ascii="Tahoma" w:hAnsi="Tahoma" w:cs="Tahoma"/>
          <w:sz w:val="20"/>
          <w:szCs w:val="20"/>
        </w:rPr>
      </w:pPr>
      <w:r w:rsidRPr="0097669A">
        <w:rPr>
          <w:rFonts w:ascii="Tahoma" w:hAnsi="Tahoma" w:cs="Tahoma"/>
          <w:b/>
          <w:bCs/>
          <w:color w:val="000000"/>
          <w:sz w:val="20"/>
          <w:szCs w:val="20"/>
        </w:rPr>
        <w:t>§ 15 Ubezpieczenie</w:t>
      </w:r>
    </w:p>
    <w:p w:rsidR="00D31BAA" w:rsidRPr="0097669A" w:rsidRDefault="00D31BAA" w:rsidP="00082014">
      <w:pPr>
        <w:widowControl w:val="0"/>
        <w:numPr>
          <w:ilvl w:val="0"/>
          <w:numId w:val="147"/>
        </w:numPr>
        <w:shd w:val="clear" w:color="auto" w:fill="FFFFFF"/>
        <w:tabs>
          <w:tab w:val="left" w:pos="360"/>
        </w:tabs>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Wykonawca zapewni ubezpieczenie budowy od odpowiedzialności cywilnej za szkody oraz </w:t>
      </w:r>
      <w:r w:rsidRPr="0097669A">
        <w:rPr>
          <w:rFonts w:ascii="Tahoma" w:hAnsi="Tahoma" w:cs="Tahoma"/>
          <w:color w:val="000000"/>
          <w:sz w:val="20"/>
          <w:szCs w:val="20"/>
        </w:rPr>
        <w:br/>
        <w:t>od następstw nieszczęśliwych wypadków, dotyczących pracowników i osób trzecich, a powstałych w związku z prowadzonymi robotami budowlanymi, w tym także ruchem pojazdów mechanicznych.</w:t>
      </w:r>
    </w:p>
    <w:p w:rsidR="00D31BAA" w:rsidRPr="0097669A" w:rsidRDefault="00D31BAA" w:rsidP="00082014">
      <w:pPr>
        <w:widowControl w:val="0"/>
        <w:numPr>
          <w:ilvl w:val="0"/>
          <w:numId w:val="147"/>
        </w:numPr>
        <w:shd w:val="clear" w:color="auto" w:fill="FFFFFF"/>
        <w:tabs>
          <w:tab w:val="left" w:pos="360"/>
        </w:tabs>
        <w:autoSpaceDE w:val="0"/>
        <w:autoSpaceDN w:val="0"/>
        <w:adjustRightInd w:val="0"/>
        <w:spacing w:before="5" w:after="0" w:line="240" w:lineRule="exact"/>
        <w:ind w:right="5"/>
        <w:jc w:val="both"/>
        <w:rPr>
          <w:rFonts w:ascii="Tahoma" w:hAnsi="Tahoma" w:cs="Tahoma"/>
          <w:color w:val="000000"/>
          <w:sz w:val="20"/>
          <w:szCs w:val="20"/>
        </w:rPr>
      </w:pPr>
      <w:r w:rsidRPr="0097669A">
        <w:rPr>
          <w:rFonts w:ascii="Tahoma" w:hAnsi="Tahoma" w:cs="Tahoma"/>
          <w:color w:val="000000"/>
          <w:sz w:val="20"/>
          <w:szCs w:val="20"/>
        </w:rPr>
        <w:t>Wykonawca w dniu przekazania placu budowy przedstawi oświadczenie o zapewnieniu ubezpieczenia o którym mowa w ust. 1</w:t>
      </w:r>
    </w:p>
    <w:p w:rsidR="00D31BAA" w:rsidRPr="0097669A" w:rsidRDefault="00D31BAA" w:rsidP="00082014">
      <w:pPr>
        <w:widowControl w:val="0"/>
        <w:numPr>
          <w:ilvl w:val="0"/>
          <w:numId w:val="147"/>
        </w:numPr>
        <w:shd w:val="clear" w:color="auto" w:fill="FFFFFF"/>
        <w:tabs>
          <w:tab w:val="left" w:pos="360"/>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Zamawiający nie ponosi odpowiedzialności za mienie Wykonawcy zgromadzone na terenie budowy.</w:t>
      </w:r>
    </w:p>
    <w:p w:rsidR="00D31BAA" w:rsidRPr="0097669A" w:rsidRDefault="00D31BAA" w:rsidP="00D602E2">
      <w:pPr>
        <w:shd w:val="clear" w:color="auto" w:fill="FFFFFF"/>
        <w:spacing w:before="250"/>
        <w:ind w:right="5"/>
        <w:jc w:val="center"/>
        <w:rPr>
          <w:rFonts w:ascii="Tahoma" w:hAnsi="Tahoma" w:cs="Tahoma"/>
          <w:sz w:val="20"/>
          <w:szCs w:val="20"/>
        </w:rPr>
      </w:pPr>
      <w:r w:rsidRPr="0097669A">
        <w:rPr>
          <w:rFonts w:ascii="Tahoma" w:hAnsi="Tahoma" w:cs="Tahoma"/>
          <w:b/>
          <w:bCs/>
          <w:color w:val="000000"/>
          <w:sz w:val="20"/>
          <w:szCs w:val="20"/>
        </w:rPr>
        <w:t>§ 16 Zakaz cesji</w:t>
      </w:r>
    </w:p>
    <w:p w:rsidR="00D31BAA" w:rsidRPr="0097669A" w:rsidRDefault="00D31BAA" w:rsidP="00D602E2">
      <w:pPr>
        <w:shd w:val="clear" w:color="auto" w:fill="FFFFFF"/>
        <w:spacing w:before="245" w:line="240" w:lineRule="exact"/>
        <w:rPr>
          <w:rFonts w:ascii="Tahoma" w:hAnsi="Tahoma" w:cs="Tahoma"/>
          <w:sz w:val="20"/>
          <w:szCs w:val="20"/>
        </w:rPr>
      </w:pPr>
      <w:r w:rsidRPr="0097669A">
        <w:rPr>
          <w:rFonts w:ascii="Tahoma" w:hAnsi="Tahoma" w:cs="Tahoma"/>
          <w:color w:val="000000"/>
          <w:sz w:val="20"/>
          <w:szCs w:val="20"/>
        </w:rPr>
        <w:t>Bez pisemnej zgody Zamawiającego Wykonawca nie może cedować oraz obciążać w jakikolwiek sposób należności wynikających z niniejszej umowy na osoby trzecie.</w:t>
      </w:r>
    </w:p>
    <w:p w:rsidR="00D31BAA" w:rsidRPr="0097669A" w:rsidRDefault="00D31BAA" w:rsidP="00D602E2">
      <w:pPr>
        <w:shd w:val="clear" w:color="auto" w:fill="FFFFFF"/>
        <w:spacing w:before="485" w:line="240" w:lineRule="exact"/>
        <w:ind w:right="5"/>
        <w:jc w:val="center"/>
        <w:rPr>
          <w:rFonts w:ascii="Tahoma" w:hAnsi="Tahoma" w:cs="Tahoma"/>
          <w:sz w:val="20"/>
          <w:szCs w:val="20"/>
        </w:rPr>
      </w:pPr>
      <w:r w:rsidRPr="0097669A">
        <w:rPr>
          <w:rFonts w:ascii="Tahoma" w:hAnsi="Tahoma" w:cs="Tahoma"/>
          <w:b/>
          <w:bCs/>
          <w:color w:val="000000"/>
          <w:sz w:val="20"/>
          <w:szCs w:val="20"/>
        </w:rPr>
        <w:t>§ 17 Zmiany umowy</w:t>
      </w:r>
    </w:p>
    <w:p w:rsidR="00D31BAA" w:rsidRPr="0097669A" w:rsidRDefault="00D31BAA" w:rsidP="00D602E2">
      <w:pPr>
        <w:widowControl w:val="0"/>
        <w:shd w:val="clear" w:color="auto" w:fill="FFFFFF"/>
        <w:tabs>
          <w:tab w:val="left" w:pos="283"/>
        </w:tabs>
        <w:autoSpaceDE w:val="0"/>
        <w:autoSpaceDN w:val="0"/>
        <w:adjustRightInd w:val="0"/>
        <w:spacing w:after="0" w:line="240" w:lineRule="exact"/>
        <w:jc w:val="both"/>
        <w:rPr>
          <w:rFonts w:ascii="Tahoma" w:hAnsi="Tahoma" w:cs="Tahoma"/>
          <w:color w:val="000000"/>
          <w:sz w:val="20"/>
          <w:szCs w:val="20"/>
        </w:rPr>
      </w:pPr>
      <w:r w:rsidRPr="0097669A">
        <w:rPr>
          <w:rFonts w:ascii="Tahoma" w:hAnsi="Tahoma" w:cs="Tahoma"/>
          <w:color w:val="000000"/>
          <w:spacing w:val="-1"/>
          <w:sz w:val="20"/>
          <w:szCs w:val="20"/>
        </w:rPr>
        <w:t xml:space="preserve">1. Zmiana postanowień zawartej Umowy może nastąpić za zgodą obu stron wyrażoną na piśmie pod </w:t>
      </w:r>
      <w:r w:rsidRPr="0097669A">
        <w:rPr>
          <w:rFonts w:ascii="Tahoma" w:hAnsi="Tahoma" w:cs="Tahoma"/>
          <w:color w:val="000000"/>
          <w:sz w:val="20"/>
          <w:szCs w:val="20"/>
        </w:rPr>
        <w:t>rygorem nieważności takiej zmiany.</w:t>
      </w:r>
    </w:p>
    <w:p w:rsidR="00D31BAA" w:rsidRPr="0097669A" w:rsidRDefault="00D31BAA" w:rsidP="00D602E2">
      <w:pPr>
        <w:widowControl w:val="0"/>
        <w:shd w:val="clear" w:color="auto" w:fill="FFFFFF"/>
        <w:tabs>
          <w:tab w:val="left" w:pos="283"/>
        </w:tabs>
        <w:autoSpaceDE w:val="0"/>
        <w:autoSpaceDN w:val="0"/>
        <w:adjustRightInd w:val="0"/>
        <w:spacing w:after="0" w:line="240" w:lineRule="exact"/>
        <w:ind w:right="5"/>
        <w:jc w:val="both"/>
        <w:rPr>
          <w:rFonts w:ascii="Tahoma" w:hAnsi="Tahoma" w:cs="Tahoma"/>
          <w:color w:val="000000"/>
          <w:sz w:val="20"/>
          <w:szCs w:val="20"/>
        </w:rPr>
      </w:pPr>
      <w:r w:rsidRPr="0097669A">
        <w:rPr>
          <w:rFonts w:ascii="Tahoma" w:hAnsi="Tahoma" w:cs="Tahoma"/>
          <w:color w:val="000000"/>
          <w:sz w:val="20"/>
          <w:szCs w:val="20"/>
        </w:rPr>
        <w:t xml:space="preserve">2.Zamawiający przewiduje możliwość dokonania istotnych zmian postanowień zawartej umowy </w:t>
      </w:r>
      <w:r w:rsidRPr="0097669A">
        <w:rPr>
          <w:rFonts w:ascii="Tahoma" w:hAnsi="Tahoma" w:cs="Tahoma"/>
          <w:color w:val="000000"/>
          <w:sz w:val="20"/>
          <w:szCs w:val="20"/>
        </w:rPr>
        <w:br/>
        <w:t>w stosunku do treści oferty, oraz określa warunki takiej zmiany w przypadku:</w:t>
      </w:r>
    </w:p>
    <w:p w:rsidR="00D31BAA" w:rsidRPr="0097669A" w:rsidRDefault="00D31BAA" w:rsidP="00D602E2">
      <w:pPr>
        <w:shd w:val="clear" w:color="auto" w:fill="FFFFFF"/>
        <w:tabs>
          <w:tab w:val="left" w:pos="312"/>
        </w:tabs>
        <w:spacing w:line="240" w:lineRule="exact"/>
        <w:jc w:val="both"/>
        <w:rPr>
          <w:rFonts w:ascii="Tahoma" w:hAnsi="Tahoma" w:cs="Tahoma"/>
          <w:color w:val="000000"/>
          <w:spacing w:val="-1"/>
          <w:sz w:val="20"/>
          <w:szCs w:val="20"/>
        </w:rPr>
      </w:pPr>
      <w:r w:rsidRPr="0097669A">
        <w:rPr>
          <w:rFonts w:ascii="Tahoma" w:hAnsi="Tahoma" w:cs="Tahoma"/>
          <w:color w:val="000000"/>
          <w:sz w:val="20"/>
          <w:szCs w:val="20"/>
        </w:rPr>
        <w:t>1)</w:t>
      </w:r>
      <w:r w:rsidRPr="0097669A">
        <w:rPr>
          <w:rFonts w:ascii="Tahoma" w:hAnsi="Tahoma" w:cs="Tahoma"/>
          <w:color w:val="000000"/>
          <w:sz w:val="20"/>
          <w:szCs w:val="20"/>
        </w:rPr>
        <w:tab/>
      </w:r>
      <w:r w:rsidRPr="0097669A">
        <w:rPr>
          <w:rFonts w:ascii="Tahoma" w:hAnsi="Tahoma" w:cs="Tahoma"/>
          <w:color w:val="000000"/>
          <w:spacing w:val="-1"/>
          <w:sz w:val="20"/>
          <w:szCs w:val="20"/>
        </w:rPr>
        <w:t>Zmiana terminu zakończenia realizacji przedmiotu zamówienia może nastąpić w przypadku:</w:t>
      </w:r>
    </w:p>
    <w:p w:rsidR="00D31BAA" w:rsidRPr="0097669A" w:rsidRDefault="00D31BAA" w:rsidP="00D602E2">
      <w:pPr>
        <w:shd w:val="clear" w:color="auto" w:fill="FFFFFF"/>
        <w:tabs>
          <w:tab w:val="left" w:pos="312"/>
        </w:tabs>
        <w:spacing w:line="240" w:lineRule="exact"/>
        <w:jc w:val="both"/>
        <w:rPr>
          <w:rFonts w:ascii="Tahoma" w:hAnsi="Tahoma" w:cs="Tahoma"/>
          <w:color w:val="000000"/>
          <w:sz w:val="20"/>
          <w:szCs w:val="20"/>
        </w:rPr>
      </w:pPr>
      <w:r w:rsidRPr="0097669A">
        <w:rPr>
          <w:rFonts w:ascii="Tahoma" w:hAnsi="Tahoma" w:cs="Tahoma"/>
          <w:color w:val="000000"/>
          <w:spacing w:val="-1"/>
          <w:sz w:val="20"/>
          <w:szCs w:val="20"/>
        </w:rPr>
        <w:t xml:space="preserve">a) opóźnień w realizacji przedmiotu zamówienia wynikających z wykonywania robót budowlanych </w:t>
      </w:r>
      <w:r w:rsidRPr="0097669A">
        <w:rPr>
          <w:rFonts w:ascii="Tahoma" w:hAnsi="Tahoma" w:cs="Tahoma"/>
          <w:color w:val="000000"/>
          <w:sz w:val="20"/>
          <w:szCs w:val="20"/>
        </w:rPr>
        <w:t xml:space="preserve">na terenie budowy, powstałych z przyczyn niezawinionych przez Wykonawcę, w przypadku ujawnienia w trakcie robót urządzeń podziemnych elementów instalacji, konstrukcji, których istnienie lub lokalizacja były nieujawnione przy opracowywaniu dokumentacji projektowej </w:t>
      </w:r>
      <w:r w:rsidRPr="0097669A">
        <w:rPr>
          <w:rFonts w:ascii="Tahoma" w:hAnsi="Tahoma" w:cs="Tahoma"/>
          <w:color w:val="000000"/>
          <w:sz w:val="20"/>
          <w:szCs w:val="20"/>
        </w:rPr>
        <w:br/>
        <w:t>z przyczyn niezawinionych przez Zamawiającego,</w:t>
      </w:r>
    </w:p>
    <w:p w:rsidR="00D31BAA" w:rsidRPr="0097669A" w:rsidRDefault="00D31BAA" w:rsidP="00D602E2">
      <w:pPr>
        <w:shd w:val="clear" w:color="auto" w:fill="FFFFFF"/>
        <w:tabs>
          <w:tab w:val="left" w:pos="312"/>
        </w:tabs>
        <w:spacing w:line="240" w:lineRule="exact"/>
        <w:jc w:val="both"/>
        <w:rPr>
          <w:rFonts w:ascii="Tahoma" w:hAnsi="Tahoma" w:cs="Tahoma"/>
          <w:color w:val="000000"/>
          <w:sz w:val="20"/>
          <w:szCs w:val="20"/>
        </w:rPr>
      </w:pPr>
      <w:r w:rsidRPr="0097669A">
        <w:rPr>
          <w:rFonts w:ascii="Tahoma" w:hAnsi="Tahoma" w:cs="Tahoma"/>
          <w:color w:val="000000"/>
          <w:sz w:val="20"/>
          <w:szCs w:val="20"/>
        </w:rPr>
        <w:t>b) uzasadnionej potrzeby uzupełnienia lub konieczności zmiany dokumentacji projektowej,</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r w:rsidRPr="0097669A">
        <w:rPr>
          <w:rFonts w:ascii="Tahoma" w:hAnsi="Tahoma" w:cs="Tahoma"/>
          <w:color w:val="000000"/>
          <w:spacing w:val="-2"/>
          <w:sz w:val="20"/>
          <w:szCs w:val="20"/>
        </w:rPr>
        <w:t>c)</w:t>
      </w:r>
      <w:r>
        <w:rPr>
          <w:rFonts w:ascii="Tahoma" w:hAnsi="Tahoma" w:cs="Tahoma"/>
          <w:color w:val="000000"/>
          <w:spacing w:val="-2"/>
          <w:sz w:val="20"/>
          <w:szCs w:val="20"/>
        </w:rPr>
        <w:t xml:space="preserve"> </w:t>
      </w:r>
      <w:r w:rsidRPr="0097669A">
        <w:rPr>
          <w:rFonts w:ascii="Tahoma" w:hAnsi="Tahoma" w:cs="Tahoma"/>
          <w:color w:val="000000"/>
          <w:spacing w:val="-2"/>
          <w:sz w:val="20"/>
          <w:szCs w:val="20"/>
        </w:rPr>
        <w:t>działania sił wyższych;</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pacing w:val="-2"/>
          <w:sz w:val="20"/>
          <w:szCs w:val="20"/>
        </w:rPr>
      </w:pPr>
    </w:p>
    <w:p w:rsidR="00D31BAA" w:rsidRPr="0097669A" w:rsidRDefault="00D31BAA" w:rsidP="00D602E2">
      <w:pPr>
        <w:widowControl w:val="0"/>
        <w:shd w:val="clear" w:color="auto" w:fill="FFFFFF"/>
        <w:tabs>
          <w:tab w:val="left" w:pos="667"/>
        </w:tabs>
        <w:autoSpaceDE w:val="0"/>
        <w:autoSpaceDN w:val="0"/>
        <w:adjustRightInd w:val="0"/>
        <w:spacing w:after="0" w:line="240" w:lineRule="exact"/>
        <w:rPr>
          <w:rFonts w:ascii="Tahoma" w:hAnsi="Tahoma" w:cs="Tahoma"/>
          <w:color w:val="000000"/>
          <w:sz w:val="20"/>
          <w:szCs w:val="20"/>
        </w:rPr>
      </w:pPr>
      <w:r w:rsidRPr="0097669A">
        <w:rPr>
          <w:rFonts w:ascii="Tahoma" w:hAnsi="Tahoma" w:cs="Tahoma"/>
          <w:color w:val="000000"/>
          <w:spacing w:val="-2"/>
          <w:sz w:val="20"/>
          <w:szCs w:val="20"/>
        </w:rPr>
        <w:t>d)  niekorzystnych warunków atmosferycznych uniemożliwiających prowadzenie prac</w:t>
      </w:r>
    </w:p>
    <w:p w:rsidR="00D31BAA" w:rsidRPr="0097669A" w:rsidRDefault="00D31BAA" w:rsidP="00D602E2">
      <w:pPr>
        <w:widowControl w:val="0"/>
        <w:shd w:val="clear" w:color="auto" w:fill="FFFFFF"/>
        <w:tabs>
          <w:tab w:val="left" w:pos="667"/>
        </w:tabs>
        <w:autoSpaceDE w:val="0"/>
        <w:autoSpaceDN w:val="0"/>
        <w:adjustRightInd w:val="0"/>
        <w:spacing w:after="0" w:line="240" w:lineRule="exact"/>
        <w:jc w:val="both"/>
        <w:rPr>
          <w:rFonts w:ascii="Tahoma" w:hAnsi="Tahoma" w:cs="Tahoma"/>
          <w:color w:val="000000"/>
          <w:sz w:val="20"/>
          <w:szCs w:val="20"/>
        </w:rPr>
      </w:pPr>
    </w:p>
    <w:p w:rsidR="00D31BAA" w:rsidRPr="0097669A" w:rsidRDefault="00D31BAA" w:rsidP="00D602E2">
      <w:pPr>
        <w:shd w:val="clear" w:color="auto" w:fill="FFFFFF"/>
        <w:tabs>
          <w:tab w:val="left" w:pos="250"/>
        </w:tabs>
        <w:spacing w:before="5" w:line="240" w:lineRule="exact"/>
        <w:jc w:val="both"/>
        <w:rPr>
          <w:rFonts w:ascii="Tahoma" w:hAnsi="Tahoma" w:cs="Tahoma"/>
          <w:sz w:val="20"/>
          <w:szCs w:val="20"/>
        </w:rPr>
      </w:pPr>
      <w:r w:rsidRPr="0097669A">
        <w:rPr>
          <w:rFonts w:ascii="Tahoma" w:hAnsi="Tahoma" w:cs="Tahoma"/>
          <w:color w:val="000000"/>
          <w:sz w:val="20"/>
          <w:szCs w:val="20"/>
        </w:rPr>
        <w:t>2)</w:t>
      </w:r>
      <w:r w:rsidRPr="0097669A">
        <w:rPr>
          <w:rFonts w:ascii="Tahoma" w:hAnsi="Tahoma" w:cs="Tahoma"/>
          <w:color w:val="000000"/>
          <w:sz w:val="20"/>
          <w:szCs w:val="20"/>
        </w:rPr>
        <w:tab/>
      </w:r>
      <w:r w:rsidRPr="0097669A">
        <w:rPr>
          <w:rFonts w:ascii="Tahoma" w:hAnsi="Tahoma" w:cs="Tahoma"/>
          <w:color w:val="000000"/>
          <w:spacing w:val="-1"/>
          <w:sz w:val="20"/>
          <w:szCs w:val="20"/>
        </w:rPr>
        <w:t>pozostałe zmiany:</w:t>
      </w:r>
    </w:p>
    <w:p w:rsidR="00D31BAA" w:rsidRPr="0097669A" w:rsidRDefault="00D31BAA" w:rsidP="00D602E2">
      <w:pPr>
        <w:shd w:val="clear" w:color="auto" w:fill="FFFFFF"/>
        <w:spacing w:line="240" w:lineRule="exact"/>
        <w:ind w:left="720" w:right="5" w:hanging="360"/>
        <w:jc w:val="both"/>
        <w:rPr>
          <w:rFonts w:ascii="Tahoma" w:hAnsi="Tahoma" w:cs="Tahoma"/>
          <w:color w:val="000000"/>
          <w:sz w:val="20"/>
          <w:szCs w:val="20"/>
        </w:rPr>
      </w:pPr>
      <w:r w:rsidRPr="0097669A">
        <w:rPr>
          <w:rFonts w:ascii="Tahoma" w:hAnsi="Tahoma" w:cs="Tahoma"/>
          <w:color w:val="000000"/>
          <w:sz w:val="20"/>
          <w:szCs w:val="20"/>
        </w:rPr>
        <w:t xml:space="preserve">a) zmiany personalnej osób uprawnionych do sprawowania samodzielnych funkcji technicznych </w:t>
      </w:r>
      <w:r w:rsidRPr="0097669A">
        <w:rPr>
          <w:rFonts w:ascii="Tahoma" w:hAnsi="Tahoma" w:cs="Tahoma"/>
          <w:color w:val="000000"/>
          <w:sz w:val="20"/>
          <w:szCs w:val="20"/>
        </w:rPr>
        <w:br/>
      </w:r>
      <w:r w:rsidRPr="0097669A">
        <w:rPr>
          <w:rFonts w:ascii="Tahoma" w:hAnsi="Tahoma" w:cs="Tahoma"/>
          <w:color w:val="000000"/>
          <w:spacing w:val="-3"/>
          <w:sz w:val="20"/>
          <w:szCs w:val="20"/>
        </w:rPr>
        <w:t xml:space="preserve">z branż wymaganych przez Zamawiającego, która może nastąpić za zgodą Zamawiającego, na </w:t>
      </w:r>
      <w:r w:rsidRPr="0097669A">
        <w:rPr>
          <w:rFonts w:ascii="Tahoma" w:hAnsi="Tahoma" w:cs="Tahoma"/>
          <w:color w:val="000000"/>
          <w:spacing w:val="-2"/>
          <w:sz w:val="20"/>
          <w:szCs w:val="20"/>
        </w:rPr>
        <w:t xml:space="preserve">pisemny wniosek Wykonawcy lub na żądanie Zamawiającego wskazując powody i konieczność </w:t>
      </w:r>
      <w:r w:rsidRPr="0097669A">
        <w:rPr>
          <w:rFonts w:ascii="Tahoma" w:hAnsi="Tahoma" w:cs="Tahoma"/>
          <w:color w:val="000000"/>
          <w:sz w:val="20"/>
          <w:szCs w:val="20"/>
        </w:rPr>
        <w:t xml:space="preserve">dokonania takiej zmiany, a przedstawiony do zmiany we wniosku kandydat na powyższe </w:t>
      </w:r>
      <w:r w:rsidRPr="0097669A">
        <w:rPr>
          <w:rFonts w:ascii="Tahoma" w:hAnsi="Tahoma" w:cs="Tahoma"/>
          <w:color w:val="000000"/>
          <w:spacing w:val="-1"/>
          <w:sz w:val="20"/>
          <w:szCs w:val="20"/>
        </w:rPr>
        <w:t xml:space="preserve">stanowiska musi spełniać odpowiednio warunki udziału w niniejszym postępowaniu, zgodnie z </w:t>
      </w:r>
      <w:r w:rsidRPr="0097669A">
        <w:rPr>
          <w:rFonts w:ascii="Tahoma" w:hAnsi="Tahoma" w:cs="Tahoma"/>
          <w:color w:val="000000"/>
          <w:sz w:val="20"/>
          <w:szCs w:val="20"/>
        </w:rPr>
        <w:t>SIWZ Część I – IDW, pkt. 9.2.2 .</w:t>
      </w:r>
    </w:p>
    <w:p w:rsidR="00D31BAA" w:rsidRPr="0097669A"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Zmiana postanowień niniejszej umowy może nastąpić za zgodą obu stron wyrażoną na piśmie w formie aneksu, pod rygorem nieważności takiej zmiany.</w:t>
      </w:r>
    </w:p>
    <w:p w:rsidR="00D31BAA" w:rsidRPr="0097669A"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 xml:space="preserve">Nieważna jest zmiana postanowień zawartej umowy oraz wprowadzenie do niej nowych </w:t>
      </w:r>
      <w:r w:rsidRPr="0097669A">
        <w:rPr>
          <w:rFonts w:ascii="Tahoma" w:hAnsi="Tahoma" w:cs="Tahoma"/>
          <w:color w:val="000000"/>
          <w:spacing w:val="-1"/>
          <w:sz w:val="20"/>
          <w:szCs w:val="20"/>
        </w:rPr>
        <w:t xml:space="preserve">postanowień niekorzystnych dla Zamawiającego, jeżeli przy ich uwzględnieniu należałoby zmienić </w:t>
      </w:r>
      <w:r w:rsidRPr="0097669A">
        <w:rPr>
          <w:rFonts w:ascii="Tahoma" w:hAnsi="Tahoma" w:cs="Tahoma"/>
          <w:color w:val="000000"/>
          <w:sz w:val="20"/>
          <w:szCs w:val="20"/>
        </w:rPr>
        <w:t>treść oferty, na podstawie której dokonano wyboru Wykonawcy, chyba że konieczność wprowadzenia takich zmian jest następstwem okoliczności, których nie można było przewidzieć przy zawarciu umowy.</w:t>
      </w:r>
    </w:p>
    <w:p w:rsidR="00D31BAA" w:rsidRPr="0097669A" w:rsidRDefault="00D31BAA" w:rsidP="00082014">
      <w:pPr>
        <w:widowControl w:val="0"/>
        <w:numPr>
          <w:ilvl w:val="0"/>
          <w:numId w:val="148"/>
        </w:numPr>
        <w:shd w:val="clear" w:color="auto" w:fill="FFFFFF"/>
        <w:tabs>
          <w:tab w:val="left" w:pos="331"/>
        </w:tabs>
        <w:autoSpaceDE w:val="0"/>
        <w:autoSpaceDN w:val="0"/>
        <w:adjustRightInd w:val="0"/>
        <w:spacing w:after="0" w:line="240" w:lineRule="exact"/>
        <w:ind w:left="331" w:right="5" w:hanging="331"/>
        <w:jc w:val="both"/>
        <w:rPr>
          <w:rFonts w:ascii="Tahoma" w:hAnsi="Tahoma" w:cs="Tahoma"/>
          <w:color w:val="000000"/>
          <w:sz w:val="20"/>
          <w:szCs w:val="20"/>
        </w:rPr>
      </w:pPr>
      <w:r w:rsidRPr="0097669A">
        <w:rPr>
          <w:rFonts w:ascii="Tahoma" w:hAnsi="Tahoma" w:cs="Tahoma"/>
          <w:color w:val="000000"/>
          <w:sz w:val="20"/>
          <w:szCs w:val="20"/>
        </w:rPr>
        <w:t xml:space="preserve">O zmianach teleadresowych, zmianach rachunku bankowego , zmianach  przedstawicieli stron umowy i tym podobnych Wykonawca powiadomi pisemnie Zamawiającego. Takie zmiany nie wymagają sporządzenia aneksu do umowy. </w:t>
      </w:r>
    </w:p>
    <w:p w:rsidR="00D31BAA" w:rsidRPr="0097669A" w:rsidRDefault="00D31BAA" w:rsidP="00D602E2">
      <w:pPr>
        <w:shd w:val="clear" w:color="auto" w:fill="FFFFFF"/>
        <w:spacing w:before="250"/>
        <w:ind w:right="5"/>
        <w:jc w:val="center"/>
        <w:rPr>
          <w:rFonts w:ascii="Tahoma" w:hAnsi="Tahoma" w:cs="Tahoma"/>
          <w:sz w:val="20"/>
          <w:szCs w:val="20"/>
        </w:rPr>
      </w:pPr>
      <w:r w:rsidRPr="0097669A">
        <w:rPr>
          <w:rFonts w:ascii="Tahoma" w:hAnsi="Tahoma" w:cs="Tahoma"/>
          <w:b/>
          <w:bCs/>
          <w:color w:val="000000"/>
          <w:sz w:val="20"/>
          <w:szCs w:val="20"/>
        </w:rPr>
        <w:t>§ 1</w:t>
      </w:r>
      <w:r>
        <w:rPr>
          <w:rFonts w:ascii="Tahoma" w:hAnsi="Tahoma" w:cs="Tahoma"/>
          <w:b/>
          <w:bCs/>
          <w:color w:val="000000"/>
          <w:sz w:val="20"/>
          <w:szCs w:val="20"/>
        </w:rPr>
        <w:t>8</w:t>
      </w:r>
      <w:r w:rsidRPr="0097669A">
        <w:rPr>
          <w:rFonts w:ascii="Tahoma" w:hAnsi="Tahoma" w:cs="Tahoma"/>
          <w:b/>
          <w:bCs/>
          <w:color w:val="000000"/>
          <w:sz w:val="20"/>
          <w:szCs w:val="20"/>
        </w:rPr>
        <w:t xml:space="preserve"> Postanowienia końcowe</w:t>
      </w:r>
    </w:p>
    <w:p w:rsidR="00D31BAA" w:rsidRPr="0097669A" w:rsidRDefault="00D31BAA" w:rsidP="00082014">
      <w:pPr>
        <w:widowControl w:val="0"/>
        <w:numPr>
          <w:ilvl w:val="0"/>
          <w:numId w:val="149"/>
        </w:numPr>
        <w:shd w:val="clear" w:color="auto" w:fill="FFFFFF"/>
        <w:tabs>
          <w:tab w:val="left" w:pos="360"/>
        </w:tabs>
        <w:autoSpaceDE w:val="0"/>
        <w:autoSpaceDN w:val="0"/>
        <w:adjustRightInd w:val="0"/>
        <w:spacing w:before="245" w:after="0" w:line="240" w:lineRule="exact"/>
        <w:ind w:left="360" w:right="10"/>
        <w:jc w:val="both"/>
        <w:rPr>
          <w:rFonts w:ascii="Tahoma" w:hAnsi="Tahoma" w:cs="Tahoma"/>
          <w:color w:val="000000"/>
          <w:sz w:val="20"/>
          <w:szCs w:val="20"/>
        </w:rPr>
      </w:pPr>
      <w:r w:rsidRPr="0097669A">
        <w:rPr>
          <w:rFonts w:ascii="Tahoma" w:hAnsi="Tahoma" w:cs="Tahoma"/>
          <w:color w:val="000000"/>
          <w:sz w:val="20"/>
          <w:szCs w:val="20"/>
        </w:rPr>
        <w:t xml:space="preserve">W sprawach nieregulowanych niniejszą umową mają zastosowanie przepisy ustawy z dnia </w:t>
      </w:r>
      <w:r w:rsidRPr="0097669A">
        <w:rPr>
          <w:rFonts w:ascii="Tahoma" w:hAnsi="Tahoma" w:cs="Tahoma"/>
          <w:color w:val="000000"/>
          <w:sz w:val="20"/>
          <w:szCs w:val="20"/>
        </w:rPr>
        <w:br/>
        <w:t>29 stycznia 2004 r. Prawo Zamówień Publicznych (t.j. z 2010 r. Dz. U. Nr 113 poz. 759, z późn. zm.) oraz ustawy z dnia 23 kwietnia 1964 r. Kodeks cywilny</w:t>
      </w:r>
    </w:p>
    <w:p w:rsidR="00D31BAA" w:rsidRPr="0097669A" w:rsidRDefault="00D31BAA" w:rsidP="00082014">
      <w:pPr>
        <w:widowControl w:val="0"/>
        <w:numPr>
          <w:ilvl w:val="0"/>
          <w:numId w:val="149"/>
        </w:numPr>
        <w:shd w:val="clear" w:color="auto" w:fill="FFFFFF"/>
        <w:tabs>
          <w:tab w:val="left" w:pos="360"/>
        </w:tabs>
        <w:autoSpaceDE w:val="0"/>
        <w:autoSpaceDN w:val="0"/>
        <w:adjustRightInd w:val="0"/>
        <w:spacing w:before="5" w:after="0" w:line="240" w:lineRule="exact"/>
        <w:ind w:left="360" w:right="5"/>
        <w:jc w:val="both"/>
        <w:rPr>
          <w:rFonts w:ascii="Tahoma" w:hAnsi="Tahoma" w:cs="Tahoma"/>
          <w:color w:val="000000"/>
          <w:sz w:val="20"/>
          <w:szCs w:val="20"/>
        </w:rPr>
      </w:pPr>
      <w:r w:rsidRPr="0097669A">
        <w:rPr>
          <w:rFonts w:ascii="Tahoma" w:hAnsi="Tahoma" w:cs="Tahoma"/>
          <w:color w:val="000000"/>
          <w:sz w:val="20"/>
          <w:szCs w:val="20"/>
        </w:rPr>
        <w:t>Sądem właściwym do rozstrzygania sporów związanych z zawarciem i wykonaniem niniejszej umowy jest sąd właściwy dla siedziby Zamawiającego.</w:t>
      </w:r>
    </w:p>
    <w:p w:rsidR="00D31BAA" w:rsidRPr="0097669A" w:rsidRDefault="00D31BAA" w:rsidP="00D602E2">
      <w:pPr>
        <w:shd w:val="clear" w:color="auto" w:fill="FFFFFF"/>
        <w:tabs>
          <w:tab w:val="left" w:pos="720"/>
        </w:tabs>
        <w:spacing w:line="240" w:lineRule="exact"/>
        <w:ind w:left="360" w:hanging="360"/>
        <w:jc w:val="both"/>
        <w:rPr>
          <w:rFonts w:ascii="Tahoma" w:hAnsi="Tahoma" w:cs="Tahoma"/>
          <w:color w:val="000000"/>
          <w:sz w:val="20"/>
          <w:szCs w:val="20"/>
        </w:rPr>
      </w:pPr>
      <w:r w:rsidRPr="0097669A">
        <w:rPr>
          <w:rFonts w:ascii="Tahoma" w:hAnsi="Tahoma" w:cs="Tahoma"/>
          <w:color w:val="000000"/>
          <w:sz w:val="20"/>
          <w:szCs w:val="20"/>
        </w:rPr>
        <w:t>3.</w:t>
      </w:r>
      <w:r w:rsidRPr="0097669A">
        <w:rPr>
          <w:rFonts w:ascii="Tahoma" w:hAnsi="Tahoma" w:cs="Tahoma"/>
          <w:color w:val="000000"/>
          <w:sz w:val="20"/>
          <w:szCs w:val="20"/>
        </w:rPr>
        <w:tab/>
        <w:t>Do chwili ostatecznego rozstrzygnięcia sporu Wykonawca zobowiązuje się w dalszym ciągu</w:t>
      </w:r>
      <w:r w:rsidRPr="0097669A">
        <w:rPr>
          <w:rFonts w:ascii="Tahoma" w:hAnsi="Tahoma" w:cs="Tahoma"/>
          <w:color w:val="000000"/>
          <w:sz w:val="20"/>
          <w:szCs w:val="20"/>
        </w:rPr>
        <w:br/>
        <w:t>wykonywać postanowienia Umowy z należytą starannością, chyba że Zamawiający postanowi</w:t>
      </w:r>
      <w:r w:rsidRPr="0097669A">
        <w:rPr>
          <w:rFonts w:ascii="Tahoma" w:hAnsi="Tahoma" w:cs="Tahoma"/>
          <w:color w:val="000000"/>
          <w:sz w:val="20"/>
          <w:szCs w:val="20"/>
        </w:rPr>
        <w:br/>
        <w:t>inaczej.</w:t>
      </w:r>
    </w:p>
    <w:p w:rsidR="00D31BAA" w:rsidRPr="0097669A" w:rsidRDefault="00D31BAA" w:rsidP="00D602E2">
      <w:pPr>
        <w:shd w:val="clear" w:color="auto" w:fill="FFFFFF"/>
        <w:tabs>
          <w:tab w:val="left" w:pos="720"/>
        </w:tabs>
        <w:spacing w:line="240" w:lineRule="exact"/>
        <w:ind w:left="360" w:hanging="360"/>
        <w:jc w:val="both"/>
        <w:rPr>
          <w:rFonts w:ascii="Tahoma" w:hAnsi="Tahoma" w:cs="Tahoma"/>
          <w:sz w:val="20"/>
          <w:szCs w:val="20"/>
        </w:rPr>
      </w:pPr>
      <w:r w:rsidRPr="0097669A">
        <w:rPr>
          <w:rFonts w:ascii="Tahoma" w:hAnsi="Tahoma" w:cs="Tahoma"/>
          <w:color w:val="000000"/>
          <w:sz w:val="20"/>
          <w:szCs w:val="20"/>
        </w:rPr>
        <w:t>4.</w:t>
      </w:r>
      <w:r w:rsidRPr="0097669A">
        <w:rPr>
          <w:rFonts w:ascii="Tahoma" w:hAnsi="Tahoma" w:cs="Tahoma"/>
          <w:color w:val="000000"/>
          <w:sz w:val="20"/>
          <w:szCs w:val="20"/>
        </w:rPr>
        <w:tab/>
        <w:t>Umowę sporządzono w czterech jednobrzmiących egzemplarzach, w tym 3 egzemplarze dla Zamawiającego i 1 egzemplarz dla Wykonawcy.</w:t>
      </w:r>
    </w:p>
    <w:p w:rsidR="00D31BAA" w:rsidRPr="0097669A" w:rsidRDefault="00D31BAA" w:rsidP="00D602E2">
      <w:pPr>
        <w:shd w:val="clear" w:color="auto" w:fill="FFFFFF"/>
        <w:tabs>
          <w:tab w:val="left" w:pos="6298"/>
        </w:tabs>
        <w:spacing w:before="734"/>
        <w:ind w:left="360"/>
        <w:rPr>
          <w:rFonts w:ascii="Tahoma" w:hAnsi="Tahoma" w:cs="Tahoma"/>
          <w:sz w:val="20"/>
          <w:szCs w:val="20"/>
        </w:rPr>
      </w:pPr>
      <w:r w:rsidRPr="0097669A">
        <w:rPr>
          <w:rFonts w:ascii="Tahoma" w:hAnsi="Tahoma" w:cs="Tahoma"/>
          <w:b/>
          <w:bCs/>
          <w:color w:val="000000"/>
          <w:sz w:val="20"/>
          <w:szCs w:val="20"/>
        </w:rPr>
        <w:t>ZAMAWIAJĄCY:</w:t>
      </w:r>
      <w:r w:rsidRPr="0097669A">
        <w:rPr>
          <w:rFonts w:ascii="Tahoma" w:hAnsi="Tahoma" w:cs="Tahoma"/>
          <w:b/>
          <w:bCs/>
          <w:color w:val="000000"/>
          <w:sz w:val="20"/>
          <w:szCs w:val="20"/>
        </w:rPr>
        <w:tab/>
      </w:r>
      <w:r w:rsidRPr="0097669A">
        <w:rPr>
          <w:rFonts w:ascii="Tahoma" w:hAnsi="Tahoma" w:cs="Tahoma"/>
          <w:b/>
          <w:bCs/>
          <w:color w:val="000000"/>
          <w:spacing w:val="-1"/>
          <w:sz w:val="20"/>
          <w:szCs w:val="20"/>
        </w:rPr>
        <w:t>WYKONAWCA:</w:t>
      </w: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D602E2">
      <w:pPr>
        <w:rPr>
          <w:rFonts w:ascii="Tahoma" w:hAnsi="Tahoma" w:cs="Tahoma"/>
          <w:sz w:val="20"/>
          <w:szCs w:val="20"/>
        </w:rPr>
      </w:pPr>
    </w:p>
    <w:p w:rsidR="00D31BAA" w:rsidRPr="0097669A" w:rsidRDefault="00D31BAA" w:rsidP="006A6EB8">
      <w:pPr>
        <w:rPr>
          <w:rFonts w:ascii="Tahoma" w:hAnsi="Tahoma" w:cs="Tahoma"/>
          <w:sz w:val="20"/>
          <w:szCs w:val="20"/>
        </w:rPr>
      </w:pPr>
    </w:p>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rsidP="006A6EB8"/>
    <w:p w:rsidR="00D31BAA" w:rsidRDefault="00D31BAA"/>
    <w:sectPr w:rsidR="00D31BAA" w:rsidSect="00821F4E">
      <w:headerReference w:type="default" r:id="rId8"/>
      <w:footerReference w:type="default" r:id="rId9"/>
      <w:pgSz w:w="11906" w:h="16838"/>
      <w:pgMar w:top="1618"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AA" w:rsidRDefault="00D31BAA">
      <w:r>
        <w:separator/>
      </w:r>
    </w:p>
  </w:endnote>
  <w:endnote w:type="continuationSeparator" w:id="1">
    <w:p w:rsidR="00D31BAA" w:rsidRDefault="00D31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AA" w:rsidRDefault="00D31BAA" w:rsidP="00821F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31BAA" w:rsidRPr="00CF7075" w:rsidRDefault="00D31BAA" w:rsidP="00ED4F29">
    <w:pPr>
      <w:suppressAutoHyphens/>
      <w:spacing w:after="0" w:line="240" w:lineRule="aut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AA" w:rsidRDefault="00D31BAA">
      <w:r>
        <w:separator/>
      </w:r>
    </w:p>
  </w:footnote>
  <w:footnote w:type="continuationSeparator" w:id="1">
    <w:p w:rsidR="00D31BAA" w:rsidRDefault="00D31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AA" w:rsidRDefault="00D31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A"/>
    <w:multiLevelType w:val="singleLevel"/>
    <w:tmpl w:val="0000000A"/>
    <w:name w:val="WW8Num14"/>
    <w:lvl w:ilvl="0">
      <w:start w:val="1"/>
      <w:numFmt w:val="decimal"/>
      <w:lvlText w:val="%1."/>
      <w:lvlJc w:val="left"/>
      <w:pPr>
        <w:tabs>
          <w:tab w:val="num" w:pos="540"/>
        </w:tabs>
        <w:ind w:left="540" w:hanging="360"/>
      </w:pPr>
    </w:lvl>
  </w:abstractNum>
  <w:abstractNum w:abstractNumId="4">
    <w:nsid w:val="00A02AE1"/>
    <w:multiLevelType w:val="singleLevel"/>
    <w:tmpl w:val="4510E5A4"/>
    <w:lvl w:ilvl="0">
      <w:start w:val="1"/>
      <w:numFmt w:val="lowerLetter"/>
      <w:lvlText w:val="%1)"/>
      <w:legacy w:legacy="1" w:legacySpace="0" w:legacyIndent="293"/>
      <w:lvlJc w:val="left"/>
      <w:rPr>
        <w:rFonts w:ascii="Arial" w:hAnsi="Arial" w:cs="Arial" w:hint="default"/>
      </w:rPr>
    </w:lvl>
  </w:abstractNum>
  <w:abstractNum w:abstractNumId="5">
    <w:nsid w:val="00FD15C7"/>
    <w:multiLevelType w:val="singleLevel"/>
    <w:tmpl w:val="B636BA20"/>
    <w:lvl w:ilvl="0">
      <w:start w:val="1"/>
      <w:numFmt w:val="bullet"/>
      <w:lvlText w:val=""/>
      <w:lvlJc w:val="left"/>
      <w:pPr>
        <w:ind w:left="360" w:hanging="360"/>
      </w:pPr>
      <w:rPr>
        <w:rFonts w:ascii="Wingdings" w:hAnsi="Wingdings" w:cs="Wingdings" w:hint="default"/>
      </w:rPr>
    </w:lvl>
  </w:abstractNum>
  <w:abstractNum w:abstractNumId="6">
    <w:nsid w:val="035334E0"/>
    <w:multiLevelType w:val="singleLevel"/>
    <w:tmpl w:val="76FABC06"/>
    <w:lvl w:ilvl="0">
      <w:start w:val="2"/>
      <w:numFmt w:val="decimal"/>
      <w:lvlText w:val="%1."/>
      <w:lvlJc w:val="left"/>
      <w:pPr>
        <w:tabs>
          <w:tab w:val="num" w:pos="360"/>
        </w:tabs>
        <w:ind w:left="360" w:hanging="360"/>
      </w:pPr>
    </w:lvl>
  </w:abstractNum>
  <w:abstractNum w:abstractNumId="7">
    <w:nsid w:val="03F87D2B"/>
    <w:multiLevelType w:val="multilevel"/>
    <w:tmpl w:val="7DCEAAE8"/>
    <w:lvl w:ilvl="0">
      <w:start w:val="1"/>
      <w:numFmt w:val="decimal"/>
      <w:lvlText w:val="%1."/>
      <w:legacy w:legacy="1" w:legacySpace="0" w:legacyIndent="360"/>
      <w:lvlJc w:val="left"/>
      <w:rPr>
        <w:rFonts w:ascii="Times New Roman" w:eastAsia="Times New Roman" w:hAnsi="Times New Roman"/>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4BA7F97"/>
    <w:multiLevelType w:val="hybridMultilevel"/>
    <w:tmpl w:val="8C621A12"/>
    <w:lvl w:ilvl="0" w:tplc="FFFFFFFF">
      <w:start w:val="1"/>
      <w:numFmt w:val="decimal"/>
      <w:lvlText w:val="%1)"/>
      <w:lvlJc w:val="left"/>
      <w:pPr>
        <w:ind w:left="105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4FE3C99"/>
    <w:multiLevelType w:val="hybridMultilevel"/>
    <w:tmpl w:val="EC6A50C2"/>
    <w:lvl w:ilvl="0" w:tplc="4060FFE6">
      <w:start w:val="1"/>
      <w:numFmt w:val="decimal"/>
      <w:lvlText w:val="%1)"/>
      <w:legacy w:legacy="1" w:legacySpace="0" w:legacyIndent="374"/>
      <w:lvlJc w:val="left"/>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FE7745"/>
    <w:multiLevelType w:val="singleLevel"/>
    <w:tmpl w:val="E6620202"/>
    <w:lvl w:ilvl="0">
      <w:start w:val="1"/>
      <w:numFmt w:val="decimal"/>
      <w:lvlText w:val="%1."/>
      <w:legacy w:legacy="1" w:legacySpace="0" w:legacyIndent="302"/>
      <w:lvlJc w:val="left"/>
      <w:rPr>
        <w:rFonts w:ascii="Arial" w:hAnsi="Arial" w:cs="Arial" w:hint="default"/>
      </w:rPr>
    </w:lvl>
  </w:abstractNum>
  <w:abstractNum w:abstractNumId="11">
    <w:nsid w:val="07C671F5"/>
    <w:multiLevelType w:val="singleLevel"/>
    <w:tmpl w:val="55E23386"/>
    <w:lvl w:ilvl="0">
      <w:start w:val="1"/>
      <w:numFmt w:val="decimal"/>
      <w:lvlText w:val="%1."/>
      <w:lvlJc w:val="left"/>
      <w:pPr>
        <w:tabs>
          <w:tab w:val="num" w:pos="360"/>
        </w:tabs>
        <w:ind w:left="360" w:hanging="360"/>
      </w:pPr>
    </w:lvl>
  </w:abstractNum>
  <w:abstractNum w:abstractNumId="12">
    <w:nsid w:val="08D74BA1"/>
    <w:multiLevelType w:val="singleLevel"/>
    <w:tmpl w:val="6A1E76E2"/>
    <w:lvl w:ilvl="0">
      <w:start w:val="2"/>
      <w:numFmt w:val="decimal"/>
      <w:lvlText w:val="%1)"/>
      <w:legacy w:legacy="1" w:legacySpace="0" w:legacyIndent="293"/>
      <w:lvlJc w:val="left"/>
      <w:rPr>
        <w:rFonts w:ascii="Arial" w:hAnsi="Arial" w:cs="Arial" w:hint="default"/>
      </w:rPr>
    </w:lvl>
  </w:abstractNum>
  <w:abstractNum w:abstractNumId="13">
    <w:nsid w:val="09AC43F4"/>
    <w:multiLevelType w:val="singleLevel"/>
    <w:tmpl w:val="E6CCBB32"/>
    <w:lvl w:ilvl="0">
      <w:start w:val="1"/>
      <w:numFmt w:val="decimal"/>
      <w:lvlText w:val="%1."/>
      <w:lvlJc w:val="left"/>
      <w:pPr>
        <w:tabs>
          <w:tab w:val="num" w:pos="360"/>
        </w:tabs>
        <w:ind w:left="360" w:hanging="360"/>
      </w:pPr>
    </w:lvl>
  </w:abstractNum>
  <w:abstractNum w:abstractNumId="14">
    <w:nsid w:val="0ABB6B45"/>
    <w:multiLevelType w:val="hybridMultilevel"/>
    <w:tmpl w:val="481CD004"/>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E65B69"/>
    <w:multiLevelType w:val="hybridMultilevel"/>
    <w:tmpl w:val="D32E0CBA"/>
    <w:lvl w:ilvl="0" w:tplc="E9FE6316">
      <w:start w:val="1"/>
      <w:numFmt w:val="decimal"/>
      <w:lvlText w:val="%1."/>
      <w:lvlJc w:val="left"/>
      <w:pPr>
        <w:tabs>
          <w:tab w:val="num" w:pos="360"/>
        </w:tabs>
        <w:ind w:left="360" w:hanging="360"/>
      </w:pPr>
      <w:rPr>
        <w:rFonts w:ascii="Times New Roman" w:eastAsia="Times New Roman" w:hAnsi="Times New Roman" w:hint="default"/>
        <w:b w:val="0"/>
        <w:bCs w:val="0"/>
      </w:rPr>
    </w:lvl>
    <w:lvl w:ilvl="1" w:tplc="E73C6606">
      <w:start w:val="11"/>
      <w:numFmt w:val="bullet"/>
      <w:lvlText w:val=""/>
      <w:lvlJc w:val="left"/>
      <w:pPr>
        <w:tabs>
          <w:tab w:val="num" w:pos="1800"/>
        </w:tabs>
        <w:ind w:left="1800" w:hanging="360"/>
      </w:pPr>
      <w:rPr>
        <w:rFonts w:ascii="Symbol" w:hAnsi="Symbol" w:cs="Symbol" w:hint="default"/>
        <w:b w:val="0"/>
        <w:bCs w:val="0"/>
        <w:color w:val="auto"/>
      </w:rPr>
    </w:lvl>
    <w:lvl w:ilvl="2" w:tplc="8FFC6284">
      <w:start w:val="1"/>
      <w:numFmt w:val="decimal"/>
      <w:lvlText w:val="%3)"/>
      <w:lvlJc w:val="left"/>
      <w:pPr>
        <w:tabs>
          <w:tab w:val="num" w:pos="2700"/>
        </w:tabs>
        <w:ind w:left="2700" w:hanging="360"/>
      </w:pPr>
      <w:rPr>
        <w:rFonts w:ascii="Arial" w:hAnsi="Arial" w:cs="Arial" w:hint="default"/>
        <w:b w:val="0"/>
        <w:bCs w:val="0"/>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nsid w:val="0AEA51FF"/>
    <w:multiLevelType w:val="singleLevel"/>
    <w:tmpl w:val="D25E1420"/>
    <w:lvl w:ilvl="0">
      <w:start w:val="5"/>
      <w:numFmt w:val="decimal"/>
      <w:lvlText w:val="%1."/>
      <w:lvlJc w:val="left"/>
      <w:pPr>
        <w:tabs>
          <w:tab w:val="num" w:pos="360"/>
        </w:tabs>
        <w:ind w:left="360" w:hanging="360"/>
      </w:pPr>
    </w:lvl>
  </w:abstractNum>
  <w:abstractNum w:abstractNumId="17">
    <w:nsid w:val="0B0F607E"/>
    <w:multiLevelType w:val="hybridMultilevel"/>
    <w:tmpl w:val="056A2096"/>
    <w:lvl w:ilvl="0" w:tplc="FFFFFFFF">
      <w:start w:val="3"/>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1C5933"/>
    <w:multiLevelType w:val="singleLevel"/>
    <w:tmpl w:val="6A48C6A2"/>
    <w:lvl w:ilvl="0">
      <w:start w:val="1"/>
      <w:numFmt w:val="decimal"/>
      <w:lvlText w:val="%1)"/>
      <w:legacy w:legacy="1" w:legacySpace="0" w:legacyIndent="250"/>
      <w:lvlJc w:val="left"/>
      <w:rPr>
        <w:rFonts w:ascii="Arial" w:hAnsi="Arial" w:cs="Arial" w:hint="default"/>
      </w:rPr>
    </w:lvl>
  </w:abstractNum>
  <w:abstractNum w:abstractNumId="19">
    <w:nsid w:val="0CA544F2"/>
    <w:multiLevelType w:val="hybridMultilevel"/>
    <w:tmpl w:val="801C4456"/>
    <w:lvl w:ilvl="0" w:tplc="3050D248">
      <w:start w:val="1"/>
      <w:numFmt w:val="decimal"/>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DD00CBE"/>
    <w:multiLevelType w:val="singleLevel"/>
    <w:tmpl w:val="3050D248"/>
    <w:lvl w:ilvl="0">
      <w:start w:val="1"/>
      <w:numFmt w:val="decimal"/>
      <w:lvlText w:val="%1)"/>
      <w:legacy w:legacy="1" w:legacySpace="0" w:legacyIndent="360"/>
      <w:lvlJc w:val="left"/>
      <w:rPr>
        <w:rFonts w:ascii="Times New Roman" w:hAnsi="Times New Roman" w:cs="Times New Roman" w:hint="default"/>
      </w:rPr>
    </w:lvl>
  </w:abstractNum>
  <w:abstractNum w:abstractNumId="21">
    <w:nsid w:val="0EC83304"/>
    <w:multiLevelType w:val="hybridMultilevel"/>
    <w:tmpl w:val="AE3E1C28"/>
    <w:lvl w:ilvl="0" w:tplc="2014F8AA">
      <w:numFmt w:val="bullet"/>
      <w:lvlText w:val=""/>
      <w:lvlJc w:val="left"/>
      <w:pPr>
        <w:tabs>
          <w:tab w:val="num" w:pos="1125"/>
        </w:tabs>
        <w:ind w:left="1125" w:hanging="405"/>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0EF04671"/>
    <w:multiLevelType w:val="hybridMultilevel"/>
    <w:tmpl w:val="BFE69484"/>
    <w:lvl w:ilvl="0" w:tplc="FFFFFFFF">
      <w:start w:val="5"/>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0C03EAA"/>
    <w:multiLevelType w:val="hybridMultilevel"/>
    <w:tmpl w:val="9724C1DC"/>
    <w:lvl w:ilvl="0" w:tplc="B636BA20">
      <w:start w:val="1"/>
      <w:numFmt w:val="bullet"/>
      <w:lvlText w:val=""/>
      <w:lvlJc w:val="left"/>
      <w:pPr>
        <w:ind w:left="144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0E84A16"/>
    <w:multiLevelType w:val="singleLevel"/>
    <w:tmpl w:val="CE7E4302"/>
    <w:lvl w:ilvl="0">
      <w:start w:val="1"/>
      <w:numFmt w:val="decimal"/>
      <w:lvlText w:val="%1."/>
      <w:lvlJc w:val="left"/>
      <w:pPr>
        <w:tabs>
          <w:tab w:val="num" w:pos="360"/>
        </w:tabs>
        <w:ind w:left="360" w:hanging="360"/>
      </w:pPr>
    </w:lvl>
  </w:abstractNum>
  <w:abstractNum w:abstractNumId="25">
    <w:nsid w:val="123957CF"/>
    <w:multiLevelType w:val="multilevel"/>
    <w:tmpl w:val="EAA42560"/>
    <w:lvl w:ilvl="0">
      <w:start w:val="2"/>
      <w:numFmt w:val="decimal"/>
      <w:lvlText w:val="%1)"/>
      <w:legacy w:legacy="1" w:legacySpace="0" w:legacyIndent="293"/>
      <w:lvlJc w:val="left"/>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31E1DD6"/>
    <w:multiLevelType w:val="singleLevel"/>
    <w:tmpl w:val="41828386"/>
    <w:lvl w:ilvl="0">
      <w:start w:val="1"/>
      <w:numFmt w:val="lowerLetter"/>
      <w:lvlText w:val="%1)"/>
      <w:lvlJc w:val="left"/>
      <w:pPr>
        <w:tabs>
          <w:tab w:val="num" w:pos="360"/>
        </w:tabs>
        <w:ind w:left="360" w:hanging="360"/>
      </w:pPr>
    </w:lvl>
  </w:abstractNum>
  <w:abstractNum w:abstractNumId="27">
    <w:nsid w:val="13BC4590"/>
    <w:multiLevelType w:val="singleLevel"/>
    <w:tmpl w:val="CE7CF4A0"/>
    <w:lvl w:ilvl="0">
      <w:start w:val="1"/>
      <w:numFmt w:val="decimal"/>
      <w:lvlText w:val="%1."/>
      <w:lvlJc w:val="left"/>
      <w:pPr>
        <w:tabs>
          <w:tab w:val="num" w:pos="360"/>
        </w:tabs>
        <w:ind w:left="360" w:hanging="360"/>
      </w:pPr>
    </w:lvl>
  </w:abstractNum>
  <w:abstractNum w:abstractNumId="28">
    <w:nsid w:val="15644D19"/>
    <w:multiLevelType w:val="multilevel"/>
    <w:tmpl w:val="8A00844E"/>
    <w:lvl w:ilvl="0">
      <w:start w:val="1"/>
      <w:numFmt w:val="decimal"/>
      <w:lvlText w:val="%1."/>
      <w:legacy w:legacy="1" w:legacySpace="0" w:legacyIndent="360"/>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16613A3A"/>
    <w:multiLevelType w:val="multilevel"/>
    <w:tmpl w:val="2166C45C"/>
    <w:lvl w:ilvl="0">
      <w:start w:val="1"/>
      <w:numFmt w:val="lowerLetter"/>
      <w:lvlText w:val="%1)"/>
      <w:lvlJc w:val="left"/>
      <w:pPr>
        <w:tabs>
          <w:tab w:val="num" w:pos="360"/>
        </w:tabs>
        <w:ind w:left="360" w:hanging="360"/>
      </w:pPr>
      <w:rPr>
        <w:rFonts w:ascii="Tahoma" w:eastAsia="Times New Roman" w:hAnsi="Tahoma" w:hint="default"/>
      </w:rPr>
    </w:lvl>
    <w:lvl w:ilvl="1">
      <w:start w:val="5"/>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70724E6"/>
    <w:multiLevelType w:val="singleLevel"/>
    <w:tmpl w:val="0AE66A08"/>
    <w:lvl w:ilvl="0">
      <w:start w:val="1"/>
      <w:numFmt w:val="decimal"/>
      <w:lvlText w:val="%1)"/>
      <w:lvlJc w:val="left"/>
      <w:pPr>
        <w:tabs>
          <w:tab w:val="num" w:pos="360"/>
        </w:tabs>
        <w:ind w:left="360" w:hanging="360"/>
      </w:pPr>
    </w:lvl>
  </w:abstractNum>
  <w:abstractNum w:abstractNumId="31">
    <w:nsid w:val="171A64CF"/>
    <w:multiLevelType w:val="hybridMultilevel"/>
    <w:tmpl w:val="508C7A72"/>
    <w:lvl w:ilvl="0" w:tplc="FFFFFFFF">
      <w:start w:val="1"/>
      <w:numFmt w:val="bullet"/>
      <w:lvlText w:val=""/>
      <w:lvlJc w:val="left"/>
      <w:pPr>
        <w:ind w:left="1009"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19255356"/>
    <w:multiLevelType w:val="hybridMultilevel"/>
    <w:tmpl w:val="8E4A2EE2"/>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1A2F2495"/>
    <w:multiLevelType w:val="hybridMultilevel"/>
    <w:tmpl w:val="5824F1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1A7E1AF2"/>
    <w:multiLevelType w:val="hybridMultilevel"/>
    <w:tmpl w:val="B71E6B00"/>
    <w:lvl w:ilvl="0" w:tplc="B1662C68">
      <w:start w:val="1"/>
      <w:numFmt w:val="decimal"/>
      <w:lvlText w:val="%1."/>
      <w:legacy w:legacy="1" w:legacySpace="0" w:legacyIndent="566"/>
      <w:lvlJc w:val="left"/>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BB223ED"/>
    <w:multiLevelType w:val="hybridMultilevel"/>
    <w:tmpl w:val="D32E0CBA"/>
    <w:lvl w:ilvl="0" w:tplc="E9FE6316">
      <w:start w:val="1"/>
      <w:numFmt w:val="decimal"/>
      <w:lvlText w:val="%1."/>
      <w:lvlJc w:val="left"/>
      <w:pPr>
        <w:tabs>
          <w:tab w:val="num" w:pos="360"/>
        </w:tabs>
        <w:ind w:left="360" w:hanging="360"/>
      </w:pPr>
      <w:rPr>
        <w:rFonts w:ascii="Times New Roman" w:eastAsia="Times New Roman" w:hAnsi="Times New Roman" w:hint="default"/>
        <w:b w:val="0"/>
        <w:bCs w:val="0"/>
      </w:rPr>
    </w:lvl>
    <w:lvl w:ilvl="1" w:tplc="E73C6606">
      <w:start w:val="11"/>
      <w:numFmt w:val="bullet"/>
      <w:lvlText w:val=""/>
      <w:lvlJc w:val="left"/>
      <w:pPr>
        <w:tabs>
          <w:tab w:val="num" w:pos="1800"/>
        </w:tabs>
        <w:ind w:left="1800" w:hanging="360"/>
      </w:pPr>
      <w:rPr>
        <w:rFonts w:ascii="Symbol" w:hAnsi="Symbol" w:cs="Symbol" w:hint="default"/>
        <w:b w:val="0"/>
        <w:bCs w:val="0"/>
        <w:color w:val="auto"/>
      </w:rPr>
    </w:lvl>
    <w:lvl w:ilvl="2" w:tplc="8FFC6284">
      <w:start w:val="1"/>
      <w:numFmt w:val="decimal"/>
      <w:lvlText w:val="%3)"/>
      <w:lvlJc w:val="left"/>
      <w:pPr>
        <w:tabs>
          <w:tab w:val="num" w:pos="2700"/>
        </w:tabs>
        <w:ind w:left="2700" w:hanging="360"/>
      </w:pPr>
      <w:rPr>
        <w:rFonts w:ascii="Arial" w:hAnsi="Arial" w:cs="Arial" w:hint="default"/>
        <w:b w:val="0"/>
        <w:bCs w:val="0"/>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6">
    <w:nsid w:val="1CF52C7A"/>
    <w:multiLevelType w:val="singleLevel"/>
    <w:tmpl w:val="6A48C6A2"/>
    <w:lvl w:ilvl="0">
      <w:start w:val="1"/>
      <w:numFmt w:val="decimal"/>
      <w:lvlText w:val="%1)"/>
      <w:legacy w:legacy="1" w:legacySpace="0" w:legacyIndent="250"/>
      <w:lvlJc w:val="left"/>
      <w:rPr>
        <w:rFonts w:ascii="Arial" w:hAnsi="Arial" w:cs="Arial" w:hint="default"/>
      </w:rPr>
    </w:lvl>
  </w:abstractNum>
  <w:abstractNum w:abstractNumId="37">
    <w:nsid w:val="1D1020A7"/>
    <w:multiLevelType w:val="hybridMultilevel"/>
    <w:tmpl w:val="FE102EE0"/>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1D6F738E"/>
    <w:multiLevelType w:val="hybridMultilevel"/>
    <w:tmpl w:val="BC34CAD8"/>
    <w:lvl w:ilvl="0" w:tplc="E9FE6316">
      <w:start w:val="1"/>
      <w:numFmt w:val="decimal"/>
      <w:lvlText w:val="%1."/>
      <w:lvlJc w:val="left"/>
      <w:pPr>
        <w:tabs>
          <w:tab w:val="num" w:pos="360"/>
        </w:tabs>
        <w:ind w:left="360" w:hanging="360"/>
      </w:pPr>
      <w:rPr>
        <w:rFonts w:ascii="Times New Roman" w:eastAsia="Times New Roman" w:hAnsi="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1EE203A9"/>
    <w:multiLevelType w:val="singleLevel"/>
    <w:tmpl w:val="4060FFE6"/>
    <w:lvl w:ilvl="0">
      <w:start w:val="1"/>
      <w:numFmt w:val="decimal"/>
      <w:lvlText w:val="%1)"/>
      <w:legacy w:legacy="1" w:legacySpace="0" w:legacyIndent="374"/>
      <w:lvlJc w:val="left"/>
      <w:rPr>
        <w:rFonts w:ascii="Arial" w:hAnsi="Arial" w:cs="Arial" w:hint="default"/>
      </w:rPr>
    </w:lvl>
  </w:abstractNum>
  <w:abstractNum w:abstractNumId="40">
    <w:nsid w:val="1F215DA6"/>
    <w:multiLevelType w:val="multilevel"/>
    <w:tmpl w:val="F6BAC9AE"/>
    <w:lvl w:ilvl="0">
      <w:start w:val="1"/>
      <w:numFmt w:val="decimal"/>
      <w:lvlText w:val="%1."/>
      <w:legacy w:legacy="1" w:legacySpace="0" w:legacyIndent="360"/>
      <w:lvlJc w:val="left"/>
      <w:rPr>
        <w:rFonts w:ascii="Times New Roman" w:hAnsi="Times New Roman" w:cs="Times New Roman"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202742A3"/>
    <w:multiLevelType w:val="hybridMultilevel"/>
    <w:tmpl w:val="6C08D8F8"/>
    <w:lvl w:ilvl="0" w:tplc="FFFFFFFF">
      <w:start w:val="1"/>
      <w:numFmt w:val="lowerLetter"/>
      <w:lvlText w:val="%1)"/>
      <w:lvlJc w:val="left"/>
      <w:pPr>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209A69FD"/>
    <w:multiLevelType w:val="singleLevel"/>
    <w:tmpl w:val="6A48C6A2"/>
    <w:lvl w:ilvl="0">
      <w:start w:val="1"/>
      <w:numFmt w:val="decimal"/>
      <w:lvlText w:val="%1)"/>
      <w:legacy w:legacy="1" w:legacySpace="0" w:legacyIndent="250"/>
      <w:lvlJc w:val="left"/>
      <w:rPr>
        <w:rFonts w:ascii="Arial" w:hAnsi="Arial" w:cs="Arial" w:hint="default"/>
      </w:rPr>
    </w:lvl>
  </w:abstractNum>
  <w:abstractNum w:abstractNumId="43">
    <w:nsid w:val="21417E1E"/>
    <w:multiLevelType w:val="singleLevel"/>
    <w:tmpl w:val="7ED06AFE"/>
    <w:lvl w:ilvl="0">
      <w:start w:val="5"/>
      <w:numFmt w:val="decimal"/>
      <w:lvlText w:val="%1."/>
      <w:lvlJc w:val="left"/>
      <w:pPr>
        <w:tabs>
          <w:tab w:val="num" w:pos="360"/>
        </w:tabs>
        <w:ind w:left="360" w:hanging="360"/>
      </w:pPr>
    </w:lvl>
  </w:abstractNum>
  <w:abstractNum w:abstractNumId="44">
    <w:nsid w:val="219217FC"/>
    <w:multiLevelType w:val="multilevel"/>
    <w:tmpl w:val="BD0E7904"/>
    <w:lvl w:ilvl="0">
      <w:start w:val="1"/>
      <w:numFmt w:val="decimal"/>
      <w:lvlText w:val="%1."/>
      <w:legacy w:legacy="1" w:legacySpace="0" w:legacyIndent="360"/>
      <w:lvlJc w:val="left"/>
      <w:rPr>
        <w:rFonts w:ascii="Times New Roman" w:eastAsia="Times New Roman" w:hAnsi="Times New Roman"/>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21FF617F"/>
    <w:multiLevelType w:val="multilevel"/>
    <w:tmpl w:val="1ED64BF8"/>
    <w:lvl w:ilvl="0">
      <w:start w:val="2"/>
      <w:numFmt w:val="decimal"/>
      <w:lvlText w:val="%1."/>
      <w:legacy w:legacy="1" w:legacySpace="0" w:legacyIndent="293"/>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22031748"/>
    <w:multiLevelType w:val="hybridMultilevel"/>
    <w:tmpl w:val="209C498C"/>
    <w:lvl w:ilvl="0" w:tplc="02C49554">
      <w:start w:val="1"/>
      <w:numFmt w:val="lowerLetter"/>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7">
    <w:nsid w:val="22DC7EA5"/>
    <w:multiLevelType w:val="hybridMultilevel"/>
    <w:tmpl w:val="C00AB90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B9192B"/>
    <w:multiLevelType w:val="hybridMultilevel"/>
    <w:tmpl w:val="C8DADE76"/>
    <w:lvl w:ilvl="0" w:tplc="BDDEA7A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23BD41FD"/>
    <w:multiLevelType w:val="singleLevel"/>
    <w:tmpl w:val="04150011"/>
    <w:lvl w:ilvl="0">
      <w:start w:val="1"/>
      <w:numFmt w:val="decimal"/>
      <w:lvlText w:val="%1)"/>
      <w:lvlJc w:val="left"/>
      <w:pPr>
        <w:ind w:left="360" w:hanging="360"/>
      </w:pPr>
    </w:lvl>
  </w:abstractNum>
  <w:abstractNum w:abstractNumId="50">
    <w:nsid w:val="23DF6373"/>
    <w:multiLevelType w:val="singleLevel"/>
    <w:tmpl w:val="534AD6A8"/>
    <w:lvl w:ilvl="0">
      <w:start w:val="1"/>
      <w:numFmt w:val="decimal"/>
      <w:lvlText w:val="%1)"/>
      <w:lvlJc w:val="left"/>
      <w:pPr>
        <w:tabs>
          <w:tab w:val="num" w:pos="360"/>
        </w:tabs>
        <w:ind w:left="360" w:hanging="360"/>
      </w:pPr>
    </w:lvl>
  </w:abstractNum>
  <w:abstractNum w:abstractNumId="51">
    <w:nsid w:val="248D6D2B"/>
    <w:multiLevelType w:val="singleLevel"/>
    <w:tmpl w:val="B1662C68"/>
    <w:lvl w:ilvl="0">
      <w:start w:val="1"/>
      <w:numFmt w:val="decimal"/>
      <w:lvlText w:val="%1."/>
      <w:legacy w:legacy="1" w:legacySpace="0" w:legacyIndent="566"/>
      <w:lvlJc w:val="left"/>
      <w:rPr>
        <w:rFonts w:ascii="Arial" w:hAnsi="Arial" w:cs="Arial" w:hint="default"/>
      </w:rPr>
    </w:lvl>
  </w:abstractNum>
  <w:abstractNum w:abstractNumId="52">
    <w:nsid w:val="252662BC"/>
    <w:multiLevelType w:val="hybridMultilevel"/>
    <w:tmpl w:val="E784328E"/>
    <w:lvl w:ilvl="0" w:tplc="08200FF0">
      <w:start w:val="1"/>
      <w:numFmt w:val="decimal"/>
      <w:lvlText w:val="%1)"/>
      <w:lvlJc w:val="left"/>
      <w:pPr>
        <w:tabs>
          <w:tab w:val="num" w:pos="360"/>
        </w:tabs>
        <w:ind w:left="360"/>
      </w:pPr>
      <w:rPr>
        <w:rFonts w:ascii="Times New Roman" w:hAnsi="Times New Roman" w:cs="Times New Roman" w:hint="default"/>
      </w:rPr>
    </w:lvl>
    <w:lvl w:ilvl="1" w:tplc="AF4C7526">
      <w:start w:val="8"/>
      <w:numFmt w:val="lowerLetter"/>
      <w:lvlText w:val="%2)"/>
      <w:lvlJc w:val="left"/>
      <w:pPr>
        <w:tabs>
          <w:tab w:val="num" w:pos="1440"/>
        </w:tabs>
        <w:ind w:left="1440" w:hanging="360"/>
      </w:pPr>
      <w:rPr>
        <w:rFonts w:hint="default"/>
      </w:rPr>
    </w:lvl>
    <w:lvl w:ilvl="2" w:tplc="7C4AB95E">
      <w:start w:val="8"/>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258462F6"/>
    <w:multiLevelType w:val="singleLevel"/>
    <w:tmpl w:val="7B9A571C"/>
    <w:lvl w:ilvl="0">
      <w:start w:val="3"/>
      <w:numFmt w:val="decimal"/>
      <w:lvlText w:val="%1."/>
      <w:lvlJc w:val="left"/>
      <w:pPr>
        <w:tabs>
          <w:tab w:val="num" w:pos="360"/>
        </w:tabs>
        <w:ind w:left="360" w:hanging="360"/>
      </w:pPr>
    </w:lvl>
  </w:abstractNum>
  <w:abstractNum w:abstractNumId="54">
    <w:nsid w:val="25FA165B"/>
    <w:multiLevelType w:val="singleLevel"/>
    <w:tmpl w:val="964A06AC"/>
    <w:lvl w:ilvl="0">
      <w:start w:val="1"/>
      <w:numFmt w:val="decimal"/>
      <w:lvlText w:val="%1."/>
      <w:lvlJc w:val="left"/>
      <w:pPr>
        <w:tabs>
          <w:tab w:val="num" w:pos="360"/>
        </w:tabs>
        <w:ind w:left="360" w:hanging="360"/>
      </w:pPr>
    </w:lvl>
  </w:abstractNum>
  <w:abstractNum w:abstractNumId="55">
    <w:nsid w:val="265124EF"/>
    <w:multiLevelType w:val="singleLevel"/>
    <w:tmpl w:val="6B284EDC"/>
    <w:lvl w:ilvl="0">
      <w:start w:val="1"/>
      <w:numFmt w:val="decimal"/>
      <w:lvlText w:val="%1."/>
      <w:lvlJc w:val="left"/>
      <w:pPr>
        <w:tabs>
          <w:tab w:val="num" w:pos="360"/>
        </w:tabs>
        <w:ind w:left="360" w:hanging="360"/>
      </w:pPr>
    </w:lvl>
  </w:abstractNum>
  <w:abstractNum w:abstractNumId="56">
    <w:nsid w:val="26A839AB"/>
    <w:multiLevelType w:val="singleLevel"/>
    <w:tmpl w:val="859AFCF8"/>
    <w:lvl w:ilvl="0">
      <w:start w:val="5"/>
      <w:numFmt w:val="decimal"/>
      <w:lvlText w:val="%1."/>
      <w:lvlJc w:val="left"/>
      <w:pPr>
        <w:tabs>
          <w:tab w:val="num" w:pos="360"/>
        </w:tabs>
        <w:ind w:left="360" w:hanging="360"/>
      </w:pPr>
    </w:lvl>
  </w:abstractNum>
  <w:abstractNum w:abstractNumId="57">
    <w:nsid w:val="26E14CE6"/>
    <w:multiLevelType w:val="hybridMultilevel"/>
    <w:tmpl w:val="D486D43C"/>
    <w:lvl w:ilvl="0" w:tplc="6A48C6A2">
      <w:start w:val="1"/>
      <w:numFmt w:val="decimal"/>
      <w:lvlText w:val="%1)"/>
      <w:legacy w:legacy="1" w:legacySpace="0" w:legacyIndent="250"/>
      <w:lvlJc w:val="left"/>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28463904"/>
    <w:multiLevelType w:val="singleLevel"/>
    <w:tmpl w:val="0415000F"/>
    <w:lvl w:ilvl="0">
      <w:start w:val="1"/>
      <w:numFmt w:val="decimal"/>
      <w:lvlText w:val="%1."/>
      <w:lvlJc w:val="left"/>
      <w:pPr>
        <w:tabs>
          <w:tab w:val="num" w:pos="720"/>
        </w:tabs>
        <w:ind w:left="720" w:hanging="360"/>
      </w:pPr>
    </w:lvl>
  </w:abstractNum>
  <w:abstractNum w:abstractNumId="59">
    <w:nsid w:val="287A0907"/>
    <w:multiLevelType w:val="hybridMultilevel"/>
    <w:tmpl w:val="5C06BDEA"/>
    <w:lvl w:ilvl="0" w:tplc="EDA8E3BC">
      <w:start w:val="1"/>
      <w:numFmt w:val="decimal"/>
      <w:lvlText w:val="%1)"/>
      <w:lvlJc w:val="left"/>
      <w:pPr>
        <w:tabs>
          <w:tab w:val="num" w:pos="720"/>
        </w:tabs>
        <w:ind w:left="720" w:hanging="360"/>
      </w:pPr>
    </w:lvl>
    <w:lvl w:ilvl="1" w:tplc="DA3E1D14">
      <w:start w:val="4"/>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8BB490F"/>
    <w:multiLevelType w:val="hybridMultilevel"/>
    <w:tmpl w:val="110EC878"/>
    <w:lvl w:ilvl="0" w:tplc="FFFFFFFF">
      <w:start w:val="4"/>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295B3342"/>
    <w:multiLevelType w:val="singleLevel"/>
    <w:tmpl w:val="964A06AC"/>
    <w:lvl w:ilvl="0">
      <w:start w:val="1"/>
      <w:numFmt w:val="decimal"/>
      <w:lvlText w:val="%1."/>
      <w:lvlJc w:val="left"/>
      <w:pPr>
        <w:tabs>
          <w:tab w:val="num" w:pos="360"/>
        </w:tabs>
        <w:ind w:left="360" w:hanging="360"/>
      </w:pPr>
    </w:lvl>
  </w:abstractNum>
  <w:abstractNum w:abstractNumId="62">
    <w:nsid w:val="2A0F3D0D"/>
    <w:multiLevelType w:val="singleLevel"/>
    <w:tmpl w:val="005E8A9E"/>
    <w:lvl w:ilvl="0">
      <w:start w:val="2"/>
      <w:numFmt w:val="lowerLetter"/>
      <w:lvlText w:val="%1)"/>
      <w:lvlJc w:val="left"/>
      <w:pPr>
        <w:tabs>
          <w:tab w:val="num" w:pos="360"/>
        </w:tabs>
        <w:ind w:left="360" w:hanging="360"/>
      </w:pPr>
    </w:lvl>
  </w:abstractNum>
  <w:abstractNum w:abstractNumId="63">
    <w:nsid w:val="2AF94FA0"/>
    <w:multiLevelType w:val="singleLevel"/>
    <w:tmpl w:val="47D29BAC"/>
    <w:lvl w:ilvl="0">
      <w:start w:val="1"/>
      <w:numFmt w:val="lowerLetter"/>
      <w:lvlText w:val="%1)"/>
      <w:lvlJc w:val="left"/>
      <w:pPr>
        <w:ind w:left="1000" w:hanging="360"/>
      </w:pPr>
    </w:lvl>
  </w:abstractNum>
  <w:abstractNum w:abstractNumId="64">
    <w:nsid w:val="2ED26C3E"/>
    <w:multiLevelType w:val="hybridMultilevel"/>
    <w:tmpl w:val="E56266BA"/>
    <w:lvl w:ilvl="0" w:tplc="04150001">
      <w:start w:val="1"/>
      <w:numFmt w:val="bullet"/>
      <w:lvlText w:val=""/>
      <w:lvlJc w:val="left"/>
      <w:pPr>
        <w:tabs>
          <w:tab w:val="num" w:pos="1072"/>
        </w:tabs>
        <w:ind w:left="1072" w:hanging="360"/>
      </w:pPr>
      <w:rPr>
        <w:rFonts w:ascii="Symbol" w:hAnsi="Symbol" w:cs="Symbol" w:hint="default"/>
      </w:rPr>
    </w:lvl>
    <w:lvl w:ilvl="1" w:tplc="71A42C2C">
      <w:start w:val="1"/>
      <w:numFmt w:val="decimal"/>
      <w:lvlText w:val="%2."/>
      <w:lvlJc w:val="left"/>
      <w:pPr>
        <w:tabs>
          <w:tab w:val="num" w:pos="1440"/>
        </w:tabs>
        <w:ind w:left="1440" w:hanging="360"/>
      </w:pPr>
      <w:rPr>
        <w:rFonts w:ascii="Tahoma" w:eastAsia="Times New Roman" w:hAnsi="Tahoma"/>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2EF76AA9"/>
    <w:multiLevelType w:val="singleLevel"/>
    <w:tmpl w:val="2DBE400C"/>
    <w:lvl w:ilvl="0">
      <w:start w:val="1"/>
      <w:numFmt w:val="decimal"/>
      <w:lvlText w:val="%1)"/>
      <w:lvlJc w:val="left"/>
      <w:pPr>
        <w:tabs>
          <w:tab w:val="num" w:pos="360"/>
        </w:tabs>
        <w:ind w:left="360" w:hanging="360"/>
      </w:pPr>
    </w:lvl>
  </w:abstractNum>
  <w:abstractNum w:abstractNumId="66">
    <w:nsid w:val="338B0D6A"/>
    <w:multiLevelType w:val="hybridMultilevel"/>
    <w:tmpl w:val="92D8DAFC"/>
    <w:lvl w:ilvl="0" w:tplc="FFFFFFFF">
      <w:start w:val="1"/>
      <w:numFmt w:val="decimal"/>
      <w:lvlText w:val="%1)"/>
      <w:lvlJc w:val="left"/>
      <w:pPr>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33EC2F7D"/>
    <w:multiLevelType w:val="singleLevel"/>
    <w:tmpl w:val="2BD0489E"/>
    <w:lvl w:ilvl="0">
      <w:start w:val="2"/>
      <w:numFmt w:val="decimal"/>
      <w:lvlText w:val="%1."/>
      <w:lvlJc w:val="left"/>
      <w:pPr>
        <w:tabs>
          <w:tab w:val="num" w:pos="360"/>
        </w:tabs>
        <w:ind w:left="360" w:hanging="360"/>
      </w:pPr>
    </w:lvl>
  </w:abstractNum>
  <w:abstractNum w:abstractNumId="68">
    <w:nsid w:val="344B64CC"/>
    <w:multiLevelType w:val="singleLevel"/>
    <w:tmpl w:val="2384DD58"/>
    <w:lvl w:ilvl="0">
      <w:start w:val="1"/>
      <w:numFmt w:val="decimal"/>
      <w:lvlText w:val="%1."/>
      <w:lvlJc w:val="left"/>
      <w:pPr>
        <w:ind w:left="720" w:hanging="360"/>
      </w:pPr>
    </w:lvl>
  </w:abstractNum>
  <w:abstractNum w:abstractNumId="69">
    <w:nsid w:val="34C768CB"/>
    <w:multiLevelType w:val="hybridMultilevel"/>
    <w:tmpl w:val="F306ECAE"/>
    <w:lvl w:ilvl="0" w:tplc="BAEC766C">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54F65A2"/>
    <w:multiLevelType w:val="singleLevel"/>
    <w:tmpl w:val="04150011"/>
    <w:lvl w:ilvl="0">
      <w:start w:val="1"/>
      <w:numFmt w:val="decimal"/>
      <w:lvlText w:val="%1)"/>
      <w:lvlJc w:val="left"/>
      <w:pPr>
        <w:ind w:left="720" w:hanging="360"/>
      </w:pPr>
    </w:lvl>
  </w:abstractNum>
  <w:abstractNum w:abstractNumId="71">
    <w:nsid w:val="370A2D40"/>
    <w:multiLevelType w:val="singleLevel"/>
    <w:tmpl w:val="15F6F482"/>
    <w:lvl w:ilvl="0">
      <w:start w:val="1"/>
      <w:numFmt w:val="decimal"/>
      <w:lvlText w:val="%1."/>
      <w:lvlJc w:val="left"/>
      <w:pPr>
        <w:ind w:left="720" w:hanging="360"/>
      </w:pPr>
    </w:lvl>
  </w:abstractNum>
  <w:abstractNum w:abstractNumId="72">
    <w:nsid w:val="370C7EF2"/>
    <w:multiLevelType w:val="singleLevel"/>
    <w:tmpl w:val="A414422E"/>
    <w:lvl w:ilvl="0">
      <w:start w:val="1"/>
      <w:numFmt w:val="decimal"/>
      <w:lvlText w:val="%1."/>
      <w:lvlJc w:val="left"/>
      <w:pPr>
        <w:ind w:left="720" w:hanging="360"/>
      </w:pPr>
    </w:lvl>
  </w:abstractNum>
  <w:abstractNum w:abstractNumId="73">
    <w:nsid w:val="370F6F3D"/>
    <w:multiLevelType w:val="multilevel"/>
    <w:tmpl w:val="4066F076"/>
    <w:lvl w:ilvl="0">
      <w:start w:val="1"/>
      <w:numFmt w:val="decimal"/>
      <w:lvlText w:val="%1."/>
      <w:legacy w:legacy="1" w:legacySpace="0" w:legacyIndent="302"/>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4">
    <w:nsid w:val="37376A62"/>
    <w:multiLevelType w:val="singleLevel"/>
    <w:tmpl w:val="DE004936"/>
    <w:lvl w:ilvl="0">
      <w:start w:val="1"/>
      <w:numFmt w:val="decimal"/>
      <w:lvlText w:val="%1."/>
      <w:legacy w:legacy="1" w:legacySpace="0" w:legacyIndent="283"/>
      <w:lvlJc w:val="left"/>
      <w:rPr>
        <w:rFonts w:ascii="Arial" w:hAnsi="Arial" w:cs="Arial" w:hint="default"/>
      </w:rPr>
    </w:lvl>
  </w:abstractNum>
  <w:abstractNum w:abstractNumId="75">
    <w:nsid w:val="37AC76EF"/>
    <w:multiLevelType w:val="hybridMultilevel"/>
    <w:tmpl w:val="0854FE90"/>
    <w:lvl w:ilvl="0" w:tplc="18F6DA18">
      <w:start w:val="8"/>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37E631E4"/>
    <w:multiLevelType w:val="hybridMultilevel"/>
    <w:tmpl w:val="8646950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380F64E0"/>
    <w:multiLevelType w:val="hybridMultilevel"/>
    <w:tmpl w:val="70B8A20A"/>
    <w:lvl w:ilvl="0" w:tplc="777A22A4">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38793417"/>
    <w:multiLevelType w:val="hybridMultilevel"/>
    <w:tmpl w:val="2A92AFB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38C77B06"/>
    <w:multiLevelType w:val="hybridMultilevel"/>
    <w:tmpl w:val="EBDCD7C4"/>
    <w:lvl w:ilvl="0" w:tplc="FFFFFFFF">
      <w:start w:val="2"/>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39871CA3"/>
    <w:multiLevelType w:val="singleLevel"/>
    <w:tmpl w:val="C0DAFD78"/>
    <w:lvl w:ilvl="0">
      <w:start w:val="1"/>
      <w:numFmt w:val="decimal"/>
      <w:lvlText w:val="%1."/>
      <w:lvlJc w:val="left"/>
      <w:pPr>
        <w:tabs>
          <w:tab w:val="num" w:pos="900"/>
        </w:tabs>
        <w:ind w:left="900" w:hanging="360"/>
      </w:pPr>
    </w:lvl>
  </w:abstractNum>
  <w:abstractNum w:abstractNumId="81">
    <w:nsid w:val="3A0802E2"/>
    <w:multiLevelType w:val="hybridMultilevel"/>
    <w:tmpl w:val="9D56824A"/>
    <w:lvl w:ilvl="0" w:tplc="B3EAC558">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3BCE1875"/>
    <w:multiLevelType w:val="multilevel"/>
    <w:tmpl w:val="C51ECD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3F9213E7"/>
    <w:multiLevelType w:val="hybridMultilevel"/>
    <w:tmpl w:val="8B5CE4E4"/>
    <w:lvl w:ilvl="0" w:tplc="FE968AA4">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14955D9"/>
    <w:multiLevelType w:val="hybridMultilevel"/>
    <w:tmpl w:val="6AC09E9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41FC301A"/>
    <w:multiLevelType w:val="hybridMultilevel"/>
    <w:tmpl w:val="D032C602"/>
    <w:lvl w:ilvl="0" w:tplc="82FC89DE">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389310F"/>
    <w:multiLevelType w:val="singleLevel"/>
    <w:tmpl w:val="B316DA86"/>
    <w:lvl w:ilvl="0">
      <w:start w:val="3"/>
      <w:numFmt w:val="decimal"/>
      <w:lvlText w:val="%1."/>
      <w:legacy w:legacy="1" w:legacySpace="0" w:legacyIndent="331"/>
      <w:lvlJc w:val="left"/>
      <w:rPr>
        <w:rFonts w:ascii="Arial" w:hAnsi="Arial" w:cs="Arial" w:hint="default"/>
      </w:rPr>
    </w:lvl>
  </w:abstractNum>
  <w:abstractNum w:abstractNumId="87">
    <w:nsid w:val="439617B5"/>
    <w:multiLevelType w:val="singleLevel"/>
    <w:tmpl w:val="66DEE9B0"/>
    <w:lvl w:ilvl="0">
      <w:start w:val="1"/>
      <w:numFmt w:val="decimal"/>
      <w:lvlText w:val="%1)"/>
      <w:lvlJc w:val="left"/>
      <w:pPr>
        <w:tabs>
          <w:tab w:val="num" w:pos="360"/>
        </w:tabs>
        <w:ind w:left="360" w:hanging="360"/>
      </w:pPr>
    </w:lvl>
  </w:abstractNum>
  <w:abstractNum w:abstractNumId="88">
    <w:nsid w:val="4499654F"/>
    <w:multiLevelType w:val="hybridMultilevel"/>
    <w:tmpl w:val="4E04751E"/>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45092E04"/>
    <w:multiLevelType w:val="singleLevel"/>
    <w:tmpl w:val="9530CC40"/>
    <w:lvl w:ilvl="0">
      <w:start w:val="1"/>
      <w:numFmt w:val="decimal"/>
      <w:lvlText w:val="%1)"/>
      <w:legacy w:legacy="1" w:legacySpace="0" w:legacyIndent="350"/>
      <w:lvlJc w:val="left"/>
      <w:rPr>
        <w:rFonts w:ascii="Tahoma" w:hAnsi="Tahoma" w:cs="Tahoma" w:hint="default"/>
      </w:rPr>
    </w:lvl>
  </w:abstractNum>
  <w:abstractNum w:abstractNumId="90">
    <w:nsid w:val="4842585E"/>
    <w:multiLevelType w:val="singleLevel"/>
    <w:tmpl w:val="534AD6A8"/>
    <w:lvl w:ilvl="0">
      <w:start w:val="1"/>
      <w:numFmt w:val="decimal"/>
      <w:lvlText w:val="%1)"/>
      <w:lvlJc w:val="left"/>
      <w:pPr>
        <w:tabs>
          <w:tab w:val="num" w:pos="360"/>
        </w:tabs>
        <w:ind w:left="360" w:hanging="360"/>
      </w:pPr>
    </w:lvl>
  </w:abstractNum>
  <w:abstractNum w:abstractNumId="91">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nsid w:val="49633037"/>
    <w:multiLevelType w:val="multilevel"/>
    <w:tmpl w:val="BFC0C7F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496C01E2"/>
    <w:multiLevelType w:val="hybridMultilevel"/>
    <w:tmpl w:val="E1A8ADB0"/>
    <w:lvl w:ilvl="0" w:tplc="87F06C92">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49EC2546"/>
    <w:multiLevelType w:val="singleLevel"/>
    <w:tmpl w:val="D7D4884E"/>
    <w:lvl w:ilvl="0">
      <w:start w:val="2"/>
      <w:numFmt w:val="decimal"/>
      <w:lvlText w:val="%1."/>
      <w:lvlJc w:val="left"/>
      <w:pPr>
        <w:tabs>
          <w:tab w:val="num" w:pos="360"/>
        </w:tabs>
        <w:ind w:left="360" w:hanging="360"/>
      </w:pPr>
    </w:lvl>
  </w:abstractNum>
  <w:abstractNum w:abstractNumId="95">
    <w:nsid w:val="4B455AD5"/>
    <w:multiLevelType w:val="singleLevel"/>
    <w:tmpl w:val="A6A48C08"/>
    <w:lvl w:ilvl="0">
      <w:start w:val="1"/>
      <w:numFmt w:val="decimal"/>
      <w:lvlText w:val="%1."/>
      <w:legacy w:legacy="1" w:legacySpace="0" w:legacyIndent="360"/>
      <w:lvlJc w:val="left"/>
      <w:rPr>
        <w:rFonts w:ascii="Arial" w:hAnsi="Arial" w:cs="Arial" w:hint="default"/>
      </w:rPr>
    </w:lvl>
  </w:abstractNum>
  <w:abstractNum w:abstractNumId="96">
    <w:nsid w:val="4CD30025"/>
    <w:multiLevelType w:val="singleLevel"/>
    <w:tmpl w:val="959ACA2A"/>
    <w:lvl w:ilvl="0">
      <w:start w:val="1"/>
      <w:numFmt w:val="bullet"/>
      <w:lvlText w:val=""/>
      <w:lvlJc w:val="left"/>
      <w:pPr>
        <w:tabs>
          <w:tab w:val="num" w:pos="360"/>
        </w:tabs>
        <w:ind w:left="360" w:hanging="360"/>
      </w:pPr>
      <w:rPr>
        <w:rFonts w:ascii="Symbol" w:hAnsi="Symbol" w:cs="Symbol" w:hint="default"/>
      </w:rPr>
    </w:lvl>
  </w:abstractNum>
  <w:abstractNum w:abstractNumId="97">
    <w:nsid w:val="4CED6EE5"/>
    <w:multiLevelType w:val="singleLevel"/>
    <w:tmpl w:val="721C2E96"/>
    <w:lvl w:ilvl="0">
      <w:start w:val="7"/>
      <w:numFmt w:val="decimal"/>
      <w:lvlText w:val="%1."/>
      <w:lvlJc w:val="left"/>
      <w:pPr>
        <w:tabs>
          <w:tab w:val="num" w:pos="360"/>
        </w:tabs>
        <w:ind w:left="360" w:hanging="360"/>
      </w:pPr>
    </w:lvl>
  </w:abstractNum>
  <w:abstractNum w:abstractNumId="98">
    <w:nsid w:val="4D660E9E"/>
    <w:multiLevelType w:val="hybridMultilevel"/>
    <w:tmpl w:val="110C543A"/>
    <w:lvl w:ilvl="0" w:tplc="FFFFFFFF">
      <w:start w:val="1"/>
      <w:numFmt w:val="lowerLetter"/>
      <w:lvlText w:val="%1)"/>
      <w:lvlJc w:val="left"/>
      <w:pPr>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nsid w:val="4D742568"/>
    <w:multiLevelType w:val="hybridMultilevel"/>
    <w:tmpl w:val="DDD23ECC"/>
    <w:lvl w:ilvl="0" w:tplc="7C60EE8A">
      <w:start w:val="3"/>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4D980136"/>
    <w:multiLevelType w:val="hybridMultilevel"/>
    <w:tmpl w:val="D68081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4EC350C3"/>
    <w:multiLevelType w:val="hybridMultilevel"/>
    <w:tmpl w:val="3E62821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4FAF27A2"/>
    <w:multiLevelType w:val="singleLevel"/>
    <w:tmpl w:val="66925F54"/>
    <w:lvl w:ilvl="0">
      <w:start w:val="1"/>
      <w:numFmt w:val="lowerLetter"/>
      <w:lvlText w:val="%1)"/>
      <w:lvlJc w:val="left"/>
      <w:pPr>
        <w:tabs>
          <w:tab w:val="num" w:pos="360"/>
        </w:tabs>
        <w:ind w:left="360" w:hanging="360"/>
      </w:pPr>
    </w:lvl>
  </w:abstractNum>
  <w:abstractNum w:abstractNumId="103">
    <w:nsid w:val="4FE53F4F"/>
    <w:multiLevelType w:val="singleLevel"/>
    <w:tmpl w:val="A6A48C08"/>
    <w:lvl w:ilvl="0">
      <w:start w:val="1"/>
      <w:numFmt w:val="decimal"/>
      <w:lvlText w:val="%1."/>
      <w:legacy w:legacy="1" w:legacySpace="0" w:legacyIndent="360"/>
      <w:lvlJc w:val="left"/>
      <w:rPr>
        <w:rFonts w:ascii="Arial" w:hAnsi="Arial" w:cs="Arial" w:hint="default"/>
      </w:rPr>
    </w:lvl>
  </w:abstractNum>
  <w:abstractNum w:abstractNumId="104">
    <w:nsid w:val="5031382C"/>
    <w:multiLevelType w:val="multilevel"/>
    <w:tmpl w:val="35045358"/>
    <w:lvl w:ilvl="0">
      <w:start w:val="1"/>
      <w:numFmt w:val="decimal"/>
      <w:lvlText w:val="%1)"/>
      <w:legacy w:legacy="1" w:legacySpace="0" w:legacyIndent="250"/>
      <w:lvlJc w:val="left"/>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51A44013"/>
    <w:multiLevelType w:val="singleLevel"/>
    <w:tmpl w:val="DA487F3E"/>
    <w:lvl w:ilvl="0">
      <w:start w:val="3"/>
      <w:numFmt w:val="decimal"/>
      <w:lvlText w:val="%1)"/>
      <w:legacy w:legacy="1" w:legacySpace="0" w:legacyIndent="312"/>
      <w:lvlJc w:val="left"/>
      <w:rPr>
        <w:rFonts w:ascii="Arial" w:hAnsi="Arial" w:cs="Arial" w:hint="default"/>
      </w:rPr>
    </w:lvl>
  </w:abstractNum>
  <w:abstractNum w:abstractNumId="106">
    <w:nsid w:val="522D55D9"/>
    <w:multiLevelType w:val="hybridMultilevel"/>
    <w:tmpl w:val="892E267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52375B1E"/>
    <w:multiLevelType w:val="hybridMultilevel"/>
    <w:tmpl w:val="81A4ED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52956C60"/>
    <w:multiLevelType w:val="hybridMultilevel"/>
    <w:tmpl w:val="D46AA6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nsid w:val="52CA4D8E"/>
    <w:multiLevelType w:val="singleLevel"/>
    <w:tmpl w:val="534AD6A8"/>
    <w:lvl w:ilvl="0">
      <w:start w:val="1"/>
      <w:numFmt w:val="decimal"/>
      <w:lvlText w:val="%1)"/>
      <w:lvlJc w:val="left"/>
      <w:pPr>
        <w:tabs>
          <w:tab w:val="num" w:pos="360"/>
        </w:tabs>
        <w:ind w:left="360" w:hanging="360"/>
      </w:pPr>
    </w:lvl>
  </w:abstractNum>
  <w:abstractNum w:abstractNumId="110">
    <w:nsid w:val="52EA2FE8"/>
    <w:multiLevelType w:val="hybridMultilevel"/>
    <w:tmpl w:val="E8EC3F86"/>
    <w:lvl w:ilvl="0" w:tplc="04150005">
      <w:start w:val="1"/>
      <w:numFmt w:val="bullet"/>
      <w:lvlText w:val=""/>
      <w:lvlJc w:val="left"/>
      <w:pPr>
        <w:tabs>
          <w:tab w:val="num" w:pos="1429"/>
        </w:tabs>
        <w:ind w:left="1429"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1">
    <w:nsid w:val="538C668C"/>
    <w:multiLevelType w:val="hybridMultilevel"/>
    <w:tmpl w:val="6CB24D82"/>
    <w:lvl w:ilvl="0" w:tplc="81B689EC">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542F5793"/>
    <w:multiLevelType w:val="hybridMultilevel"/>
    <w:tmpl w:val="AF70EFCE"/>
    <w:lvl w:ilvl="0" w:tplc="0D36316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54424116"/>
    <w:multiLevelType w:val="hybridMultilevel"/>
    <w:tmpl w:val="25324F2C"/>
    <w:lvl w:ilvl="0" w:tplc="B636BA20">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565122DD"/>
    <w:multiLevelType w:val="multilevel"/>
    <w:tmpl w:val="1ED64BF8"/>
    <w:lvl w:ilvl="0">
      <w:start w:val="1"/>
      <w:numFmt w:val="decimal"/>
      <w:lvlText w:val="%1."/>
      <w:legacy w:legacy="1" w:legacySpace="0" w:legacyIndent="538"/>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5">
    <w:nsid w:val="56F40688"/>
    <w:multiLevelType w:val="hybridMultilevel"/>
    <w:tmpl w:val="A464FA52"/>
    <w:lvl w:ilvl="0" w:tplc="0F963B72">
      <w:start w:val="1"/>
      <w:numFmt w:val="decimal"/>
      <w:lvlText w:val="%1)"/>
      <w:lvlJc w:val="left"/>
      <w:pPr>
        <w:ind w:left="1080" w:hanging="360"/>
      </w:pPr>
    </w:lvl>
    <w:lvl w:ilvl="1" w:tplc="04080302">
      <w:start w:val="1"/>
      <w:numFmt w:val="lowerLetter"/>
      <w:lvlText w:val="%2."/>
      <w:lvlJc w:val="left"/>
      <w:pPr>
        <w:ind w:left="1800" w:hanging="360"/>
      </w:pPr>
    </w:lvl>
    <w:lvl w:ilvl="2" w:tplc="D4AA3DCC">
      <w:start w:val="1"/>
      <w:numFmt w:val="decimal"/>
      <w:lvlText w:val="%3."/>
      <w:lvlJc w:val="left"/>
      <w:pPr>
        <w:tabs>
          <w:tab w:val="num" w:pos="2160"/>
        </w:tabs>
        <w:ind w:left="2160" w:hanging="360"/>
      </w:pPr>
    </w:lvl>
    <w:lvl w:ilvl="3" w:tplc="17E0468C">
      <w:start w:val="1"/>
      <w:numFmt w:val="decimal"/>
      <w:lvlText w:val="%4."/>
      <w:lvlJc w:val="left"/>
      <w:pPr>
        <w:tabs>
          <w:tab w:val="num" w:pos="2880"/>
        </w:tabs>
        <w:ind w:left="2880" w:hanging="360"/>
      </w:pPr>
    </w:lvl>
    <w:lvl w:ilvl="4" w:tplc="E9CCCDCA">
      <w:start w:val="1"/>
      <w:numFmt w:val="decimal"/>
      <w:lvlText w:val="%5."/>
      <w:lvlJc w:val="left"/>
      <w:pPr>
        <w:tabs>
          <w:tab w:val="num" w:pos="3600"/>
        </w:tabs>
        <w:ind w:left="3600" w:hanging="360"/>
      </w:pPr>
    </w:lvl>
    <w:lvl w:ilvl="5" w:tplc="41AAA2FE">
      <w:start w:val="1"/>
      <w:numFmt w:val="decimal"/>
      <w:lvlText w:val="%6."/>
      <w:lvlJc w:val="left"/>
      <w:pPr>
        <w:tabs>
          <w:tab w:val="num" w:pos="4320"/>
        </w:tabs>
        <w:ind w:left="4320" w:hanging="360"/>
      </w:pPr>
    </w:lvl>
    <w:lvl w:ilvl="6" w:tplc="72440DF8">
      <w:start w:val="1"/>
      <w:numFmt w:val="decimal"/>
      <w:lvlText w:val="%7."/>
      <w:lvlJc w:val="left"/>
      <w:pPr>
        <w:tabs>
          <w:tab w:val="num" w:pos="5040"/>
        </w:tabs>
        <w:ind w:left="5040" w:hanging="360"/>
      </w:pPr>
    </w:lvl>
    <w:lvl w:ilvl="7" w:tplc="478892B2">
      <w:start w:val="1"/>
      <w:numFmt w:val="decimal"/>
      <w:lvlText w:val="%8."/>
      <w:lvlJc w:val="left"/>
      <w:pPr>
        <w:tabs>
          <w:tab w:val="num" w:pos="5760"/>
        </w:tabs>
        <w:ind w:left="5760" w:hanging="360"/>
      </w:pPr>
    </w:lvl>
    <w:lvl w:ilvl="8" w:tplc="1EAE3CCE">
      <w:start w:val="1"/>
      <w:numFmt w:val="decimal"/>
      <w:lvlText w:val="%9."/>
      <w:lvlJc w:val="left"/>
      <w:pPr>
        <w:tabs>
          <w:tab w:val="num" w:pos="6480"/>
        </w:tabs>
        <w:ind w:left="6480" w:hanging="360"/>
      </w:pPr>
    </w:lvl>
  </w:abstractNum>
  <w:abstractNum w:abstractNumId="116">
    <w:nsid w:val="57702A65"/>
    <w:multiLevelType w:val="singleLevel"/>
    <w:tmpl w:val="4060FFE6"/>
    <w:lvl w:ilvl="0">
      <w:start w:val="1"/>
      <w:numFmt w:val="decimal"/>
      <w:lvlText w:val="%1)"/>
      <w:legacy w:legacy="1" w:legacySpace="0" w:legacyIndent="374"/>
      <w:lvlJc w:val="left"/>
      <w:rPr>
        <w:rFonts w:ascii="Arial" w:hAnsi="Arial" w:cs="Arial" w:hint="default"/>
      </w:rPr>
    </w:lvl>
  </w:abstractNum>
  <w:abstractNum w:abstractNumId="117">
    <w:nsid w:val="5809283F"/>
    <w:multiLevelType w:val="singleLevel"/>
    <w:tmpl w:val="04150011"/>
    <w:lvl w:ilvl="0">
      <w:start w:val="1"/>
      <w:numFmt w:val="decimal"/>
      <w:lvlText w:val="%1)"/>
      <w:lvlJc w:val="left"/>
      <w:pPr>
        <w:ind w:left="720" w:hanging="360"/>
      </w:pPr>
    </w:lvl>
  </w:abstractNum>
  <w:abstractNum w:abstractNumId="118">
    <w:nsid w:val="59E745B2"/>
    <w:multiLevelType w:val="singleLevel"/>
    <w:tmpl w:val="B316DA86"/>
    <w:lvl w:ilvl="0">
      <w:start w:val="3"/>
      <w:numFmt w:val="decimal"/>
      <w:lvlText w:val="%1."/>
      <w:legacy w:legacy="1" w:legacySpace="0" w:legacyIndent="331"/>
      <w:lvlJc w:val="left"/>
      <w:rPr>
        <w:rFonts w:ascii="Arial" w:hAnsi="Arial" w:cs="Arial" w:hint="default"/>
      </w:rPr>
    </w:lvl>
  </w:abstractNum>
  <w:abstractNum w:abstractNumId="119">
    <w:nsid w:val="5A930C78"/>
    <w:multiLevelType w:val="multilevel"/>
    <w:tmpl w:val="6A768CE2"/>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5B2B5A05"/>
    <w:multiLevelType w:val="hybridMultilevel"/>
    <w:tmpl w:val="61F68C06"/>
    <w:lvl w:ilvl="0" w:tplc="04150011">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1">
    <w:nsid w:val="5BC603CD"/>
    <w:multiLevelType w:val="singleLevel"/>
    <w:tmpl w:val="8890A61A"/>
    <w:lvl w:ilvl="0">
      <w:start w:val="3"/>
      <w:numFmt w:val="decimal"/>
      <w:lvlText w:val="%1."/>
      <w:lvlJc w:val="left"/>
      <w:pPr>
        <w:tabs>
          <w:tab w:val="num" w:pos="360"/>
        </w:tabs>
        <w:ind w:left="360" w:hanging="360"/>
      </w:pPr>
    </w:lvl>
  </w:abstractNum>
  <w:abstractNum w:abstractNumId="122">
    <w:nsid w:val="5CE0368A"/>
    <w:multiLevelType w:val="hybridMultilevel"/>
    <w:tmpl w:val="0884347E"/>
    <w:lvl w:ilvl="0" w:tplc="8F1487D8">
      <w:start w:val="1"/>
      <w:numFmt w:val="decimal"/>
      <w:lvlText w:val="%1)"/>
      <w:lvlJc w:val="left"/>
      <w:pPr>
        <w:ind w:left="720" w:hanging="360"/>
      </w:pPr>
    </w:lvl>
    <w:lvl w:ilvl="1" w:tplc="D7A2EB68">
      <w:start w:val="5"/>
      <w:numFmt w:val="decimal"/>
      <w:lvlText w:val="%2)"/>
      <w:lvlJc w:val="left"/>
      <w:pPr>
        <w:tabs>
          <w:tab w:val="num" w:pos="1800"/>
        </w:tabs>
        <w:ind w:left="1800" w:hanging="360"/>
      </w:pPr>
    </w:lvl>
    <w:lvl w:ilvl="2" w:tplc="8A3E0356">
      <w:start w:val="1"/>
      <w:numFmt w:val="decimal"/>
      <w:lvlText w:val="%3."/>
      <w:lvlJc w:val="left"/>
      <w:pPr>
        <w:tabs>
          <w:tab w:val="num" w:pos="2160"/>
        </w:tabs>
        <w:ind w:left="2160" w:hanging="360"/>
      </w:pPr>
    </w:lvl>
    <w:lvl w:ilvl="3" w:tplc="785AB5F6">
      <w:start w:val="1"/>
      <w:numFmt w:val="decimal"/>
      <w:lvlText w:val="%4."/>
      <w:lvlJc w:val="left"/>
      <w:pPr>
        <w:tabs>
          <w:tab w:val="num" w:pos="2880"/>
        </w:tabs>
        <w:ind w:left="2880" w:hanging="360"/>
      </w:pPr>
    </w:lvl>
    <w:lvl w:ilvl="4" w:tplc="1402170A">
      <w:start w:val="1"/>
      <w:numFmt w:val="decimal"/>
      <w:lvlText w:val="%5."/>
      <w:lvlJc w:val="left"/>
      <w:pPr>
        <w:tabs>
          <w:tab w:val="num" w:pos="3600"/>
        </w:tabs>
        <w:ind w:left="3600" w:hanging="360"/>
      </w:pPr>
    </w:lvl>
    <w:lvl w:ilvl="5" w:tplc="4D3A0CE8">
      <w:start w:val="1"/>
      <w:numFmt w:val="decimal"/>
      <w:lvlText w:val="%6."/>
      <w:lvlJc w:val="left"/>
      <w:pPr>
        <w:tabs>
          <w:tab w:val="num" w:pos="4320"/>
        </w:tabs>
        <w:ind w:left="4320" w:hanging="360"/>
      </w:pPr>
    </w:lvl>
    <w:lvl w:ilvl="6" w:tplc="7ACE9672">
      <w:start w:val="1"/>
      <w:numFmt w:val="decimal"/>
      <w:lvlText w:val="%7."/>
      <w:lvlJc w:val="left"/>
      <w:pPr>
        <w:tabs>
          <w:tab w:val="num" w:pos="5040"/>
        </w:tabs>
        <w:ind w:left="5040" w:hanging="360"/>
      </w:pPr>
    </w:lvl>
    <w:lvl w:ilvl="7" w:tplc="12B2AB36">
      <w:start w:val="1"/>
      <w:numFmt w:val="decimal"/>
      <w:lvlText w:val="%8."/>
      <w:lvlJc w:val="left"/>
      <w:pPr>
        <w:tabs>
          <w:tab w:val="num" w:pos="5760"/>
        </w:tabs>
        <w:ind w:left="5760" w:hanging="360"/>
      </w:pPr>
    </w:lvl>
    <w:lvl w:ilvl="8" w:tplc="E4622648">
      <w:start w:val="1"/>
      <w:numFmt w:val="decimal"/>
      <w:lvlText w:val="%9."/>
      <w:lvlJc w:val="left"/>
      <w:pPr>
        <w:tabs>
          <w:tab w:val="num" w:pos="6480"/>
        </w:tabs>
        <w:ind w:left="6480" w:hanging="360"/>
      </w:pPr>
    </w:lvl>
  </w:abstractNum>
  <w:abstractNum w:abstractNumId="123">
    <w:nsid w:val="5D1F4867"/>
    <w:multiLevelType w:val="hybridMultilevel"/>
    <w:tmpl w:val="5FDA95FA"/>
    <w:lvl w:ilvl="0" w:tplc="FFFFFFFF">
      <w:start w:val="1"/>
      <w:numFmt w:val="bullet"/>
      <w:lvlText w:val=""/>
      <w:lvlJc w:val="left"/>
      <w:pPr>
        <w:ind w:left="720" w:hanging="360"/>
      </w:pPr>
      <w:rPr>
        <w:rFonts w:ascii="Wingdings" w:hAnsi="Wingdings" w:cs="Wingdings" w:hint="default"/>
      </w:rPr>
    </w:lvl>
    <w:lvl w:ilvl="1" w:tplc="AC583D0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5DA665D0"/>
    <w:multiLevelType w:val="singleLevel"/>
    <w:tmpl w:val="64BAB354"/>
    <w:lvl w:ilvl="0">
      <w:start w:val="1"/>
      <w:numFmt w:val="decimal"/>
      <w:lvlText w:val="%1."/>
      <w:legacy w:legacy="1" w:legacySpace="0" w:legacyIndent="538"/>
      <w:lvlJc w:val="left"/>
      <w:rPr>
        <w:rFonts w:ascii="Arial" w:hAnsi="Arial" w:cs="Arial" w:hint="default"/>
      </w:rPr>
    </w:lvl>
  </w:abstractNum>
  <w:abstractNum w:abstractNumId="125">
    <w:nsid w:val="5E5F3A74"/>
    <w:multiLevelType w:val="hybridMultilevel"/>
    <w:tmpl w:val="1288702E"/>
    <w:lvl w:ilvl="0" w:tplc="B636BA20">
      <w:start w:val="2"/>
      <w:numFmt w:val="decimal"/>
      <w:lvlText w:val="%1."/>
      <w:lvlJc w:val="left"/>
      <w:pPr>
        <w:tabs>
          <w:tab w:val="num" w:pos="-360"/>
        </w:tabs>
        <w:ind w:left="360" w:hanging="360"/>
      </w:p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nsid w:val="5ECA2CDD"/>
    <w:multiLevelType w:val="hybridMultilevel"/>
    <w:tmpl w:val="A7F6F950"/>
    <w:lvl w:ilvl="0" w:tplc="9530CC40">
      <w:start w:val="1"/>
      <w:numFmt w:val="decimal"/>
      <w:lvlText w:val="%1)"/>
      <w:legacy w:legacy="1" w:legacySpace="0" w:legacyIndent="350"/>
      <w:lvlJc w:val="left"/>
      <w:rPr>
        <w:rFonts w:ascii="Tahoma"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nsid w:val="5FAA433C"/>
    <w:multiLevelType w:val="singleLevel"/>
    <w:tmpl w:val="80782206"/>
    <w:lvl w:ilvl="0">
      <w:start w:val="1"/>
      <w:numFmt w:val="decimal"/>
      <w:lvlText w:val="%1."/>
      <w:lvlJc w:val="left"/>
      <w:pPr>
        <w:tabs>
          <w:tab w:val="num" w:pos="360"/>
        </w:tabs>
        <w:ind w:left="360" w:hanging="360"/>
      </w:pPr>
    </w:lvl>
  </w:abstractNum>
  <w:abstractNum w:abstractNumId="128">
    <w:nsid w:val="5FE10401"/>
    <w:multiLevelType w:val="multilevel"/>
    <w:tmpl w:val="8A00844E"/>
    <w:lvl w:ilvl="0">
      <w:start w:val="1"/>
      <w:numFmt w:val="decimal"/>
      <w:lvlText w:val="%1."/>
      <w:legacy w:legacy="1" w:legacySpace="0" w:legacyIndent="360"/>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9">
    <w:nsid w:val="6148530E"/>
    <w:multiLevelType w:val="hybridMultilevel"/>
    <w:tmpl w:val="1D4EC3B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617D3702"/>
    <w:multiLevelType w:val="hybridMultilevel"/>
    <w:tmpl w:val="FC086E0C"/>
    <w:lvl w:ilvl="0" w:tplc="04150011">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62180EFF"/>
    <w:multiLevelType w:val="hybridMultilevel"/>
    <w:tmpl w:val="1D3008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62B340AE"/>
    <w:multiLevelType w:val="hybridMultilevel"/>
    <w:tmpl w:val="E9A0447A"/>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630C1F6B"/>
    <w:multiLevelType w:val="singleLevel"/>
    <w:tmpl w:val="48902DA4"/>
    <w:lvl w:ilvl="0">
      <w:start w:val="1"/>
      <w:numFmt w:val="decimal"/>
      <w:lvlText w:val="%1."/>
      <w:lvlJc w:val="left"/>
      <w:pPr>
        <w:tabs>
          <w:tab w:val="num" w:pos="360"/>
        </w:tabs>
        <w:ind w:left="360" w:hanging="360"/>
      </w:pPr>
    </w:lvl>
  </w:abstractNum>
  <w:abstractNum w:abstractNumId="135">
    <w:nsid w:val="65732656"/>
    <w:multiLevelType w:val="singleLevel"/>
    <w:tmpl w:val="534AD6A8"/>
    <w:lvl w:ilvl="0">
      <w:start w:val="1"/>
      <w:numFmt w:val="decimal"/>
      <w:lvlText w:val="%1)"/>
      <w:lvlJc w:val="left"/>
      <w:pPr>
        <w:tabs>
          <w:tab w:val="num" w:pos="360"/>
        </w:tabs>
        <w:ind w:left="360" w:hanging="360"/>
      </w:pPr>
    </w:lvl>
  </w:abstractNum>
  <w:abstractNum w:abstractNumId="136">
    <w:nsid w:val="678C3FE3"/>
    <w:multiLevelType w:val="hybridMultilevel"/>
    <w:tmpl w:val="3C001F3C"/>
    <w:lvl w:ilvl="0" w:tplc="3C866AAC">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679F12F7"/>
    <w:multiLevelType w:val="hybridMultilevel"/>
    <w:tmpl w:val="EDA8F224"/>
    <w:lvl w:ilvl="0" w:tplc="02C49554">
      <w:start w:val="1"/>
      <w:numFmt w:val="lowerLetter"/>
      <w:lvlText w:val="%1)"/>
      <w:lvlJc w:val="left"/>
      <w:pPr>
        <w:tabs>
          <w:tab w:val="num" w:pos="780"/>
        </w:tabs>
        <w:ind w:left="780" w:hanging="360"/>
      </w:pPr>
      <w:rPr>
        <w:rFonts w:hint="default"/>
      </w:rPr>
    </w:lvl>
    <w:lvl w:ilvl="1" w:tplc="11FE8954">
      <w:start w:val="1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67BE2A6C"/>
    <w:multiLevelType w:val="multilevel"/>
    <w:tmpl w:val="6486E706"/>
    <w:lvl w:ilvl="0">
      <w:start w:val="1"/>
      <w:numFmt w:val="decimal"/>
      <w:lvlText w:val="%1."/>
      <w:legacy w:legacy="1" w:legacySpace="0" w:legacyIndent="566"/>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9">
    <w:nsid w:val="68305628"/>
    <w:multiLevelType w:val="hybridMultilevel"/>
    <w:tmpl w:val="11E86578"/>
    <w:lvl w:ilvl="0" w:tplc="FFFFFFFF">
      <w:start w:val="1"/>
      <w:numFmt w:val="bullet"/>
      <w:lvlText w:val=""/>
      <w:lvlJc w:val="left"/>
      <w:pPr>
        <w:ind w:left="1068"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68E32066"/>
    <w:multiLevelType w:val="hybridMultilevel"/>
    <w:tmpl w:val="F8A2E80A"/>
    <w:lvl w:ilvl="0" w:tplc="8432034E">
      <w:start w:val="1"/>
      <w:numFmt w:val="decimal"/>
      <w:lvlText w:val="%1."/>
      <w:lvlJc w:val="left"/>
      <w:pPr>
        <w:tabs>
          <w:tab w:val="num" w:pos="360"/>
        </w:tabs>
        <w:ind w:left="360" w:hanging="360"/>
      </w:pPr>
    </w:lvl>
    <w:lvl w:ilvl="1" w:tplc="1EC61B9C">
      <w:start w:val="1"/>
      <w:numFmt w:val="decimal"/>
      <w:lvlText w:val="%2."/>
      <w:lvlJc w:val="left"/>
      <w:pPr>
        <w:tabs>
          <w:tab w:val="num" w:pos="1440"/>
        </w:tabs>
        <w:ind w:left="1440" w:hanging="360"/>
      </w:pPr>
    </w:lvl>
    <w:lvl w:ilvl="2" w:tplc="A20A0ACC">
      <w:start w:val="1"/>
      <w:numFmt w:val="decimal"/>
      <w:lvlText w:val="%3."/>
      <w:lvlJc w:val="left"/>
      <w:pPr>
        <w:tabs>
          <w:tab w:val="num" w:pos="2160"/>
        </w:tabs>
        <w:ind w:left="2160" w:hanging="360"/>
      </w:pPr>
    </w:lvl>
    <w:lvl w:ilvl="3" w:tplc="8D0C760A">
      <w:start w:val="1"/>
      <w:numFmt w:val="decimal"/>
      <w:lvlText w:val="%4."/>
      <w:lvlJc w:val="left"/>
      <w:pPr>
        <w:tabs>
          <w:tab w:val="num" w:pos="2880"/>
        </w:tabs>
        <w:ind w:left="2880" w:hanging="360"/>
      </w:pPr>
    </w:lvl>
    <w:lvl w:ilvl="4" w:tplc="C9F69584">
      <w:start w:val="1"/>
      <w:numFmt w:val="decimal"/>
      <w:lvlText w:val="%5."/>
      <w:lvlJc w:val="left"/>
      <w:pPr>
        <w:tabs>
          <w:tab w:val="num" w:pos="3600"/>
        </w:tabs>
        <w:ind w:left="3600" w:hanging="360"/>
      </w:pPr>
    </w:lvl>
    <w:lvl w:ilvl="5" w:tplc="6EF072AC">
      <w:start w:val="1"/>
      <w:numFmt w:val="decimal"/>
      <w:lvlText w:val="%6."/>
      <w:lvlJc w:val="left"/>
      <w:pPr>
        <w:tabs>
          <w:tab w:val="num" w:pos="4320"/>
        </w:tabs>
        <w:ind w:left="4320" w:hanging="360"/>
      </w:pPr>
    </w:lvl>
    <w:lvl w:ilvl="6" w:tplc="9872C8C4">
      <w:start w:val="1"/>
      <w:numFmt w:val="decimal"/>
      <w:lvlText w:val="%7."/>
      <w:lvlJc w:val="left"/>
      <w:pPr>
        <w:tabs>
          <w:tab w:val="num" w:pos="5040"/>
        </w:tabs>
        <w:ind w:left="5040" w:hanging="360"/>
      </w:pPr>
    </w:lvl>
    <w:lvl w:ilvl="7" w:tplc="BA2E261E">
      <w:start w:val="1"/>
      <w:numFmt w:val="decimal"/>
      <w:lvlText w:val="%8."/>
      <w:lvlJc w:val="left"/>
      <w:pPr>
        <w:tabs>
          <w:tab w:val="num" w:pos="5760"/>
        </w:tabs>
        <w:ind w:left="5760" w:hanging="360"/>
      </w:pPr>
    </w:lvl>
    <w:lvl w:ilvl="8" w:tplc="925448D2">
      <w:start w:val="1"/>
      <w:numFmt w:val="decimal"/>
      <w:lvlText w:val="%9."/>
      <w:lvlJc w:val="left"/>
      <w:pPr>
        <w:tabs>
          <w:tab w:val="num" w:pos="6480"/>
        </w:tabs>
        <w:ind w:left="6480" w:hanging="360"/>
      </w:pPr>
    </w:lvl>
  </w:abstractNum>
  <w:abstractNum w:abstractNumId="141">
    <w:nsid w:val="69180B80"/>
    <w:multiLevelType w:val="hybridMultilevel"/>
    <w:tmpl w:val="AEBCF412"/>
    <w:lvl w:ilvl="0" w:tplc="E6620202">
      <w:start w:val="1"/>
      <w:numFmt w:val="decimal"/>
      <w:lvlText w:val="%1."/>
      <w:legacy w:legacy="1" w:legacySpace="0" w:legacyIndent="302"/>
      <w:lvlJc w:val="left"/>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6D772E3F"/>
    <w:multiLevelType w:val="hybridMultilevel"/>
    <w:tmpl w:val="A4888474"/>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6EC427F6"/>
    <w:multiLevelType w:val="hybridMultilevel"/>
    <w:tmpl w:val="7A3CD580"/>
    <w:lvl w:ilvl="0" w:tplc="6FF45A34">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6F573128"/>
    <w:multiLevelType w:val="singleLevel"/>
    <w:tmpl w:val="66925F54"/>
    <w:lvl w:ilvl="0">
      <w:start w:val="1"/>
      <w:numFmt w:val="lowerLetter"/>
      <w:lvlText w:val="%1)"/>
      <w:lvlJc w:val="left"/>
      <w:pPr>
        <w:tabs>
          <w:tab w:val="num" w:pos="360"/>
        </w:tabs>
        <w:ind w:left="360" w:hanging="360"/>
      </w:pPr>
    </w:lvl>
  </w:abstractNum>
  <w:abstractNum w:abstractNumId="145">
    <w:nsid w:val="702C1853"/>
    <w:multiLevelType w:val="singleLevel"/>
    <w:tmpl w:val="F438B188"/>
    <w:lvl w:ilvl="0">
      <w:start w:val="1"/>
      <w:numFmt w:val="decimal"/>
      <w:lvlText w:val="%1)"/>
      <w:lvlJc w:val="left"/>
      <w:pPr>
        <w:tabs>
          <w:tab w:val="num" w:pos="360"/>
        </w:tabs>
        <w:ind w:left="360" w:hanging="360"/>
      </w:pPr>
    </w:lvl>
  </w:abstractNum>
  <w:abstractNum w:abstractNumId="146">
    <w:nsid w:val="71424F12"/>
    <w:multiLevelType w:val="hybridMultilevel"/>
    <w:tmpl w:val="FF203C8C"/>
    <w:lvl w:ilvl="0" w:tplc="FD7C1908">
      <w:start w:val="3"/>
      <w:numFmt w:val="decimal"/>
      <w:lvlText w:val="%1)"/>
      <w:lvlJc w:val="left"/>
      <w:pPr>
        <w:ind w:left="1080" w:hanging="360"/>
      </w:pPr>
    </w:lvl>
    <w:lvl w:ilvl="1" w:tplc="BF94426C">
      <w:start w:val="1"/>
      <w:numFmt w:val="lowerLetter"/>
      <w:lvlText w:val="%2."/>
      <w:lvlJc w:val="left"/>
      <w:pPr>
        <w:ind w:left="1800" w:hanging="360"/>
      </w:pPr>
    </w:lvl>
    <w:lvl w:ilvl="2" w:tplc="76B69B1E">
      <w:start w:val="1"/>
      <w:numFmt w:val="decimal"/>
      <w:lvlText w:val="%3."/>
      <w:lvlJc w:val="left"/>
      <w:pPr>
        <w:tabs>
          <w:tab w:val="num" w:pos="2160"/>
        </w:tabs>
        <w:ind w:left="2160" w:hanging="360"/>
      </w:pPr>
    </w:lvl>
    <w:lvl w:ilvl="3" w:tplc="752483B6">
      <w:start w:val="1"/>
      <w:numFmt w:val="decimal"/>
      <w:lvlText w:val="%4."/>
      <w:lvlJc w:val="left"/>
      <w:pPr>
        <w:tabs>
          <w:tab w:val="num" w:pos="2880"/>
        </w:tabs>
        <w:ind w:left="2880" w:hanging="360"/>
      </w:pPr>
    </w:lvl>
    <w:lvl w:ilvl="4" w:tplc="46988D3E">
      <w:start w:val="1"/>
      <w:numFmt w:val="decimal"/>
      <w:lvlText w:val="%5."/>
      <w:lvlJc w:val="left"/>
      <w:pPr>
        <w:tabs>
          <w:tab w:val="num" w:pos="3600"/>
        </w:tabs>
        <w:ind w:left="3600" w:hanging="360"/>
      </w:pPr>
    </w:lvl>
    <w:lvl w:ilvl="5" w:tplc="EFAA0926">
      <w:start w:val="1"/>
      <w:numFmt w:val="decimal"/>
      <w:lvlText w:val="%6."/>
      <w:lvlJc w:val="left"/>
      <w:pPr>
        <w:tabs>
          <w:tab w:val="num" w:pos="4320"/>
        </w:tabs>
        <w:ind w:left="4320" w:hanging="360"/>
      </w:pPr>
    </w:lvl>
    <w:lvl w:ilvl="6" w:tplc="5D6A1C26">
      <w:start w:val="1"/>
      <w:numFmt w:val="decimal"/>
      <w:lvlText w:val="%7."/>
      <w:lvlJc w:val="left"/>
      <w:pPr>
        <w:tabs>
          <w:tab w:val="num" w:pos="5040"/>
        </w:tabs>
        <w:ind w:left="5040" w:hanging="360"/>
      </w:pPr>
    </w:lvl>
    <w:lvl w:ilvl="7" w:tplc="679AFF9E">
      <w:start w:val="1"/>
      <w:numFmt w:val="decimal"/>
      <w:lvlText w:val="%8."/>
      <w:lvlJc w:val="left"/>
      <w:pPr>
        <w:tabs>
          <w:tab w:val="num" w:pos="5760"/>
        </w:tabs>
        <w:ind w:left="5760" w:hanging="360"/>
      </w:pPr>
    </w:lvl>
    <w:lvl w:ilvl="8" w:tplc="010EB44A">
      <w:start w:val="1"/>
      <w:numFmt w:val="decimal"/>
      <w:lvlText w:val="%9."/>
      <w:lvlJc w:val="left"/>
      <w:pPr>
        <w:tabs>
          <w:tab w:val="num" w:pos="6480"/>
        </w:tabs>
        <w:ind w:left="6480" w:hanging="360"/>
      </w:pPr>
    </w:lvl>
  </w:abstractNum>
  <w:abstractNum w:abstractNumId="147">
    <w:nsid w:val="75336714"/>
    <w:multiLevelType w:val="hybridMultilevel"/>
    <w:tmpl w:val="91F260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76DD5C1D"/>
    <w:multiLevelType w:val="hybridMultilevel"/>
    <w:tmpl w:val="88C20108"/>
    <w:lvl w:ilvl="0" w:tplc="36D6066E">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78D83AAE"/>
    <w:multiLevelType w:val="hybridMultilevel"/>
    <w:tmpl w:val="C638CA4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792D784D"/>
    <w:multiLevelType w:val="singleLevel"/>
    <w:tmpl w:val="E3642AAC"/>
    <w:lvl w:ilvl="0">
      <w:start w:val="1"/>
      <w:numFmt w:val="lowerLetter"/>
      <w:lvlText w:val="%1)"/>
      <w:lvlJc w:val="left"/>
      <w:pPr>
        <w:tabs>
          <w:tab w:val="num" w:pos="360"/>
        </w:tabs>
        <w:ind w:left="360" w:hanging="360"/>
      </w:pPr>
    </w:lvl>
  </w:abstractNum>
  <w:abstractNum w:abstractNumId="151">
    <w:nsid w:val="792F5766"/>
    <w:multiLevelType w:val="singleLevel"/>
    <w:tmpl w:val="DA487F3E"/>
    <w:lvl w:ilvl="0">
      <w:start w:val="3"/>
      <w:numFmt w:val="decimal"/>
      <w:lvlText w:val="%1)"/>
      <w:legacy w:legacy="1" w:legacySpace="0" w:legacyIndent="312"/>
      <w:lvlJc w:val="left"/>
      <w:rPr>
        <w:rFonts w:ascii="Arial" w:hAnsi="Arial" w:cs="Arial" w:hint="default"/>
      </w:rPr>
    </w:lvl>
  </w:abstractNum>
  <w:abstractNum w:abstractNumId="152">
    <w:nsid w:val="7BB82554"/>
    <w:multiLevelType w:val="hybridMultilevel"/>
    <w:tmpl w:val="64F805C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nsid w:val="7BE31872"/>
    <w:multiLevelType w:val="singleLevel"/>
    <w:tmpl w:val="9530CC40"/>
    <w:lvl w:ilvl="0">
      <w:start w:val="1"/>
      <w:numFmt w:val="decimal"/>
      <w:lvlText w:val="%1)"/>
      <w:legacy w:legacy="1" w:legacySpace="0" w:legacyIndent="350"/>
      <w:lvlJc w:val="left"/>
      <w:rPr>
        <w:rFonts w:ascii="Tahoma" w:hAnsi="Tahoma" w:cs="Tahoma" w:hint="default"/>
      </w:rPr>
    </w:lvl>
  </w:abstractNum>
  <w:abstractNum w:abstractNumId="154">
    <w:nsid w:val="7C425661"/>
    <w:multiLevelType w:val="multilevel"/>
    <w:tmpl w:val="8A00844E"/>
    <w:lvl w:ilvl="0">
      <w:start w:val="1"/>
      <w:numFmt w:val="decimal"/>
      <w:lvlText w:val="%1."/>
      <w:legacy w:legacy="1" w:legacySpace="0" w:legacyIndent="360"/>
      <w:lvlJc w:val="left"/>
      <w:rPr>
        <w:rFonts w:ascii="Arial" w:hAnsi="Arial" w:cs="Arial"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5">
    <w:nsid w:val="7DCA0BFA"/>
    <w:multiLevelType w:val="hybridMultilevel"/>
    <w:tmpl w:val="45820BC8"/>
    <w:lvl w:ilvl="0" w:tplc="A24E04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7E5B2C8D"/>
    <w:multiLevelType w:val="hybridMultilevel"/>
    <w:tmpl w:val="98BABFFA"/>
    <w:lvl w:ilvl="0" w:tplc="04150011">
      <w:start w:val="2"/>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7ED45C52"/>
    <w:multiLevelType w:val="singleLevel"/>
    <w:tmpl w:val="A6A48C08"/>
    <w:lvl w:ilvl="0">
      <w:start w:val="1"/>
      <w:numFmt w:val="decimal"/>
      <w:lvlText w:val="%1."/>
      <w:legacy w:legacy="1" w:legacySpace="0" w:legacyIndent="360"/>
      <w:lvlJc w:val="left"/>
      <w:rPr>
        <w:rFonts w:ascii="Arial" w:hAnsi="Arial" w:cs="Arial" w:hint="default"/>
      </w:rPr>
    </w:lvl>
  </w:abstractNum>
  <w:abstractNum w:abstractNumId="158">
    <w:nsid w:val="7F5B2CFE"/>
    <w:multiLevelType w:val="multilevel"/>
    <w:tmpl w:val="F6BAC9AE"/>
    <w:lvl w:ilvl="0">
      <w:start w:val="1"/>
      <w:numFmt w:val="decimal"/>
      <w:lvlText w:val="%1."/>
      <w:legacy w:legacy="1" w:legacySpace="0" w:legacyIndent="360"/>
      <w:lvlJc w:val="left"/>
      <w:rPr>
        <w:rFonts w:ascii="Times New Roman" w:hAnsi="Times New Roman" w:cs="Times New Roman" w:hint="default"/>
      </w:rPr>
    </w:lvl>
    <w:lvl w:ilvl="1">
      <w:start w:val="11"/>
      <w:numFmt w:val="bullet"/>
      <w:lvlText w:val=""/>
      <w:lvlJc w:val="left"/>
      <w:pPr>
        <w:tabs>
          <w:tab w:val="num" w:pos="1800"/>
        </w:tabs>
        <w:ind w:left="1800" w:hanging="360"/>
      </w:pPr>
      <w:rPr>
        <w:rFonts w:ascii="Symbol" w:hAnsi="Symbol" w:cs="Symbol" w:hint="default"/>
        <w:b w:val="0"/>
        <w:bCs w:val="0"/>
        <w:color w:val="auto"/>
      </w:rPr>
    </w:lvl>
    <w:lvl w:ilvl="2">
      <w:start w:val="1"/>
      <w:numFmt w:val="decimal"/>
      <w:lvlText w:val="%3)"/>
      <w:lvlJc w:val="left"/>
      <w:pPr>
        <w:tabs>
          <w:tab w:val="num" w:pos="2700"/>
        </w:tabs>
        <w:ind w:left="2700" w:hanging="360"/>
      </w:pPr>
      <w:rPr>
        <w:rFonts w:ascii="Arial" w:hAnsi="Arial" w:cs="Arial" w:hint="default"/>
        <w:b w:val="0"/>
        <w:bCs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9">
    <w:nsid w:val="7F692846"/>
    <w:multiLevelType w:val="hybridMultilevel"/>
    <w:tmpl w:val="706E8E7E"/>
    <w:lvl w:ilvl="0" w:tplc="8F8458C2">
      <w:start w:val="1"/>
      <w:numFmt w:val="decimal"/>
      <w:lvlText w:val="%1)"/>
      <w:lvlJc w:val="left"/>
      <w:pPr>
        <w:ind w:left="1080" w:hanging="360"/>
      </w:pPr>
    </w:lvl>
    <w:lvl w:ilvl="1" w:tplc="9C0853D0">
      <w:start w:val="1"/>
      <w:numFmt w:val="decimal"/>
      <w:lvlText w:val="%2."/>
      <w:lvlJc w:val="left"/>
      <w:pPr>
        <w:tabs>
          <w:tab w:val="num" w:pos="1440"/>
        </w:tabs>
        <w:ind w:left="1440" w:hanging="360"/>
      </w:pPr>
    </w:lvl>
    <w:lvl w:ilvl="2" w:tplc="D172B146">
      <w:start w:val="1"/>
      <w:numFmt w:val="decimal"/>
      <w:lvlText w:val="%3."/>
      <w:lvlJc w:val="left"/>
      <w:pPr>
        <w:tabs>
          <w:tab w:val="num" w:pos="2160"/>
        </w:tabs>
        <w:ind w:left="2160" w:hanging="360"/>
      </w:pPr>
    </w:lvl>
    <w:lvl w:ilvl="3" w:tplc="7570C4B4">
      <w:start w:val="1"/>
      <w:numFmt w:val="decimal"/>
      <w:lvlText w:val="%4."/>
      <w:lvlJc w:val="left"/>
      <w:pPr>
        <w:tabs>
          <w:tab w:val="num" w:pos="2880"/>
        </w:tabs>
        <w:ind w:left="2880" w:hanging="360"/>
      </w:pPr>
    </w:lvl>
    <w:lvl w:ilvl="4" w:tplc="B1A227F4">
      <w:start w:val="1"/>
      <w:numFmt w:val="decimal"/>
      <w:lvlText w:val="%5."/>
      <w:lvlJc w:val="left"/>
      <w:pPr>
        <w:tabs>
          <w:tab w:val="num" w:pos="3600"/>
        </w:tabs>
        <w:ind w:left="3600" w:hanging="360"/>
      </w:pPr>
    </w:lvl>
    <w:lvl w:ilvl="5" w:tplc="1F3EECF0">
      <w:start w:val="1"/>
      <w:numFmt w:val="decimal"/>
      <w:lvlText w:val="%6."/>
      <w:lvlJc w:val="left"/>
      <w:pPr>
        <w:tabs>
          <w:tab w:val="num" w:pos="4320"/>
        </w:tabs>
        <w:ind w:left="4320" w:hanging="360"/>
      </w:pPr>
    </w:lvl>
    <w:lvl w:ilvl="6" w:tplc="6E846192">
      <w:start w:val="1"/>
      <w:numFmt w:val="decimal"/>
      <w:lvlText w:val="%7."/>
      <w:lvlJc w:val="left"/>
      <w:pPr>
        <w:tabs>
          <w:tab w:val="num" w:pos="5040"/>
        </w:tabs>
        <w:ind w:left="5040" w:hanging="360"/>
      </w:pPr>
    </w:lvl>
    <w:lvl w:ilvl="7" w:tplc="8DC8A630">
      <w:start w:val="1"/>
      <w:numFmt w:val="decimal"/>
      <w:lvlText w:val="%8."/>
      <w:lvlJc w:val="left"/>
      <w:pPr>
        <w:tabs>
          <w:tab w:val="num" w:pos="5760"/>
        </w:tabs>
        <w:ind w:left="5760" w:hanging="360"/>
      </w:pPr>
    </w:lvl>
    <w:lvl w:ilvl="8" w:tplc="FDA43DB4">
      <w:start w:val="1"/>
      <w:numFmt w:val="decimal"/>
      <w:lvlText w:val="%9."/>
      <w:lvlJc w:val="left"/>
      <w:pPr>
        <w:tabs>
          <w:tab w:val="num" w:pos="6480"/>
        </w:tabs>
        <w:ind w:left="6480" w:hanging="360"/>
      </w:pPr>
    </w:lvl>
  </w:abstractNum>
  <w:num w:numId="1">
    <w:abstractNumId w:val="72"/>
    <w:lvlOverride w:ilvl="0">
      <w:startOverride w:val="1"/>
    </w:lvlOverride>
  </w:num>
  <w:num w:numId="2">
    <w:abstractNumId w:val="71"/>
    <w:lvlOverride w:ilvl="0">
      <w:startOverride w:val="1"/>
    </w:lvlOverride>
  </w:num>
  <w:num w:numId="3">
    <w:abstractNumId w:val="5"/>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4"/>
    <w:lvlOverride w:ilvl="0">
      <w:startOverride w:val="1"/>
    </w:lvlOverride>
  </w:num>
  <w:num w:numId="7">
    <w:abstractNumId w:val="113"/>
  </w:num>
  <w:num w:numId="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num>
  <w:num w:numId="18">
    <w:abstractNumId w:val="68"/>
    <w:lvlOverride w:ilvl="0">
      <w:startOverride w:val="1"/>
    </w:lvlOverride>
  </w:num>
  <w:num w:numId="19">
    <w:abstractNumId w:val="67"/>
    <w:lvlOverride w:ilvl="0">
      <w:startOverride w:val="2"/>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5"/>
    </w:lvlOverride>
  </w:num>
  <w:num w:numId="24">
    <w:abstractNumId w:val="134"/>
    <w:lvlOverride w:ilvl="0">
      <w:startOverride w:val="1"/>
    </w:lvlOverride>
  </w:num>
  <w:num w:numId="25">
    <w:abstractNumId w:val="117"/>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7"/>
    <w:lvlOverride w:ilvl="0">
      <w:startOverride w:val="1"/>
    </w:lvlOverride>
  </w:num>
  <w:num w:numId="39">
    <w:abstractNumId w:val="49"/>
    <w:lvlOverride w:ilvl="0">
      <w:startOverride w:val="1"/>
    </w:lvlOverride>
  </w:num>
  <w:num w:numId="40">
    <w:abstractNumId w:val="82"/>
    <w:lvlOverride w:ilvl="0">
      <w:startOverride w:val="1"/>
    </w:lvlOverride>
  </w:num>
  <w:num w:numId="41">
    <w:abstractNumId w:val="145"/>
    <w:lvlOverride w:ilvl="0">
      <w:startOverride w:val="1"/>
    </w:lvlOverride>
  </w:num>
  <w:num w:numId="42">
    <w:abstractNumId w:val="29"/>
    <w:lvlOverride w:ilvl="0">
      <w:startOverride w:val="1"/>
    </w:lvlOverride>
  </w:num>
  <w:num w:numId="4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num>
  <w:num w:numId="45">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30"/>
    <w:lvlOverride w:ilvl="0">
      <w:startOverride w:val="1"/>
    </w:lvlOverride>
  </w:num>
  <w:num w:numId="50">
    <w:abstractNumId w:val="54"/>
    <w:lvlOverride w:ilvl="0">
      <w:startOverride w:val="1"/>
    </w:lvlOverride>
  </w:num>
  <w:num w:numId="51">
    <w:abstractNumId w:val="61"/>
    <w:lvlOverride w:ilvl="0">
      <w:startOverride w:val="1"/>
    </w:lvlOverride>
  </w:num>
  <w:num w:numId="52">
    <w:abstractNumId w:val="11"/>
    <w:lvlOverride w:ilvl="0">
      <w:startOverride w:val="1"/>
    </w:lvlOverride>
  </w:num>
  <w:num w:numId="53">
    <w:abstractNumId w:val="65"/>
    <w:lvlOverride w:ilvl="0">
      <w:startOverride w:val="1"/>
    </w:lvlOverride>
  </w:num>
  <w:num w:numId="54">
    <w:abstractNumId w:val="26"/>
    <w:lvlOverride w:ilvl="0">
      <w:startOverride w:val="1"/>
    </w:lvlOverride>
  </w:num>
  <w:num w:numId="55">
    <w:abstractNumId w:val="62"/>
    <w:lvlOverride w:ilvl="0">
      <w:startOverride w:val="2"/>
    </w:lvlOverride>
  </w:num>
  <w:num w:numId="56">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num>
  <w:num w:numId="58">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num>
  <w:num w:numId="60">
    <w:abstractNumId w:val="55"/>
    <w:lvlOverride w:ilvl="0">
      <w:startOverride w:val="1"/>
    </w:lvlOverride>
  </w:num>
  <w:num w:numId="6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num>
  <w:num w:numId="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3"/>
    </w:lvlOverride>
  </w:num>
  <w:num w:numId="69">
    <w:abstractNumId w:val="90"/>
    <w:lvlOverride w:ilvl="0">
      <w:startOverride w:val="1"/>
    </w:lvlOverride>
  </w:num>
  <w:num w:numId="70">
    <w:abstractNumId w:val="102"/>
    <w:lvlOverride w:ilvl="0">
      <w:startOverride w:val="1"/>
    </w:lvlOverride>
  </w:num>
  <w:num w:numId="71">
    <w:abstractNumId w:val="109"/>
    <w:lvlOverride w:ilvl="0">
      <w:startOverride w:val="1"/>
    </w:lvlOverride>
  </w:num>
  <w:num w:numId="72">
    <w:abstractNumId w:val="43"/>
    <w:lvlOverride w:ilvl="0">
      <w:startOverride w:val="5"/>
    </w:lvlOverride>
  </w:num>
  <w:num w:numId="73">
    <w:abstractNumId w:val="135"/>
    <w:lvlOverride w:ilvl="0">
      <w:startOverride w:val="1"/>
    </w:lvlOverride>
  </w:num>
  <w:num w:numId="74">
    <w:abstractNumId w:val="97"/>
    <w:lvlOverride w:ilvl="0">
      <w:startOverride w:val="7"/>
    </w:lvlOverride>
  </w:num>
  <w:num w:numId="7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num>
  <w:num w:numId="80">
    <w:abstractNumId w:val="144"/>
    <w:lvlOverride w:ilvl="0">
      <w:startOverride w:val="1"/>
    </w:lvlOverride>
  </w:num>
  <w:num w:numId="81">
    <w:abstractNumId w:val="92"/>
    <w:lvlOverride w:ilvl="0">
      <w:startOverride w:val="1"/>
    </w:lvlOverride>
  </w:num>
  <w:num w:numId="82">
    <w:abstractNumId w:val="150"/>
    <w:lvlOverride w:ilvl="0">
      <w:startOverride w:val="1"/>
    </w:lvlOverride>
  </w:num>
  <w:num w:numId="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1"/>
    <w:lvlOverride w:ilvl="0">
      <w:startOverride w:val="3"/>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num>
  <w:num w:numId="100">
    <w:abstractNumId w:val="52"/>
  </w:num>
  <w:num w:numId="101">
    <w:abstractNumId w:val="100"/>
  </w:num>
  <w:num w:numId="102">
    <w:abstractNumId w:val="74"/>
  </w:num>
  <w:num w:numId="103">
    <w:abstractNumId w:val="4"/>
  </w:num>
  <w:num w:numId="104">
    <w:abstractNumId w:val="86"/>
  </w:num>
  <w:num w:numId="105">
    <w:abstractNumId w:val="46"/>
  </w:num>
  <w:num w:numId="106">
    <w:abstractNumId w:val="133"/>
  </w:num>
  <w:num w:numId="107">
    <w:abstractNumId w:val="137"/>
  </w:num>
  <w:num w:numId="108">
    <w:abstractNumId w:val="16"/>
    <w:lvlOverride w:ilvl="0">
      <w:startOverride w:val="5"/>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lvlOverride w:ilvl="0">
      <w:startOverride w:val="2"/>
    </w:lvlOverride>
  </w:num>
  <w:num w:numId="111">
    <w:abstractNumId w:val="87"/>
    <w:lvlOverride w:ilvl="0">
      <w:startOverride w:val="1"/>
    </w:lvlOverride>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num>
  <w:num w:numId="117">
    <w:abstractNumId w:val="39"/>
  </w:num>
  <w:num w:numId="118">
    <w:abstractNumId w:val="128"/>
  </w:num>
  <w:num w:numId="119">
    <w:abstractNumId w:val="128"/>
    <w:lvlOverride w:ilvl="0">
      <w:lvl w:ilvl="0">
        <w:start w:val="3"/>
        <w:numFmt w:val="decimal"/>
        <w:lvlText w:val="%1."/>
        <w:legacy w:legacy="1" w:legacySpace="0" w:legacyIndent="360"/>
        <w:lvlJc w:val="left"/>
        <w:rPr>
          <w:rFonts w:ascii="Arial" w:hAnsi="Arial" w:cs="Arial" w:hint="default"/>
        </w:rPr>
      </w:lvl>
    </w:lvlOverride>
  </w:num>
  <w:num w:numId="120">
    <w:abstractNumId w:val="89"/>
  </w:num>
  <w:num w:numId="121">
    <w:abstractNumId w:val="45"/>
  </w:num>
  <w:num w:numId="122">
    <w:abstractNumId w:val="124"/>
  </w:num>
  <w:num w:numId="123">
    <w:abstractNumId w:val="51"/>
  </w:num>
  <w:num w:numId="124">
    <w:abstractNumId w:val="18"/>
  </w:num>
  <w:num w:numId="125">
    <w:abstractNumId w:val="36"/>
  </w:num>
  <w:num w:numId="126">
    <w:abstractNumId w:val="10"/>
  </w:num>
  <w:num w:numId="127">
    <w:abstractNumId w:val="105"/>
  </w:num>
  <w:num w:numId="128">
    <w:abstractNumId w:val="12"/>
  </w:num>
  <w:num w:numId="129">
    <w:abstractNumId w:val="20"/>
  </w:num>
  <w:num w:numId="130">
    <w:abstractNumId w:val="103"/>
  </w:num>
  <w:num w:numId="131">
    <w:abstractNumId w:val="157"/>
  </w:num>
  <w:num w:numId="132">
    <w:abstractNumId w:val="15"/>
  </w:num>
  <w:num w:numId="13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lvlOverride w:ilvl="0">
      <w:startOverride w:val="1"/>
    </w:lvlOverride>
  </w:num>
  <w:num w:numId="135">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8"/>
    <w:lvlOverride w:ilvl="0">
      <w:startOverride w:val="1"/>
      <w:lvl w:ilvl="0">
        <w:start w:val="1"/>
        <w:numFmt w:val="decimal"/>
        <w:lvlText w:val="%1."/>
        <w:legacy w:legacy="1" w:legacySpace="0" w:legacyIndent="360"/>
        <w:lvlJc w:val="left"/>
        <w:rPr>
          <w:rFonts w:ascii="Arial" w:hAnsi="Arial" w:cs="Arial" w:hint="default"/>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7">
    <w:abstractNumId w:val="89"/>
    <w:lvlOverride w:ilvl="0">
      <w:startOverride w:val="1"/>
    </w:lvlOverride>
  </w:num>
  <w:num w:numId="138">
    <w:abstractNumId w:val="4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1"/>
    <w:lvlOverride w:ilvl="0">
      <w:startOverride w:val="1"/>
    </w:lvlOverride>
  </w:num>
  <w:num w:numId="141">
    <w:abstractNumId w:val="18"/>
    <w:lvlOverride w:ilvl="0">
      <w:startOverride w:val="1"/>
    </w:lvlOverride>
  </w:num>
  <w:num w:numId="142">
    <w:abstractNumId w:val="36"/>
    <w:lvlOverride w:ilvl="0">
      <w:startOverride w:val="1"/>
    </w:lvlOverride>
  </w:num>
  <w:num w:numId="143">
    <w:abstractNumId w:val="10"/>
    <w:lvlOverride w:ilvl="0">
      <w:startOverride w:val="1"/>
    </w:lvlOverride>
  </w:num>
  <w:num w:numId="144">
    <w:abstractNumId w:val="105"/>
    <w:lvlOverride w:ilvl="0">
      <w:startOverride w:val="3"/>
    </w:lvlOverride>
  </w:num>
  <w:num w:numId="145">
    <w:abstractNumId w:val="12"/>
    <w:lvlOverride w:ilvl="0">
      <w:startOverride w:val="2"/>
    </w:lvlOverride>
  </w:num>
  <w:num w:numId="146">
    <w:abstractNumId w:val="20"/>
    <w:lvlOverride w:ilvl="0">
      <w:startOverride w:val="1"/>
    </w:lvlOverride>
  </w:num>
  <w:num w:numId="147">
    <w:abstractNumId w:val="103"/>
    <w:lvlOverride w:ilvl="0">
      <w:startOverride w:val="1"/>
    </w:lvlOverride>
  </w:num>
  <w:num w:numId="148">
    <w:abstractNumId w:val="86"/>
    <w:lvlOverride w:ilvl="0">
      <w:startOverride w:val="3"/>
    </w:lvlOverride>
  </w:num>
  <w:num w:numId="149">
    <w:abstractNumId w:val="157"/>
    <w:lvlOverride w:ilvl="0">
      <w:startOverride w:val="1"/>
    </w:lvlOverride>
  </w:num>
  <w:num w:numId="150">
    <w:abstractNumId w:val="158"/>
  </w:num>
  <w:num w:numId="151">
    <w:abstractNumId w:val="116"/>
  </w:num>
  <w:num w:numId="152">
    <w:abstractNumId w:val="28"/>
  </w:num>
  <w:num w:numId="153">
    <w:abstractNumId w:val="153"/>
  </w:num>
  <w:num w:numId="154">
    <w:abstractNumId w:val="114"/>
  </w:num>
  <w:num w:numId="155">
    <w:abstractNumId w:val="119"/>
  </w:num>
  <w:num w:numId="156">
    <w:abstractNumId w:val="25"/>
  </w:num>
  <w:num w:numId="157">
    <w:abstractNumId w:val="151"/>
  </w:num>
  <w:num w:numId="158">
    <w:abstractNumId w:val="35"/>
  </w:num>
  <w:num w:numId="159">
    <w:abstractNumId w:val="138"/>
  </w:num>
  <w:num w:numId="160">
    <w:abstractNumId w:val="42"/>
  </w:num>
  <w:num w:numId="161">
    <w:abstractNumId w:val="104"/>
  </w:num>
  <w:num w:numId="162">
    <w:abstractNumId w:val="73"/>
  </w:num>
  <w:num w:numId="163">
    <w:abstractNumId w:val="95"/>
  </w:num>
  <w:num w:numId="164">
    <w:abstractNumId w:val="118"/>
  </w:num>
  <w:num w:numId="165">
    <w:abstractNumId w:val="154"/>
  </w:num>
  <w:num w:numId="166">
    <w:abstractNumId w:val="44"/>
  </w:num>
  <w:num w:numId="167">
    <w:abstractNumId w:val="9"/>
  </w:num>
  <w:num w:numId="168">
    <w:abstractNumId w:val="7"/>
  </w:num>
  <w:num w:numId="169">
    <w:abstractNumId w:val="126"/>
  </w:num>
  <w:num w:numId="170">
    <w:abstractNumId w:val="38"/>
  </w:num>
  <w:num w:numId="171">
    <w:abstractNumId w:val="34"/>
  </w:num>
  <w:num w:numId="172">
    <w:abstractNumId w:val="57"/>
  </w:num>
  <w:num w:numId="173">
    <w:abstractNumId w:val="141"/>
  </w:num>
  <w:num w:numId="17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4F3"/>
    <w:rsid w:val="00001099"/>
    <w:rsid w:val="0000237D"/>
    <w:rsid w:val="0000335C"/>
    <w:rsid w:val="00003B22"/>
    <w:rsid w:val="0000483B"/>
    <w:rsid w:val="0001591A"/>
    <w:rsid w:val="00015DBD"/>
    <w:rsid w:val="00020A77"/>
    <w:rsid w:val="0002691B"/>
    <w:rsid w:val="00035EF1"/>
    <w:rsid w:val="000364F3"/>
    <w:rsid w:val="00044905"/>
    <w:rsid w:val="00044D4E"/>
    <w:rsid w:val="000465B1"/>
    <w:rsid w:val="0006599C"/>
    <w:rsid w:val="00065A8F"/>
    <w:rsid w:val="00066421"/>
    <w:rsid w:val="000672E8"/>
    <w:rsid w:val="00082014"/>
    <w:rsid w:val="00085C90"/>
    <w:rsid w:val="0009469E"/>
    <w:rsid w:val="00094BE2"/>
    <w:rsid w:val="00094D02"/>
    <w:rsid w:val="000974FF"/>
    <w:rsid w:val="000A279C"/>
    <w:rsid w:val="000A419D"/>
    <w:rsid w:val="000A4C92"/>
    <w:rsid w:val="000B4E97"/>
    <w:rsid w:val="000D672B"/>
    <w:rsid w:val="000D688B"/>
    <w:rsid w:val="000E0DEC"/>
    <w:rsid w:val="000E376F"/>
    <w:rsid w:val="000E5D52"/>
    <w:rsid w:val="000F3BD6"/>
    <w:rsid w:val="0011496E"/>
    <w:rsid w:val="00114FE0"/>
    <w:rsid w:val="0011544E"/>
    <w:rsid w:val="00120DEB"/>
    <w:rsid w:val="00130764"/>
    <w:rsid w:val="00132A56"/>
    <w:rsid w:val="00134896"/>
    <w:rsid w:val="001415E8"/>
    <w:rsid w:val="00142FA2"/>
    <w:rsid w:val="00147D10"/>
    <w:rsid w:val="00165233"/>
    <w:rsid w:val="00165B66"/>
    <w:rsid w:val="00182E0D"/>
    <w:rsid w:val="001904B3"/>
    <w:rsid w:val="001912BB"/>
    <w:rsid w:val="001917E5"/>
    <w:rsid w:val="00197D2C"/>
    <w:rsid w:val="001A59D4"/>
    <w:rsid w:val="001B02D3"/>
    <w:rsid w:val="001B20EF"/>
    <w:rsid w:val="001B6B27"/>
    <w:rsid w:val="001C3988"/>
    <w:rsid w:val="001D3E8B"/>
    <w:rsid w:val="001D713D"/>
    <w:rsid w:val="001D7574"/>
    <w:rsid w:val="001E1867"/>
    <w:rsid w:val="002021D1"/>
    <w:rsid w:val="00204622"/>
    <w:rsid w:val="00205E41"/>
    <w:rsid w:val="00213C91"/>
    <w:rsid w:val="0021471B"/>
    <w:rsid w:val="002221B8"/>
    <w:rsid w:val="00222719"/>
    <w:rsid w:val="00223ABB"/>
    <w:rsid w:val="002265BF"/>
    <w:rsid w:val="00245595"/>
    <w:rsid w:val="00255F04"/>
    <w:rsid w:val="00257F18"/>
    <w:rsid w:val="00264247"/>
    <w:rsid w:val="0026671F"/>
    <w:rsid w:val="00270827"/>
    <w:rsid w:val="002716FE"/>
    <w:rsid w:val="00271857"/>
    <w:rsid w:val="00273CC0"/>
    <w:rsid w:val="002778FE"/>
    <w:rsid w:val="00283C77"/>
    <w:rsid w:val="002B2225"/>
    <w:rsid w:val="002B35ED"/>
    <w:rsid w:val="002C1D9C"/>
    <w:rsid w:val="002D08CC"/>
    <w:rsid w:val="002D6F47"/>
    <w:rsid w:val="003020B6"/>
    <w:rsid w:val="00335002"/>
    <w:rsid w:val="00336121"/>
    <w:rsid w:val="00344C01"/>
    <w:rsid w:val="0036210E"/>
    <w:rsid w:val="00367BA5"/>
    <w:rsid w:val="00380799"/>
    <w:rsid w:val="00384C38"/>
    <w:rsid w:val="003918AA"/>
    <w:rsid w:val="00391F29"/>
    <w:rsid w:val="00394106"/>
    <w:rsid w:val="003A2CD5"/>
    <w:rsid w:val="003A308C"/>
    <w:rsid w:val="003A74D8"/>
    <w:rsid w:val="003B3226"/>
    <w:rsid w:val="003C2278"/>
    <w:rsid w:val="003C2CB8"/>
    <w:rsid w:val="003C5D6E"/>
    <w:rsid w:val="003E3987"/>
    <w:rsid w:val="003E4964"/>
    <w:rsid w:val="003E580D"/>
    <w:rsid w:val="003F024C"/>
    <w:rsid w:val="003F26D3"/>
    <w:rsid w:val="003F571B"/>
    <w:rsid w:val="00414AE6"/>
    <w:rsid w:val="00415794"/>
    <w:rsid w:val="00416C36"/>
    <w:rsid w:val="0044251F"/>
    <w:rsid w:val="0046223C"/>
    <w:rsid w:val="00472D7E"/>
    <w:rsid w:val="00476821"/>
    <w:rsid w:val="004840A3"/>
    <w:rsid w:val="00490115"/>
    <w:rsid w:val="00490E2F"/>
    <w:rsid w:val="00490E96"/>
    <w:rsid w:val="004950D2"/>
    <w:rsid w:val="004A3BFB"/>
    <w:rsid w:val="004A5C24"/>
    <w:rsid w:val="004C0BD5"/>
    <w:rsid w:val="004C3FCA"/>
    <w:rsid w:val="004C5ECB"/>
    <w:rsid w:val="004D0DD6"/>
    <w:rsid w:val="004D2211"/>
    <w:rsid w:val="004D49B5"/>
    <w:rsid w:val="004E0717"/>
    <w:rsid w:val="004E6934"/>
    <w:rsid w:val="004F0485"/>
    <w:rsid w:val="005208E3"/>
    <w:rsid w:val="00520F93"/>
    <w:rsid w:val="00521D4C"/>
    <w:rsid w:val="00526E10"/>
    <w:rsid w:val="00527948"/>
    <w:rsid w:val="00545B5A"/>
    <w:rsid w:val="00550A31"/>
    <w:rsid w:val="005608CD"/>
    <w:rsid w:val="00563037"/>
    <w:rsid w:val="00572767"/>
    <w:rsid w:val="0057466D"/>
    <w:rsid w:val="005757D3"/>
    <w:rsid w:val="00576A64"/>
    <w:rsid w:val="00582549"/>
    <w:rsid w:val="0059268F"/>
    <w:rsid w:val="00593E82"/>
    <w:rsid w:val="005A1F16"/>
    <w:rsid w:val="005C1206"/>
    <w:rsid w:val="005E39E5"/>
    <w:rsid w:val="005E453C"/>
    <w:rsid w:val="005E48CE"/>
    <w:rsid w:val="005E5039"/>
    <w:rsid w:val="005E7098"/>
    <w:rsid w:val="005F11AE"/>
    <w:rsid w:val="005F5535"/>
    <w:rsid w:val="005F612D"/>
    <w:rsid w:val="00611B08"/>
    <w:rsid w:val="006159B0"/>
    <w:rsid w:val="006267B1"/>
    <w:rsid w:val="006408A3"/>
    <w:rsid w:val="00644CE9"/>
    <w:rsid w:val="00666166"/>
    <w:rsid w:val="00667D0B"/>
    <w:rsid w:val="00677040"/>
    <w:rsid w:val="00682A97"/>
    <w:rsid w:val="00693CCA"/>
    <w:rsid w:val="006944C5"/>
    <w:rsid w:val="006A5A42"/>
    <w:rsid w:val="006A6EB8"/>
    <w:rsid w:val="006D69D6"/>
    <w:rsid w:val="006E2745"/>
    <w:rsid w:val="006F1314"/>
    <w:rsid w:val="006F2819"/>
    <w:rsid w:val="00703529"/>
    <w:rsid w:val="00705E85"/>
    <w:rsid w:val="007156F0"/>
    <w:rsid w:val="00716841"/>
    <w:rsid w:val="00717D0E"/>
    <w:rsid w:val="0074798F"/>
    <w:rsid w:val="00750127"/>
    <w:rsid w:val="00750846"/>
    <w:rsid w:val="00750BC3"/>
    <w:rsid w:val="00753FC7"/>
    <w:rsid w:val="00772678"/>
    <w:rsid w:val="00776AFF"/>
    <w:rsid w:val="00776E95"/>
    <w:rsid w:val="0078258F"/>
    <w:rsid w:val="00786A9D"/>
    <w:rsid w:val="007A25B7"/>
    <w:rsid w:val="007B7984"/>
    <w:rsid w:val="007C1896"/>
    <w:rsid w:val="007C7815"/>
    <w:rsid w:val="007C7832"/>
    <w:rsid w:val="007D3B36"/>
    <w:rsid w:val="007E169A"/>
    <w:rsid w:val="007E3585"/>
    <w:rsid w:val="00804C12"/>
    <w:rsid w:val="00804EBC"/>
    <w:rsid w:val="00815772"/>
    <w:rsid w:val="00821F4E"/>
    <w:rsid w:val="008540A3"/>
    <w:rsid w:val="00872C87"/>
    <w:rsid w:val="00881567"/>
    <w:rsid w:val="00883AEE"/>
    <w:rsid w:val="00887B35"/>
    <w:rsid w:val="0089089A"/>
    <w:rsid w:val="00890ECE"/>
    <w:rsid w:val="00894BB5"/>
    <w:rsid w:val="0089575F"/>
    <w:rsid w:val="008A2642"/>
    <w:rsid w:val="008A2B87"/>
    <w:rsid w:val="008B0BB0"/>
    <w:rsid w:val="008B25CC"/>
    <w:rsid w:val="008C1B56"/>
    <w:rsid w:val="008C3CE2"/>
    <w:rsid w:val="008C4099"/>
    <w:rsid w:val="008C51E1"/>
    <w:rsid w:val="008D7641"/>
    <w:rsid w:val="009068DB"/>
    <w:rsid w:val="00940313"/>
    <w:rsid w:val="0094218F"/>
    <w:rsid w:val="0094793B"/>
    <w:rsid w:val="00952A5F"/>
    <w:rsid w:val="0096117C"/>
    <w:rsid w:val="0096293F"/>
    <w:rsid w:val="009651CF"/>
    <w:rsid w:val="00967458"/>
    <w:rsid w:val="0097669A"/>
    <w:rsid w:val="009773BA"/>
    <w:rsid w:val="009A2FE8"/>
    <w:rsid w:val="009B04B7"/>
    <w:rsid w:val="009B7AC4"/>
    <w:rsid w:val="009C1309"/>
    <w:rsid w:val="009C1538"/>
    <w:rsid w:val="009C2409"/>
    <w:rsid w:val="009C36BB"/>
    <w:rsid w:val="009C440C"/>
    <w:rsid w:val="009D7AA7"/>
    <w:rsid w:val="009E7B28"/>
    <w:rsid w:val="009F07A5"/>
    <w:rsid w:val="009F1060"/>
    <w:rsid w:val="00A060C6"/>
    <w:rsid w:val="00A07A5E"/>
    <w:rsid w:val="00A20351"/>
    <w:rsid w:val="00A2161D"/>
    <w:rsid w:val="00A26CE0"/>
    <w:rsid w:val="00A345A3"/>
    <w:rsid w:val="00A546FA"/>
    <w:rsid w:val="00A54A90"/>
    <w:rsid w:val="00A54B87"/>
    <w:rsid w:val="00A61D1B"/>
    <w:rsid w:val="00A80652"/>
    <w:rsid w:val="00A94115"/>
    <w:rsid w:val="00AA6E4B"/>
    <w:rsid w:val="00AC5EF5"/>
    <w:rsid w:val="00AC74BB"/>
    <w:rsid w:val="00AD40F7"/>
    <w:rsid w:val="00AD4CE1"/>
    <w:rsid w:val="00AD7A82"/>
    <w:rsid w:val="00AE1656"/>
    <w:rsid w:val="00AE6AC9"/>
    <w:rsid w:val="00AE6CBB"/>
    <w:rsid w:val="00AE7AF5"/>
    <w:rsid w:val="00AF07F8"/>
    <w:rsid w:val="00AF3793"/>
    <w:rsid w:val="00AF597A"/>
    <w:rsid w:val="00B03772"/>
    <w:rsid w:val="00B04EF9"/>
    <w:rsid w:val="00B17775"/>
    <w:rsid w:val="00B234F8"/>
    <w:rsid w:val="00B32786"/>
    <w:rsid w:val="00B33DE9"/>
    <w:rsid w:val="00B3446D"/>
    <w:rsid w:val="00B37055"/>
    <w:rsid w:val="00B411C1"/>
    <w:rsid w:val="00B41DAD"/>
    <w:rsid w:val="00B53B44"/>
    <w:rsid w:val="00B63E63"/>
    <w:rsid w:val="00B714D1"/>
    <w:rsid w:val="00B742BC"/>
    <w:rsid w:val="00B81FF9"/>
    <w:rsid w:val="00B83416"/>
    <w:rsid w:val="00B85AD5"/>
    <w:rsid w:val="00BA035A"/>
    <w:rsid w:val="00BA0852"/>
    <w:rsid w:val="00BB02FF"/>
    <w:rsid w:val="00BB1A34"/>
    <w:rsid w:val="00BB3118"/>
    <w:rsid w:val="00BB7944"/>
    <w:rsid w:val="00BE09DD"/>
    <w:rsid w:val="00BE3395"/>
    <w:rsid w:val="00C022E6"/>
    <w:rsid w:val="00C05663"/>
    <w:rsid w:val="00C13B5A"/>
    <w:rsid w:val="00C209AD"/>
    <w:rsid w:val="00C33D90"/>
    <w:rsid w:val="00C5188B"/>
    <w:rsid w:val="00C55CB2"/>
    <w:rsid w:val="00C6404F"/>
    <w:rsid w:val="00C651A8"/>
    <w:rsid w:val="00C67EC8"/>
    <w:rsid w:val="00C732B6"/>
    <w:rsid w:val="00C8199B"/>
    <w:rsid w:val="00C81D87"/>
    <w:rsid w:val="00C870F8"/>
    <w:rsid w:val="00C90A45"/>
    <w:rsid w:val="00C96F6E"/>
    <w:rsid w:val="00CB131B"/>
    <w:rsid w:val="00CB4D3C"/>
    <w:rsid w:val="00CC110F"/>
    <w:rsid w:val="00CE670B"/>
    <w:rsid w:val="00CF0DF0"/>
    <w:rsid w:val="00CF7075"/>
    <w:rsid w:val="00CF79D6"/>
    <w:rsid w:val="00D058AB"/>
    <w:rsid w:val="00D12740"/>
    <w:rsid w:val="00D259D3"/>
    <w:rsid w:val="00D2634A"/>
    <w:rsid w:val="00D31BAA"/>
    <w:rsid w:val="00D35FF7"/>
    <w:rsid w:val="00D42E55"/>
    <w:rsid w:val="00D46C20"/>
    <w:rsid w:val="00D523BF"/>
    <w:rsid w:val="00D602E2"/>
    <w:rsid w:val="00D73435"/>
    <w:rsid w:val="00D81020"/>
    <w:rsid w:val="00D810BB"/>
    <w:rsid w:val="00D82D3C"/>
    <w:rsid w:val="00D90EAF"/>
    <w:rsid w:val="00D93E61"/>
    <w:rsid w:val="00D97091"/>
    <w:rsid w:val="00DA3B44"/>
    <w:rsid w:val="00DA500B"/>
    <w:rsid w:val="00DD0EFE"/>
    <w:rsid w:val="00DD210A"/>
    <w:rsid w:val="00DD3447"/>
    <w:rsid w:val="00DE20E4"/>
    <w:rsid w:val="00DE3549"/>
    <w:rsid w:val="00DE6EFE"/>
    <w:rsid w:val="00DF45AA"/>
    <w:rsid w:val="00E1400B"/>
    <w:rsid w:val="00E5013E"/>
    <w:rsid w:val="00E6007D"/>
    <w:rsid w:val="00E6013F"/>
    <w:rsid w:val="00E66532"/>
    <w:rsid w:val="00E758DD"/>
    <w:rsid w:val="00E75FAC"/>
    <w:rsid w:val="00E82908"/>
    <w:rsid w:val="00EA4874"/>
    <w:rsid w:val="00EA6CF2"/>
    <w:rsid w:val="00EB315D"/>
    <w:rsid w:val="00EB5EC8"/>
    <w:rsid w:val="00EC7D66"/>
    <w:rsid w:val="00ED0A91"/>
    <w:rsid w:val="00ED237A"/>
    <w:rsid w:val="00ED4F29"/>
    <w:rsid w:val="00EE46DB"/>
    <w:rsid w:val="00EE61C1"/>
    <w:rsid w:val="00EF6D65"/>
    <w:rsid w:val="00F047E1"/>
    <w:rsid w:val="00F06E55"/>
    <w:rsid w:val="00F075FF"/>
    <w:rsid w:val="00F129D5"/>
    <w:rsid w:val="00F16A3B"/>
    <w:rsid w:val="00F16A69"/>
    <w:rsid w:val="00F17895"/>
    <w:rsid w:val="00F3638F"/>
    <w:rsid w:val="00F406F7"/>
    <w:rsid w:val="00F42067"/>
    <w:rsid w:val="00F43B69"/>
    <w:rsid w:val="00F44310"/>
    <w:rsid w:val="00F44780"/>
    <w:rsid w:val="00F47C17"/>
    <w:rsid w:val="00F51544"/>
    <w:rsid w:val="00F5467C"/>
    <w:rsid w:val="00F70F5B"/>
    <w:rsid w:val="00F779F8"/>
    <w:rsid w:val="00F874F6"/>
    <w:rsid w:val="00F957CF"/>
    <w:rsid w:val="00FA05D0"/>
    <w:rsid w:val="00FA1BBE"/>
    <w:rsid w:val="00FA7BB8"/>
    <w:rsid w:val="00FB4B20"/>
    <w:rsid w:val="00FB6ECB"/>
    <w:rsid w:val="00FC4C34"/>
    <w:rsid w:val="00FC6567"/>
    <w:rsid w:val="00FC6C10"/>
    <w:rsid w:val="00FD4D53"/>
    <w:rsid w:val="00FD67DD"/>
    <w:rsid w:val="00FE30DC"/>
    <w:rsid w:val="00FE70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F3"/>
    <w:pPr>
      <w:spacing w:after="200" w:line="276" w:lineRule="auto"/>
    </w:pPr>
    <w:rPr>
      <w:rFonts w:ascii="Calibri" w:hAnsi="Calibri" w:cs="Calibri"/>
    </w:rPr>
  </w:style>
  <w:style w:type="paragraph" w:styleId="Heading1">
    <w:name w:val="heading 1"/>
    <w:basedOn w:val="Normal"/>
    <w:next w:val="Normal"/>
    <w:link w:val="Heading1Char"/>
    <w:uiPriority w:val="99"/>
    <w:qFormat/>
    <w:rsid w:val="000364F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364F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364F3"/>
    <w:pPr>
      <w:keepNext/>
      <w:spacing w:before="240" w:after="60"/>
      <w:outlineLvl w:val="3"/>
    </w:pPr>
    <w:rPr>
      <w:b/>
      <w:bCs/>
      <w:sz w:val="28"/>
      <w:szCs w:val="28"/>
    </w:rPr>
  </w:style>
  <w:style w:type="paragraph" w:styleId="Heading5">
    <w:name w:val="heading 5"/>
    <w:basedOn w:val="Normal"/>
    <w:next w:val="Normal"/>
    <w:link w:val="Heading5Char"/>
    <w:uiPriority w:val="99"/>
    <w:qFormat/>
    <w:rsid w:val="000364F3"/>
    <w:pPr>
      <w:spacing w:before="240" w:after="60"/>
      <w:outlineLvl w:val="4"/>
    </w:pPr>
    <w:rPr>
      <w:b/>
      <w:bCs/>
      <w:i/>
      <w:iCs/>
      <w:sz w:val="26"/>
      <w:szCs w:val="26"/>
    </w:rPr>
  </w:style>
  <w:style w:type="paragraph" w:styleId="Heading6">
    <w:name w:val="heading 6"/>
    <w:basedOn w:val="Normal"/>
    <w:next w:val="Normal"/>
    <w:link w:val="Heading6Char"/>
    <w:uiPriority w:val="99"/>
    <w:qFormat/>
    <w:rsid w:val="000364F3"/>
    <w:pPr>
      <w:spacing w:before="240" w:after="60"/>
      <w:outlineLvl w:val="5"/>
    </w:pPr>
    <w:rPr>
      <w:b/>
      <w:bCs/>
    </w:rPr>
  </w:style>
  <w:style w:type="paragraph" w:styleId="Heading8">
    <w:name w:val="heading 8"/>
    <w:basedOn w:val="Normal"/>
    <w:next w:val="Normal"/>
    <w:link w:val="Heading8Char"/>
    <w:uiPriority w:val="99"/>
    <w:qFormat/>
    <w:rsid w:val="000364F3"/>
    <w:pPr>
      <w:keepNext/>
      <w:shd w:val="clear" w:color="auto" w:fill="FFFFFF"/>
      <w:spacing w:after="0" w:line="240" w:lineRule="auto"/>
      <w:ind w:left="709"/>
      <w:jc w:val="both"/>
      <w:outlineLvl w:val="7"/>
    </w:pPr>
    <w:rPr>
      <w:rFonts w:ascii="Tahoma" w:hAnsi="Tahoma" w:cs="Tahom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4B3"/>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0364F3"/>
    <w:rPr>
      <w:rFonts w:ascii="Cambria" w:hAnsi="Cambria" w:cs="Cambria"/>
      <w:b/>
      <w:bCs/>
      <w:sz w:val="26"/>
      <w:szCs w:val="26"/>
      <w:lang w:val="pl-PL" w:eastAsia="pl-PL"/>
    </w:rPr>
  </w:style>
  <w:style w:type="character" w:customStyle="1" w:styleId="Heading4Char">
    <w:name w:val="Heading 4 Char"/>
    <w:basedOn w:val="DefaultParagraphFont"/>
    <w:link w:val="Heading4"/>
    <w:uiPriority w:val="99"/>
    <w:locked/>
    <w:rsid w:val="000364F3"/>
    <w:rPr>
      <w:rFonts w:ascii="Calibri" w:hAnsi="Calibri" w:cs="Calibri"/>
      <w:b/>
      <w:bCs/>
      <w:sz w:val="28"/>
      <w:szCs w:val="28"/>
      <w:lang w:val="pl-PL" w:eastAsia="pl-PL"/>
    </w:rPr>
  </w:style>
  <w:style w:type="character" w:customStyle="1" w:styleId="Heading5Char">
    <w:name w:val="Heading 5 Char"/>
    <w:basedOn w:val="DefaultParagraphFont"/>
    <w:link w:val="Heading5"/>
    <w:uiPriority w:val="99"/>
    <w:semiHidden/>
    <w:locked/>
    <w:rsid w:val="000364F3"/>
    <w:rPr>
      <w:rFonts w:ascii="Calibri" w:hAnsi="Calibri" w:cs="Calibri"/>
      <w:b/>
      <w:bCs/>
      <w:i/>
      <w:iCs/>
      <w:sz w:val="26"/>
      <w:szCs w:val="26"/>
      <w:lang w:val="pl-PL" w:eastAsia="pl-PL"/>
    </w:rPr>
  </w:style>
  <w:style w:type="character" w:customStyle="1" w:styleId="Heading6Char">
    <w:name w:val="Heading 6 Char"/>
    <w:basedOn w:val="DefaultParagraphFont"/>
    <w:link w:val="Heading6"/>
    <w:uiPriority w:val="99"/>
    <w:semiHidden/>
    <w:locked/>
    <w:rsid w:val="000364F3"/>
    <w:rPr>
      <w:rFonts w:ascii="Calibri" w:hAnsi="Calibri" w:cs="Calibri"/>
      <w:b/>
      <w:bCs/>
      <w:sz w:val="22"/>
      <w:szCs w:val="22"/>
      <w:lang w:val="pl-PL" w:eastAsia="pl-PL"/>
    </w:rPr>
  </w:style>
  <w:style w:type="character" w:customStyle="1" w:styleId="Heading8Char">
    <w:name w:val="Heading 8 Char"/>
    <w:basedOn w:val="DefaultParagraphFont"/>
    <w:link w:val="Heading8"/>
    <w:uiPriority w:val="99"/>
    <w:locked/>
    <w:rsid w:val="000364F3"/>
    <w:rPr>
      <w:rFonts w:ascii="Tahoma" w:hAnsi="Tahoma" w:cs="Tahoma"/>
      <w:b/>
      <w:bCs/>
      <w:sz w:val="22"/>
      <w:szCs w:val="22"/>
      <w:lang w:val="pl-PL" w:eastAsia="pl-PL"/>
    </w:rPr>
  </w:style>
  <w:style w:type="character" w:styleId="Hyperlink">
    <w:name w:val="Hyperlink"/>
    <w:basedOn w:val="DefaultParagraphFont"/>
    <w:uiPriority w:val="99"/>
    <w:rsid w:val="000364F3"/>
    <w:rPr>
      <w:color w:val="0000FF"/>
      <w:u w:val="single"/>
    </w:rPr>
  </w:style>
  <w:style w:type="character" w:styleId="FollowedHyperlink">
    <w:name w:val="FollowedHyperlink"/>
    <w:basedOn w:val="DefaultParagraphFont"/>
    <w:uiPriority w:val="99"/>
    <w:rsid w:val="000364F3"/>
    <w:rPr>
      <w:color w:val="800080"/>
      <w:u w:val="single"/>
    </w:rPr>
  </w:style>
  <w:style w:type="paragraph" w:styleId="NormalWeb">
    <w:name w:val="Normal (Web)"/>
    <w:basedOn w:val="Normal"/>
    <w:uiPriority w:val="99"/>
    <w:rsid w:val="000364F3"/>
    <w:pPr>
      <w:spacing w:before="100" w:after="100" w:line="240" w:lineRule="auto"/>
      <w:jc w:val="both"/>
    </w:pPr>
    <w:rPr>
      <w:sz w:val="20"/>
      <w:szCs w:val="20"/>
    </w:rPr>
  </w:style>
  <w:style w:type="character" w:customStyle="1" w:styleId="CommentTextChar">
    <w:name w:val="Comment Text Char"/>
    <w:basedOn w:val="DefaultParagraphFont"/>
    <w:link w:val="CommentText"/>
    <w:uiPriority w:val="99"/>
    <w:semiHidden/>
    <w:locked/>
    <w:rsid w:val="000364F3"/>
    <w:rPr>
      <w:rFonts w:ascii="Calibri" w:hAnsi="Calibri" w:cs="Calibri"/>
      <w:lang w:val="pl-PL" w:eastAsia="pl-PL"/>
    </w:rPr>
  </w:style>
  <w:style w:type="paragraph" w:styleId="CommentText">
    <w:name w:val="annotation text"/>
    <w:basedOn w:val="Normal"/>
    <w:link w:val="CommentTextChar"/>
    <w:uiPriority w:val="99"/>
    <w:semiHidden/>
    <w:rsid w:val="000364F3"/>
    <w:rPr>
      <w:sz w:val="20"/>
      <w:szCs w:val="20"/>
    </w:rPr>
  </w:style>
  <w:style w:type="character" w:customStyle="1" w:styleId="CommentTextChar1">
    <w:name w:val="Comment Text Char1"/>
    <w:basedOn w:val="DefaultParagraphFont"/>
    <w:link w:val="CommentText"/>
    <w:uiPriority w:val="99"/>
    <w:semiHidden/>
    <w:locked/>
    <w:rsid w:val="001904B3"/>
    <w:rPr>
      <w:rFonts w:ascii="Calibri" w:hAnsi="Calibri" w:cs="Calibri"/>
      <w:sz w:val="20"/>
      <w:szCs w:val="20"/>
    </w:rPr>
  </w:style>
  <w:style w:type="character" w:customStyle="1" w:styleId="HeaderChar">
    <w:name w:val="Header Char"/>
    <w:basedOn w:val="DefaultParagraphFont"/>
    <w:link w:val="Header"/>
    <w:uiPriority w:val="99"/>
    <w:locked/>
    <w:rsid w:val="000364F3"/>
    <w:rPr>
      <w:rFonts w:ascii="Calibri" w:hAnsi="Calibri" w:cs="Calibri"/>
      <w:sz w:val="22"/>
      <w:szCs w:val="22"/>
      <w:lang w:val="pl-PL" w:eastAsia="pl-PL"/>
    </w:rPr>
  </w:style>
  <w:style w:type="paragraph" w:styleId="Header">
    <w:name w:val="header"/>
    <w:basedOn w:val="Normal"/>
    <w:link w:val="HeaderChar"/>
    <w:uiPriority w:val="99"/>
    <w:rsid w:val="000364F3"/>
    <w:pPr>
      <w:tabs>
        <w:tab w:val="center" w:pos="4536"/>
        <w:tab w:val="right" w:pos="9072"/>
      </w:tabs>
    </w:pPr>
  </w:style>
  <w:style w:type="character" w:customStyle="1" w:styleId="HeaderChar1">
    <w:name w:val="Header Char1"/>
    <w:basedOn w:val="DefaultParagraphFont"/>
    <w:link w:val="Header"/>
    <w:uiPriority w:val="99"/>
    <w:semiHidden/>
    <w:locked/>
    <w:rsid w:val="001904B3"/>
    <w:rPr>
      <w:rFonts w:ascii="Calibri" w:hAnsi="Calibri" w:cs="Calibri"/>
    </w:rPr>
  </w:style>
  <w:style w:type="character" w:customStyle="1" w:styleId="FooterChar">
    <w:name w:val="Footer Char"/>
    <w:basedOn w:val="DefaultParagraphFont"/>
    <w:link w:val="Footer"/>
    <w:uiPriority w:val="99"/>
    <w:locked/>
    <w:rsid w:val="000364F3"/>
    <w:rPr>
      <w:rFonts w:ascii="Calibri" w:hAnsi="Calibri" w:cs="Calibri"/>
      <w:sz w:val="22"/>
      <w:szCs w:val="22"/>
      <w:lang w:val="pl-PL" w:eastAsia="pl-PL"/>
    </w:rPr>
  </w:style>
  <w:style w:type="paragraph" w:styleId="Footer">
    <w:name w:val="footer"/>
    <w:basedOn w:val="Normal"/>
    <w:link w:val="FooterChar"/>
    <w:uiPriority w:val="99"/>
    <w:rsid w:val="000364F3"/>
    <w:pPr>
      <w:tabs>
        <w:tab w:val="center" w:pos="4536"/>
        <w:tab w:val="right" w:pos="9072"/>
      </w:tabs>
    </w:pPr>
  </w:style>
  <w:style w:type="character" w:customStyle="1" w:styleId="FooterChar1">
    <w:name w:val="Footer Char1"/>
    <w:basedOn w:val="DefaultParagraphFont"/>
    <w:link w:val="Footer"/>
    <w:uiPriority w:val="99"/>
    <w:semiHidden/>
    <w:locked/>
    <w:rsid w:val="001904B3"/>
    <w:rPr>
      <w:rFonts w:ascii="Calibri" w:hAnsi="Calibri" w:cs="Calibri"/>
    </w:rPr>
  </w:style>
  <w:style w:type="character" w:customStyle="1" w:styleId="TitleChar">
    <w:name w:val="Title Char"/>
    <w:basedOn w:val="DefaultParagraphFont"/>
    <w:link w:val="Title"/>
    <w:uiPriority w:val="99"/>
    <w:locked/>
    <w:rsid w:val="000364F3"/>
    <w:rPr>
      <w:b/>
      <w:bCs/>
      <w:sz w:val="22"/>
      <w:szCs w:val="22"/>
      <w:lang w:val="pl-PL" w:eastAsia="pl-PL"/>
    </w:rPr>
  </w:style>
  <w:style w:type="paragraph" w:styleId="Title">
    <w:name w:val="Title"/>
    <w:basedOn w:val="Normal"/>
    <w:link w:val="TitleChar"/>
    <w:uiPriority w:val="99"/>
    <w:qFormat/>
    <w:rsid w:val="000364F3"/>
    <w:pPr>
      <w:spacing w:after="0" w:line="240" w:lineRule="auto"/>
      <w:jc w:val="center"/>
    </w:pPr>
    <w:rPr>
      <w:b/>
      <w:bCs/>
      <w:sz w:val="28"/>
      <w:szCs w:val="28"/>
    </w:rPr>
  </w:style>
  <w:style w:type="character" w:customStyle="1" w:styleId="TitleChar1">
    <w:name w:val="Title Char1"/>
    <w:basedOn w:val="DefaultParagraphFont"/>
    <w:link w:val="Title"/>
    <w:uiPriority w:val="99"/>
    <w:locked/>
    <w:rsid w:val="001904B3"/>
    <w:rPr>
      <w:rFonts w:ascii="Cambria" w:hAnsi="Cambria" w:cs="Cambria"/>
      <w:b/>
      <w:bCs/>
      <w:kern w:val="28"/>
      <w:sz w:val="32"/>
      <w:szCs w:val="32"/>
    </w:rPr>
  </w:style>
  <w:style w:type="character" w:customStyle="1" w:styleId="BodyTextChar">
    <w:name w:val="Body Text Char"/>
    <w:basedOn w:val="DefaultParagraphFont"/>
    <w:link w:val="BodyText"/>
    <w:uiPriority w:val="99"/>
    <w:locked/>
    <w:rsid w:val="000364F3"/>
    <w:rPr>
      <w:rFonts w:ascii="Arial" w:hAnsi="Arial" w:cs="Arial"/>
      <w:b/>
      <w:bCs/>
      <w:i/>
      <w:iCs/>
      <w:sz w:val="22"/>
      <w:szCs w:val="22"/>
      <w:lang w:val="pl-PL" w:eastAsia="pl-PL"/>
    </w:rPr>
  </w:style>
  <w:style w:type="paragraph" w:styleId="BodyText">
    <w:name w:val="Body Text"/>
    <w:basedOn w:val="Normal"/>
    <w:link w:val="BodyTextChar"/>
    <w:uiPriority w:val="99"/>
    <w:rsid w:val="000364F3"/>
    <w:pPr>
      <w:spacing w:after="0" w:line="240" w:lineRule="auto"/>
      <w:jc w:val="both"/>
    </w:pPr>
    <w:rPr>
      <w:rFonts w:ascii="Arial" w:hAnsi="Arial" w:cs="Arial"/>
      <w:b/>
      <w:bCs/>
      <w:i/>
      <w:iCs/>
      <w:sz w:val="24"/>
      <w:szCs w:val="24"/>
    </w:rPr>
  </w:style>
  <w:style w:type="character" w:customStyle="1" w:styleId="BodyTextChar1">
    <w:name w:val="Body Text Char1"/>
    <w:basedOn w:val="DefaultParagraphFont"/>
    <w:link w:val="BodyText"/>
    <w:uiPriority w:val="99"/>
    <w:semiHidden/>
    <w:locked/>
    <w:rsid w:val="001904B3"/>
    <w:rPr>
      <w:rFonts w:ascii="Calibri" w:hAnsi="Calibri" w:cs="Calibri"/>
    </w:rPr>
  </w:style>
  <w:style w:type="paragraph" w:styleId="BodyTextIndent">
    <w:name w:val="Body Text Indent"/>
    <w:basedOn w:val="Normal"/>
    <w:link w:val="BodyTextIndentChar"/>
    <w:uiPriority w:val="99"/>
    <w:rsid w:val="000364F3"/>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1904B3"/>
    <w:rPr>
      <w:rFonts w:ascii="Calibri" w:hAnsi="Calibri" w:cs="Calibri"/>
    </w:rPr>
  </w:style>
  <w:style w:type="character" w:customStyle="1" w:styleId="BodyText2Char">
    <w:name w:val="Body Text 2 Char"/>
    <w:basedOn w:val="DefaultParagraphFont"/>
    <w:link w:val="BodyText2"/>
    <w:uiPriority w:val="99"/>
    <w:semiHidden/>
    <w:locked/>
    <w:rsid w:val="000364F3"/>
    <w:rPr>
      <w:rFonts w:ascii="Calibri" w:hAnsi="Calibri" w:cs="Calibri"/>
      <w:sz w:val="22"/>
      <w:szCs w:val="22"/>
      <w:lang w:val="pl-PL" w:eastAsia="pl-PL"/>
    </w:rPr>
  </w:style>
  <w:style w:type="paragraph" w:styleId="BodyText2">
    <w:name w:val="Body Text 2"/>
    <w:basedOn w:val="Normal"/>
    <w:link w:val="BodyText2Char"/>
    <w:uiPriority w:val="99"/>
    <w:semiHidden/>
    <w:rsid w:val="000364F3"/>
    <w:pPr>
      <w:spacing w:after="120" w:line="480" w:lineRule="auto"/>
    </w:pPr>
  </w:style>
  <w:style w:type="character" w:customStyle="1" w:styleId="BodyText2Char1">
    <w:name w:val="Body Text 2 Char1"/>
    <w:basedOn w:val="DefaultParagraphFont"/>
    <w:link w:val="BodyText2"/>
    <w:uiPriority w:val="99"/>
    <w:semiHidden/>
    <w:locked/>
    <w:rsid w:val="001904B3"/>
    <w:rPr>
      <w:rFonts w:ascii="Calibri" w:hAnsi="Calibri" w:cs="Calibri"/>
    </w:rPr>
  </w:style>
  <w:style w:type="character" w:customStyle="1" w:styleId="BodyText3Char">
    <w:name w:val="Body Text 3 Char"/>
    <w:basedOn w:val="DefaultParagraphFont"/>
    <w:link w:val="BodyText3"/>
    <w:uiPriority w:val="99"/>
    <w:locked/>
    <w:rsid w:val="000364F3"/>
    <w:rPr>
      <w:sz w:val="22"/>
      <w:szCs w:val="22"/>
      <w:lang w:val="pl-PL" w:eastAsia="pl-PL"/>
    </w:rPr>
  </w:style>
  <w:style w:type="paragraph" w:styleId="BodyText3">
    <w:name w:val="Body Text 3"/>
    <w:basedOn w:val="Normal"/>
    <w:link w:val="BodyText3Char"/>
    <w:uiPriority w:val="99"/>
    <w:rsid w:val="000364F3"/>
    <w:pPr>
      <w:spacing w:after="0" w:line="240" w:lineRule="auto"/>
      <w:jc w:val="both"/>
    </w:pPr>
    <w:rPr>
      <w:sz w:val="24"/>
      <w:szCs w:val="24"/>
    </w:rPr>
  </w:style>
  <w:style w:type="character" w:customStyle="1" w:styleId="BodyText3Char1">
    <w:name w:val="Body Text 3 Char1"/>
    <w:basedOn w:val="DefaultParagraphFont"/>
    <w:link w:val="BodyText3"/>
    <w:uiPriority w:val="99"/>
    <w:semiHidden/>
    <w:locked/>
    <w:rsid w:val="001904B3"/>
    <w:rPr>
      <w:rFonts w:ascii="Calibri" w:hAnsi="Calibri" w:cs="Calibri"/>
      <w:sz w:val="16"/>
      <w:szCs w:val="16"/>
    </w:rPr>
  </w:style>
  <w:style w:type="character" w:customStyle="1" w:styleId="CommentSubjectChar">
    <w:name w:val="Comment Subject Char"/>
    <w:basedOn w:val="CommentTextChar"/>
    <w:link w:val="CommentSubject"/>
    <w:uiPriority w:val="99"/>
    <w:semiHidden/>
    <w:locked/>
    <w:rsid w:val="000364F3"/>
    <w:rPr>
      <w:b/>
      <w:bCs/>
    </w:rPr>
  </w:style>
  <w:style w:type="paragraph" w:styleId="CommentSubject">
    <w:name w:val="annotation subject"/>
    <w:basedOn w:val="CommentText"/>
    <w:next w:val="CommentText"/>
    <w:link w:val="CommentSubjectChar"/>
    <w:uiPriority w:val="99"/>
    <w:semiHidden/>
    <w:rsid w:val="000364F3"/>
    <w:pPr>
      <w:spacing w:after="0" w:line="240" w:lineRule="auto"/>
    </w:pPr>
    <w:rPr>
      <w:b/>
      <w:bCs/>
    </w:rPr>
  </w:style>
  <w:style w:type="character" w:customStyle="1" w:styleId="CommentSubjectChar1">
    <w:name w:val="Comment Subject Char1"/>
    <w:basedOn w:val="CommentTextChar"/>
    <w:link w:val="CommentSubject"/>
    <w:uiPriority w:val="99"/>
    <w:semiHidden/>
    <w:locked/>
    <w:rsid w:val="001904B3"/>
    <w:rPr>
      <w:b/>
      <w:bCs/>
      <w:sz w:val="20"/>
      <w:szCs w:val="20"/>
    </w:rPr>
  </w:style>
  <w:style w:type="character" w:customStyle="1" w:styleId="BalloonTextChar">
    <w:name w:val="Balloon Text Char"/>
    <w:basedOn w:val="DefaultParagraphFont"/>
    <w:link w:val="BalloonText"/>
    <w:uiPriority w:val="99"/>
    <w:locked/>
    <w:rsid w:val="000364F3"/>
    <w:rPr>
      <w:rFonts w:ascii="Tahoma" w:hAnsi="Tahoma" w:cs="Tahoma"/>
      <w:sz w:val="16"/>
      <w:szCs w:val="16"/>
      <w:lang w:val="pl-PL" w:eastAsia="pl-PL"/>
    </w:rPr>
  </w:style>
  <w:style w:type="paragraph" w:styleId="BalloonText">
    <w:name w:val="Balloon Text"/>
    <w:basedOn w:val="Normal"/>
    <w:link w:val="BalloonTextChar"/>
    <w:uiPriority w:val="99"/>
    <w:semiHidden/>
    <w:rsid w:val="000364F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1904B3"/>
    <w:rPr>
      <w:sz w:val="2"/>
      <w:szCs w:val="2"/>
    </w:rPr>
  </w:style>
  <w:style w:type="paragraph" w:styleId="ListParagraph">
    <w:name w:val="List Paragraph"/>
    <w:basedOn w:val="Normal"/>
    <w:uiPriority w:val="99"/>
    <w:qFormat/>
    <w:rsid w:val="000364F3"/>
    <w:pPr>
      <w:ind w:left="708"/>
    </w:pPr>
  </w:style>
  <w:style w:type="character" w:customStyle="1" w:styleId="StandardZnak">
    <w:name w:val="Standard Znak"/>
    <w:basedOn w:val="DefaultParagraphFont"/>
    <w:link w:val="Standard"/>
    <w:uiPriority w:val="99"/>
    <w:locked/>
    <w:rsid w:val="000364F3"/>
    <w:rPr>
      <w:rFonts w:ascii="Calibri" w:hAnsi="Calibri" w:cs="Calibri"/>
      <w:sz w:val="24"/>
      <w:szCs w:val="24"/>
      <w:lang w:val="pl-PL" w:eastAsia="pl-PL"/>
    </w:rPr>
  </w:style>
  <w:style w:type="paragraph" w:customStyle="1" w:styleId="Standard">
    <w:name w:val="Standard"/>
    <w:link w:val="StandardZnak"/>
    <w:uiPriority w:val="99"/>
    <w:rsid w:val="000364F3"/>
    <w:pPr>
      <w:widowControl w:val="0"/>
      <w:autoSpaceDE w:val="0"/>
      <w:autoSpaceDN w:val="0"/>
      <w:adjustRightInd w:val="0"/>
    </w:pPr>
    <w:rPr>
      <w:rFonts w:ascii="Calibri" w:hAnsi="Calibri" w:cs="Calibri"/>
      <w:sz w:val="24"/>
      <w:szCs w:val="24"/>
    </w:rPr>
  </w:style>
  <w:style w:type="paragraph" w:customStyle="1" w:styleId="standard0">
    <w:name w:val="standard"/>
    <w:basedOn w:val="Normal"/>
    <w:uiPriority w:val="99"/>
    <w:rsid w:val="000364F3"/>
    <w:pPr>
      <w:spacing w:after="0" w:line="240" w:lineRule="auto"/>
    </w:pPr>
    <w:rPr>
      <w:color w:val="000000"/>
      <w:sz w:val="24"/>
      <w:szCs w:val="24"/>
    </w:rPr>
  </w:style>
  <w:style w:type="paragraph" w:customStyle="1" w:styleId="tekst20podstawowy20wci">
    <w:name w:val="tekst_20_podstawowy_20_wciä"/>
    <w:basedOn w:val="Normal"/>
    <w:uiPriority w:val="99"/>
    <w:rsid w:val="000364F3"/>
    <w:pPr>
      <w:spacing w:after="0" w:line="240" w:lineRule="auto"/>
      <w:ind w:left="280"/>
    </w:pPr>
    <w:rPr>
      <w:color w:val="000000"/>
      <w:sz w:val="24"/>
      <w:szCs w:val="24"/>
    </w:rPr>
  </w:style>
  <w:style w:type="paragraph" w:customStyle="1" w:styleId="Tekstpodstawowy21">
    <w:name w:val="Tekst podstawowy 21"/>
    <w:basedOn w:val="Normal"/>
    <w:uiPriority w:val="99"/>
    <w:rsid w:val="000364F3"/>
    <w:pPr>
      <w:overflowPunct w:val="0"/>
      <w:autoSpaceDE w:val="0"/>
      <w:autoSpaceDN w:val="0"/>
      <w:adjustRightInd w:val="0"/>
      <w:spacing w:after="0" w:line="240" w:lineRule="auto"/>
      <w:ind w:left="1080"/>
      <w:jc w:val="both"/>
    </w:pPr>
  </w:style>
  <w:style w:type="paragraph" w:customStyle="1" w:styleId="tabulka">
    <w:name w:val="tabulka"/>
    <w:basedOn w:val="Normal"/>
    <w:uiPriority w:val="99"/>
    <w:rsid w:val="000364F3"/>
    <w:pPr>
      <w:widowControl w:val="0"/>
      <w:spacing w:before="120" w:after="0" w:line="240" w:lineRule="exact"/>
      <w:jc w:val="center"/>
    </w:pPr>
    <w:rPr>
      <w:rFonts w:ascii="Arial" w:hAnsi="Arial" w:cs="Arial"/>
      <w:sz w:val="20"/>
      <w:szCs w:val="20"/>
      <w:lang w:val="cs-CZ"/>
    </w:rPr>
  </w:style>
  <w:style w:type="paragraph" w:customStyle="1" w:styleId="tyt">
    <w:name w:val="tyt"/>
    <w:basedOn w:val="Normal"/>
    <w:uiPriority w:val="99"/>
    <w:rsid w:val="000364F3"/>
    <w:pPr>
      <w:keepNext/>
      <w:overflowPunct w:val="0"/>
      <w:autoSpaceDE w:val="0"/>
      <w:autoSpaceDN w:val="0"/>
      <w:adjustRightInd w:val="0"/>
      <w:spacing w:before="60" w:after="60" w:line="240" w:lineRule="auto"/>
      <w:jc w:val="center"/>
    </w:pPr>
    <w:rPr>
      <w:b/>
      <w:bCs/>
      <w:sz w:val="24"/>
      <w:szCs w:val="24"/>
    </w:rPr>
  </w:style>
  <w:style w:type="paragraph" w:customStyle="1" w:styleId="vc">
    <w:name w:val="vc"/>
    <w:basedOn w:val="Normal"/>
    <w:uiPriority w:val="99"/>
    <w:rsid w:val="000364F3"/>
    <w:pPr>
      <w:spacing w:before="90" w:after="90" w:line="240" w:lineRule="auto"/>
      <w:jc w:val="center"/>
    </w:pPr>
    <w:rPr>
      <w:rFonts w:ascii="Verdana" w:hAnsi="Verdana" w:cs="Verdana"/>
      <w:sz w:val="17"/>
      <w:szCs w:val="17"/>
    </w:rPr>
  </w:style>
  <w:style w:type="character" w:styleId="PageNumber">
    <w:name w:val="page number"/>
    <w:basedOn w:val="DefaultParagraphFont"/>
    <w:uiPriority w:val="99"/>
    <w:rsid w:val="000364F3"/>
  </w:style>
  <w:style w:type="character" w:customStyle="1" w:styleId="ZnakZnak12">
    <w:name w:val="Znak Znak12"/>
    <w:basedOn w:val="DefaultParagraphFont"/>
    <w:uiPriority w:val="99"/>
    <w:locked/>
    <w:rsid w:val="000364F3"/>
    <w:rPr>
      <w:rFonts w:ascii="Calibri" w:hAnsi="Calibri" w:cs="Calibri"/>
      <w:b/>
      <w:bCs/>
      <w:sz w:val="28"/>
      <w:szCs w:val="28"/>
      <w:lang w:val="pl-PL" w:eastAsia="pl-PL"/>
    </w:rPr>
  </w:style>
  <w:style w:type="character" w:customStyle="1" w:styleId="ZnakZnak10">
    <w:name w:val="Znak Znak10"/>
    <w:basedOn w:val="DefaultParagraphFont"/>
    <w:uiPriority w:val="99"/>
    <w:semiHidden/>
    <w:locked/>
    <w:rsid w:val="000364F3"/>
    <w:rPr>
      <w:rFonts w:ascii="Calibri" w:hAnsi="Calibri" w:cs="Calibri"/>
      <w:b/>
      <w:bCs/>
      <w:sz w:val="22"/>
      <w:szCs w:val="22"/>
      <w:lang w:val="pl-PL" w:eastAsia="pl-PL"/>
    </w:rPr>
  </w:style>
  <w:style w:type="character" w:customStyle="1" w:styleId="ZnakZnak7">
    <w:name w:val="Znak Znak7"/>
    <w:basedOn w:val="DefaultParagraphFont"/>
    <w:uiPriority w:val="99"/>
    <w:locked/>
    <w:rsid w:val="000364F3"/>
    <w:rPr>
      <w:rFonts w:ascii="Calibri" w:hAnsi="Calibri" w:cs="Calibri"/>
      <w:sz w:val="22"/>
      <w:szCs w:val="22"/>
      <w:lang w:val="pl-PL" w:eastAsia="pl-PL"/>
    </w:rPr>
  </w:style>
  <w:style w:type="character" w:customStyle="1" w:styleId="ZnakZnak3">
    <w:name w:val="Znak Znak3"/>
    <w:basedOn w:val="DefaultParagraphFont"/>
    <w:uiPriority w:val="99"/>
    <w:semiHidden/>
    <w:locked/>
    <w:rsid w:val="000364F3"/>
    <w:rPr>
      <w:rFonts w:ascii="Calibri" w:hAnsi="Calibri" w:cs="Calibri"/>
      <w:sz w:val="22"/>
      <w:szCs w:val="22"/>
      <w:lang w:val="pl-PL" w:eastAsia="pl-PL"/>
    </w:rPr>
  </w:style>
  <w:style w:type="character" w:customStyle="1" w:styleId="ZnakZnak4">
    <w:name w:val="Znak Znak4"/>
    <w:basedOn w:val="DefaultParagraphFont"/>
    <w:uiPriority w:val="99"/>
    <w:locked/>
    <w:rsid w:val="000364F3"/>
    <w:rPr>
      <w:b/>
      <w:bCs/>
      <w:sz w:val="24"/>
      <w:szCs w:val="24"/>
      <w:lang w:val="pl-PL" w:eastAsia="pl-PL"/>
    </w:rPr>
  </w:style>
  <w:style w:type="character" w:customStyle="1" w:styleId="WW-Absatz-Standardschriftart1111111">
    <w:name w:val="WW-Absatz-Standardschriftart1111111"/>
    <w:uiPriority w:val="99"/>
    <w:rsid w:val="000364F3"/>
  </w:style>
  <w:style w:type="paragraph" w:styleId="TOC1">
    <w:name w:val="toc 1"/>
    <w:basedOn w:val="Normal"/>
    <w:next w:val="Normal"/>
    <w:autoRedefine/>
    <w:uiPriority w:val="99"/>
    <w:semiHidden/>
    <w:rsid w:val="00AE1656"/>
    <w:pPr>
      <w:suppressAutoHyphens/>
      <w:spacing w:before="360" w:after="0" w:line="240" w:lineRule="auto"/>
    </w:pPr>
    <w:rPr>
      <w:rFonts w:ascii="Arial" w:hAnsi="Arial" w:cs="Arial"/>
      <w:b/>
      <w:bCs/>
      <w:caps/>
      <w:sz w:val="24"/>
      <w:szCs w:val="24"/>
      <w:lang w:eastAsia="ar-SA"/>
    </w:rPr>
  </w:style>
  <w:style w:type="paragraph" w:styleId="ListContinue2">
    <w:name w:val="List Continue 2"/>
    <w:basedOn w:val="Normal"/>
    <w:uiPriority w:val="99"/>
    <w:rsid w:val="00545B5A"/>
    <w:pPr>
      <w:spacing w:after="120" w:line="240" w:lineRule="auto"/>
      <w:ind w:left="566"/>
    </w:pPr>
    <w:rPr>
      <w:sz w:val="24"/>
      <w:szCs w:val="24"/>
    </w:rPr>
  </w:style>
  <w:style w:type="character" w:customStyle="1" w:styleId="st">
    <w:name w:val="st"/>
    <w:basedOn w:val="DefaultParagraphFont"/>
    <w:uiPriority w:val="99"/>
    <w:rsid w:val="00B742BC"/>
  </w:style>
  <w:style w:type="character" w:styleId="Emphasis">
    <w:name w:val="Emphasis"/>
    <w:basedOn w:val="DefaultParagraphFont"/>
    <w:uiPriority w:val="99"/>
    <w:qFormat/>
    <w:rsid w:val="00B742BC"/>
    <w:rPr>
      <w:i/>
      <w:iCs/>
    </w:rPr>
  </w:style>
  <w:style w:type="character" w:customStyle="1" w:styleId="ZnakZnak71">
    <w:name w:val="Znak Znak71"/>
    <w:basedOn w:val="DefaultParagraphFont"/>
    <w:uiPriority w:val="99"/>
    <w:locked/>
    <w:rsid w:val="00C6404F"/>
    <w:rPr>
      <w:rFonts w:ascii="Calibri" w:hAnsi="Calibri" w:cs="Calibri"/>
      <w:sz w:val="22"/>
      <w:szCs w:val="22"/>
      <w:lang w:val="pl-PL" w:eastAsia="pl-PL"/>
    </w:rPr>
  </w:style>
  <w:style w:type="character" w:customStyle="1" w:styleId="ZnakZnak5">
    <w:name w:val="Znak Znak5"/>
    <w:basedOn w:val="DefaultParagraphFont"/>
    <w:uiPriority w:val="99"/>
    <w:locked/>
    <w:rsid w:val="00C6404F"/>
    <w:rPr>
      <w:b/>
      <w:bCs/>
      <w:sz w:val="22"/>
      <w:szCs w:val="22"/>
      <w:lang w:val="pl-PL" w:eastAsia="pl-PL"/>
    </w:rPr>
  </w:style>
</w:styles>
</file>

<file path=word/webSettings.xml><?xml version="1.0" encoding="utf-8"?>
<w:webSettings xmlns:r="http://schemas.openxmlformats.org/officeDocument/2006/relationships" xmlns:w="http://schemas.openxmlformats.org/wordprocessingml/2006/main">
  <w:divs>
    <w:div w:id="715928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ucholaz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1263</TotalTime>
  <Pages>78</Pages>
  <Words>27069</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Urząd Miejsji w Głuchołazach</dc:creator>
  <cp:keywords/>
  <dc:description/>
  <cp:lastModifiedBy>Urząd Miejsji w Głuchołazach</cp:lastModifiedBy>
  <cp:revision>17</cp:revision>
  <cp:lastPrinted>2012-12-04T09:17:00Z</cp:lastPrinted>
  <dcterms:created xsi:type="dcterms:W3CDTF">2012-11-21T19:50:00Z</dcterms:created>
  <dcterms:modified xsi:type="dcterms:W3CDTF">2012-12-05T12:53:00Z</dcterms:modified>
</cp:coreProperties>
</file>