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7013" w:rsidRDefault="00707013">
      <w:pPr>
        <w:spacing w:after="0" w:line="240" w:lineRule="auto"/>
        <w:rPr>
          <w:rFonts w:ascii="Arial" w:hAnsi="Arial" w:cs="Arial"/>
          <w:sz w:val="20"/>
          <w:szCs w:val="20"/>
        </w:rPr>
      </w:pPr>
      <w:r>
        <w:rPr>
          <w:rFonts w:ascii="Arial" w:hAnsi="Arial" w:cs="Arial"/>
          <w:sz w:val="20"/>
          <w:szCs w:val="20"/>
        </w:rPr>
        <w:t> </w:t>
      </w:r>
    </w:p>
    <w:p w:rsidR="00707013" w:rsidRDefault="00707013">
      <w:pPr>
        <w:autoSpaceDE w:val="0"/>
        <w:rPr>
          <w:rFonts w:ascii="Arial" w:hAnsi="Arial" w:cs="Arial"/>
          <w:sz w:val="20"/>
          <w:szCs w:val="20"/>
        </w:rPr>
      </w:pPr>
      <w:r>
        <w:rPr>
          <w:rFonts w:ascii="Arial" w:hAnsi="Arial" w:cs="Arial"/>
          <w:sz w:val="20"/>
          <w:szCs w:val="20"/>
        </w:rPr>
        <w:t>Zamawiający:</w:t>
      </w:r>
    </w:p>
    <w:tbl>
      <w:tblPr>
        <w:tblW w:w="0" w:type="auto"/>
        <w:tblInd w:w="-106" w:type="dxa"/>
        <w:tblLayout w:type="fixed"/>
        <w:tblLook w:val="0000"/>
      </w:tblPr>
      <w:tblGrid>
        <w:gridCol w:w="9342"/>
      </w:tblGrid>
      <w:tr w:rsidR="00707013" w:rsidRPr="008300A0">
        <w:tc>
          <w:tcPr>
            <w:tcW w:w="9342" w:type="dxa"/>
            <w:tcBorders>
              <w:top w:val="single" w:sz="4" w:space="0" w:color="000000"/>
              <w:left w:val="single" w:sz="4" w:space="0" w:color="000000"/>
              <w:bottom w:val="single" w:sz="4" w:space="0" w:color="000000"/>
              <w:right w:val="single" w:sz="4" w:space="0" w:color="000000"/>
            </w:tcBorders>
          </w:tcPr>
          <w:p w:rsidR="00707013" w:rsidRDefault="00707013">
            <w:pPr>
              <w:pStyle w:val="Title"/>
              <w:tabs>
                <w:tab w:val="right" w:pos="8080"/>
                <w:tab w:val="right" w:pos="9354"/>
              </w:tabs>
              <w:snapToGrid w:val="0"/>
              <w:rPr>
                <w:rFonts w:ascii="Arial" w:hAnsi="Arial" w:cs="Arial"/>
                <w:sz w:val="20"/>
                <w:szCs w:val="20"/>
              </w:rPr>
            </w:pPr>
            <w:r>
              <w:rPr>
                <w:rFonts w:ascii="Arial" w:hAnsi="Arial" w:cs="Arial"/>
                <w:sz w:val="20"/>
                <w:szCs w:val="20"/>
              </w:rPr>
              <w:t xml:space="preserve">Gmina Głuchołazy </w:t>
            </w:r>
          </w:p>
          <w:p w:rsidR="00707013" w:rsidRDefault="00707013">
            <w:pPr>
              <w:pStyle w:val="Title"/>
              <w:pBdr>
                <w:bottom w:val="single" w:sz="4" w:space="1" w:color="000000"/>
              </w:pBdr>
              <w:tabs>
                <w:tab w:val="right" w:pos="8080"/>
                <w:tab w:val="right" w:pos="9354"/>
              </w:tabs>
              <w:rPr>
                <w:rFonts w:ascii="Arial" w:hAnsi="Arial" w:cs="Arial"/>
                <w:sz w:val="20"/>
                <w:szCs w:val="20"/>
              </w:rPr>
            </w:pPr>
            <w:r>
              <w:rPr>
                <w:rFonts w:ascii="Arial" w:hAnsi="Arial" w:cs="Arial"/>
                <w:sz w:val="20"/>
                <w:szCs w:val="20"/>
              </w:rPr>
              <w:t>ul. Rynek 15 48-340 Głuchołazy, Polska</w:t>
            </w:r>
          </w:p>
          <w:p w:rsidR="00707013" w:rsidRDefault="00707013">
            <w:pPr>
              <w:pStyle w:val="Title"/>
              <w:pBdr>
                <w:bottom w:val="single" w:sz="4" w:space="1" w:color="000000"/>
              </w:pBdr>
              <w:tabs>
                <w:tab w:val="right" w:pos="8080"/>
                <w:tab w:val="right" w:pos="9354"/>
              </w:tabs>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Tel.: +48 774092100, Fax.: +48 77 4092101</w:t>
            </w:r>
          </w:p>
          <w:p w:rsidR="00707013" w:rsidRDefault="00707013">
            <w:pPr>
              <w:pStyle w:val="Title"/>
              <w:pBdr>
                <w:bottom w:val="single" w:sz="4" w:space="1" w:color="000000"/>
              </w:pBdr>
              <w:tabs>
                <w:tab w:val="right" w:pos="8080"/>
                <w:tab w:val="right" w:pos="9354"/>
              </w:tabs>
              <w:rPr>
                <w:rFonts w:ascii="Arial" w:hAnsi="Arial" w:cs="Arial"/>
                <w:sz w:val="20"/>
                <w:szCs w:val="20"/>
                <w:lang w:val="en-US"/>
              </w:rPr>
            </w:pPr>
            <w:r>
              <w:rPr>
                <w:rFonts w:ascii="Arial" w:hAnsi="Arial" w:cs="Arial"/>
                <w:sz w:val="20"/>
                <w:szCs w:val="20"/>
                <w:lang w:val="en-US"/>
              </w:rPr>
              <w:t>www.glucholazy.pl,  e-mail: umig@glucholazy.pl</w:t>
            </w:r>
          </w:p>
        </w:tc>
      </w:tr>
    </w:tbl>
    <w:p w:rsidR="00707013" w:rsidRPr="00440ACD" w:rsidRDefault="00707013">
      <w:pPr>
        <w:rPr>
          <w:lang w:val="en-US"/>
        </w:rPr>
      </w:pPr>
    </w:p>
    <w:p w:rsidR="00707013" w:rsidRPr="00D90403" w:rsidRDefault="00707013">
      <w:pPr>
        <w:rPr>
          <w:rFonts w:ascii="Arial" w:hAnsi="Arial" w:cs="Arial"/>
          <w:sz w:val="20"/>
          <w:szCs w:val="20"/>
        </w:rPr>
      </w:pPr>
      <w:r w:rsidRPr="00D90403">
        <w:rPr>
          <w:rFonts w:ascii="Arial" w:hAnsi="Arial" w:cs="Arial"/>
          <w:sz w:val="20"/>
          <w:szCs w:val="20"/>
        </w:rPr>
        <w:t>Nr referencyjny nadany sprawie przez Zamawiającego: ZP.271.12.2013.JSz</w:t>
      </w:r>
    </w:p>
    <w:p w:rsidR="00707013" w:rsidRPr="00D90403" w:rsidRDefault="00707013">
      <w:pPr>
        <w:spacing w:after="0" w:line="240" w:lineRule="auto"/>
        <w:jc w:val="center"/>
        <w:rPr>
          <w:rFonts w:ascii="Arial" w:hAnsi="Arial" w:cs="Arial"/>
          <w:b/>
          <w:bCs/>
          <w:sz w:val="20"/>
          <w:szCs w:val="20"/>
        </w:rPr>
      </w:pPr>
    </w:p>
    <w:p w:rsidR="00707013" w:rsidRPr="00D90403" w:rsidRDefault="00707013">
      <w:pPr>
        <w:spacing w:after="0" w:line="240" w:lineRule="auto"/>
        <w:jc w:val="center"/>
        <w:rPr>
          <w:rFonts w:ascii="Arial" w:hAnsi="Arial" w:cs="Arial"/>
          <w:b/>
          <w:bCs/>
          <w:sz w:val="20"/>
          <w:szCs w:val="20"/>
        </w:rPr>
      </w:pPr>
    </w:p>
    <w:p w:rsidR="00707013" w:rsidRPr="00D90403" w:rsidRDefault="00707013">
      <w:pPr>
        <w:autoSpaceDE w:val="0"/>
        <w:spacing w:after="0" w:line="240" w:lineRule="auto"/>
        <w:jc w:val="center"/>
        <w:rPr>
          <w:rFonts w:ascii="Arial" w:hAnsi="Arial" w:cs="Arial"/>
          <w:b/>
          <w:bCs/>
          <w:sz w:val="28"/>
          <w:szCs w:val="28"/>
        </w:rPr>
      </w:pPr>
      <w:r w:rsidRPr="00D90403">
        <w:rPr>
          <w:rFonts w:ascii="Arial" w:hAnsi="Arial" w:cs="Arial"/>
          <w:b/>
          <w:bCs/>
          <w:sz w:val="28"/>
          <w:szCs w:val="28"/>
        </w:rPr>
        <w:t>SPECYFIKACJA ISTOTNYCH WARUNKÓW ZAMÓWIENIA</w:t>
      </w:r>
    </w:p>
    <w:p w:rsidR="00707013" w:rsidRPr="00D90403" w:rsidRDefault="00707013">
      <w:pPr>
        <w:autoSpaceDE w:val="0"/>
        <w:spacing w:after="0" w:line="240" w:lineRule="auto"/>
        <w:jc w:val="center"/>
        <w:rPr>
          <w:rFonts w:ascii="Arial" w:hAnsi="Arial" w:cs="Arial"/>
          <w:b/>
          <w:bCs/>
          <w:sz w:val="20"/>
          <w:szCs w:val="20"/>
        </w:rPr>
      </w:pPr>
      <w:r w:rsidRPr="00D90403">
        <w:rPr>
          <w:rFonts w:ascii="Arial" w:hAnsi="Arial" w:cs="Arial"/>
          <w:b/>
          <w:bCs/>
          <w:sz w:val="20"/>
          <w:szCs w:val="20"/>
        </w:rPr>
        <w:t>(SIWZ)</w:t>
      </w:r>
    </w:p>
    <w:p w:rsidR="00707013" w:rsidRPr="00D90403" w:rsidRDefault="00707013">
      <w:pPr>
        <w:autoSpaceDE w:val="0"/>
        <w:spacing w:after="0" w:line="240" w:lineRule="auto"/>
        <w:jc w:val="center"/>
        <w:rPr>
          <w:rFonts w:ascii="Arial" w:hAnsi="Arial" w:cs="Arial"/>
          <w:b/>
          <w:bCs/>
          <w:sz w:val="20"/>
          <w:szCs w:val="20"/>
        </w:rPr>
      </w:pPr>
      <w:r w:rsidRPr="00D90403">
        <w:rPr>
          <w:rFonts w:ascii="Arial" w:hAnsi="Arial" w:cs="Arial"/>
          <w:b/>
          <w:bCs/>
          <w:sz w:val="20"/>
          <w:szCs w:val="20"/>
        </w:rPr>
        <w:t>postępowania o udzielenie zamówienia publicznego</w:t>
      </w:r>
    </w:p>
    <w:p w:rsidR="00707013" w:rsidRPr="00D90403" w:rsidRDefault="00707013">
      <w:pPr>
        <w:autoSpaceDE w:val="0"/>
        <w:spacing w:after="0" w:line="240" w:lineRule="auto"/>
        <w:jc w:val="both"/>
        <w:rPr>
          <w:rFonts w:ascii="Arial" w:hAnsi="Arial" w:cs="Arial"/>
          <w:b/>
          <w:bCs/>
          <w:sz w:val="20"/>
          <w:szCs w:val="20"/>
        </w:rPr>
      </w:pPr>
    </w:p>
    <w:p w:rsidR="00707013" w:rsidRPr="00785B4A" w:rsidRDefault="00707013">
      <w:pPr>
        <w:autoSpaceDE w:val="0"/>
        <w:spacing w:after="0" w:line="240" w:lineRule="auto"/>
        <w:jc w:val="both"/>
        <w:rPr>
          <w:rFonts w:ascii="Arial" w:hAnsi="Arial" w:cs="Arial"/>
          <w:b/>
          <w:bCs/>
          <w:sz w:val="18"/>
          <w:szCs w:val="18"/>
        </w:rPr>
      </w:pPr>
      <w:r w:rsidRPr="00785B4A">
        <w:rPr>
          <w:rFonts w:ascii="Arial" w:hAnsi="Arial" w:cs="Arial"/>
          <w:b/>
          <w:bCs/>
          <w:sz w:val="18"/>
          <w:szCs w:val="18"/>
        </w:rPr>
        <w:t>o wartości powyżej 200 000 EURO prowadzonego w trybie przetargu nieograniczonego w oparciu o przepisy ustawy z dnia 29 stycznia 2004r. - Prawo zamówień publicznych (tekst jednolity - Dz. U. z 2010r. Nr 113, poz. 759 z późn.</w:t>
      </w:r>
      <w:r>
        <w:rPr>
          <w:rFonts w:ascii="Arial" w:hAnsi="Arial" w:cs="Arial"/>
          <w:b/>
          <w:bCs/>
          <w:sz w:val="18"/>
          <w:szCs w:val="18"/>
        </w:rPr>
        <w:t xml:space="preserve"> </w:t>
      </w:r>
      <w:r w:rsidRPr="00785B4A">
        <w:rPr>
          <w:rFonts w:ascii="Arial" w:hAnsi="Arial" w:cs="Arial"/>
          <w:b/>
          <w:bCs/>
          <w:sz w:val="18"/>
          <w:szCs w:val="18"/>
        </w:rPr>
        <w:t>zm.)</w:t>
      </w:r>
    </w:p>
    <w:p w:rsidR="00707013" w:rsidRPr="00D90403" w:rsidRDefault="00707013">
      <w:pPr>
        <w:autoSpaceDE w:val="0"/>
        <w:spacing w:after="0" w:line="240" w:lineRule="auto"/>
        <w:jc w:val="center"/>
        <w:rPr>
          <w:rFonts w:ascii="Arial" w:hAnsi="Arial" w:cs="Arial"/>
          <w:sz w:val="20"/>
          <w:szCs w:val="20"/>
        </w:rPr>
      </w:pPr>
      <w:r w:rsidRPr="00D90403">
        <w:rPr>
          <w:rFonts w:ascii="Arial" w:hAnsi="Arial" w:cs="Arial"/>
          <w:sz w:val="20"/>
          <w:szCs w:val="20"/>
        </w:rPr>
        <w:t>na usługę pn.:</w:t>
      </w:r>
    </w:p>
    <w:p w:rsidR="00707013" w:rsidRPr="00D90403" w:rsidRDefault="00707013">
      <w:pPr>
        <w:autoSpaceDE w:val="0"/>
        <w:spacing w:after="0" w:line="240" w:lineRule="auto"/>
        <w:jc w:val="center"/>
        <w:rPr>
          <w:rFonts w:ascii="Arial" w:hAnsi="Arial" w:cs="Arial"/>
          <w:sz w:val="20"/>
          <w:szCs w:val="20"/>
        </w:rPr>
      </w:pPr>
    </w:p>
    <w:p w:rsidR="00707013" w:rsidRPr="00D90403" w:rsidRDefault="00707013">
      <w:pPr>
        <w:autoSpaceDE w:val="0"/>
        <w:spacing w:after="0" w:line="240" w:lineRule="auto"/>
        <w:jc w:val="center"/>
        <w:rPr>
          <w:rFonts w:ascii="Arial" w:hAnsi="Arial" w:cs="Arial"/>
          <w:sz w:val="20"/>
          <w:szCs w:val="20"/>
        </w:rPr>
      </w:pPr>
    </w:p>
    <w:p w:rsidR="00707013" w:rsidRPr="00785B4A" w:rsidRDefault="00707013">
      <w:pPr>
        <w:autoSpaceDE w:val="0"/>
        <w:spacing w:after="0" w:line="240" w:lineRule="auto"/>
        <w:jc w:val="center"/>
        <w:rPr>
          <w:rFonts w:ascii="Arial" w:hAnsi="Arial" w:cs="Arial"/>
          <w:b/>
          <w:bCs/>
          <w:sz w:val="32"/>
          <w:szCs w:val="32"/>
        </w:rPr>
      </w:pPr>
      <w:r w:rsidRPr="00785B4A">
        <w:rPr>
          <w:rFonts w:ascii="Arial" w:hAnsi="Arial" w:cs="Arial"/>
          <w:b/>
          <w:bCs/>
          <w:sz w:val="32"/>
          <w:szCs w:val="32"/>
        </w:rPr>
        <w:t xml:space="preserve">„Odbieranie i zagospodarowanie odpadów komunalnych od właścicieli nieruchomości </w:t>
      </w:r>
      <w:r>
        <w:rPr>
          <w:rFonts w:ascii="Arial" w:hAnsi="Arial" w:cs="Arial"/>
          <w:b/>
          <w:bCs/>
          <w:sz w:val="32"/>
          <w:szCs w:val="32"/>
        </w:rPr>
        <w:br/>
      </w:r>
      <w:r w:rsidRPr="00785B4A">
        <w:rPr>
          <w:rFonts w:ascii="Arial" w:hAnsi="Arial" w:cs="Arial"/>
          <w:b/>
          <w:bCs/>
          <w:sz w:val="32"/>
          <w:szCs w:val="32"/>
        </w:rPr>
        <w:t>zamieszkałych i niezamieszkałych</w:t>
      </w:r>
    </w:p>
    <w:p w:rsidR="00707013" w:rsidRPr="00785B4A" w:rsidRDefault="00707013">
      <w:pPr>
        <w:autoSpaceDE w:val="0"/>
        <w:spacing w:after="0" w:line="240" w:lineRule="auto"/>
        <w:jc w:val="center"/>
        <w:rPr>
          <w:rFonts w:ascii="Arial" w:hAnsi="Arial" w:cs="Arial"/>
          <w:b/>
          <w:bCs/>
          <w:sz w:val="32"/>
          <w:szCs w:val="32"/>
        </w:rPr>
      </w:pPr>
      <w:r w:rsidRPr="00785B4A">
        <w:rPr>
          <w:rFonts w:ascii="Arial" w:hAnsi="Arial" w:cs="Arial"/>
          <w:b/>
          <w:bCs/>
          <w:sz w:val="32"/>
          <w:szCs w:val="32"/>
        </w:rPr>
        <w:t xml:space="preserve"> z terenu Gminy Głuchołazy”</w:t>
      </w:r>
    </w:p>
    <w:p w:rsidR="00707013" w:rsidRPr="00785B4A" w:rsidRDefault="00707013">
      <w:pPr>
        <w:pStyle w:val="Title"/>
        <w:jc w:val="left"/>
        <w:rPr>
          <w:rFonts w:ascii="Arial" w:hAnsi="Arial" w:cs="Arial"/>
          <w:b w:val="0"/>
          <w:bCs w:val="0"/>
          <w:sz w:val="32"/>
          <w:szCs w:val="32"/>
        </w:rPr>
      </w:pPr>
      <w:r w:rsidRPr="00785B4A">
        <w:rPr>
          <w:rFonts w:ascii="Arial" w:hAnsi="Arial" w:cs="Arial"/>
          <w:b w:val="0"/>
          <w:bCs w:val="0"/>
          <w:sz w:val="32"/>
          <w:szCs w:val="32"/>
        </w:rPr>
        <w:tab/>
      </w:r>
      <w:r w:rsidRPr="00785B4A">
        <w:rPr>
          <w:rFonts w:ascii="Arial" w:hAnsi="Arial" w:cs="Arial"/>
          <w:b w:val="0"/>
          <w:bCs w:val="0"/>
          <w:sz w:val="32"/>
          <w:szCs w:val="32"/>
        </w:rPr>
        <w:tab/>
      </w:r>
      <w:r w:rsidRPr="00785B4A">
        <w:rPr>
          <w:rFonts w:ascii="Arial" w:hAnsi="Arial" w:cs="Arial"/>
          <w:b w:val="0"/>
          <w:bCs w:val="0"/>
          <w:sz w:val="32"/>
          <w:szCs w:val="32"/>
        </w:rPr>
        <w:tab/>
      </w:r>
      <w:r w:rsidRPr="00785B4A">
        <w:rPr>
          <w:rFonts w:ascii="Arial" w:hAnsi="Arial" w:cs="Arial"/>
          <w:b w:val="0"/>
          <w:bCs w:val="0"/>
          <w:sz w:val="32"/>
          <w:szCs w:val="32"/>
        </w:rPr>
        <w:tab/>
      </w:r>
      <w:r w:rsidRPr="00785B4A">
        <w:rPr>
          <w:rFonts w:ascii="Arial" w:hAnsi="Arial" w:cs="Arial"/>
          <w:b w:val="0"/>
          <w:bCs w:val="0"/>
          <w:sz w:val="32"/>
          <w:szCs w:val="32"/>
        </w:rPr>
        <w:tab/>
      </w:r>
      <w:r w:rsidRPr="00785B4A">
        <w:rPr>
          <w:rFonts w:ascii="Arial" w:hAnsi="Arial" w:cs="Arial"/>
          <w:b w:val="0"/>
          <w:bCs w:val="0"/>
          <w:sz w:val="32"/>
          <w:szCs w:val="32"/>
        </w:rPr>
        <w:tab/>
      </w:r>
      <w:r w:rsidRPr="00785B4A">
        <w:rPr>
          <w:rFonts w:ascii="Arial" w:hAnsi="Arial" w:cs="Arial"/>
          <w:b w:val="0"/>
          <w:bCs w:val="0"/>
          <w:sz w:val="32"/>
          <w:szCs w:val="32"/>
        </w:rPr>
        <w:tab/>
      </w:r>
    </w:p>
    <w:p w:rsidR="00707013" w:rsidRPr="00785B4A" w:rsidRDefault="00707013">
      <w:pPr>
        <w:pStyle w:val="Title"/>
        <w:tabs>
          <w:tab w:val="left" w:pos="2850"/>
        </w:tabs>
        <w:jc w:val="left"/>
        <w:rPr>
          <w:rFonts w:ascii="Arial" w:hAnsi="Arial" w:cs="Arial"/>
          <w:b w:val="0"/>
          <w:bCs w:val="0"/>
          <w:sz w:val="32"/>
          <w:szCs w:val="32"/>
        </w:rPr>
      </w:pPr>
      <w:r w:rsidRPr="00785B4A">
        <w:rPr>
          <w:rFonts w:ascii="Arial" w:hAnsi="Arial" w:cs="Arial"/>
          <w:b w:val="0"/>
          <w:bCs w:val="0"/>
          <w:sz w:val="32"/>
          <w:szCs w:val="32"/>
        </w:rPr>
        <w:tab/>
      </w:r>
    </w:p>
    <w:p w:rsidR="00707013" w:rsidRDefault="00707013">
      <w:pPr>
        <w:pStyle w:val="Title"/>
        <w:jc w:val="left"/>
        <w:rPr>
          <w:rFonts w:ascii="Arial" w:hAnsi="Arial" w:cs="Arial"/>
          <w:b w:val="0"/>
          <w:bCs w:val="0"/>
          <w:sz w:val="20"/>
          <w:szCs w:val="20"/>
        </w:rPr>
      </w:pPr>
    </w:p>
    <w:p w:rsidR="00707013" w:rsidRDefault="00707013">
      <w:pPr>
        <w:pStyle w:val="Title"/>
        <w:jc w:val="left"/>
        <w:rPr>
          <w:rFonts w:ascii="Arial" w:hAnsi="Arial" w:cs="Arial"/>
          <w:b w:val="0"/>
          <w:bCs w:val="0"/>
          <w:sz w:val="20"/>
          <w:szCs w:val="20"/>
        </w:rPr>
      </w:pPr>
    </w:p>
    <w:p w:rsidR="00707013" w:rsidRDefault="00707013">
      <w:pPr>
        <w:pStyle w:val="Title"/>
        <w:jc w:val="lef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rsidR="00707013" w:rsidRDefault="00707013">
      <w:pPr>
        <w:pStyle w:val="Title"/>
        <w:jc w:val="left"/>
        <w:rPr>
          <w:rFonts w:ascii="Arial" w:hAnsi="Arial" w:cs="Arial"/>
          <w:b w:val="0"/>
          <w:bCs w:val="0"/>
          <w:sz w:val="20"/>
          <w:szCs w:val="20"/>
        </w:rPr>
      </w:pPr>
    </w:p>
    <w:p w:rsidR="00707013" w:rsidRDefault="00707013">
      <w:pPr>
        <w:pStyle w:val="Title"/>
        <w:jc w:val="left"/>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rsidR="00707013" w:rsidRDefault="00707013">
      <w:pPr>
        <w:pStyle w:val="Title"/>
        <w:jc w:val="left"/>
        <w:rPr>
          <w:rFonts w:ascii="Arial" w:hAnsi="Arial" w:cs="Arial"/>
          <w:b w:val="0"/>
          <w:bCs w:val="0"/>
          <w:sz w:val="20"/>
          <w:szCs w:val="20"/>
        </w:rPr>
      </w:pPr>
    </w:p>
    <w:p w:rsidR="00707013" w:rsidRDefault="00707013">
      <w:pPr>
        <w:pStyle w:val="Title"/>
        <w:jc w:val="left"/>
        <w:rPr>
          <w:rFonts w:ascii="Arial" w:hAnsi="Arial" w:cs="Arial"/>
          <w:b w:val="0"/>
          <w:bCs w:val="0"/>
          <w:sz w:val="20"/>
          <w:szCs w:val="20"/>
        </w:rPr>
      </w:pPr>
    </w:p>
    <w:p w:rsidR="00707013" w:rsidRDefault="00707013">
      <w:pPr>
        <w:pStyle w:val="Title"/>
        <w:ind w:left="4956" w:firstLine="708"/>
        <w:jc w:val="left"/>
        <w:rPr>
          <w:rFonts w:ascii="Arial" w:hAnsi="Arial" w:cs="Arial"/>
          <w:b w:val="0"/>
          <w:bCs w:val="0"/>
          <w:sz w:val="20"/>
          <w:szCs w:val="20"/>
        </w:rPr>
      </w:pPr>
      <w:r>
        <w:rPr>
          <w:rFonts w:ascii="Arial" w:hAnsi="Arial" w:cs="Arial"/>
          <w:b w:val="0"/>
          <w:bCs w:val="0"/>
          <w:sz w:val="20"/>
          <w:szCs w:val="20"/>
        </w:rPr>
        <w:t>Zatwierdzam:</w:t>
      </w:r>
    </w:p>
    <w:p w:rsidR="00707013" w:rsidRDefault="00707013">
      <w:pPr>
        <w:pStyle w:val="Title"/>
        <w:jc w:val="left"/>
        <w:rPr>
          <w:rFonts w:ascii="Arial" w:hAnsi="Arial" w:cs="Arial"/>
          <w:b w:val="0"/>
          <w:bCs w:val="0"/>
          <w:sz w:val="20"/>
          <w:szCs w:val="20"/>
        </w:rPr>
      </w:pPr>
    </w:p>
    <w:p w:rsidR="00707013" w:rsidRDefault="00707013">
      <w:pPr>
        <w:pStyle w:val="Title"/>
        <w:jc w:val="left"/>
        <w:rPr>
          <w:rFonts w:ascii="Arial" w:hAnsi="Arial" w:cs="Arial"/>
          <w:b w:val="0"/>
          <w:bCs w:val="0"/>
          <w:sz w:val="20"/>
          <w:szCs w:val="20"/>
        </w:rPr>
      </w:pPr>
    </w:p>
    <w:p w:rsidR="00707013" w:rsidRDefault="00707013">
      <w:pPr>
        <w:pStyle w:val="Title"/>
        <w:jc w:val="left"/>
        <w:rPr>
          <w:rFonts w:ascii="Arial" w:hAnsi="Arial" w:cs="Arial"/>
          <w:b w:val="0"/>
          <w:bCs w:val="0"/>
          <w:sz w:val="20"/>
          <w:szCs w:val="20"/>
        </w:rPr>
      </w:pPr>
    </w:p>
    <w:p w:rsidR="00707013" w:rsidRDefault="00707013">
      <w:pPr>
        <w:pStyle w:val="Title"/>
        <w:ind w:left="2124" w:firstLine="708"/>
        <w:rPr>
          <w:rFonts w:ascii="Arial" w:hAnsi="Arial" w:cs="Arial"/>
          <w:b w:val="0"/>
          <w:bCs w:val="0"/>
          <w:sz w:val="20"/>
          <w:szCs w:val="20"/>
        </w:rPr>
      </w:pPr>
      <w:r>
        <w:rPr>
          <w:rFonts w:ascii="Arial" w:hAnsi="Arial" w:cs="Arial"/>
          <w:b w:val="0"/>
          <w:bCs w:val="0"/>
          <w:sz w:val="20"/>
          <w:szCs w:val="20"/>
        </w:rPr>
        <w:t>…………………………………………………</w:t>
      </w:r>
    </w:p>
    <w:p w:rsidR="00707013" w:rsidRDefault="00707013">
      <w:pPr>
        <w:pStyle w:val="Title"/>
        <w:jc w:val="both"/>
        <w:rPr>
          <w:rFonts w:ascii="Arial" w:hAnsi="Arial" w:cs="Arial"/>
          <w:b w:val="0"/>
          <w:bCs w:val="0"/>
          <w:sz w:val="20"/>
          <w:szCs w:val="20"/>
        </w:rPr>
      </w:pPr>
    </w:p>
    <w:p w:rsidR="00707013" w:rsidRDefault="00707013">
      <w:pPr>
        <w:pStyle w:val="Title"/>
        <w:jc w:val="both"/>
        <w:rPr>
          <w:rFonts w:ascii="Arial" w:hAnsi="Arial" w:cs="Arial"/>
          <w:b w:val="0"/>
          <w:bCs w:val="0"/>
          <w:sz w:val="20"/>
          <w:szCs w:val="20"/>
        </w:rPr>
      </w:pPr>
    </w:p>
    <w:p w:rsidR="00707013" w:rsidRDefault="00707013">
      <w:pPr>
        <w:pStyle w:val="Title"/>
        <w:jc w:val="both"/>
        <w:rPr>
          <w:rFonts w:ascii="Arial" w:hAnsi="Arial" w:cs="Arial"/>
          <w:b w:val="0"/>
          <w:bCs w:val="0"/>
          <w:sz w:val="20"/>
          <w:szCs w:val="20"/>
        </w:rPr>
      </w:pPr>
    </w:p>
    <w:p w:rsidR="00707013" w:rsidRDefault="00707013">
      <w:pPr>
        <w:pStyle w:val="Title"/>
        <w:jc w:val="both"/>
        <w:rPr>
          <w:rFonts w:ascii="Arial" w:hAnsi="Arial" w:cs="Arial"/>
          <w:b w:val="0"/>
          <w:bCs w:val="0"/>
          <w:sz w:val="20"/>
          <w:szCs w:val="20"/>
        </w:rPr>
      </w:pPr>
    </w:p>
    <w:p w:rsidR="00707013" w:rsidRDefault="00707013">
      <w:pPr>
        <w:pStyle w:val="Title"/>
        <w:jc w:val="both"/>
        <w:rPr>
          <w:rFonts w:ascii="Arial" w:hAnsi="Arial" w:cs="Arial"/>
          <w:b w:val="0"/>
          <w:bCs w:val="0"/>
          <w:sz w:val="20"/>
          <w:szCs w:val="20"/>
        </w:rPr>
      </w:pPr>
    </w:p>
    <w:p w:rsidR="00707013" w:rsidRDefault="00707013">
      <w:pPr>
        <w:pStyle w:val="Title"/>
        <w:jc w:val="both"/>
        <w:rPr>
          <w:rFonts w:ascii="Arial" w:hAnsi="Arial" w:cs="Arial"/>
          <w:b w:val="0"/>
          <w:bCs w:val="0"/>
          <w:sz w:val="20"/>
          <w:szCs w:val="20"/>
        </w:rPr>
      </w:pPr>
    </w:p>
    <w:p w:rsidR="00707013" w:rsidRDefault="00707013">
      <w:pPr>
        <w:pStyle w:val="Title"/>
        <w:jc w:val="both"/>
        <w:rPr>
          <w:rFonts w:ascii="Arial" w:hAnsi="Arial" w:cs="Arial"/>
          <w:b w:val="0"/>
          <w:bCs w:val="0"/>
          <w:sz w:val="20"/>
          <w:szCs w:val="20"/>
        </w:rPr>
      </w:pPr>
    </w:p>
    <w:p w:rsidR="00707013" w:rsidRDefault="00707013">
      <w:pPr>
        <w:pStyle w:val="Title"/>
        <w:jc w:val="both"/>
        <w:rPr>
          <w:rFonts w:ascii="Arial" w:hAnsi="Arial" w:cs="Arial"/>
          <w:b w:val="0"/>
          <w:bCs w:val="0"/>
          <w:sz w:val="20"/>
          <w:szCs w:val="20"/>
        </w:rPr>
      </w:pPr>
    </w:p>
    <w:p w:rsidR="00707013" w:rsidRDefault="00707013">
      <w:pPr>
        <w:pStyle w:val="Title"/>
        <w:jc w:val="both"/>
        <w:rPr>
          <w:rFonts w:ascii="Arial" w:hAnsi="Arial" w:cs="Arial"/>
          <w:b w:val="0"/>
          <w:bCs w:val="0"/>
          <w:sz w:val="20"/>
          <w:szCs w:val="20"/>
        </w:rPr>
      </w:pPr>
      <w:r>
        <w:rPr>
          <w:rFonts w:ascii="Arial" w:hAnsi="Arial" w:cs="Arial"/>
          <w:b w:val="0"/>
          <w:bCs w:val="0"/>
          <w:sz w:val="20"/>
          <w:szCs w:val="20"/>
        </w:rPr>
        <w:t>Wyk. Joanna Sznajder</w:t>
      </w:r>
    </w:p>
    <w:p w:rsidR="00707013" w:rsidRDefault="00707013">
      <w:pPr>
        <w:pStyle w:val="Title"/>
        <w:jc w:val="both"/>
        <w:rPr>
          <w:rFonts w:ascii="Arial" w:hAnsi="Arial" w:cs="Arial"/>
          <w:b w:val="0"/>
          <w:bCs w:val="0"/>
          <w:sz w:val="20"/>
          <w:szCs w:val="20"/>
        </w:rPr>
      </w:pPr>
      <w:r>
        <w:rPr>
          <w:rFonts w:ascii="Arial" w:hAnsi="Arial" w:cs="Arial"/>
          <w:b w:val="0"/>
          <w:bCs w:val="0"/>
          <w:sz w:val="20"/>
          <w:szCs w:val="20"/>
        </w:rPr>
        <w:t>dn. 13..05.2013 r.</w:t>
      </w:r>
    </w:p>
    <w:p w:rsidR="00707013" w:rsidRDefault="00707013">
      <w:pPr>
        <w:pStyle w:val="Title"/>
        <w:jc w:val="right"/>
        <w:rPr>
          <w:rFonts w:ascii="Arial" w:hAnsi="Arial" w:cs="Arial"/>
          <w:b w:val="0"/>
          <w:bCs w:val="0"/>
          <w:sz w:val="20"/>
          <w:szCs w:val="20"/>
        </w:rPr>
        <w:sectPr w:rsidR="00707013">
          <w:pgSz w:w="11906" w:h="16838"/>
          <w:pgMar w:top="1686" w:right="1417" w:bottom="1686" w:left="1417" w:header="1417" w:footer="1417" w:gutter="0"/>
          <w:cols w:space="708"/>
          <w:docGrid w:linePitch="360"/>
        </w:sectPr>
      </w:pPr>
      <w:r>
        <w:rPr>
          <w:rFonts w:ascii="Arial" w:hAnsi="Arial" w:cs="Arial"/>
          <w:b w:val="0"/>
          <w:bCs w:val="0"/>
          <w:sz w:val="20"/>
          <w:szCs w:val="20"/>
        </w:rPr>
        <w:t xml:space="preserve"> </w:t>
      </w:r>
    </w:p>
    <w:p w:rsidR="00707013" w:rsidRDefault="00707013">
      <w:pPr>
        <w:pStyle w:val="Title"/>
        <w:pageBreakBefore/>
        <w:jc w:val="right"/>
        <w:rPr>
          <w:rFonts w:ascii="Arial" w:hAnsi="Arial" w:cs="Arial"/>
          <w:b w:val="0"/>
          <w:bCs w:val="0"/>
          <w:sz w:val="20"/>
          <w:szCs w:val="20"/>
        </w:rPr>
      </w:pPr>
    </w:p>
    <w:p w:rsidR="00707013" w:rsidRDefault="00707013">
      <w:pPr>
        <w:spacing w:after="0" w:line="240" w:lineRule="auto"/>
        <w:rPr>
          <w:rFonts w:ascii="Arial" w:hAnsi="Arial" w:cs="Arial"/>
          <w:sz w:val="20"/>
          <w:szCs w:val="20"/>
        </w:rPr>
      </w:pPr>
      <w:r>
        <w:rPr>
          <w:rFonts w:ascii="Arial" w:hAnsi="Arial" w:cs="Arial"/>
          <w:sz w:val="20"/>
          <w:szCs w:val="20"/>
        </w:rPr>
        <w:t xml:space="preserve">Nr referencyjny nadany sprawie przez Zamawiającego: ZP.271.12.2013.JSz </w:t>
      </w:r>
    </w:p>
    <w:p w:rsidR="00707013" w:rsidRPr="00D90403" w:rsidRDefault="00707013">
      <w:pPr>
        <w:pStyle w:val="Title"/>
        <w:jc w:val="left"/>
        <w:rPr>
          <w:rFonts w:ascii="Arial" w:hAnsi="Arial" w:cs="Arial"/>
          <w:sz w:val="24"/>
          <w:szCs w:val="24"/>
        </w:rPr>
      </w:pPr>
    </w:p>
    <w:p w:rsidR="00707013" w:rsidRPr="00D90403" w:rsidRDefault="00707013" w:rsidP="00777C6E">
      <w:pPr>
        <w:autoSpaceDE w:val="0"/>
        <w:spacing w:after="0" w:line="240" w:lineRule="auto"/>
        <w:jc w:val="center"/>
        <w:rPr>
          <w:rFonts w:ascii="Arial" w:hAnsi="Arial" w:cs="Arial"/>
          <w:b/>
          <w:bCs/>
          <w:sz w:val="28"/>
          <w:szCs w:val="28"/>
        </w:rPr>
      </w:pPr>
      <w:r w:rsidRPr="00D90403">
        <w:rPr>
          <w:rFonts w:ascii="Arial" w:hAnsi="Arial" w:cs="Arial"/>
          <w:b/>
          <w:bCs/>
          <w:sz w:val="28"/>
          <w:szCs w:val="28"/>
        </w:rPr>
        <w:t>SPECYFIKACJA ISTOTNYCH WARUNKÓW ZAMÓWIENIA</w:t>
      </w:r>
    </w:p>
    <w:p w:rsidR="00707013" w:rsidRPr="00D90403" w:rsidRDefault="00707013" w:rsidP="00777C6E">
      <w:pPr>
        <w:autoSpaceDE w:val="0"/>
        <w:spacing w:after="0" w:line="240" w:lineRule="auto"/>
        <w:jc w:val="center"/>
        <w:rPr>
          <w:rFonts w:ascii="Arial" w:hAnsi="Arial" w:cs="Arial"/>
          <w:b/>
          <w:bCs/>
          <w:sz w:val="20"/>
          <w:szCs w:val="20"/>
        </w:rPr>
      </w:pPr>
      <w:r w:rsidRPr="00D90403">
        <w:rPr>
          <w:rFonts w:ascii="Arial" w:hAnsi="Arial" w:cs="Arial"/>
          <w:b/>
          <w:bCs/>
          <w:sz w:val="20"/>
          <w:szCs w:val="20"/>
        </w:rPr>
        <w:t>(SIWZ)</w:t>
      </w:r>
    </w:p>
    <w:p w:rsidR="00707013" w:rsidRPr="00D90403" w:rsidRDefault="00707013" w:rsidP="00777C6E">
      <w:pPr>
        <w:autoSpaceDE w:val="0"/>
        <w:spacing w:after="0" w:line="240" w:lineRule="auto"/>
        <w:jc w:val="center"/>
        <w:rPr>
          <w:rFonts w:ascii="Arial" w:hAnsi="Arial" w:cs="Arial"/>
          <w:b/>
          <w:bCs/>
          <w:sz w:val="20"/>
          <w:szCs w:val="20"/>
        </w:rPr>
      </w:pPr>
      <w:r w:rsidRPr="00D90403">
        <w:rPr>
          <w:rFonts w:ascii="Arial" w:hAnsi="Arial" w:cs="Arial"/>
          <w:b/>
          <w:bCs/>
          <w:sz w:val="20"/>
          <w:szCs w:val="20"/>
        </w:rPr>
        <w:t>postępowania o udzielenie zamówienia publicznego</w:t>
      </w:r>
    </w:p>
    <w:p w:rsidR="00707013" w:rsidRPr="00D90403" w:rsidRDefault="00707013" w:rsidP="00777C6E">
      <w:pPr>
        <w:autoSpaceDE w:val="0"/>
        <w:spacing w:after="0" w:line="240" w:lineRule="auto"/>
        <w:jc w:val="both"/>
        <w:rPr>
          <w:rFonts w:ascii="Arial" w:hAnsi="Arial" w:cs="Arial"/>
          <w:b/>
          <w:bCs/>
          <w:sz w:val="20"/>
          <w:szCs w:val="20"/>
        </w:rPr>
      </w:pPr>
    </w:p>
    <w:p w:rsidR="00707013" w:rsidRPr="00785B4A" w:rsidRDefault="00707013" w:rsidP="00777C6E">
      <w:pPr>
        <w:autoSpaceDE w:val="0"/>
        <w:spacing w:after="0" w:line="240" w:lineRule="auto"/>
        <w:jc w:val="both"/>
        <w:rPr>
          <w:rFonts w:ascii="Arial" w:hAnsi="Arial" w:cs="Arial"/>
          <w:b/>
          <w:bCs/>
          <w:sz w:val="18"/>
          <w:szCs w:val="18"/>
        </w:rPr>
      </w:pPr>
      <w:r>
        <w:rPr>
          <w:rFonts w:ascii="Arial" w:hAnsi="Arial" w:cs="Arial"/>
          <w:b/>
          <w:bCs/>
          <w:sz w:val="18"/>
          <w:szCs w:val="18"/>
        </w:rPr>
        <w:t xml:space="preserve">w procedurze </w:t>
      </w:r>
      <w:r w:rsidRPr="00785B4A">
        <w:rPr>
          <w:rFonts w:ascii="Arial" w:hAnsi="Arial" w:cs="Arial"/>
          <w:b/>
          <w:bCs/>
          <w:sz w:val="18"/>
          <w:szCs w:val="18"/>
        </w:rPr>
        <w:t xml:space="preserve">o wartości powyżej 200 000 EURO prowadzonego w trybie przetargu nieograniczonego </w:t>
      </w:r>
    </w:p>
    <w:p w:rsidR="00707013" w:rsidRDefault="00707013" w:rsidP="00777C6E">
      <w:pPr>
        <w:autoSpaceDE w:val="0"/>
        <w:spacing w:after="0" w:line="240" w:lineRule="auto"/>
        <w:jc w:val="center"/>
        <w:rPr>
          <w:rFonts w:ascii="Arial" w:hAnsi="Arial" w:cs="Arial"/>
          <w:sz w:val="20"/>
          <w:szCs w:val="20"/>
        </w:rPr>
      </w:pPr>
    </w:p>
    <w:p w:rsidR="00707013" w:rsidRDefault="00707013" w:rsidP="00777C6E">
      <w:pPr>
        <w:autoSpaceDE w:val="0"/>
        <w:spacing w:after="0" w:line="240" w:lineRule="auto"/>
        <w:jc w:val="center"/>
        <w:rPr>
          <w:rFonts w:ascii="Arial" w:hAnsi="Arial" w:cs="Arial"/>
          <w:sz w:val="20"/>
          <w:szCs w:val="20"/>
        </w:rPr>
      </w:pPr>
    </w:p>
    <w:p w:rsidR="00707013" w:rsidRPr="00D90403" w:rsidRDefault="00707013" w:rsidP="00777C6E">
      <w:pPr>
        <w:autoSpaceDE w:val="0"/>
        <w:spacing w:after="0" w:line="240" w:lineRule="auto"/>
        <w:jc w:val="center"/>
        <w:rPr>
          <w:rFonts w:ascii="Arial" w:hAnsi="Arial" w:cs="Arial"/>
          <w:sz w:val="20"/>
          <w:szCs w:val="20"/>
        </w:rPr>
      </w:pPr>
      <w:r w:rsidRPr="00D90403">
        <w:rPr>
          <w:rFonts w:ascii="Arial" w:hAnsi="Arial" w:cs="Arial"/>
          <w:sz w:val="20"/>
          <w:szCs w:val="20"/>
        </w:rPr>
        <w:t>na usługę pn.:</w:t>
      </w:r>
    </w:p>
    <w:p w:rsidR="00707013" w:rsidRPr="00D90403" w:rsidRDefault="00707013" w:rsidP="00777C6E">
      <w:pPr>
        <w:autoSpaceDE w:val="0"/>
        <w:spacing w:after="0" w:line="240" w:lineRule="auto"/>
        <w:jc w:val="center"/>
        <w:rPr>
          <w:rFonts w:ascii="Arial" w:hAnsi="Arial" w:cs="Arial"/>
          <w:sz w:val="20"/>
          <w:szCs w:val="20"/>
        </w:rPr>
      </w:pPr>
    </w:p>
    <w:p w:rsidR="00707013" w:rsidRPr="00D90403" w:rsidRDefault="00707013" w:rsidP="00777C6E">
      <w:pPr>
        <w:autoSpaceDE w:val="0"/>
        <w:spacing w:after="0" w:line="240" w:lineRule="auto"/>
        <w:jc w:val="center"/>
        <w:rPr>
          <w:rFonts w:ascii="Arial" w:hAnsi="Arial" w:cs="Arial"/>
          <w:sz w:val="20"/>
          <w:szCs w:val="20"/>
        </w:rPr>
      </w:pPr>
    </w:p>
    <w:p w:rsidR="00707013" w:rsidRPr="00777C6E" w:rsidRDefault="00707013" w:rsidP="00777C6E">
      <w:pPr>
        <w:autoSpaceDE w:val="0"/>
        <w:spacing w:after="0" w:line="240" w:lineRule="auto"/>
        <w:jc w:val="center"/>
        <w:rPr>
          <w:rFonts w:ascii="Arial" w:hAnsi="Arial" w:cs="Arial"/>
          <w:b/>
          <w:bCs/>
          <w:sz w:val="24"/>
          <w:szCs w:val="24"/>
        </w:rPr>
      </w:pPr>
      <w:r w:rsidRPr="00777C6E">
        <w:rPr>
          <w:rFonts w:ascii="Arial" w:hAnsi="Arial" w:cs="Arial"/>
          <w:b/>
          <w:bCs/>
          <w:sz w:val="24"/>
          <w:szCs w:val="24"/>
        </w:rPr>
        <w:t>„Odbieranie i zagospodarowanie odpadów komunalnych od właścicieli nieruchomości zamieszkałych i niezamieszkałych</w:t>
      </w:r>
    </w:p>
    <w:p w:rsidR="00707013" w:rsidRPr="00785B4A" w:rsidRDefault="00707013" w:rsidP="00777C6E">
      <w:pPr>
        <w:autoSpaceDE w:val="0"/>
        <w:spacing w:after="0" w:line="240" w:lineRule="auto"/>
        <w:jc w:val="center"/>
        <w:rPr>
          <w:rFonts w:ascii="Arial" w:hAnsi="Arial" w:cs="Arial"/>
          <w:b/>
          <w:bCs/>
          <w:sz w:val="32"/>
          <w:szCs w:val="32"/>
        </w:rPr>
      </w:pPr>
      <w:r w:rsidRPr="00777C6E">
        <w:rPr>
          <w:rFonts w:ascii="Arial" w:hAnsi="Arial" w:cs="Arial"/>
          <w:b/>
          <w:bCs/>
          <w:sz w:val="24"/>
          <w:szCs w:val="24"/>
        </w:rPr>
        <w:t xml:space="preserve"> z terenu Gminy Głuchołazy</w:t>
      </w:r>
      <w:r w:rsidRPr="00785B4A">
        <w:rPr>
          <w:rFonts w:ascii="Arial" w:hAnsi="Arial" w:cs="Arial"/>
          <w:b/>
          <w:bCs/>
          <w:sz w:val="32"/>
          <w:szCs w:val="32"/>
        </w:rPr>
        <w:t>”</w:t>
      </w:r>
    </w:p>
    <w:p w:rsidR="00707013" w:rsidRDefault="00707013" w:rsidP="00777C6E">
      <w:pPr>
        <w:pStyle w:val="Title"/>
        <w:jc w:val="both"/>
        <w:rPr>
          <w:rFonts w:ascii="Arial" w:hAnsi="Arial" w:cs="Arial"/>
          <w:b w:val="0"/>
          <w:bCs w:val="0"/>
          <w:sz w:val="20"/>
          <w:szCs w:val="20"/>
        </w:rPr>
      </w:pPr>
      <w:r w:rsidRPr="00777C6E">
        <w:rPr>
          <w:rFonts w:ascii="Arial" w:hAnsi="Arial" w:cs="Arial"/>
          <w:b w:val="0"/>
          <w:bCs w:val="0"/>
          <w:sz w:val="20"/>
          <w:szCs w:val="20"/>
        </w:rPr>
        <w:tab/>
      </w:r>
    </w:p>
    <w:p w:rsidR="00707013" w:rsidRDefault="00707013" w:rsidP="00777C6E">
      <w:pPr>
        <w:pStyle w:val="Title"/>
        <w:jc w:val="both"/>
        <w:rPr>
          <w:rFonts w:ascii="Arial" w:hAnsi="Arial" w:cs="Arial"/>
          <w:b w:val="0"/>
          <w:bCs w:val="0"/>
          <w:sz w:val="20"/>
          <w:szCs w:val="20"/>
        </w:rPr>
      </w:pPr>
    </w:p>
    <w:p w:rsidR="00707013" w:rsidRDefault="00707013" w:rsidP="00777C6E">
      <w:pPr>
        <w:pStyle w:val="Title"/>
        <w:jc w:val="both"/>
        <w:rPr>
          <w:rFonts w:ascii="Arial" w:hAnsi="Arial" w:cs="Arial"/>
          <w:b w:val="0"/>
          <w:bCs w:val="0"/>
          <w:sz w:val="20"/>
          <w:szCs w:val="20"/>
        </w:rPr>
      </w:pPr>
      <w:r w:rsidRPr="00777C6E">
        <w:rPr>
          <w:rFonts w:ascii="Arial" w:hAnsi="Arial" w:cs="Arial"/>
          <w:b w:val="0"/>
          <w:bCs w:val="0"/>
          <w:sz w:val="20"/>
          <w:szCs w:val="20"/>
        </w:rPr>
        <w:t xml:space="preserve">Specyfikacja Istotnych Warunków Zamówienia, zwana dalej SIWZ składa się </w:t>
      </w:r>
      <w:r>
        <w:rPr>
          <w:rFonts w:ascii="Arial" w:hAnsi="Arial" w:cs="Arial"/>
          <w:b w:val="0"/>
          <w:bCs w:val="0"/>
          <w:sz w:val="20"/>
          <w:szCs w:val="20"/>
        </w:rPr>
        <w:t>zasadniczej części opisowej, oraz ze wszystkich tworzących ją załączników, łącznie ze wzorem umowy.</w:t>
      </w:r>
    </w:p>
    <w:p w:rsidR="00707013" w:rsidRDefault="00707013" w:rsidP="00777C6E">
      <w:pPr>
        <w:pStyle w:val="Title"/>
        <w:jc w:val="both"/>
        <w:rPr>
          <w:rFonts w:ascii="Arial" w:hAnsi="Arial" w:cs="Arial"/>
          <w:b w:val="0"/>
          <w:bCs w:val="0"/>
          <w:sz w:val="20"/>
          <w:szCs w:val="20"/>
        </w:rPr>
      </w:pPr>
    </w:p>
    <w:p w:rsidR="00707013" w:rsidRPr="00777C6E" w:rsidRDefault="00707013" w:rsidP="00777C6E">
      <w:pPr>
        <w:pStyle w:val="Title"/>
        <w:jc w:val="both"/>
        <w:rPr>
          <w:rFonts w:ascii="Arial" w:hAnsi="Arial" w:cs="Arial"/>
          <w:b w:val="0"/>
          <w:bCs w:val="0"/>
          <w:sz w:val="20"/>
          <w:szCs w:val="20"/>
        </w:rPr>
      </w:pPr>
      <w:r>
        <w:rPr>
          <w:rFonts w:ascii="Arial" w:hAnsi="Arial" w:cs="Arial"/>
          <w:b w:val="0"/>
          <w:bCs w:val="0"/>
          <w:sz w:val="20"/>
          <w:szCs w:val="20"/>
        </w:rPr>
        <w:t xml:space="preserve">Ogłoszenie o wszyciu postępowania zostało zamieszczone w dniu 15 maj 2013r. w Dzienniku Urzędowym Unii Europejskiej, na stronie internetowej Zamawiającego oraz na tablicy ogłoszeń Zamawiającego w budynku Urzędu Miejskiego w Głuchołazach Rynek 15 Ip. </w:t>
      </w:r>
      <w:r w:rsidRPr="00777C6E">
        <w:rPr>
          <w:rFonts w:ascii="Arial" w:hAnsi="Arial" w:cs="Arial"/>
          <w:b w:val="0"/>
          <w:bCs w:val="0"/>
          <w:sz w:val="20"/>
          <w:szCs w:val="20"/>
        </w:rPr>
        <w:tab/>
      </w:r>
      <w:r w:rsidRPr="00777C6E">
        <w:rPr>
          <w:rFonts w:ascii="Arial" w:hAnsi="Arial" w:cs="Arial"/>
          <w:b w:val="0"/>
          <w:bCs w:val="0"/>
          <w:sz w:val="20"/>
          <w:szCs w:val="20"/>
        </w:rPr>
        <w:tab/>
      </w:r>
      <w:r w:rsidRPr="00777C6E">
        <w:rPr>
          <w:rFonts w:ascii="Arial" w:hAnsi="Arial" w:cs="Arial"/>
          <w:b w:val="0"/>
          <w:bCs w:val="0"/>
          <w:sz w:val="20"/>
          <w:szCs w:val="20"/>
        </w:rPr>
        <w:tab/>
      </w:r>
      <w:r w:rsidRPr="00777C6E">
        <w:rPr>
          <w:rFonts w:ascii="Arial" w:hAnsi="Arial" w:cs="Arial"/>
          <w:b w:val="0"/>
          <w:bCs w:val="0"/>
          <w:sz w:val="20"/>
          <w:szCs w:val="20"/>
        </w:rPr>
        <w:tab/>
      </w:r>
      <w:r w:rsidRPr="00777C6E">
        <w:rPr>
          <w:rFonts w:ascii="Arial" w:hAnsi="Arial" w:cs="Arial"/>
          <w:b w:val="0"/>
          <w:bCs w:val="0"/>
          <w:sz w:val="20"/>
          <w:szCs w:val="20"/>
        </w:rPr>
        <w:tab/>
      </w: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pPr>
        <w:autoSpaceDE w:val="0"/>
        <w:spacing w:after="0" w:line="240" w:lineRule="auto"/>
        <w:jc w:val="center"/>
        <w:rPr>
          <w:rFonts w:ascii="Arial" w:hAnsi="Arial" w:cs="Arial"/>
          <w:b/>
          <w:bCs/>
          <w:sz w:val="28"/>
          <w:szCs w:val="28"/>
        </w:rPr>
      </w:pPr>
    </w:p>
    <w:p w:rsidR="00707013" w:rsidRDefault="00707013" w:rsidP="00C24BEB">
      <w:pPr>
        <w:spacing w:after="0" w:line="240" w:lineRule="auto"/>
        <w:rPr>
          <w:rFonts w:ascii="Arial" w:hAnsi="Arial" w:cs="Arial"/>
          <w:sz w:val="20"/>
          <w:szCs w:val="20"/>
        </w:rPr>
      </w:pPr>
      <w:r>
        <w:rPr>
          <w:rFonts w:ascii="Arial" w:hAnsi="Arial" w:cs="Arial"/>
          <w:sz w:val="20"/>
          <w:szCs w:val="20"/>
        </w:rPr>
        <w:t xml:space="preserve">Nr referencyjny nadany sprawie przez Zamawiającego: ZP.271.12.2013.JSz </w:t>
      </w:r>
    </w:p>
    <w:p w:rsidR="00707013" w:rsidRDefault="00707013">
      <w:pPr>
        <w:autoSpaceDE w:val="0"/>
        <w:spacing w:after="0" w:line="240" w:lineRule="auto"/>
        <w:jc w:val="center"/>
        <w:rPr>
          <w:rFonts w:ascii="Arial" w:hAnsi="Arial" w:cs="Arial"/>
          <w:b/>
          <w:bCs/>
          <w:sz w:val="28"/>
          <w:szCs w:val="28"/>
        </w:rPr>
      </w:pPr>
    </w:p>
    <w:p w:rsidR="00707013" w:rsidRPr="00D90403" w:rsidRDefault="00707013">
      <w:pPr>
        <w:autoSpaceDE w:val="0"/>
        <w:spacing w:after="0" w:line="240" w:lineRule="auto"/>
        <w:jc w:val="center"/>
        <w:rPr>
          <w:rFonts w:ascii="Arial" w:hAnsi="Arial" w:cs="Arial"/>
          <w:b/>
          <w:bCs/>
          <w:sz w:val="28"/>
          <w:szCs w:val="28"/>
        </w:rPr>
      </w:pPr>
      <w:r w:rsidRPr="00D90403">
        <w:rPr>
          <w:rFonts w:ascii="Arial" w:hAnsi="Arial" w:cs="Arial"/>
          <w:b/>
          <w:bCs/>
          <w:sz w:val="28"/>
          <w:szCs w:val="28"/>
        </w:rPr>
        <w:t xml:space="preserve">Odbieranie i zagospodarowanie  odpadów komunalnych od właścicieli nieruchomości zamieszkałych i niezamieszkałych </w:t>
      </w:r>
    </w:p>
    <w:p w:rsidR="00707013" w:rsidRPr="00D90403" w:rsidRDefault="00707013">
      <w:pPr>
        <w:autoSpaceDE w:val="0"/>
        <w:spacing w:after="0" w:line="240" w:lineRule="auto"/>
        <w:jc w:val="center"/>
        <w:rPr>
          <w:rFonts w:ascii="Arial" w:hAnsi="Arial" w:cs="Arial"/>
          <w:b/>
          <w:bCs/>
          <w:sz w:val="24"/>
          <w:szCs w:val="24"/>
        </w:rPr>
      </w:pPr>
      <w:r w:rsidRPr="00D90403">
        <w:rPr>
          <w:rFonts w:ascii="Arial" w:hAnsi="Arial" w:cs="Arial"/>
          <w:b/>
          <w:bCs/>
          <w:sz w:val="28"/>
          <w:szCs w:val="28"/>
        </w:rPr>
        <w:t>z terenu Gminy Głuchołazy</w:t>
      </w:r>
      <w:r w:rsidRPr="00D90403">
        <w:rPr>
          <w:rFonts w:ascii="Arial" w:hAnsi="Arial" w:cs="Arial"/>
          <w:b/>
          <w:bCs/>
          <w:sz w:val="24"/>
          <w:szCs w:val="24"/>
        </w:rPr>
        <w:t xml:space="preserve"> </w:t>
      </w: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b/>
          <w:bCs/>
          <w:sz w:val="20"/>
          <w:szCs w:val="20"/>
        </w:rPr>
      </w:pPr>
    </w:p>
    <w:p w:rsidR="00707013" w:rsidRDefault="00707013">
      <w:pPr>
        <w:pStyle w:val="Title"/>
        <w:jc w:val="both"/>
        <w:rPr>
          <w:rFonts w:ascii="Arial" w:hAnsi="Arial" w:cs="Arial"/>
          <w:sz w:val="20"/>
          <w:szCs w:val="20"/>
        </w:rPr>
      </w:pPr>
    </w:p>
    <w:p w:rsidR="00707013" w:rsidRDefault="00707013" w:rsidP="003369C1">
      <w:pPr>
        <w:numPr>
          <w:ilvl w:val="0"/>
          <w:numId w:val="49"/>
        </w:numPr>
        <w:shd w:val="clear" w:color="auto" w:fill="FFFFFF"/>
        <w:spacing w:after="0" w:line="240" w:lineRule="auto"/>
        <w:ind w:left="357" w:hanging="357"/>
        <w:rPr>
          <w:rFonts w:ascii="Arial" w:hAnsi="Arial" w:cs="Arial"/>
          <w:b/>
          <w:bCs/>
          <w:sz w:val="20"/>
          <w:szCs w:val="20"/>
        </w:rPr>
      </w:pPr>
      <w:r>
        <w:rPr>
          <w:rFonts w:ascii="Arial" w:hAnsi="Arial" w:cs="Arial"/>
          <w:b/>
          <w:bCs/>
          <w:sz w:val="20"/>
          <w:szCs w:val="20"/>
        </w:rPr>
        <w:t>Nazwa (firma) i adres Zamawiającego.</w:t>
      </w:r>
    </w:p>
    <w:p w:rsidR="00707013" w:rsidRDefault="00707013">
      <w:pPr>
        <w:shd w:val="clear" w:color="auto" w:fill="FFFFFF"/>
        <w:spacing w:after="0" w:line="240" w:lineRule="auto"/>
        <w:rPr>
          <w:rFonts w:ascii="Arial" w:hAnsi="Arial" w:cs="Arial"/>
          <w:b/>
          <w:bCs/>
          <w:sz w:val="20"/>
          <w:szCs w:val="20"/>
        </w:rPr>
      </w:pPr>
    </w:p>
    <w:p w:rsidR="00707013" w:rsidRDefault="00707013">
      <w:pPr>
        <w:pStyle w:val="Tekstpodstawowy32"/>
        <w:tabs>
          <w:tab w:val="left" w:pos="360"/>
          <w:tab w:val="left" w:pos="2410"/>
        </w:tabs>
        <w:ind w:left="360" w:hanging="360"/>
        <w:jc w:val="left"/>
        <w:rPr>
          <w:rFonts w:ascii="Arial" w:hAnsi="Arial" w:cs="Arial"/>
          <w:b/>
          <w:bCs/>
          <w:sz w:val="20"/>
          <w:szCs w:val="20"/>
        </w:rPr>
      </w:pPr>
      <w:r>
        <w:rPr>
          <w:rFonts w:ascii="Arial" w:hAnsi="Arial" w:cs="Arial"/>
          <w:sz w:val="20"/>
          <w:szCs w:val="20"/>
        </w:rPr>
        <w:t xml:space="preserve">Zamawiającym jest: </w:t>
      </w:r>
      <w:r>
        <w:rPr>
          <w:rFonts w:ascii="Arial" w:hAnsi="Arial" w:cs="Arial"/>
          <w:b/>
          <w:bCs/>
          <w:sz w:val="20"/>
          <w:szCs w:val="20"/>
        </w:rPr>
        <w:t xml:space="preserve">Gmina Głuchołazy </w:t>
      </w:r>
    </w:p>
    <w:p w:rsidR="00707013" w:rsidRDefault="00707013" w:rsidP="003369C1">
      <w:pPr>
        <w:pStyle w:val="Tekstpodstawowy32"/>
        <w:numPr>
          <w:ilvl w:val="0"/>
          <w:numId w:val="5"/>
        </w:numPr>
        <w:tabs>
          <w:tab w:val="left" w:pos="712"/>
          <w:tab w:val="left" w:pos="2410"/>
        </w:tabs>
        <w:ind w:left="712"/>
        <w:rPr>
          <w:rFonts w:ascii="Arial" w:hAnsi="Arial" w:cs="Arial"/>
          <w:b/>
          <w:bCs/>
          <w:sz w:val="20"/>
          <w:szCs w:val="20"/>
        </w:rPr>
      </w:pPr>
      <w:r>
        <w:rPr>
          <w:rFonts w:ascii="Arial" w:hAnsi="Arial" w:cs="Arial"/>
          <w:sz w:val="20"/>
          <w:szCs w:val="20"/>
        </w:rPr>
        <w:t xml:space="preserve">adres Zamawiającego: </w:t>
      </w:r>
      <w:r>
        <w:rPr>
          <w:rFonts w:ascii="Arial" w:hAnsi="Arial" w:cs="Arial"/>
          <w:b/>
          <w:bCs/>
          <w:sz w:val="20"/>
          <w:szCs w:val="20"/>
        </w:rPr>
        <w:t>Rynek 15 , 48-340 Głuchołazy, Polska,</w:t>
      </w:r>
    </w:p>
    <w:p w:rsidR="00707013" w:rsidRDefault="00707013" w:rsidP="003369C1">
      <w:pPr>
        <w:pStyle w:val="Tekstpodstawowy32"/>
        <w:numPr>
          <w:ilvl w:val="0"/>
          <w:numId w:val="5"/>
        </w:numPr>
        <w:tabs>
          <w:tab w:val="left" w:pos="712"/>
          <w:tab w:val="left" w:pos="2410"/>
        </w:tabs>
        <w:ind w:left="712"/>
        <w:rPr>
          <w:rFonts w:ascii="Arial" w:hAnsi="Arial" w:cs="Arial"/>
          <w:sz w:val="20"/>
          <w:szCs w:val="20"/>
        </w:rPr>
      </w:pPr>
      <w:r>
        <w:rPr>
          <w:rFonts w:ascii="Arial" w:hAnsi="Arial" w:cs="Arial"/>
          <w:sz w:val="20"/>
          <w:szCs w:val="20"/>
        </w:rPr>
        <w:t>tel.: +48 77 4092100,</w:t>
      </w:r>
    </w:p>
    <w:p w:rsidR="00707013" w:rsidRDefault="00707013" w:rsidP="003369C1">
      <w:pPr>
        <w:pStyle w:val="Tekstpodstawowy32"/>
        <w:numPr>
          <w:ilvl w:val="0"/>
          <w:numId w:val="5"/>
        </w:numPr>
        <w:tabs>
          <w:tab w:val="left" w:pos="712"/>
          <w:tab w:val="left" w:pos="2410"/>
        </w:tabs>
        <w:ind w:left="712"/>
        <w:rPr>
          <w:rFonts w:ascii="Arial" w:hAnsi="Arial" w:cs="Arial"/>
          <w:sz w:val="20"/>
          <w:szCs w:val="20"/>
        </w:rPr>
      </w:pPr>
      <w:r>
        <w:rPr>
          <w:rFonts w:ascii="Arial" w:hAnsi="Arial" w:cs="Arial"/>
          <w:sz w:val="20"/>
          <w:szCs w:val="20"/>
        </w:rPr>
        <w:t>fax.: +48 77 4092101,</w:t>
      </w:r>
    </w:p>
    <w:p w:rsidR="00707013" w:rsidRDefault="00707013" w:rsidP="003369C1">
      <w:pPr>
        <w:pStyle w:val="Tekstpodstawowy32"/>
        <w:numPr>
          <w:ilvl w:val="0"/>
          <w:numId w:val="5"/>
        </w:numPr>
        <w:tabs>
          <w:tab w:val="left" w:pos="712"/>
          <w:tab w:val="left" w:pos="2410"/>
        </w:tabs>
        <w:ind w:left="712"/>
        <w:rPr>
          <w:rFonts w:ascii="Arial" w:hAnsi="Arial" w:cs="Arial"/>
          <w:sz w:val="20"/>
          <w:szCs w:val="20"/>
        </w:rPr>
      </w:pPr>
      <w:r>
        <w:rPr>
          <w:rFonts w:ascii="Arial" w:hAnsi="Arial" w:cs="Arial"/>
          <w:sz w:val="20"/>
          <w:szCs w:val="20"/>
        </w:rPr>
        <w:t xml:space="preserve">adres strony internetowej: </w:t>
      </w:r>
      <w:hyperlink r:id="rId7" w:history="1">
        <w:r>
          <w:rPr>
            <w:rStyle w:val="Hyperlink"/>
            <w:rFonts w:ascii="Arial" w:hAnsi="Arial" w:cs="Arial"/>
          </w:rPr>
          <w:t>www.glucholazy.pl</w:t>
        </w:r>
      </w:hyperlink>
      <w:r>
        <w:rPr>
          <w:rFonts w:ascii="Arial" w:hAnsi="Arial" w:cs="Arial"/>
          <w:sz w:val="20"/>
          <w:szCs w:val="20"/>
        </w:rPr>
        <w:t xml:space="preserve"> </w:t>
      </w:r>
    </w:p>
    <w:p w:rsidR="00707013" w:rsidRDefault="00707013" w:rsidP="003369C1">
      <w:pPr>
        <w:pStyle w:val="Tekstpodstawowy32"/>
        <w:numPr>
          <w:ilvl w:val="0"/>
          <w:numId w:val="5"/>
        </w:numPr>
        <w:tabs>
          <w:tab w:val="left" w:pos="712"/>
          <w:tab w:val="left" w:pos="2410"/>
        </w:tabs>
        <w:ind w:left="712"/>
        <w:rPr>
          <w:rFonts w:ascii="Arial" w:hAnsi="Arial" w:cs="Arial"/>
          <w:sz w:val="20"/>
          <w:szCs w:val="20"/>
        </w:rPr>
      </w:pPr>
      <w:r>
        <w:rPr>
          <w:rFonts w:ascii="Arial" w:hAnsi="Arial" w:cs="Arial"/>
          <w:sz w:val="20"/>
          <w:szCs w:val="20"/>
        </w:rPr>
        <w:t xml:space="preserve">godziny pracy: od 7:00 do 16 :00 w poniedziałek </w:t>
      </w:r>
    </w:p>
    <w:p w:rsidR="00707013" w:rsidRDefault="00707013">
      <w:pPr>
        <w:pStyle w:val="Tekstpodstawowy32"/>
        <w:tabs>
          <w:tab w:val="left" w:pos="2410"/>
        </w:tabs>
        <w:ind w:left="352"/>
        <w:rPr>
          <w:rFonts w:ascii="Arial" w:hAnsi="Arial" w:cs="Arial"/>
          <w:sz w:val="20"/>
          <w:szCs w:val="20"/>
        </w:rPr>
      </w:pPr>
      <w:r>
        <w:rPr>
          <w:rFonts w:ascii="Arial" w:hAnsi="Arial" w:cs="Arial"/>
          <w:sz w:val="20"/>
          <w:szCs w:val="20"/>
        </w:rPr>
        <w:t xml:space="preserve">     od 7:00 do 15:00 od wtorku do czwartku</w:t>
      </w:r>
    </w:p>
    <w:p w:rsidR="00707013" w:rsidRDefault="00707013">
      <w:pPr>
        <w:pStyle w:val="Tekstpodstawowy32"/>
        <w:tabs>
          <w:tab w:val="left" w:pos="2410"/>
        </w:tabs>
        <w:ind w:left="352"/>
        <w:rPr>
          <w:rFonts w:ascii="Arial" w:hAnsi="Arial" w:cs="Arial"/>
          <w:sz w:val="20"/>
          <w:szCs w:val="20"/>
        </w:rPr>
      </w:pPr>
      <w:r>
        <w:rPr>
          <w:rFonts w:ascii="Arial" w:hAnsi="Arial" w:cs="Arial"/>
          <w:sz w:val="20"/>
          <w:szCs w:val="20"/>
        </w:rPr>
        <w:t xml:space="preserve">     od 7:00 do 14:00 w piątek</w:t>
      </w:r>
    </w:p>
    <w:p w:rsidR="00707013" w:rsidRDefault="00707013" w:rsidP="00D15E4A">
      <w:pPr>
        <w:pStyle w:val="Tekstpodstawowy32"/>
        <w:numPr>
          <w:ilvl w:val="0"/>
          <w:numId w:val="17"/>
        </w:numPr>
        <w:tabs>
          <w:tab w:val="left" w:pos="2410"/>
        </w:tabs>
        <w:rPr>
          <w:rFonts w:ascii="Arial" w:hAnsi="Arial" w:cs="Arial"/>
          <w:sz w:val="20"/>
          <w:szCs w:val="20"/>
        </w:rPr>
      </w:pPr>
      <w:r>
        <w:rPr>
          <w:rFonts w:ascii="Arial" w:hAnsi="Arial" w:cs="Arial"/>
          <w:sz w:val="20"/>
          <w:szCs w:val="20"/>
        </w:rPr>
        <w:t>NIP : 753-23-82-690</w:t>
      </w:r>
    </w:p>
    <w:p w:rsidR="00707013" w:rsidRDefault="00707013" w:rsidP="00D15E4A">
      <w:pPr>
        <w:pStyle w:val="Tekstpodstawowy32"/>
        <w:numPr>
          <w:ilvl w:val="0"/>
          <w:numId w:val="17"/>
        </w:numPr>
        <w:tabs>
          <w:tab w:val="left" w:pos="2410"/>
        </w:tabs>
        <w:rPr>
          <w:rFonts w:ascii="Arial" w:hAnsi="Arial" w:cs="Arial"/>
          <w:sz w:val="20"/>
          <w:szCs w:val="20"/>
        </w:rPr>
      </w:pPr>
      <w:r>
        <w:rPr>
          <w:rFonts w:ascii="Arial" w:hAnsi="Arial" w:cs="Arial"/>
          <w:sz w:val="20"/>
          <w:szCs w:val="20"/>
        </w:rPr>
        <w:t>REGON : 531412792</w:t>
      </w:r>
    </w:p>
    <w:p w:rsidR="00707013" w:rsidRDefault="00707013">
      <w:pPr>
        <w:pStyle w:val="Tekstpodstawowy32"/>
        <w:tabs>
          <w:tab w:val="left" w:pos="2410"/>
        </w:tabs>
        <w:ind w:left="712"/>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CA7A12" w:rsidRDefault="00707013" w:rsidP="00D15E4A">
      <w:pPr>
        <w:numPr>
          <w:ilvl w:val="0"/>
          <w:numId w:val="50"/>
        </w:numPr>
        <w:shd w:val="clear" w:color="auto" w:fill="FFFFFF"/>
        <w:spacing w:after="0" w:line="240" w:lineRule="auto"/>
        <w:jc w:val="both"/>
        <w:rPr>
          <w:rFonts w:ascii="Arial" w:hAnsi="Arial" w:cs="Arial"/>
          <w:b/>
          <w:bCs/>
          <w:sz w:val="24"/>
          <w:szCs w:val="24"/>
        </w:rPr>
      </w:pPr>
      <w:r w:rsidRPr="00CA7A12">
        <w:rPr>
          <w:rFonts w:ascii="Arial" w:hAnsi="Arial" w:cs="Arial"/>
          <w:b/>
          <w:bCs/>
          <w:sz w:val="24"/>
          <w:szCs w:val="24"/>
        </w:rPr>
        <w:t>Definicje.</w:t>
      </w:r>
    </w:p>
    <w:p w:rsidR="00707013" w:rsidRDefault="00707013">
      <w:pPr>
        <w:shd w:val="clear" w:color="auto" w:fill="FFFFFF"/>
        <w:spacing w:after="0" w:line="240" w:lineRule="auto"/>
        <w:jc w:val="both"/>
        <w:rPr>
          <w:rFonts w:ascii="Arial" w:hAnsi="Arial" w:cs="Arial"/>
          <w:b/>
          <w:bCs/>
          <w:sz w:val="20"/>
          <w:szCs w:val="20"/>
        </w:rPr>
      </w:pPr>
    </w:p>
    <w:p w:rsidR="00707013" w:rsidRDefault="00707013">
      <w:pPr>
        <w:shd w:val="clear" w:color="auto" w:fill="FFFFFF"/>
        <w:tabs>
          <w:tab w:val="left" w:pos="720"/>
        </w:tabs>
        <w:spacing w:after="0" w:line="240" w:lineRule="auto"/>
        <w:jc w:val="both"/>
        <w:rPr>
          <w:rFonts w:ascii="Arial" w:hAnsi="Arial" w:cs="Arial"/>
          <w:sz w:val="20"/>
          <w:szCs w:val="20"/>
        </w:rPr>
      </w:pPr>
      <w:r>
        <w:rPr>
          <w:rFonts w:ascii="Arial" w:hAnsi="Arial" w:cs="Arial"/>
          <w:sz w:val="20"/>
          <w:szCs w:val="20"/>
        </w:rPr>
        <w:t>Na potrzeby niniejszej SIWZ za:</w:t>
      </w:r>
    </w:p>
    <w:p w:rsidR="00707013" w:rsidRDefault="00707013">
      <w:pPr>
        <w:shd w:val="clear" w:color="auto" w:fill="FFFFFF"/>
        <w:tabs>
          <w:tab w:val="left" w:pos="720"/>
        </w:tabs>
        <w:spacing w:after="0" w:line="240" w:lineRule="auto"/>
        <w:jc w:val="both"/>
        <w:rPr>
          <w:rFonts w:ascii="Arial" w:hAnsi="Arial" w:cs="Arial"/>
          <w:sz w:val="20"/>
          <w:szCs w:val="20"/>
        </w:rPr>
      </w:pPr>
    </w:p>
    <w:p w:rsidR="00707013" w:rsidRDefault="00707013" w:rsidP="007B4879">
      <w:pPr>
        <w:widowControl w:val="0"/>
        <w:numPr>
          <w:ilvl w:val="0"/>
          <w:numId w:val="2"/>
        </w:numPr>
        <w:spacing w:after="0" w:line="240" w:lineRule="auto"/>
        <w:jc w:val="both"/>
        <w:rPr>
          <w:rFonts w:ascii="Arial" w:hAnsi="Arial" w:cs="Arial"/>
          <w:sz w:val="20"/>
          <w:szCs w:val="20"/>
        </w:rPr>
      </w:pPr>
      <w:r>
        <w:rPr>
          <w:rFonts w:ascii="Arial" w:hAnsi="Arial" w:cs="Arial"/>
          <w:b/>
          <w:bCs/>
          <w:sz w:val="20"/>
          <w:szCs w:val="20"/>
        </w:rPr>
        <w:t>Zamawiającego</w:t>
      </w:r>
      <w:r>
        <w:rPr>
          <w:rFonts w:ascii="Arial" w:hAnsi="Arial" w:cs="Arial"/>
          <w:sz w:val="20"/>
          <w:szCs w:val="20"/>
        </w:rPr>
        <w:t xml:space="preserve"> – należy przez to rozumieć stronę udzielającą niniejszego zamówienia; „Gmina Głuchołazy” ul. Rynek 15 , 48-340 Głuchołazy, Polska,</w:t>
      </w:r>
    </w:p>
    <w:p w:rsidR="00707013" w:rsidRDefault="00707013" w:rsidP="007B4879">
      <w:pPr>
        <w:widowControl w:val="0"/>
        <w:numPr>
          <w:ilvl w:val="0"/>
          <w:numId w:val="2"/>
        </w:numPr>
        <w:spacing w:after="0" w:line="240" w:lineRule="auto"/>
        <w:jc w:val="both"/>
        <w:rPr>
          <w:rFonts w:ascii="Arial" w:hAnsi="Arial" w:cs="Arial"/>
          <w:sz w:val="20"/>
          <w:szCs w:val="20"/>
        </w:rPr>
      </w:pPr>
      <w:r>
        <w:rPr>
          <w:rFonts w:ascii="Arial" w:hAnsi="Arial" w:cs="Arial"/>
          <w:b/>
          <w:bCs/>
          <w:sz w:val="20"/>
          <w:szCs w:val="20"/>
        </w:rPr>
        <w:t xml:space="preserve">Wykonawcę </w:t>
      </w:r>
      <w:r>
        <w:rPr>
          <w:rFonts w:ascii="Arial" w:hAnsi="Arial" w:cs="Arial"/>
          <w:sz w:val="20"/>
          <w:szCs w:val="20"/>
        </w:rPr>
        <w:t xml:space="preserve">– uważa się osobę fizyczną, osobę prawną albo jednostkę organizacyjną nieposiadającą osobowości prawnej, która ubiega się o udzielenie zamówienia publicznego, złożyła ofertę lub zawarła umowę w sprawie zamówienia publicznego, </w:t>
      </w:r>
    </w:p>
    <w:p w:rsidR="00707013" w:rsidRDefault="00707013" w:rsidP="007B4879">
      <w:pPr>
        <w:pStyle w:val="Default"/>
        <w:widowControl w:val="0"/>
        <w:numPr>
          <w:ilvl w:val="0"/>
          <w:numId w:val="2"/>
        </w:numPr>
        <w:jc w:val="both"/>
        <w:rPr>
          <w:rFonts w:ascii="Arial" w:hAnsi="Arial" w:cs="Arial"/>
          <w:sz w:val="20"/>
          <w:szCs w:val="20"/>
        </w:rPr>
      </w:pPr>
      <w:r>
        <w:rPr>
          <w:rFonts w:ascii="Arial" w:hAnsi="Arial" w:cs="Arial"/>
          <w:b/>
          <w:bCs/>
          <w:sz w:val="20"/>
          <w:szCs w:val="20"/>
        </w:rPr>
        <w:t xml:space="preserve">odpady „suche” </w:t>
      </w:r>
      <w:r>
        <w:rPr>
          <w:rFonts w:ascii="Arial" w:hAnsi="Arial" w:cs="Arial"/>
          <w:sz w:val="20"/>
          <w:szCs w:val="20"/>
        </w:rPr>
        <w:t>– należy przez to rozumieć odpady wyselekcjonowane z odpadów komunalnych, zbieranych dotychczas w jednym pojemniku jako odpady zmieszane takie jak: odpady opakowaniowe bez zawartości (papier, tworzywa sztuczne, metalowe, wielomateriałowe,), tekstylia, wszelkiego rodzaju tworzywa sztuczne, papier, metal i odpady wielomateriałowe),</w:t>
      </w:r>
    </w:p>
    <w:p w:rsidR="00707013" w:rsidRDefault="00707013" w:rsidP="007B4879">
      <w:pPr>
        <w:pStyle w:val="Default"/>
        <w:widowControl w:val="0"/>
        <w:numPr>
          <w:ilvl w:val="0"/>
          <w:numId w:val="2"/>
        </w:numPr>
        <w:jc w:val="both"/>
        <w:rPr>
          <w:rFonts w:ascii="Arial" w:hAnsi="Arial" w:cs="Arial"/>
          <w:sz w:val="20"/>
          <w:szCs w:val="20"/>
        </w:rPr>
      </w:pPr>
      <w:r>
        <w:rPr>
          <w:rFonts w:ascii="Arial" w:hAnsi="Arial" w:cs="Arial"/>
          <w:b/>
          <w:bCs/>
          <w:sz w:val="20"/>
          <w:szCs w:val="20"/>
        </w:rPr>
        <w:t xml:space="preserve">odpady zmieszane </w:t>
      </w:r>
      <w:r>
        <w:rPr>
          <w:rFonts w:ascii="Arial" w:hAnsi="Arial" w:cs="Arial"/>
          <w:sz w:val="20"/>
          <w:szCs w:val="20"/>
        </w:rPr>
        <w:t>– należy przez to rozumieć odpady pozostałe po wyselekcjonowaniu odpadów suchych lub odpady które nie zostały poddane selektywnej zbiórce zgodnie z zasadami określonymi w regulaminie,</w:t>
      </w:r>
    </w:p>
    <w:p w:rsidR="00707013" w:rsidRDefault="00707013" w:rsidP="007B4879">
      <w:pPr>
        <w:pStyle w:val="Default"/>
        <w:widowControl w:val="0"/>
        <w:numPr>
          <w:ilvl w:val="0"/>
          <w:numId w:val="2"/>
        </w:numPr>
        <w:jc w:val="both"/>
        <w:rPr>
          <w:rFonts w:ascii="Arial" w:hAnsi="Arial" w:cs="Arial"/>
          <w:sz w:val="20"/>
          <w:szCs w:val="20"/>
        </w:rPr>
      </w:pPr>
      <w:r>
        <w:rPr>
          <w:rFonts w:ascii="Arial" w:hAnsi="Arial" w:cs="Arial"/>
          <w:b/>
          <w:bCs/>
          <w:sz w:val="20"/>
          <w:szCs w:val="20"/>
        </w:rPr>
        <w:t xml:space="preserve">regulamin </w:t>
      </w:r>
      <w:r>
        <w:rPr>
          <w:rFonts w:ascii="Arial" w:hAnsi="Arial" w:cs="Arial"/>
          <w:sz w:val="20"/>
          <w:szCs w:val="20"/>
        </w:rPr>
        <w:t xml:space="preserve">– należy przez to rozumieć Uchwałę </w:t>
      </w:r>
      <w:r w:rsidRPr="00CA7A12">
        <w:rPr>
          <w:rFonts w:ascii="Arial" w:hAnsi="Arial" w:cs="Arial"/>
          <w:color w:val="auto"/>
          <w:sz w:val="20"/>
          <w:szCs w:val="20"/>
        </w:rPr>
        <w:t>Nr XXVIII/297/13</w:t>
      </w:r>
      <w:r>
        <w:rPr>
          <w:rFonts w:ascii="Arial" w:hAnsi="Arial" w:cs="Arial"/>
          <w:sz w:val="20"/>
          <w:szCs w:val="20"/>
        </w:rPr>
        <w:t xml:space="preserve"> Rady Miejskiej w Głuchołazach z dnia</w:t>
      </w:r>
      <w:r>
        <w:rPr>
          <w:rFonts w:ascii="Arial" w:hAnsi="Arial" w:cs="Arial"/>
          <w:color w:val="0047FF"/>
          <w:sz w:val="20"/>
          <w:szCs w:val="20"/>
        </w:rPr>
        <w:t xml:space="preserve"> </w:t>
      </w:r>
      <w:r w:rsidRPr="00CA7A12">
        <w:rPr>
          <w:rFonts w:ascii="Arial" w:hAnsi="Arial" w:cs="Arial"/>
          <w:color w:val="auto"/>
          <w:sz w:val="20"/>
          <w:szCs w:val="20"/>
        </w:rPr>
        <w:t>06 marca</w:t>
      </w:r>
      <w:r>
        <w:rPr>
          <w:rFonts w:ascii="Arial" w:hAnsi="Arial" w:cs="Arial"/>
          <w:sz w:val="20"/>
          <w:szCs w:val="20"/>
        </w:rPr>
        <w:t xml:space="preserve"> 2013 r. w sprawie uchwalenia Regulaminu utrzymania czystości i porządku na terenie Gminy Głuchołazy, </w:t>
      </w:r>
    </w:p>
    <w:p w:rsidR="00707013" w:rsidRDefault="00707013" w:rsidP="007B4879">
      <w:pPr>
        <w:pStyle w:val="Default"/>
        <w:widowControl w:val="0"/>
        <w:numPr>
          <w:ilvl w:val="0"/>
          <w:numId w:val="2"/>
        </w:numPr>
        <w:jc w:val="both"/>
        <w:rPr>
          <w:rFonts w:ascii="Arial" w:hAnsi="Arial" w:cs="Arial"/>
          <w:sz w:val="20"/>
          <w:szCs w:val="20"/>
        </w:rPr>
      </w:pPr>
      <w:r>
        <w:rPr>
          <w:rFonts w:ascii="Arial" w:hAnsi="Arial" w:cs="Arial"/>
          <w:b/>
          <w:bCs/>
          <w:sz w:val="20"/>
          <w:szCs w:val="20"/>
        </w:rPr>
        <w:t xml:space="preserve">zabudowę jednorodzinną </w:t>
      </w:r>
      <w:r>
        <w:rPr>
          <w:rFonts w:ascii="Arial" w:hAnsi="Arial" w:cs="Arial"/>
          <w:sz w:val="20"/>
          <w:szCs w:val="20"/>
        </w:rPr>
        <w:t xml:space="preserve">– należy przez to rozumieć zabudowę na nieruchomości, w której znajduje się nie więcej niż dwa lokale mieszkalne, </w:t>
      </w:r>
    </w:p>
    <w:p w:rsidR="00707013" w:rsidRDefault="00707013" w:rsidP="007B4879">
      <w:pPr>
        <w:pStyle w:val="Default"/>
        <w:widowControl w:val="0"/>
        <w:numPr>
          <w:ilvl w:val="0"/>
          <w:numId w:val="2"/>
        </w:numPr>
        <w:jc w:val="both"/>
        <w:rPr>
          <w:rFonts w:ascii="Arial" w:hAnsi="Arial" w:cs="Arial"/>
          <w:sz w:val="20"/>
          <w:szCs w:val="20"/>
        </w:rPr>
      </w:pPr>
      <w:r>
        <w:rPr>
          <w:rFonts w:ascii="Arial" w:hAnsi="Arial" w:cs="Arial"/>
          <w:b/>
          <w:bCs/>
          <w:sz w:val="20"/>
          <w:szCs w:val="20"/>
        </w:rPr>
        <w:t xml:space="preserve">zabudowę wielorodzinną </w:t>
      </w:r>
      <w:r>
        <w:rPr>
          <w:rFonts w:ascii="Arial" w:hAnsi="Arial" w:cs="Arial"/>
          <w:sz w:val="20"/>
          <w:szCs w:val="20"/>
        </w:rPr>
        <w:t xml:space="preserve">- należy przez to rozumieć zabudowę na nieruchomości, w której znajduje się trzy lub więcej lokali mieszkalnych, </w:t>
      </w:r>
    </w:p>
    <w:p w:rsidR="00707013" w:rsidRDefault="00707013" w:rsidP="00350950">
      <w:pPr>
        <w:spacing w:after="0" w:line="360" w:lineRule="auto"/>
        <w:jc w:val="both"/>
        <w:rPr>
          <w:rFonts w:ascii="Trebuchet MS" w:hAnsi="Trebuchet MS" w:cs="Trebuchet MS"/>
          <w:strike/>
          <w:color w:val="FF0000"/>
          <w:sz w:val="20"/>
          <w:szCs w:val="20"/>
        </w:rPr>
      </w:pPr>
      <w:r>
        <w:rPr>
          <w:rFonts w:ascii="Trebuchet MS" w:hAnsi="Trebuchet MS" w:cs="Trebuchet MS"/>
          <w:strike/>
          <w:color w:val="FF0000"/>
          <w:sz w:val="20"/>
          <w:szCs w:val="20"/>
        </w:rPr>
        <w:t xml:space="preserve"> </w:t>
      </w:r>
    </w:p>
    <w:p w:rsidR="00707013" w:rsidRDefault="00707013">
      <w:pPr>
        <w:pStyle w:val="Default"/>
        <w:widowControl w:val="0"/>
        <w:ind w:left="360"/>
        <w:jc w:val="both"/>
        <w:rPr>
          <w:rFonts w:ascii="Arial" w:hAnsi="Arial" w:cs="Arial"/>
          <w:sz w:val="20"/>
          <w:szCs w:val="20"/>
        </w:rPr>
      </w:pPr>
    </w:p>
    <w:p w:rsidR="00707013" w:rsidRDefault="00707013">
      <w:pPr>
        <w:shd w:val="clear" w:color="auto" w:fill="FFFFFF"/>
        <w:spacing w:after="0" w:line="240" w:lineRule="auto"/>
        <w:ind w:left="720"/>
        <w:jc w:val="both"/>
        <w:rPr>
          <w:rFonts w:ascii="Arial" w:hAnsi="Arial" w:cs="Arial"/>
          <w:sz w:val="20"/>
          <w:szCs w:val="20"/>
        </w:rPr>
      </w:pPr>
    </w:p>
    <w:p w:rsidR="00707013" w:rsidRDefault="00707013">
      <w:pPr>
        <w:shd w:val="clear" w:color="auto" w:fill="FFFFFF"/>
        <w:spacing w:after="0" w:line="240" w:lineRule="auto"/>
        <w:ind w:left="720"/>
        <w:jc w:val="both"/>
        <w:rPr>
          <w:rFonts w:ascii="Arial" w:hAnsi="Arial" w:cs="Arial"/>
          <w:sz w:val="20"/>
          <w:szCs w:val="20"/>
        </w:rPr>
      </w:pPr>
    </w:p>
    <w:p w:rsidR="00707013" w:rsidRPr="00CA7A12" w:rsidRDefault="00707013" w:rsidP="00D15E4A">
      <w:pPr>
        <w:numPr>
          <w:ilvl w:val="0"/>
          <w:numId w:val="50"/>
        </w:numPr>
        <w:shd w:val="clear" w:color="auto" w:fill="FFFFFF"/>
        <w:spacing w:after="0" w:line="240" w:lineRule="auto"/>
        <w:jc w:val="both"/>
        <w:rPr>
          <w:rFonts w:ascii="Arial" w:hAnsi="Arial" w:cs="Arial"/>
          <w:b/>
          <w:bCs/>
          <w:sz w:val="24"/>
          <w:szCs w:val="24"/>
        </w:rPr>
      </w:pPr>
      <w:r w:rsidRPr="00CA7A12">
        <w:rPr>
          <w:rFonts w:ascii="Arial" w:hAnsi="Arial" w:cs="Arial"/>
          <w:b/>
          <w:bCs/>
          <w:sz w:val="24"/>
          <w:szCs w:val="24"/>
        </w:rPr>
        <w:t>Tryb udzielania zamówienia.</w:t>
      </w:r>
    </w:p>
    <w:p w:rsidR="00707013" w:rsidRDefault="00707013">
      <w:pPr>
        <w:shd w:val="clear" w:color="auto" w:fill="FFFFFF"/>
        <w:spacing w:after="0" w:line="240" w:lineRule="auto"/>
        <w:jc w:val="both"/>
        <w:rPr>
          <w:rFonts w:ascii="Arial" w:hAnsi="Arial" w:cs="Arial"/>
          <w:b/>
          <w:bCs/>
          <w:sz w:val="20"/>
          <w:szCs w:val="20"/>
        </w:rPr>
      </w:pPr>
    </w:p>
    <w:p w:rsidR="00707013" w:rsidRDefault="00707013">
      <w:pPr>
        <w:autoSpaceDE w:val="0"/>
        <w:spacing w:after="0" w:line="240" w:lineRule="auto"/>
        <w:jc w:val="both"/>
        <w:rPr>
          <w:rFonts w:ascii="Arial" w:hAnsi="Arial" w:cs="Arial"/>
          <w:sz w:val="20"/>
          <w:szCs w:val="20"/>
        </w:rPr>
      </w:pPr>
      <w:r>
        <w:rPr>
          <w:rFonts w:ascii="Arial" w:hAnsi="Arial" w:cs="Arial"/>
          <w:sz w:val="20"/>
          <w:szCs w:val="20"/>
        </w:rPr>
        <w:t xml:space="preserve">Postępowanie jest prowadzone w trybie przetargu nieograniczonego, w oparciu o przepisy ustawy z dnia 13 września 1996r. o utrzymaniu czystości i porządku w gminach (tj. Dz. U.z 2012r., poz. 391 ze zm.– dalej powoływana jako „U.c.p.g.) oraz ustawy z dnia 29 stycznia 2004r. - Prawo zamówień publicznych (t.j.: Dz. U. z 2010r. Nr 113 poz. 759 ze zm. - dalej powoływana jako „Pzp.”). </w:t>
      </w:r>
    </w:p>
    <w:p w:rsidR="00707013" w:rsidRDefault="00707013">
      <w:pPr>
        <w:shd w:val="clear" w:color="auto" w:fill="FFFFFF"/>
        <w:spacing w:after="0" w:line="240" w:lineRule="auto"/>
        <w:jc w:val="both"/>
        <w:rPr>
          <w:rFonts w:ascii="Arial" w:hAnsi="Arial" w:cs="Arial"/>
          <w:b/>
          <w:bCs/>
          <w:sz w:val="20"/>
          <w:szCs w:val="20"/>
        </w:rPr>
      </w:pPr>
    </w:p>
    <w:p w:rsidR="00707013" w:rsidRDefault="00707013">
      <w:pPr>
        <w:shd w:val="clear" w:color="auto" w:fill="FFFFFF"/>
        <w:spacing w:after="0" w:line="240" w:lineRule="auto"/>
        <w:jc w:val="both"/>
        <w:rPr>
          <w:rFonts w:ascii="Arial" w:hAnsi="Arial" w:cs="Arial"/>
          <w:b/>
          <w:bCs/>
          <w:sz w:val="20"/>
          <w:szCs w:val="20"/>
        </w:rPr>
      </w:pPr>
    </w:p>
    <w:p w:rsidR="00707013" w:rsidRPr="00CA7A12" w:rsidRDefault="00707013" w:rsidP="00D15E4A">
      <w:pPr>
        <w:numPr>
          <w:ilvl w:val="0"/>
          <w:numId w:val="50"/>
        </w:numPr>
        <w:shd w:val="clear" w:color="auto" w:fill="FFFFFF"/>
        <w:spacing w:after="0" w:line="240" w:lineRule="auto"/>
        <w:jc w:val="both"/>
        <w:rPr>
          <w:rFonts w:ascii="Arial" w:hAnsi="Arial" w:cs="Arial"/>
          <w:b/>
          <w:bCs/>
          <w:sz w:val="24"/>
          <w:szCs w:val="24"/>
        </w:rPr>
      </w:pPr>
      <w:r w:rsidRPr="00CA7A12">
        <w:rPr>
          <w:rFonts w:ascii="Arial" w:hAnsi="Arial" w:cs="Arial"/>
          <w:b/>
          <w:bCs/>
          <w:sz w:val="24"/>
          <w:szCs w:val="24"/>
        </w:rPr>
        <w:t>Opis przedmiotu zamówienia</w:t>
      </w:r>
    </w:p>
    <w:p w:rsidR="00707013" w:rsidRPr="00CA7A12" w:rsidRDefault="00707013">
      <w:pPr>
        <w:shd w:val="clear" w:color="auto" w:fill="FFFFFF"/>
        <w:spacing w:after="0" w:line="240" w:lineRule="auto"/>
        <w:jc w:val="both"/>
        <w:rPr>
          <w:rFonts w:ascii="Arial" w:hAnsi="Arial" w:cs="Arial"/>
          <w:b/>
          <w:bCs/>
          <w:sz w:val="24"/>
          <w:szCs w:val="24"/>
        </w:rPr>
      </w:pPr>
    </w:p>
    <w:p w:rsidR="00707013" w:rsidRDefault="00707013" w:rsidP="007B4879">
      <w:pPr>
        <w:numPr>
          <w:ilvl w:val="0"/>
          <w:numId w:val="12"/>
        </w:numPr>
        <w:spacing w:after="0" w:line="360" w:lineRule="auto"/>
        <w:jc w:val="both"/>
        <w:rPr>
          <w:rFonts w:ascii="Arial" w:hAnsi="Arial" w:cs="Arial"/>
          <w:b/>
          <w:bCs/>
          <w:sz w:val="20"/>
          <w:szCs w:val="20"/>
        </w:rPr>
      </w:pPr>
      <w:r>
        <w:rPr>
          <w:rFonts w:ascii="Arial" w:hAnsi="Arial" w:cs="Arial"/>
          <w:b/>
          <w:bCs/>
          <w:sz w:val="20"/>
          <w:szCs w:val="20"/>
        </w:rPr>
        <w:t>Przedmiotem zamówienia jest:</w:t>
      </w:r>
    </w:p>
    <w:p w:rsidR="00707013" w:rsidRDefault="00707013" w:rsidP="003369C1">
      <w:pPr>
        <w:numPr>
          <w:ilvl w:val="1"/>
          <w:numId w:val="12"/>
        </w:numPr>
        <w:tabs>
          <w:tab w:val="left" w:pos="360"/>
        </w:tabs>
        <w:autoSpaceDE w:val="0"/>
        <w:spacing w:after="0" w:line="240" w:lineRule="auto"/>
        <w:jc w:val="both"/>
        <w:rPr>
          <w:rFonts w:ascii="Arial" w:hAnsi="Arial" w:cs="Arial"/>
          <w:color w:val="0099FF"/>
          <w:sz w:val="20"/>
          <w:szCs w:val="20"/>
        </w:rPr>
      </w:pPr>
      <w:r>
        <w:rPr>
          <w:rFonts w:ascii="Arial" w:hAnsi="Arial" w:cs="Arial"/>
          <w:sz w:val="20"/>
          <w:szCs w:val="20"/>
        </w:rPr>
        <w:t xml:space="preserve">świadczenie usług polegających na odbiorze i  zagospodarowaniu odpadów komunalnych z terenu Gminy Głuchołazy pochodzących z nieruchomości zamieszkałych oraz z nieruchomości niezamieszkałych, wraz z wyposażeniem tych nieruchomości w pojemniki/kontenery </w:t>
      </w:r>
      <w:r w:rsidRPr="00350950">
        <w:rPr>
          <w:rFonts w:ascii="Arial" w:hAnsi="Arial" w:cs="Arial"/>
          <w:sz w:val="20"/>
          <w:szCs w:val="20"/>
        </w:rPr>
        <w:t xml:space="preserve">lub/i worki </w:t>
      </w:r>
      <w:r>
        <w:rPr>
          <w:rFonts w:ascii="Arial" w:hAnsi="Arial" w:cs="Arial"/>
          <w:sz w:val="20"/>
          <w:szCs w:val="20"/>
        </w:rPr>
        <w:t xml:space="preserve">oraz </w:t>
      </w:r>
      <w:r w:rsidRPr="00350950">
        <w:rPr>
          <w:rFonts w:ascii="Arial" w:hAnsi="Arial" w:cs="Arial"/>
          <w:sz w:val="20"/>
          <w:szCs w:val="20"/>
        </w:rPr>
        <w:t>wieszaki na worki do gromadzenia odpadów komunalnych i utrzymywania ich w należ</w:t>
      </w:r>
      <w:r>
        <w:rPr>
          <w:rFonts w:ascii="Arial" w:hAnsi="Arial" w:cs="Arial"/>
          <w:sz w:val="20"/>
          <w:szCs w:val="20"/>
        </w:rPr>
        <w:t>ytym stanie porządkowym, sanitarnym i technicznym</w:t>
      </w:r>
      <w:r>
        <w:rPr>
          <w:rFonts w:ascii="Arial" w:hAnsi="Arial" w:cs="Arial"/>
          <w:color w:val="0099FF"/>
          <w:sz w:val="20"/>
          <w:szCs w:val="20"/>
        </w:rPr>
        <w:t>,</w:t>
      </w:r>
    </w:p>
    <w:p w:rsidR="00707013" w:rsidRDefault="00707013" w:rsidP="003369C1">
      <w:pPr>
        <w:numPr>
          <w:ilvl w:val="1"/>
          <w:numId w:val="12"/>
        </w:numPr>
        <w:tabs>
          <w:tab w:val="left" w:pos="360"/>
        </w:tabs>
        <w:autoSpaceDE w:val="0"/>
        <w:spacing w:after="0" w:line="240" w:lineRule="auto"/>
        <w:jc w:val="both"/>
        <w:rPr>
          <w:rFonts w:ascii="Arial" w:hAnsi="Arial" w:cs="Arial"/>
          <w:strike/>
          <w:color w:val="FF0000"/>
          <w:sz w:val="20"/>
          <w:szCs w:val="20"/>
        </w:rPr>
      </w:pPr>
      <w:r>
        <w:rPr>
          <w:rFonts w:ascii="Arial" w:hAnsi="Arial" w:cs="Arial"/>
          <w:sz w:val="20"/>
          <w:szCs w:val="20"/>
        </w:rPr>
        <w:t>organizacja i prowadzenie Gminnego Punktu Selektywnego Zbierania Odpadów Komunalnych</w:t>
      </w:r>
      <w:r>
        <w:rPr>
          <w:rFonts w:ascii="Arial" w:hAnsi="Arial" w:cs="Arial"/>
          <w:strike/>
          <w:sz w:val="20"/>
          <w:szCs w:val="20"/>
        </w:rPr>
        <w:t xml:space="preserve"> </w:t>
      </w:r>
      <w:r>
        <w:rPr>
          <w:rFonts w:ascii="Arial" w:hAnsi="Arial" w:cs="Arial"/>
          <w:sz w:val="20"/>
          <w:szCs w:val="20"/>
        </w:rPr>
        <w:t xml:space="preserve">  zlokalizowanego na </w:t>
      </w:r>
      <w:r w:rsidRPr="00350950">
        <w:rPr>
          <w:rFonts w:ascii="Arial" w:hAnsi="Arial" w:cs="Arial"/>
          <w:sz w:val="20"/>
          <w:szCs w:val="20"/>
        </w:rPr>
        <w:t>terenie miasta Głuchołazy</w:t>
      </w:r>
      <w:r>
        <w:rPr>
          <w:rFonts w:ascii="Arial" w:hAnsi="Arial" w:cs="Arial"/>
          <w:sz w:val="20"/>
          <w:szCs w:val="20"/>
        </w:rPr>
        <w:t xml:space="preserve">. Do zakresu działania Gminnego Punktu Selektywnego Zbierania Odpadów Komunalnych  należy przyjmowanie odpadów komunalnych w ilościach, terminach i rodzajach wskazanych w aktach prawa miejscowego obowiązujących na terenie Gminy. </w:t>
      </w:r>
      <w:r>
        <w:rPr>
          <w:rFonts w:ascii="Arial" w:hAnsi="Arial" w:cs="Arial"/>
          <w:strike/>
          <w:color w:val="FF0000"/>
          <w:sz w:val="20"/>
          <w:szCs w:val="20"/>
        </w:rPr>
        <w:t xml:space="preserve"> </w:t>
      </w:r>
    </w:p>
    <w:p w:rsidR="00707013" w:rsidRDefault="00707013" w:rsidP="003369C1">
      <w:pPr>
        <w:numPr>
          <w:ilvl w:val="1"/>
          <w:numId w:val="12"/>
        </w:numPr>
        <w:tabs>
          <w:tab w:val="left" w:pos="360"/>
        </w:tabs>
        <w:autoSpaceDE w:val="0"/>
        <w:spacing w:after="0" w:line="240" w:lineRule="auto"/>
        <w:jc w:val="both"/>
        <w:rPr>
          <w:rFonts w:ascii="Arial" w:hAnsi="Arial" w:cs="Arial"/>
          <w:sz w:val="20"/>
          <w:szCs w:val="20"/>
        </w:rPr>
      </w:pPr>
      <w:r>
        <w:rPr>
          <w:rFonts w:ascii="Arial" w:hAnsi="Arial" w:cs="Arial"/>
          <w:sz w:val="20"/>
          <w:szCs w:val="20"/>
        </w:rPr>
        <w:t>świadczenie na rzecz właścicieli nieruchomości z których odbierane będą odpady komunalne usług dodatkowych wskazanych w przepisach prawa miejscowego :</w:t>
      </w:r>
    </w:p>
    <w:p w:rsidR="00707013" w:rsidRDefault="00707013" w:rsidP="00D15E4A">
      <w:pPr>
        <w:numPr>
          <w:ilvl w:val="1"/>
          <w:numId w:val="48"/>
        </w:numPr>
        <w:tabs>
          <w:tab w:val="left" w:pos="360"/>
        </w:tabs>
        <w:autoSpaceDE w:val="0"/>
        <w:spacing w:after="0" w:line="240" w:lineRule="auto"/>
        <w:jc w:val="both"/>
        <w:rPr>
          <w:rFonts w:ascii="Arial" w:hAnsi="Arial" w:cs="Arial"/>
          <w:sz w:val="20"/>
          <w:szCs w:val="20"/>
        </w:rPr>
      </w:pPr>
      <w:r>
        <w:rPr>
          <w:rFonts w:ascii="Arial" w:hAnsi="Arial" w:cs="Arial"/>
          <w:sz w:val="20"/>
          <w:szCs w:val="20"/>
        </w:rPr>
        <w:t>Uchwała Rady Miejskiej w Głuchołazach nr XXVIII/303/13 z dnia 06 marca 2013r. w sprawie określenia rodzaju dodatkowych usług świadczonych przez Gminę Głuchołazy w zakresie odbierania odpadów komunalnych od właścicieli nieruchomości i zagospodarowania tych odpadów oraz wysokości cen za te usługi,</w:t>
      </w:r>
    </w:p>
    <w:p w:rsidR="00707013" w:rsidRDefault="00707013" w:rsidP="003369C1">
      <w:pPr>
        <w:numPr>
          <w:ilvl w:val="0"/>
          <w:numId w:val="4"/>
        </w:numPr>
        <w:tabs>
          <w:tab w:val="left" w:pos="378"/>
        </w:tabs>
        <w:spacing w:after="0" w:line="240" w:lineRule="auto"/>
        <w:ind w:left="388" w:hanging="388"/>
        <w:jc w:val="both"/>
        <w:rPr>
          <w:rFonts w:ascii="Arial" w:hAnsi="Arial" w:cs="Arial"/>
          <w:sz w:val="20"/>
          <w:szCs w:val="20"/>
        </w:rPr>
      </w:pPr>
      <w:r>
        <w:rPr>
          <w:rFonts w:ascii="Arial" w:hAnsi="Arial" w:cs="Arial"/>
          <w:sz w:val="20"/>
          <w:szCs w:val="20"/>
        </w:rPr>
        <w:t xml:space="preserve">zorganizowanie i obsługa Punktów Selektywnego Zbierania Odpadów Opakowaniowych (tzw. gniazd), </w:t>
      </w:r>
    </w:p>
    <w:p w:rsidR="00707013" w:rsidRDefault="00707013" w:rsidP="003369C1">
      <w:pPr>
        <w:numPr>
          <w:ilvl w:val="0"/>
          <w:numId w:val="4"/>
        </w:numPr>
        <w:tabs>
          <w:tab w:val="clear" w:pos="1138"/>
          <w:tab w:val="num" w:pos="426"/>
          <w:tab w:val="left" w:pos="770"/>
        </w:tabs>
        <w:spacing w:after="0" w:line="240" w:lineRule="auto"/>
        <w:ind w:left="426" w:hanging="426"/>
        <w:jc w:val="both"/>
        <w:rPr>
          <w:rFonts w:ascii="Arial" w:hAnsi="Arial" w:cs="Arial"/>
          <w:sz w:val="20"/>
          <w:szCs w:val="20"/>
        </w:rPr>
      </w:pPr>
      <w:r>
        <w:rPr>
          <w:rFonts w:ascii="Arial" w:hAnsi="Arial" w:cs="Arial"/>
          <w:sz w:val="20"/>
          <w:szCs w:val="20"/>
        </w:rPr>
        <w:t xml:space="preserve">zorganizowanie i obsługa Punktu Obsługi Klienta (POK), </w:t>
      </w:r>
    </w:p>
    <w:p w:rsidR="00707013" w:rsidRDefault="00707013" w:rsidP="003369C1">
      <w:pPr>
        <w:numPr>
          <w:ilvl w:val="0"/>
          <w:numId w:val="4"/>
        </w:numPr>
        <w:tabs>
          <w:tab w:val="left" w:pos="426"/>
          <w:tab w:val="left" w:pos="770"/>
        </w:tabs>
        <w:spacing w:after="0" w:line="240" w:lineRule="auto"/>
        <w:ind w:left="426" w:hanging="426"/>
        <w:jc w:val="both"/>
        <w:rPr>
          <w:rFonts w:ascii="Arial" w:hAnsi="Arial" w:cs="Arial"/>
          <w:sz w:val="20"/>
          <w:szCs w:val="20"/>
        </w:rPr>
      </w:pPr>
      <w:r>
        <w:rPr>
          <w:rFonts w:ascii="Arial" w:hAnsi="Arial" w:cs="Arial"/>
          <w:sz w:val="20"/>
          <w:szCs w:val="20"/>
        </w:rPr>
        <w:t>odbieranie odpadów komunalnych zebranych w toku imprez sportowo-kulturalnych i edukacyjnych organizowanych przez Zamawiającego, w tym zapewnienie pojemników/worków niezbędnych do zapewnienia w toku tych imprez właściwego stanu porządkowego nieruchomości, na której impreza jest organizowana,</w:t>
      </w:r>
    </w:p>
    <w:p w:rsidR="00707013" w:rsidRPr="002203E1" w:rsidRDefault="00707013" w:rsidP="003369C1">
      <w:pPr>
        <w:numPr>
          <w:ilvl w:val="0"/>
          <w:numId w:val="4"/>
        </w:numPr>
        <w:tabs>
          <w:tab w:val="left" w:pos="426"/>
        </w:tabs>
        <w:spacing w:after="0" w:line="240" w:lineRule="auto"/>
        <w:ind w:left="426" w:hanging="426"/>
        <w:jc w:val="both"/>
        <w:rPr>
          <w:rFonts w:ascii="Arial" w:hAnsi="Arial" w:cs="Arial"/>
          <w:sz w:val="20"/>
          <w:szCs w:val="20"/>
        </w:rPr>
      </w:pPr>
      <w:r w:rsidRPr="002203E1">
        <w:rPr>
          <w:rFonts w:ascii="Arial" w:hAnsi="Arial" w:cs="Arial"/>
          <w:sz w:val="20"/>
          <w:szCs w:val="20"/>
        </w:rPr>
        <w:t xml:space="preserve"> usuwaniu nielegalnych miejsc składowania odpadów komunalnych, oraz opróżnianiu koszy ulicznych umiejscowionych na terenie  </w:t>
      </w:r>
      <w:r>
        <w:rPr>
          <w:rFonts w:ascii="Arial" w:hAnsi="Arial" w:cs="Arial"/>
          <w:sz w:val="20"/>
          <w:szCs w:val="20"/>
        </w:rPr>
        <w:t>M</w:t>
      </w:r>
      <w:r w:rsidRPr="002203E1">
        <w:rPr>
          <w:rFonts w:ascii="Arial" w:hAnsi="Arial" w:cs="Arial"/>
          <w:sz w:val="20"/>
          <w:szCs w:val="20"/>
        </w:rPr>
        <w:t>iasta i Gminy Głuchołazy.</w:t>
      </w:r>
    </w:p>
    <w:p w:rsidR="00707013" w:rsidRDefault="00707013" w:rsidP="00350950">
      <w:pPr>
        <w:pStyle w:val="Default"/>
        <w:spacing w:line="360" w:lineRule="auto"/>
        <w:ind w:left="426" w:hanging="426"/>
        <w:jc w:val="both"/>
        <w:rPr>
          <w:rFonts w:ascii="Arial" w:hAnsi="Arial" w:cs="Arial"/>
          <w:sz w:val="20"/>
          <w:szCs w:val="20"/>
        </w:rPr>
      </w:pPr>
    </w:p>
    <w:p w:rsidR="00707013" w:rsidRDefault="00707013">
      <w:pPr>
        <w:pStyle w:val="Default"/>
        <w:spacing w:line="360" w:lineRule="auto"/>
        <w:ind w:left="2040"/>
        <w:jc w:val="both"/>
        <w:rPr>
          <w:rFonts w:ascii="Arial" w:hAnsi="Arial" w:cs="Arial"/>
          <w:sz w:val="20"/>
          <w:szCs w:val="20"/>
        </w:rPr>
      </w:pPr>
    </w:p>
    <w:p w:rsidR="00707013" w:rsidRPr="002203E1" w:rsidRDefault="00707013">
      <w:pPr>
        <w:jc w:val="both"/>
        <w:rPr>
          <w:rFonts w:ascii="Arial" w:hAnsi="Arial" w:cs="Arial"/>
          <w:b/>
          <w:bCs/>
          <w:i/>
          <w:iCs/>
          <w:sz w:val="20"/>
          <w:szCs w:val="20"/>
        </w:rPr>
      </w:pPr>
      <w:r>
        <w:rPr>
          <w:rFonts w:ascii="Arial" w:hAnsi="Arial" w:cs="Arial"/>
          <w:sz w:val="20"/>
          <w:szCs w:val="20"/>
        </w:rPr>
        <w:t xml:space="preserve">Szczegółowy zakres przedmiotu zamówienie określa  </w:t>
      </w:r>
      <w:r>
        <w:rPr>
          <w:rFonts w:ascii="Arial" w:hAnsi="Arial" w:cs="Arial"/>
          <w:b/>
          <w:bCs/>
          <w:sz w:val="20"/>
          <w:szCs w:val="20"/>
        </w:rPr>
        <w:t>załącznik nr 1</w:t>
      </w:r>
      <w:r>
        <w:rPr>
          <w:rFonts w:ascii="Arial" w:hAnsi="Arial" w:cs="Arial"/>
          <w:sz w:val="20"/>
          <w:szCs w:val="20"/>
        </w:rPr>
        <w:t xml:space="preserve"> do SIWZ -  </w:t>
      </w:r>
      <w:r w:rsidRPr="002203E1">
        <w:rPr>
          <w:rFonts w:ascii="Arial" w:hAnsi="Arial" w:cs="Arial"/>
          <w:b/>
          <w:bCs/>
          <w:i/>
          <w:iCs/>
          <w:sz w:val="20"/>
          <w:szCs w:val="20"/>
        </w:rPr>
        <w:t>Opis przedmiotu Zamówienia.</w:t>
      </w:r>
    </w:p>
    <w:p w:rsidR="00707013" w:rsidRDefault="00707013">
      <w:pPr>
        <w:spacing w:after="0" w:line="240" w:lineRule="auto"/>
        <w:jc w:val="both"/>
        <w:rPr>
          <w:rFonts w:ascii="Arial" w:hAnsi="Arial" w:cs="Arial"/>
          <w:sz w:val="20"/>
          <w:szCs w:val="20"/>
        </w:rPr>
      </w:pPr>
    </w:p>
    <w:p w:rsidR="00707013" w:rsidRDefault="00707013" w:rsidP="00D15E4A">
      <w:pPr>
        <w:numPr>
          <w:ilvl w:val="0"/>
          <w:numId w:val="39"/>
        </w:numPr>
        <w:spacing w:after="0" w:line="240" w:lineRule="auto"/>
        <w:jc w:val="both"/>
        <w:rPr>
          <w:rFonts w:ascii="Arial" w:hAnsi="Arial" w:cs="Arial"/>
          <w:b/>
          <w:bCs/>
          <w:sz w:val="20"/>
          <w:szCs w:val="20"/>
        </w:rPr>
      </w:pPr>
      <w:r>
        <w:rPr>
          <w:rFonts w:ascii="Arial" w:hAnsi="Arial" w:cs="Arial"/>
          <w:b/>
          <w:bCs/>
          <w:sz w:val="20"/>
          <w:szCs w:val="20"/>
        </w:rPr>
        <w:t>Miejsce realizacji zamówienia obejmuje  Miasto i Gminę Głuchołazy.</w:t>
      </w:r>
    </w:p>
    <w:p w:rsidR="00707013" w:rsidRDefault="00707013">
      <w:pPr>
        <w:autoSpaceDE w:val="0"/>
        <w:spacing w:after="0" w:line="240" w:lineRule="auto"/>
        <w:jc w:val="both"/>
        <w:rPr>
          <w:rFonts w:ascii="Arial" w:hAnsi="Arial" w:cs="Arial"/>
          <w:sz w:val="20"/>
          <w:szCs w:val="20"/>
          <w:shd w:val="clear" w:color="auto" w:fill="00FF00"/>
        </w:rPr>
      </w:pPr>
    </w:p>
    <w:p w:rsidR="00707013" w:rsidRDefault="00707013">
      <w:pPr>
        <w:autoSpaceDE w:val="0"/>
        <w:spacing w:line="360" w:lineRule="auto"/>
        <w:jc w:val="both"/>
        <w:rPr>
          <w:rFonts w:ascii="Arial" w:hAnsi="Arial" w:cs="Arial"/>
          <w:sz w:val="20"/>
          <w:szCs w:val="20"/>
        </w:rPr>
      </w:pPr>
      <w:r>
        <w:rPr>
          <w:rFonts w:ascii="Arial" w:hAnsi="Arial" w:cs="Arial"/>
          <w:sz w:val="20"/>
          <w:szCs w:val="20"/>
        </w:rPr>
        <w:t>Ogólna charakterystyka Gminy Głuchołazy w kontekście odbioru i zagospodarowania odpadów komunalnych:</w:t>
      </w:r>
    </w:p>
    <w:p w:rsidR="00707013" w:rsidRDefault="00707013" w:rsidP="00D15E4A">
      <w:pPr>
        <w:numPr>
          <w:ilvl w:val="0"/>
          <w:numId w:val="37"/>
        </w:numPr>
        <w:autoSpaceDE w:val="0"/>
        <w:jc w:val="both"/>
        <w:rPr>
          <w:rFonts w:ascii="Arial" w:hAnsi="Arial" w:cs="Arial"/>
          <w:sz w:val="20"/>
          <w:szCs w:val="20"/>
        </w:rPr>
      </w:pPr>
      <w:r>
        <w:rPr>
          <w:rFonts w:ascii="Arial" w:hAnsi="Arial" w:cs="Arial"/>
          <w:sz w:val="20"/>
          <w:szCs w:val="20"/>
        </w:rPr>
        <w:t>Gmina Głuchołazy zajmuje obszar 168 km² i liczy sobie na dzień 07</w:t>
      </w:r>
      <w:r>
        <w:rPr>
          <w:rFonts w:ascii="Arial" w:hAnsi="Arial" w:cs="Arial"/>
          <w:color w:val="000000"/>
          <w:sz w:val="20"/>
          <w:szCs w:val="20"/>
        </w:rPr>
        <w:t>-05-2013r.</w:t>
      </w:r>
      <w:r>
        <w:rPr>
          <w:rFonts w:ascii="Arial" w:hAnsi="Arial" w:cs="Arial"/>
          <w:color w:val="FF0000"/>
          <w:sz w:val="20"/>
          <w:szCs w:val="20"/>
        </w:rPr>
        <w:t xml:space="preserve"> </w:t>
      </w:r>
      <w:r>
        <w:rPr>
          <w:rFonts w:ascii="Arial" w:hAnsi="Arial" w:cs="Arial"/>
          <w:color w:val="000000"/>
          <w:sz w:val="20"/>
          <w:szCs w:val="20"/>
        </w:rPr>
        <w:t>24 978</w:t>
      </w:r>
      <w:r>
        <w:rPr>
          <w:rFonts w:ascii="Arial" w:hAnsi="Arial" w:cs="Arial"/>
          <w:sz w:val="20"/>
          <w:szCs w:val="20"/>
        </w:rPr>
        <w:t xml:space="preserve"> mieszkańców (liczba osób zameldowanych w Gminie na pobyt stały i czasowy). </w:t>
      </w:r>
    </w:p>
    <w:p w:rsidR="00707013" w:rsidRDefault="00707013" w:rsidP="00D15E4A">
      <w:pPr>
        <w:numPr>
          <w:ilvl w:val="0"/>
          <w:numId w:val="37"/>
        </w:numPr>
        <w:autoSpaceDE w:val="0"/>
        <w:jc w:val="both"/>
        <w:rPr>
          <w:rFonts w:ascii="Arial" w:hAnsi="Arial" w:cs="Arial"/>
          <w:sz w:val="20"/>
          <w:szCs w:val="20"/>
        </w:rPr>
      </w:pPr>
      <w:r>
        <w:rPr>
          <w:rFonts w:ascii="Arial" w:hAnsi="Arial" w:cs="Arial"/>
          <w:sz w:val="20"/>
          <w:szCs w:val="20"/>
        </w:rPr>
        <w:t xml:space="preserve">W Gminie znajduje się 3 717 nieruchomości, na których zamieszkują mieszkańcy. </w:t>
      </w:r>
    </w:p>
    <w:p w:rsidR="00707013" w:rsidRDefault="00707013" w:rsidP="00D15E4A">
      <w:pPr>
        <w:numPr>
          <w:ilvl w:val="0"/>
          <w:numId w:val="37"/>
        </w:numPr>
        <w:autoSpaceDE w:val="0"/>
        <w:jc w:val="both"/>
        <w:rPr>
          <w:rFonts w:ascii="Arial" w:hAnsi="Arial" w:cs="Arial"/>
          <w:sz w:val="20"/>
          <w:szCs w:val="20"/>
        </w:rPr>
      </w:pPr>
      <w:r>
        <w:rPr>
          <w:rFonts w:ascii="Arial" w:hAnsi="Arial" w:cs="Arial"/>
          <w:sz w:val="20"/>
          <w:szCs w:val="20"/>
        </w:rPr>
        <w:t>W Gminie znajduje się szacunkowo 1 195 nieruchomości, na których nie zamieszkują mieszkańcy, a powstają odpady komunalne.</w:t>
      </w:r>
    </w:p>
    <w:p w:rsidR="00707013" w:rsidRDefault="00707013" w:rsidP="00D15E4A">
      <w:pPr>
        <w:pStyle w:val="Akapitzlist1"/>
        <w:numPr>
          <w:ilvl w:val="0"/>
          <w:numId w:val="37"/>
        </w:numPr>
        <w:autoSpaceDE w:val="0"/>
        <w:spacing w:line="240" w:lineRule="auto"/>
        <w:jc w:val="both"/>
        <w:rPr>
          <w:rFonts w:ascii="Arial" w:hAnsi="Arial" w:cs="Arial"/>
          <w:sz w:val="20"/>
          <w:szCs w:val="20"/>
        </w:rPr>
      </w:pPr>
      <w:r>
        <w:rPr>
          <w:rFonts w:ascii="Arial" w:hAnsi="Arial" w:cs="Arial"/>
          <w:sz w:val="20"/>
          <w:szCs w:val="20"/>
        </w:rPr>
        <w:t>Na terenie Gminy Głuchołazy zlokalizowanych jest około 2 617 budynków w zabudowie zagrodowej i jednorodzinnej w której zamieszkuje około 8 276 mieszkańców  oraz 1 100 budynków wielolokalowych w których zamieszkuje około 16 702 mieszkańców.</w:t>
      </w:r>
    </w:p>
    <w:p w:rsidR="00707013" w:rsidRDefault="00707013" w:rsidP="00D15E4A">
      <w:pPr>
        <w:pStyle w:val="Akapitzlist1"/>
        <w:numPr>
          <w:ilvl w:val="0"/>
          <w:numId w:val="37"/>
        </w:numPr>
        <w:autoSpaceDE w:val="0"/>
        <w:spacing w:line="240" w:lineRule="auto"/>
        <w:jc w:val="both"/>
        <w:rPr>
          <w:rFonts w:ascii="Arial" w:hAnsi="Arial" w:cs="Arial"/>
          <w:sz w:val="20"/>
          <w:szCs w:val="20"/>
        </w:rPr>
      </w:pPr>
      <w:r>
        <w:rPr>
          <w:rFonts w:ascii="Arial" w:hAnsi="Arial" w:cs="Arial"/>
          <w:sz w:val="20"/>
          <w:szCs w:val="20"/>
        </w:rPr>
        <w:t xml:space="preserve">Ilość odpadów komunalnych odebranych od właścicieli nieruchomości z terenu Gminy Głuchołazy w 2012 r. kształtowała się na poziomie 6 281,6 Mg. Ilość ta została określona na podstawie przesyłanych przez przedsiębiorców prowadzących działalność w zakresie odbierania odpadów komunalnych sprawozdań. </w:t>
      </w:r>
    </w:p>
    <w:p w:rsidR="00707013" w:rsidRDefault="00707013" w:rsidP="00D15E4A">
      <w:pPr>
        <w:pStyle w:val="Akapitzlist1"/>
        <w:numPr>
          <w:ilvl w:val="0"/>
          <w:numId w:val="37"/>
        </w:numPr>
        <w:autoSpaceDE w:val="0"/>
        <w:spacing w:line="240" w:lineRule="auto"/>
        <w:jc w:val="both"/>
        <w:rPr>
          <w:rFonts w:ascii="Arial" w:hAnsi="Arial" w:cs="Arial"/>
          <w:i/>
          <w:iCs/>
          <w:sz w:val="20"/>
          <w:szCs w:val="20"/>
        </w:rPr>
      </w:pPr>
      <w:r>
        <w:rPr>
          <w:rFonts w:ascii="Arial" w:hAnsi="Arial" w:cs="Arial"/>
          <w:sz w:val="20"/>
          <w:szCs w:val="20"/>
        </w:rPr>
        <w:t>Średnia wartość masowego wskaźnika nagromadzania odpadów dla Gminy Głuchołazy wynosi 281 kg/mieszkańca/rok. Ilość ta określona została na podstawie zleconego przez Gminę Głuchołazy opracowania pt. „</w:t>
      </w:r>
      <w:r>
        <w:rPr>
          <w:rFonts w:ascii="Arial" w:hAnsi="Arial" w:cs="Arial"/>
          <w:i/>
          <w:iCs/>
          <w:sz w:val="20"/>
          <w:szCs w:val="20"/>
        </w:rPr>
        <w:t>Wytyczne do wprowadzenia znowelizowanej ustawy o utrzymaniu czystości i porządku w gminach w zakresie gospodarowania odpadami komunalnymi”.</w:t>
      </w:r>
    </w:p>
    <w:p w:rsidR="00707013" w:rsidRDefault="00707013" w:rsidP="00D15E4A">
      <w:pPr>
        <w:numPr>
          <w:ilvl w:val="0"/>
          <w:numId w:val="37"/>
        </w:numPr>
        <w:autoSpaceDE w:val="0"/>
        <w:jc w:val="both"/>
        <w:rPr>
          <w:rFonts w:ascii="Arial" w:hAnsi="Arial" w:cs="Arial"/>
          <w:sz w:val="20"/>
          <w:szCs w:val="20"/>
        </w:rPr>
      </w:pPr>
      <w:r>
        <w:rPr>
          <w:rFonts w:ascii="Arial" w:hAnsi="Arial" w:cs="Arial"/>
          <w:sz w:val="20"/>
          <w:szCs w:val="20"/>
        </w:rPr>
        <w:t>Całkowita masa odpadów komunalnych wytworzonych przez mieszkańców Gminy Głuchołazy w badanym okresie wyliczona w powyższych badaniach na podstawie masowego wskaźnika nagromadzenia odpadów wyniosła 7 657 Mg.</w:t>
      </w:r>
    </w:p>
    <w:p w:rsidR="00707013" w:rsidRPr="002203E1" w:rsidRDefault="00707013">
      <w:pPr>
        <w:autoSpaceDE w:val="0"/>
        <w:ind w:left="1140"/>
        <w:jc w:val="both"/>
        <w:rPr>
          <w:rFonts w:ascii="Arial" w:hAnsi="Arial" w:cs="Arial"/>
          <w:sz w:val="18"/>
          <w:szCs w:val="18"/>
        </w:rPr>
      </w:pPr>
      <w:r>
        <w:rPr>
          <w:rFonts w:ascii="Arial" w:hAnsi="Arial" w:cs="Arial"/>
          <w:b/>
          <w:bCs/>
          <w:sz w:val="20"/>
          <w:szCs w:val="20"/>
        </w:rPr>
        <w:t xml:space="preserve">UWAGA </w:t>
      </w:r>
      <w:r>
        <w:rPr>
          <w:rFonts w:ascii="Arial" w:hAnsi="Arial" w:cs="Arial"/>
          <w:sz w:val="20"/>
          <w:szCs w:val="20"/>
        </w:rPr>
        <w:t xml:space="preserve">Określone powyżej ilości odpadów służą wyłącznie jako informacje dodatkowe umożliwiające Wykonawcy oszacowanie ilości odpadów powstających w trakcie realizacji zamówienia. Rzeczywista ilość odpadów objętych przedmiotem zamówienia może być odmienna (mniejsza bądź większa) od wyżej wymienionych ilości podanych przez Zamawiającego i nie będzie stanowić jakichkolwiek roszczeń Wykonawcy w stosunku do Zamawiającego. Wykonawca, na podstawie w/w informacji wskazanych przez </w:t>
      </w:r>
      <w:r w:rsidRPr="002203E1">
        <w:rPr>
          <w:rFonts w:ascii="Arial" w:hAnsi="Arial" w:cs="Arial"/>
          <w:sz w:val="18"/>
          <w:szCs w:val="18"/>
        </w:rPr>
        <w:t>Zamawiającego zobowiązany jest do prawidłowego oszacowania ilości odpadów objętych przedmiotem zamówienia.</w:t>
      </w:r>
    </w:p>
    <w:p w:rsidR="00707013" w:rsidRPr="002203E1" w:rsidRDefault="00707013">
      <w:pPr>
        <w:autoSpaceDE w:val="0"/>
        <w:spacing w:after="0" w:line="240" w:lineRule="auto"/>
        <w:jc w:val="both"/>
        <w:rPr>
          <w:rFonts w:ascii="Arial" w:hAnsi="Arial" w:cs="Arial"/>
          <w:sz w:val="18"/>
          <w:szCs w:val="18"/>
          <w:shd w:val="clear" w:color="auto" w:fill="00FFFF"/>
        </w:rPr>
      </w:pPr>
    </w:p>
    <w:p w:rsidR="00707013" w:rsidRPr="002203E1" w:rsidRDefault="00707013">
      <w:pPr>
        <w:tabs>
          <w:tab w:val="left" w:pos="1260"/>
          <w:tab w:val="left" w:pos="1440"/>
        </w:tabs>
        <w:spacing w:after="0" w:line="240" w:lineRule="auto"/>
        <w:jc w:val="both"/>
        <w:rPr>
          <w:rFonts w:ascii="Arial" w:hAnsi="Arial" w:cs="Arial"/>
          <w:sz w:val="18"/>
          <w:szCs w:val="18"/>
        </w:rPr>
      </w:pPr>
    </w:p>
    <w:p w:rsidR="00707013" w:rsidRPr="002203E1" w:rsidRDefault="00707013">
      <w:pPr>
        <w:tabs>
          <w:tab w:val="left" w:leader="dot" w:pos="2835"/>
          <w:tab w:val="left" w:leader="dot" w:pos="3828"/>
        </w:tabs>
        <w:spacing w:after="0" w:line="240" w:lineRule="auto"/>
        <w:rPr>
          <w:rFonts w:ascii="Arial" w:hAnsi="Arial" w:cs="Arial"/>
          <w:sz w:val="18"/>
          <w:szCs w:val="18"/>
        </w:rPr>
      </w:pPr>
      <w:r w:rsidRPr="002203E1">
        <w:rPr>
          <w:rFonts w:ascii="Arial" w:hAnsi="Arial" w:cs="Arial"/>
          <w:sz w:val="18"/>
          <w:szCs w:val="18"/>
        </w:rPr>
        <w:t>3) Kategoria robót, dostaw lub usług wg Wspólnego Słownika Zamówień (CPV):</w:t>
      </w:r>
    </w:p>
    <w:p w:rsidR="00707013" w:rsidRPr="002203E1" w:rsidRDefault="00707013">
      <w:pPr>
        <w:autoSpaceDE w:val="0"/>
        <w:spacing w:line="360" w:lineRule="auto"/>
        <w:rPr>
          <w:rFonts w:ascii="Arial" w:hAnsi="Arial" w:cs="Arial"/>
          <w:sz w:val="18"/>
          <w:szCs w:val="18"/>
        </w:rPr>
      </w:pPr>
    </w:p>
    <w:p w:rsidR="00707013" w:rsidRPr="002203E1" w:rsidRDefault="00707013">
      <w:pPr>
        <w:autoSpaceDE w:val="0"/>
        <w:spacing w:line="360" w:lineRule="auto"/>
        <w:rPr>
          <w:rFonts w:ascii="Arial" w:hAnsi="Arial" w:cs="Arial"/>
          <w:b/>
          <w:bCs/>
          <w:sz w:val="18"/>
          <w:szCs w:val="18"/>
        </w:rPr>
      </w:pPr>
      <w:r w:rsidRPr="002203E1">
        <w:rPr>
          <w:rFonts w:ascii="Arial" w:hAnsi="Arial" w:cs="Arial"/>
          <w:b/>
          <w:bCs/>
          <w:sz w:val="18"/>
          <w:szCs w:val="18"/>
        </w:rPr>
        <w:t>Kody CPV:</w:t>
      </w:r>
    </w:p>
    <w:p w:rsidR="00707013" w:rsidRPr="002203E1" w:rsidRDefault="00707013">
      <w:pPr>
        <w:autoSpaceDE w:val="0"/>
        <w:spacing w:line="360" w:lineRule="auto"/>
        <w:rPr>
          <w:rFonts w:ascii="Arial" w:hAnsi="Arial" w:cs="Arial"/>
          <w:sz w:val="18"/>
          <w:szCs w:val="18"/>
        </w:rPr>
      </w:pPr>
      <w:r w:rsidRPr="002203E1">
        <w:rPr>
          <w:rFonts w:ascii="Arial" w:hAnsi="Arial" w:cs="Arial"/>
          <w:sz w:val="18"/>
          <w:szCs w:val="18"/>
        </w:rPr>
        <w:t>90.00.00.00-7 – Usługi odbioru ścieków, usuwania odpadów, czyszczenia/sprzątania i usługi ekologiczne,</w:t>
      </w:r>
    </w:p>
    <w:p w:rsidR="00707013" w:rsidRPr="002203E1" w:rsidRDefault="00707013">
      <w:pPr>
        <w:autoSpaceDE w:val="0"/>
        <w:spacing w:line="360" w:lineRule="auto"/>
        <w:rPr>
          <w:rFonts w:ascii="Arial" w:hAnsi="Arial" w:cs="Arial"/>
          <w:sz w:val="18"/>
          <w:szCs w:val="18"/>
        </w:rPr>
      </w:pPr>
      <w:r w:rsidRPr="002203E1">
        <w:rPr>
          <w:rFonts w:ascii="Arial" w:hAnsi="Arial" w:cs="Arial"/>
          <w:sz w:val="18"/>
          <w:szCs w:val="18"/>
        </w:rPr>
        <w:t>90.50.00.00-2 – Usługi związane z odpadami,</w:t>
      </w:r>
    </w:p>
    <w:p w:rsidR="00707013" w:rsidRPr="002203E1" w:rsidRDefault="00707013">
      <w:pPr>
        <w:autoSpaceDE w:val="0"/>
        <w:spacing w:line="360" w:lineRule="auto"/>
        <w:rPr>
          <w:rFonts w:ascii="Arial" w:hAnsi="Arial" w:cs="Arial"/>
          <w:sz w:val="18"/>
          <w:szCs w:val="18"/>
        </w:rPr>
      </w:pPr>
      <w:r w:rsidRPr="002203E1">
        <w:rPr>
          <w:rFonts w:ascii="Arial" w:hAnsi="Arial" w:cs="Arial"/>
          <w:sz w:val="18"/>
          <w:szCs w:val="18"/>
        </w:rPr>
        <w:t>90.51.11.00-3 – Usługi gromadzenia stałych odpadów miejskich,</w:t>
      </w:r>
    </w:p>
    <w:p w:rsidR="00707013" w:rsidRPr="002203E1" w:rsidRDefault="00707013">
      <w:pPr>
        <w:autoSpaceDE w:val="0"/>
        <w:spacing w:line="360" w:lineRule="auto"/>
        <w:rPr>
          <w:rFonts w:ascii="Arial" w:hAnsi="Arial" w:cs="Arial"/>
          <w:sz w:val="18"/>
          <w:szCs w:val="18"/>
        </w:rPr>
      </w:pPr>
      <w:r w:rsidRPr="002203E1">
        <w:rPr>
          <w:rFonts w:ascii="Arial" w:hAnsi="Arial" w:cs="Arial"/>
          <w:sz w:val="18"/>
          <w:szCs w:val="18"/>
        </w:rPr>
        <w:t>90.51.20.00-9 – Usługi transportu odpadów,</w:t>
      </w:r>
    </w:p>
    <w:p w:rsidR="00707013" w:rsidRPr="002203E1" w:rsidRDefault="00707013">
      <w:pPr>
        <w:autoSpaceDE w:val="0"/>
        <w:spacing w:line="360" w:lineRule="auto"/>
        <w:rPr>
          <w:rFonts w:ascii="Arial" w:hAnsi="Arial" w:cs="Arial"/>
          <w:sz w:val="18"/>
          <w:szCs w:val="18"/>
        </w:rPr>
      </w:pPr>
      <w:r w:rsidRPr="002203E1">
        <w:rPr>
          <w:rFonts w:ascii="Arial" w:hAnsi="Arial" w:cs="Arial"/>
          <w:sz w:val="18"/>
          <w:szCs w:val="18"/>
        </w:rPr>
        <w:t>90.51.31.00-7 – Usługi wywozu odpadów pochodzących z gospodarstw domowych,</w:t>
      </w:r>
    </w:p>
    <w:p w:rsidR="00707013" w:rsidRPr="002203E1" w:rsidRDefault="00707013">
      <w:pPr>
        <w:autoSpaceDE w:val="0"/>
        <w:spacing w:line="360" w:lineRule="auto"/>
        <w:rPr>
          <w:rFonts w:ascii="Arial" w:hAnsi="Arial" w:cs="Arial"/>
          <w:sz w:val="18"/>
          <w:szCs w:val="18"/>
        </w:rPr>
      </w:pPr>
      <w:r w:rsidRPr="002203E1">
        <w:rPr>
          <w:rFonts w:ascii="Arial" w:hAnsi="Arial" w:cs="Arial"/>
          <w:sz w:val="18"/>
          <w:szCs w:val="18"/>
        </w:rPr>
        <w:t>90.53.30.00-2 – Usługi gospodarki odpadami,</w:t>
      </w:r>
    </w:p>
    <w:p w:rsidR="00707013" w:rsidRDefault="00707013">
      <w:pPr>
        <w:spacing w:after="0" w:line="240" w:lineRule="auto"/>
        <w:ind w:left="357"/>
        <w:jc w:val="both"/>
        <w:rPr>
          <w:rFonts w:ascii="Arial" w:hAnsi="Arial" w:cs="Arial"/>
          <w:sz w:val="20"/>
          <w:szCs w:val="20"/>
        </w:rPr>
      </w:pPr>
    </w:p>
    <w:p w:rsidR="00707013" w:rsidRPr="002203E1" w:rsidRDefault="00707013" w:rsidP="007B4879">
      <w:pPr>
        <w:numPr>
          <w:ilvl w:val="0"/>
          <w:numId w:val="6"/>
        </w:numPr>
        <w:shd w:val="clear" w:color="auto" w:fill="FFFFFF"/>
        <w:spacing w:after="0" w:line="240" w:lineRule="auto"/>
        <w:jc w:val="both"/>
        <w:rPr>
          <w:rFonts w:ascii="Arial" w:hAnsi="Arial" w:cs="Arial"/>
          <w:b/>
          <w:bCs/>
          <w:sz w:val="24"/>
          <w:szCs w:val="24"/>
        </w:rPr>
      </w:pPr>
      <w:r w:rsidRPr="002203E1">
        <w:rPr>
          <w:rFonts w:ascii="Arial" w:hAnsi="Arial" w:cs="Arial"/>
          <w:b/>
          <w:bCs/>
          <w:sz w:val="24"/>
          <w:szCs w:val="24"/>
        </w:rPr>
        <w:t>Zamówienia częściowe.</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r>
        <w:rPr>
          <w:rFonts w:ascii="Arial" w:hAnsi="Arial" w:cs="Arial"/>
          <w:sz w:val="20"/>
          <w:szCs w:val="20"/>
        </w:rPr>
        <w:t xml:space="preserve">   Zamawiający nie dopuszcza składania ofert częściowych.</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2203E1" w:rsidRDefault="00707013" w:rsidP="007B4879">
      <w:pPr>
        <w:numPr>
          <w:ilvl w:val="0"/>
          <w:numId w:val="6"/>
        </w:numPr>
        <w:shd w:val="clear" w:color="auto" w:fill="FFFFFF"/>
        <w:spacing w:after="0" w:line="240" w:lineRule="auto"/>
        <w:jc w:val="both"/>
        <w:rPr>
          <w:rFonts w:ascii="Arial" w:hAnsi="Arial" w:cs="Arial"/>
          <w:b/>
          <w:bCs/>
          <w:sz w:val="24"/>
          <w:szCs w:val="24"/>
        </w:rPr>
      </w:pPr>
      <w:r w:rsidRPr="002203E1">
        <w:rPr>
          <w:rFonts w:ascii="Arial" w:hAnsi="Arial" w:cs="Arial"/>
          <w:b/>
          <w:bCs/>
          <w:sz w:val="24"/>
          <w:szCs w:val="24"/>
        </w:rPr>
        <w:t>Zamówienia uzupełniające.</w:t>
      </w:r>
    </w:p>
    <w:p w:rsidR="00707013" w:rsidRDefault="00707013">
      <w:pPr>
        <w:shd w:val="clear" w:color="auto" w:fill="FFFFFF"/>
        <w:spacing w:after="0" w:line="240" w:lineRule="auto"/>
        <w:jc w:val="both"/>
        <w:rPr>
          <w:rFonts w:ascii="Arial" w:hAnsi="Arial" w:cs="Arial"/>
          <w:sz w:val="20"/>
          <w:szCs w:val="20"/>
        </w:rPr>
      </w:pPr>
    </w:p>
    <w:p w:rsidR="00707013" w:rsidRDefault="00707013">
      <w:pPr>
        <w:jc w:val="both"/>
        <w:rPr>
          <w:rFonts w:ascii="Arial" w:hAnsi="Arial" w:cs="Arial"/>
          <w:sz w:val="20"/>
          <w:szCs w:val="20"/>
        </w:rPr>
      </w:pPr>
      <w:r>
        <w:rPr>
          <w:rFonts w:ascii="Arial" w:hAnsi="Arial" w:cs="Arial"/>
          <w:sz w:val="20"/>
          <w:szCs w:val="20"/>
        </w:rPr>
        <w:t xml:space="preserve">Zamawiający przewiduje udzielenie zamówień uzupełniających. </w:t>
      </w:r>
    </w:p>
    <w:p w:rsidR="00707013" w:rsidRDefault="00707013">
      <w:pPr>
        <w:jc w:val="both"/>
        <w:rPr>
          <w:rFonts w:ascii="Arial" w:hAnsi="Arial" w:cs="Arial"/>
          <w:sz w:val="20"/>
          <w:szCs w:val="20"/>
        </w:rPr>
      </w:pPr>
      <w:r>
        <w:rPr>
          <w:rFonts w:ascii="Arial" w:hAnsi="Arial" w:cs="Arial"/>
          <w:sz w:val="20"/>
          <w:szCs w:val="20"/>
        </w:rPr>
        <w:t xml:space="preserve">Zamówienie uzupełniające może dotyczyć rozszerzenia zakresu świadczonych usług tzn. </w:t>
      </w:r>
      <w:r w:rsidRPr="002203E1">
        <w:rPr>
          <w:rFonts w:ascii="Arial" w:hAnsi="Arial" w:cs="Arial"/>
          <w:b/>
          <w:bCs/>
          <w:sz w:val="20"/>
          <w:szCs w:val="20"/>
        </w:rPr>
        <w:t>odbioru większej masy odpadów</w:t>
      </w:r>
      <w:r>
        <w:rPr>
          <w:rFonts w:ascii="Arial" w:hAnsi="Arial" w:cs="Arial"/>
          <w:sz w:val="20"/>
          <w:szCs w:val="20"/>
        </w:rPr>
        <w:t xml:space="preserve"> aniżeli przewidziana przez Zamawiającego. Wartość zamówień uzupełniających nie może przekroczyć 10% wartości zamówienia podstawowego.</w:t>
      </w:r>
    </w:p>
    <w:p w:rsidR="00707013" w:rsidRDefault="00707013">
      <w:pPr>
        <w:shd w:val="clear" w:color="auto" w:fill="FFFFFF"/>
        <w:spacing w:after="0" w:line="240" w:lineRule="auto"/>
        <w:ind w:left="360"/>
        <w:jc w:val="both"/>
        <w:rPr>
          <w:rFonts w:ascii="Arial" w:hAnsi="Arial" w:cs="Arial"/>
          <w:sz w:val="20"/>
          <w:szCs w:val="20"/>
        </w:rPr>
      </w:pPr>
    </w:p>
    <w:p w:rsidR="00707013" w:rsidRPr="00CA7A12" w:rsidRDefault="00707013" w:rsidP="007B4879">
      <w:pPr>
        <w:numPr>
          <w:ilvl w:val="0"/>
          <w:numId w:val="6"/>
        </w:numPr>
        <w:shd w:val="clear" w:color="auto" w:fill="FFFFFF"/>
        <w:spacing w:after="0" w:line="240" w:lineRule="auto"/>
        <w:jc w:val="both"/>
        <w:rPr>
          <w:rFonts w:ascii="Arial" w:hAnsi="Arial" w:cs="Arial"/>
          <w:b/>
          <w:bCs/>
          <w:sz w:val="24"/>
          <w:szCs w:val="24"/>
        </w:rPr>
      </w:pPr>
      <w:r w:rsidRPr="00CA7A12">
        <w:rPr>
          <w:rFonts w:ascii="Arial" w:hAnsi="Arial" w:cs="Arial"/>
          <w:b/>
          <w:bCs/>
          <w:sz w:val="24"/>
          <w:szCs w:val="24"/>
        </w:rPr>
        <w:t>Informacje o ofercie wariantowej, umowie ramowej i aukcji elektronicznej.</w:t>
      </w:r>
    </w:p>
    <w:p w:rsidR="00707013" w:rsidRDefault="00707013">
      <w:pPr>
        <w:shd w:val="clear" w:color="auto" w:fill="FFFFFF"/>
        <w:spacing w:after="0" w:line="240" w:lineRule="auto"/>
        <w:jc w:val="both"/>
        <w:rPr>
          <w:rFonts w:ascii="Arial" w:hAnsi="Arial" w:cs="Arial"/>
          <w:sz w:val="20"/>
          <w:szCs w:val="20"/>
        </w:rPr>
      </w:pPr>
    </w:p>
    <w:p w:rsidR="00707013" w:rsidRDefault="00707013" w:rsidP="003369C1">
      <w:pPr>
        <w:numPr>
          <w:ilvl w:val="0"/>
          <w:numId w:val="51"/>
        </w:numPr>
        <w:shd w:val="clear" w:color="auto" w:fill="FFFFFF"/>
        <w:spacing w:after="0" w:line="240" w:lineRule="auto"/>
        <w:ind w:left="357"/>
        <w:jc w:val="both"/>
        <w:rPr>
          <w:rFonts w:ascii="Arial" w:hAnsi="Arial" w:cs="Arial"/>
          <w:sz w:val="20"/>
          <w:szCs w:val="20"/>
        </w:rPr>
      </w:pPr>
      <w:r>
        <w:rPr>
          <w:rFonts w:ascii="Arial" w:hAnsi="Arial" w:cs="Arial"/>
          <w:sz w:val="20"/>
          <w:szCs w:val="20"/>
        </w:rPr>
        <w:t>Zamawiający nie dopuszcza składania ofert wariantowych.</w:t>
      </w:r>
    </w:p>
    <w:p w:rsidR="00707013" w:rsidRDefault="00707013" w:rsidP="003369C1">
      <w:pPr>
        <w:numPr>
          <w:ilvl w:val="0"/>
          <w:numId w:val="51"/>
        </w:numPr>
        <w:shd w:val="clear" w:color="auto" w:fill="FFFFFF"/>
        <w:spacing w:after="0" w:line="240" w:lineRule="auto"/>
        <w:ind w:left="357"/>
        <w:jc w:val="both"/>
        <w:rPr>
          <w:rFonts w:ascii="Arial" w:hAnsi="Arial" w:cs="Arial"/>
          <w:sz w:val="20"/>
          <w:szCs w:val="20"/>
        </w:rPr>
      </w:pPr>
      <w:r>
        <w:rPr>
          <w:rFonts w:ascii="Arial" w:hAnsi="Arial" w:cs="Arial"/>
          <w:sz w:val="20"/>
          <w:szCs w:val="20"/>
        </w:rPr>
        <w:t>Zamawiający nie przewiduje zawarcia umowy ramowej.</w:t>
      </w:r>
    </w:p>
    <w:p w:rsidR="00707013" w:rsidRDefault="00707013" w:rsidP="003369C1">
      <w:pPr>
        <w:numPr>
          <w:ilvl w:val="0"/>
          <w:numId w:val="51"/>
        </w:numPr>
        <w:shd w:val="clear" w:color="auto" w:fill="FFFFFF"/>
        <w:spacing w:after="0" w:line="240" w:lineRule="auto"/>
        <w:ind w:left="357"/>
        <w:jc w:val="both"/>
        <w:rPr>
          <w:rFonts w:ascii="Arial" w:hAnsi="Arial" w:cs="Arial"/>
          <w:sz w:val="20"/>
          <w:szCs w:val="20"/>
        </w:rPr>
      </w:pPr>
      <w:r>
        <w:rPr>
          <w:rFonts w:ascii="Arial" w:hAnsi="Arial" w:cs="Arial"/>
          <w:sz w:val="20"/>
          <w:szCs w:val="20"/>
        </w:rPr>
        <w:t>Zamawiający nie przewiduje wyboru najkorzystniejszej oferty z zastosowaniem aukcji elektronicznej.</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CA7A12" w:rsidRDefault="00707013" w:rsidP="007B4879">
      <w:pPr>
        <w:numPr>
          <w:ilvl w:val="0"/>
          <w:numId w:val="6"/>
        </w:numPr>
        <w:shd w:val="clear" w:color="auto" w:fill="FFFFFF"/>
        <w:spacing w:after="0" w:line="240" w:lineRule="auto"/>
        <w:jc w:val="both"/>
        <w:rPr>
          <w:rFonts w:ascii="Arial" w:hAnsi="Arial" w:cs="Arial"/>
          <w:b/>
          <w:bCs/>
          <w:sz w:val="24"/>
          <w:szCs w:val="24"/>
        </w:rPr>
      </w:pPr>
      <w:r w:rsidRPr="00CA7A12">
        <w:rPr>
          <w:rFonts w:ascii="Arial" w:hAnsi="Arial" w:cs="Arial"/>
          <w:b/>
          <w:bCs/>
          <w:sz w:val="24"/>
          <w:szCs w:val="24"/>
        </w:rPr>
        <w:t>Termin wykonania zamówienia.</w:t>
      </w:r>
    </w:p>
    <w:p w:rsidR="00707013" w:rsidRDefault="00707013">
      <w:pPr>
        <w:shd w:val="clear" w:color="auto" w:fill="FFFFFF"/>
        <w:spacing w:after="0" w:line="240" w:lineRule="auto"/>
        <w:jc w:val="both"/>
        <w:rPr>
          <w:rFonts w:ascii="Arial" w:hAnsi="Arial" w:cs="Arial"/>
          <w:b/>
          <w:bCs/>
          <w:sz w:val="20"/>
          <w:szCs w:val="20"/>
        </w:rPr>
      </w:pPr>
    </w:p>
    <w:p w:rsidR="00707013" w:rsidRDefault="00707013">
      <w:pPr>
        <w:jc w:val="both"/>
        <w:rPr>
          <w:rFonts w:ascii="Arial" w:hAnsi="Arial" w:cs="Arial"/>
          <w:strike/>
          <w:w w:val="107"/>
          <w:shd w:val="clear" w:color="auto" w:fill="00FFFF"/>
        </w:rPr>
      </w:pPr>
      <w:r>
        <w:rPr>
          <w:rFonts w:ascii="Arial" w:hAnsi="Arial" w:cs="Arial"/>
          <w:sz w:val="20"/>
          <w:szCs w:val="20"/>
        </w:rPr>
        <w:t>Zamówienie należy wykonać  w terminie do dnia 30. Czerwca 2016r. od dnia zawarcia umowy.</w:t>
      </w:r>
    </w:p>
    <w:p w:rsidR="00707013" w:rsidRDefault="00707013">
      <w:pPr>
        <w:autoSpaceDE w:val="0"/>
        <w:spacing w:after="0" w:line="240" w:lineRule="auto"/>
        <w:rPr>
          <w:rFonts w:ascii="Arial" w:hAnsi="Arial" w:cs="Arial"/>
          <w:sz w:val="20"/>
          <w:szCs w:val="20"/>
        </w:rPr>
      </w:pPr>
    </w:p>
    <w:p w:rsidR="00707013" w:rsidRPr="00CA7A12" w:rsidRDefault="00707013" w:rsidP="003369C1">
      <w:pPr>
        <w:numPr>
          <w:ilvl w:val="1"/>
          <w:numId w:val="26"/>
        </w:numPr>
        <w:tabs>
          <w:tab w:val="clear" w:pos="1724"/>
        </w:tabs>
        <w:spacing w:after="0" w:line="320" w:lineRule="atLeast"/>
        <w:ind w:left="540" w:hanging="540"/>
        <w:jc w:val="both"/>
        <w:rPr>
          <w:rFonts w:ascii="Arial" w:hAnsi="Arial" w:cs="Arial"/>
          <w:b/>
          <w:bCs/>
          <w:sz w:val="24"/>
          <w:szCs w:val="24"/>
        </w:rPr>
      </w:pPr>
      <w:r w:rsidRPr="00CA7A12">
        <w:rPr>
          <w:rFonts w:ascii="Arial" w:hAnsi="Arial" w:cs="Arial"/>
          <w:b/>
          <w:bCs/>
          <w:sz w:val="24"/>
          <w:szCs w:val="24"/>
        </w:rPr>
        <w:t>Warunki udziału w postępowaniu oraz opis sposobu dokonywania oceny spełnienia tych warunków.</w:t>
      </w:r>
    </w:p>
    <w:p w:rsidR="00707013" w:rsidRDefault="00707013">
      <w:pPr>
        <w:shd w:val="clear" w:color="auto" w:fill="FFFFFF"/>
        <w:spacing w:after="0" w:line="240" w:lineRule="auto"/>
        <w:jc w:val="both"/>
        <w:rPr>
          <w:rFonts w:ascii="Arial" w:hAnsi="Arial" w:cs="Arial"/>
          <w:b/>
          <w:bCs/>
          <w:sz w:val="20"/>
          <w:szCs w:val="20"/>
        </w:rPr>
      </w:pPr>
    </w:p>
    <w:p w:rsidR="00707013" w:rsidRDefault="00707013">
      <w:pPr>
        <w:shd w:val="clear" w:color="auto" w:fill="FFFFFF"/>
        <w:spacing w:after="0" w:line="240" w:lineRule="auto"/>
        <w:ind w:firstLine="360"/>
        <w:jc w:val="both"/>
        <w:rPr>
          <w:rFonts w:ascii="Arial" w:hAnsi="Arial" w:cs="Arial"/>
          <w:b/>
          <w:bCs/>
          <w:sz w:val="20"/>
          <w:szCs w:val="20"/>
          <w:u w:val="single"/>
        </w:rPr>
      </w:pPr>
      <w:r>
        <w:rPr>
          <w:rFonts w:ascii="Arial" w:hAnsi="Arial" w:cs="Arial"/>
          <w:b/>
          <w:bCs/>
          <w:sz w:val="20"/>
          <w:szCs w:val="20"/>
          <w:u w:val="single"/>
        </w:rPr>
        <w:t xml:space="preserve">  Warunki udziału w postępowaniu</w:t>
      </w:r>
    </w:p>
    <w:p w:rsidR="00707013" w:rsidRDefault="00707013">
      <w:pPr>
        <w:shd w:val="clear" w:color="auto" w:fill="FFFFFF"/>
        <w:spacing w:after="0" w:line="240" w:lineRule="auto"/>
        <w:ind w:firstLine="360"/>
        <w:jc w:val="both"/>
        <w:rPr>
          <w:rFonts w:ascii="Arial" w:hAnsi="Arial" w:cs="Arial"/>
          <w:b/>
          <w:bCs/>
          <w:sz w:val="20"/>
          <w:szCs w:val="20"/>
        </w:rPr>
      </w:pPr>
    </w:p>
    <w:p w:rsidR="00707013" w:rsidRDefault="00707013" w:rsidP="00D15E4A">
      <w:pPr>
        <w:pStyle w:val="BodyText"/>
        <w:numPr>
          <w:ilvl w:val="0"/>
          <w:numId w:val="52"/>
        </w:numPr>
        <w:rPr>
          <w:b w:val="0"/>
          <w:bCs w:val="0"/>
          <w:i w:val="0"/>
          <w:iCs w:val="0"/>
          <w:sz w:val="20"/>
          <w:szCs w:val="20"/>
        </w:rPr>
      </w:pPr>
      <w:r>
        <w:rPr>
          <w:b w:val="0"/>
          <w:bCs w:val="0"/>
          <w:i w:val="0"/>
          <w:iCs w:val="0"/>
          <w:sz w:val="20"/>
          <w:szCs w:val="20"/>
        </w:rPr>
        <w:t xml:space="preserve">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w:t>
      </w:r>
    </w:p>
    <w:p w:rsidR="00707013" w:rsidRDefault="00707013">
      <w:pPr>
        <w:pStyle w:val="BodyText"/>
        <w:rPr>
          <w:b w:val="0"/>
          <w:bCs w:val="0"/>
          <w:i w:val="0"/>
          <w:iCs w:val="0"/>
          <w:sz w:val="20"/>
          <w:szCs w:val="20"/>
        </w:rPr>
      </w:pPr>
    </w:p>
    <w:p w:rsidR="00707013" w:rsidRDefault="00707013" w:rsidP="00D15E4A">
      <w:pPr>
        <w:pStyle w:val="BodyText"/>
        <w:numPr>
          <w:ilvl w:val="0"/>
          <w:numId w:val="52"/>
        </w:numPr>
        <w:rPr>
          <w:b w:val="0"/>
          <w:bCs w:val="0"/>
          <w:i w:val="0"/>
          <w:iCs w:val="0"/>
          <w:sz w:val="20"/>
          <w:szCs w:val="20"/>
        </w:rPr>
      </w:pPr>
      <w:r>
        <w:rPr>
          <w:b w:val="0"/>
          <w:bCs w:val="0"/>
          <w:i w:val="0"/>
          <w:iCs w:val="0"/>
          <w:sz w:val="20"/>
          <w:szCs w:val="20"/>
        </w:rPr>
        <w:t>O udzielenie niniejszego  zamówienia mogą ubiegać się Wykonawcy, którzy spełnią warunki, o których mowa w art. 22 ust. 1 ustawy Pzp, dotyczące :</w:t>
      </w:r>
    </w:p>
    <w:p w:rsidR="00707013" w:rsidRDefault="00707013">
      <w:pPr>
        <w:pStyle w:val="BodyText"/>
        <w:ind w:left="180"/>
        <w:rPr>
          <w:b w:val="0"/>
          <w:bCs w:val="0"/>
          <w:i w:val="0"/>
          <w:iCs w:val="0"/>
          <w:sz w:val="20"/>
          <w:szCs w:val="20"/>
        </w:rPr>
      </w:pPr>
    </w:p>
    <w:p w:rsidR="00707013" w:rsidRDefault="00707013" w:rsidP="00C24BEB">
      <w:pPr>
        <w:pStyle w:val="BodyText"/>
        <w:tabs>
          <w:tab w:val="left" w:pos="709"/>
        </w:tabs>
        <w:ind w:left="851" w:hanging="426"/>
        <w:rPr>
          <w:i w:val="0"/>
          <w:iCs w:val="0"/>
          <w:sz w:val="20"/>
          <w:szCs w:val="20"/>
        </w:rPr>
      </w:pPr>
      <w:r>
        <w:rPr>
          <w:i w:val="0"/>
          <w:iCs w:val="0"/>
          <w:sz w:val="20"/>
          <w:szCs w:val="20"/>
        </w:rPr>
        <w:t>1) warunek posiadania uprawnień do wykonywania określonej działalności</w:t>
      </w:r>
      <w:r>
        <w:rPr>
          <w:b w:val="0"/>
          <w:bCs w:val="0"/>
          <w:i w:val="0"/>
          <w:iCs w:val="0"/>
          <w:sz w:val="20"/>
          <w:szCs w:val="20"/>
        </w:rPr>
        <w:t xml:space="preserve"> </w:t>
      </w:r>
      <w:r>
        <w:rPr>
          <w:i w:val="0"/>
          <w:iCs w:val="0"/>
          <w:sz w:val="20"/>
          <w:szCs w:val="20"/>
        </w:rPr>
        <w:t>lub czynności, jeżeli przepisy prawa nakładają obowiązek ich posiadania.</w:t>
      </w:r>
    </w:p>
    <w:p w:rsidR="00707013" w:rsidRDefault="00707013">
      <w:pPr>
        <w:pStyle w:val="BodyText"/>
        <w:ind w:left="540"/>
        <w:rPr>
          <w:b w:val="0"/>
          <w:bCs w:val="0"/>
          <w:i w:val="0"/>
          <w:iCs w:val="0"/>
          <w:sz w:val="20"/>
          <w:szCs w:val="20"/>
        </w:rPr>
      </w:pPr>
      <w:r>
        <w:rPr>
          <w:b w:val="0"/>
          <w:bCs w:val="0"/>
          <w:i w:val="0"/>
          <w:iCs w:val="0"/>
          <w:sz w:val="20"/>
          <w:szCs w:val="20"/>
        </w:rPr>
        <w:t xml:space="preserve"> </w:t>
      </w:r>
    </w:p>
    <w:p w:rsidR="00707013" w:rsidRDefault="00707013">
      <w:pPr>
        <w:pStyle w:val="BodyText"/>
        <w:ind w:left="540"/>
        <w:rPr>
          <w:i w:val="0"/>
          <w:iCs w:val="0"/>
          <w:sz w:val="20"/>
          <w:szCs w:val="20"/>
        </w:rPr>
      </w:pPr>
      <w:r>
        <w:rPr>
          <w:b w:val="0"/>
          <w:bCs w:val="0"/>
          <w:i w:val="0"/>
          <w:iCs w:val="0"/>
          <w:sz w:val="20"/>
          <w:szCs w:val="20"/>
        </w:rPr>
        <w:t xml:space="preserve">O udzielenie niniejszego zamówienia mogą się ubiegać Wykonawcy </w:t>
      </w:r>
      <w:r>
        <w:rPr>
          <w:b w:val="0"/>
          <w:bCs w:val="0"/>
          <w:sz w:val="20"/>
          <w:szCs w:val="20"/>
        </w:rPr>
        <w:t xml:space="preserve">( w przypadku wspólnego ubiegania się o udzielenie zamówienia przez dwóch lub więcej Wykonawców o udzielenie niniejszego zamówienia, oceniane będzie ich łączne posiadanie uprawnień do wykonywania określonej działalności lub czynności </w:t>
      </w:r>
      <w:r>
        <w:rPr>
          <w:b w:val="0"/>
          <w:bCs w:val="0"/>
          <w:i w:val="0"/>
          <w:iCs w:val="0"/>
          <w:sz w:val="20"/>
          <w:szCs w:val="20"/>
        </w:rPr>
        <w:t>) którzy posiadają</w:t>
      </w:r>
      <w:r>
        <w:rPr>
          <w:i w:val="0"/>
          <w:iCs w:val="0"/>
          <w:sz w:val="20"/>
          <w:szCs w:val="20"/>
        </w:rPr>
        <w:t>.:</w:t>
      </w:r>
    </w:p>
    <w:p w:rsidR="00707013" w:rsidRDefault="00707013">
      <w:pPr>
        <w:autoSpaceDE w:val="0"/>
        <w:spacing w:after="0" w:line="240" w:lineRule="auto"/>
        <w:ind w:left="1080" w:hanging="540"/>
        <w:jc w:val="both"/>
        <w:rPr>
          <w:rFonts w:ascii="Tahoma" w:hAnsi="Tahoma" w:cs="Tahoma"/>
          <w:sz w:val="20"/>
          <w:szCs w:val="20"/>
        </w:rPr>
      </w:pPr>
    </w:p>
    <w:p w:rsidR="00707013" w:rsidRDefault="00707013">
      <w:pPr>
        <w:autoSpaceDE w:val="0"/>
        <w:spacing w:after="0" w:line="240" w:lineRule="auto"/>
        <w:ind w:left="1080" w:hanging="540"/>
        <w:jc w:val="both"/>
        <w:rPr>
          <w:rFonts w:ascii="Arial" w:hAnsi="Arial" w:cs="Arial"/>
          <w:sz w:val="20"/>
          <w:szCs w:val="20"/>
        </w:rPr>
      </w:pPr>
    </w:p>
    <w:p w:rsidR="00707013" w:rsidRDefault="00707013">
      <w:pPr>
        <w:autoSpaceDE w:val="0"/>
        <w:spacing w:after="0" w:line="240" w:lineRule="auto"/>
        <w:ind w:left="540"/>
        <w:jc w:val="both"/>
        <w:rPr>
          <w:rFonts w:ascii="Arial" w:hAnsi="Arial" w:cs="Arial"/>
          <w:sz w:val="20"/>
          <w:szCs w:val="20"/>
        </w:rPr>
      </w:pPr>
      <w:r>
        <w:rPr>
          <w:rFonts w:ascii="Arial" w:hAnsi="Arial" w:cs="Arial"/>
          <w:sz w:val="20"/>
          <w:szCs w:val="20"/>
        </w:rPr>
        <w:t>a) aktualny wpis do rejestru działalności regulowanej w Gminie Głuchołazy w zakresie odbierania odpadów komunalnych od właścicieli nieruchomości zgodnie z przepisem art. 9c u.c.p.g.</w:t>
      </w:r>
    </w:p>
    <w:p w:rsidR="00707013" w:rsidRDefault="00707013">
      <w:pPr>
        <w:autoSpaceDE w:val="0"/>
        <w:spacing w:after="0" w:line="240" w:lineRule="auto"/>
        <w:ind w:left="540"/>
        <w:jc w:val="both"/>
        <w:rPr>
          <w:rFonts w:ascii="Arial" w:hAnsi="Arial" w:cs="Arial"/>
          <w:sz w:val="20"/>
          <w:szCs w:val="20"/>
        </w:rPr>
      </w:pPr>
    </w:p>
    <w:p w:rsidR="00707013" w:rsidRDefault="00707013">
      <w:pPr>
        <w:autoSpaceDE w:val="0"/>
        <w:spacing w:after="0" w:line="240" w:lineRule="auto"/>
        <w:ind w:left="540"/>
        <w:jc w:val="both"/>
        <w:rPr>
          <w:rFonts w:ascii="Arial" w:hAnsi="Arial" w:cs="Arial"/>
          <w:sz w:val="20"/>
          <w:szCs w:val="20"/>
        </w:rPr>
      </w:pPr>
      <w:r>
        <w:rPr>
          <w:rFonts w:ascii="Arial" w:hAnsi="Arial" w:cs="Arial"/>
          <w:sz w:val="20"/>
          <w:szCs w:val="20"/>
        </w:rPr>
        <w:t xml:space="preserve">b)  </w:t>
      </w:r>
      <w:r w:rsidRPr="00CA7A12">
        <w:rPr>
          <w:rFonts w:ascii="Arial" w:hAnsi="Arial" w:cs="Arial"/>
          <w:sz w:val="20"/>
          <w:szCs w:val="20"/>
        </w:rPr>
        <w:t xml:space="preserve">aktualne </w:t>
      </w:r>
      <w:r>
        <w:rPr>
          <w:rFonts w:ascii="Arial" w:hAnsi="Arial" w:cs="Arial"/>
          <w:sz w:val="20"/>
          <w:szCs w:val="20"/>
        </w:rPr>
        <w:t xml:space="preserve">zezwolenie  na transport odpadów komunalnych wydane na podstawie przepisu art. 28 ust. 1 ustawy z dnia 27 kwietnia 2001r. o odpadach (tj. Dz. U. z 2010r., Nr 185, poz. 1243 ze zm.), obejmujące swym zasięgiem co najmniej obszar regionu gospodarki odpadami, do którego przynależy Zamawiający, odnoszące się co najmniej do odpadów o następujących kodach: </w:t>
      </w:r>
      <w:r w:rsidRPr="00D90403">
        <w:rPr>
          <w:rFonts w:ascii="Arial" w:hAnsi="Arial" w:cs="Arial"/>
          <w:sz w:val="20"/>
          <w:szCs w:val="20"/>
        </w:rPr>
        <w:t xml:space="preserve">200101, 200102,  200301, 200302, 200307, </w:t>
      </w:r>
    </w:p>
    <w:p w:rsidR="00707013" w:rsidRDefault="00707013" w:rsidP="00CA7A12">
      <w:pPr>
        <w:tabs>
          <w:tab w:val="left" w:pos="1875"/>
        </w:tabs>
        <w:autoSpaceDE w:val="0"/>
        <w:spacing w:after="0" w:line="240" w:lineRule="auto"/>
        <w:ind w:left="540"/>
        <w:jc w:val="both"/>
        <w:rPr>
          <w:rFonts w:ascii="Arial" w:hAnsi="Arial" w:cs="Arial"/>
          <w:sz w:val="20"/>
          <w:szCs w:val="20"/>
        </w:rPr>
      </w:pPr>
      <w:r>
        <w:rPr>
          <w:rFonts w:ascii="Arial" w:hAnsi="Arial" w:cs="Arial"/>
          <w:sz w:val="20"/>
          <w:szCs w:val="20"/>
        </w:rPr>
        <w:tab/>
      </w:r>
    </w:p>
    <w:p w:rsidR="00707013" w:rsidRDefault="00707013">
      <w:pPr>
        <w:tabs>
          <w:tab w:val="left" w:pos="567"/>
        </w:tabs>
        <w:ind w:left="540"/>
        <w:jc w:val="both"/>
        <w:rPr>
          <w:rFonts w:ascii="Arial" w:hAnsi="Arial" w:cs="Arial"/>
          <w:i/>
          <w:iCs/>
          <w:u w:val="single"/>
        </w:rPr>
      </w:pPr>
      <w:r w:rsidRPr="00A44F7B">
        <w:rPr>
          <w:rFonts w:ascii="Arial" w:hAnsi="Arial" w:cs="Arial"/>
          <w:b/>
          <w:bCs/>
          <w:sz w:val="20"/>
          <w:szCs w:val="20"/>
          <w:u w:val="single"/>
        </w:rPr>
        <w:t>W celu wykazania spełniania przez Wykonawcę warunku, o którym mowa powyżej, Wykonawca zobowiązany jest przedłożyć wraz z ofertą</w:t>
      </w:r>
      <w:r>
        <w:rPr>
          <w:rFonts w:ascii="Arial" w:hAnsi="Arial" w:cs="Arial"/>
          <w:i/>
          <w:iCs/>
          <w:u w:val="single"/>
        </w:rPr>
        <w:t>:</w:t>
      </w:r>
    </w:p>
    <w:p w:rsidR="00707013" w:rsidRDefault="00707013" w:rsidP="003369C1">
      <w:pPr>
        <w:numPr>
          <w:ilvl w:val="0"/>
          <w:numId w:val="3"/>
        </w:numPr>
        <w:tabs>
          <w:tab w:val="left" w:pos="1134"/>
        </w:tabs>
        <w:spacing w:before="120" w:after="0" w:line="240" w:lineRule="auto"/>
        <w:ind w:left="1074"/>
        <w:jc w:val="both"/>
        <w:rPr>
          <w:rFonts w:ascii="Arial" w:hAnsi="Arial" w:cs="Arial"/>
          <w:b/>
          <w:bCs/>
          <w:color w:val="000080"/>
          <w:sz w:val="20"/>
          <w:szCs w:val="20"/>
        </w:rPr>
      </w:pPr>
      <w:r w:rsidRPr="00A44F7B">
        <w:rPr>
          <w:rFonts w:ascii="Arial" w:hAnsi="Arial" w:cs="Arial"/>
          <w:sz w:val="20"/>
          <w:szCs w:val="20"/>
        </w:rPr>
        <w:t xml:space="preserve">oświadczenie o posiadanym </w:t>
      </w:r>
      <w:r>
        <w:rPr>
          <w:rFonts w:ascii="Arial" w:hAnsi="Arial" w:cs="Arial"/>
          <w:sz w:val="20"/>
          <w:szCs w:val="20"/>
        </w:rPr>
        <w:t xml:space="preserve">aktualnym </w:t>
      </w:r>
      <w:r w:rsidRPr="00A44F7B">
        <w:rPr>
          <w:rFonts w:ascii="Arial" w:hAnsi="Arial" w:cs="Arial"/>
          <w:sz w:val="20"/>
          <w:szCs w:val="20"/>
        </w:rPr>
        <w:t xml:space="preserve">wpisie do rejestru działalności regulowanej prowadzonego przez Burmistrza Głuchołaz w zakresie odbierania odpadów komunalnych od właścicieli nieruchomości tj. co najmniej: </w:t>
      </w:r>
      <w:r w:rsidRPr="00FA4047">
        <w:rPr>
          <w:rFonts w:ascii="Arial" w:hAnsi="Arial" w:cs="Arial"/>
          <w:sz w:val="20"/>
          <w:szCs w:val="20"/>
        </w:rPr>
        <w:t>20 03 01, 15 01 01, 15 01 02, 15 01 03, 15 01 04, 15 01 05, 15 01 09, 15 01 06, 20 01 39, 20 01 01, 20 01 10, 20 01 11, 20 01 38, 20 01 40, 10 01 01, 20 01 21, 20 01 19, 20 01 13, 20 01 27, 15 01 10, 20 01 14, 20 01 15, 20 01 29, 16 02 13, 20 01 33, 20 01 31, 20 01 35, 20 01 32, 20 01 80, 20 01 28, 20 01 30, 20 01 34, 20 01 36, 20 03 07, 17 01 07, 17 01 01, 17 01 02, 17 01 03, 17 01 80, 16 01 03, 20 02 01, 20 02 02, 20 02 03, 20 01 08, 20 01 01, 20 01 02</w:t>
      </w:r>
      <w:r w:rsidRPr="00A44F7B">
        <w:rPr>
          <w:rFonts w:ascii="Arial" w:hAnsi="Arial" w:cs="Arial"/>
          <w:sz w:val="20"/>
          <w:szCs w:val="20"/>
        </w:rPr>
        <w:t xml:space="preserve"> wraz z podaniem numeru</w:t>
      </w:r>
      <w:r>
        <w:rPr>
          <w:rFonts w:ascii="Arial" w:hAnsi="Arial" w:cs="Arial"/>
          <w:color w:val="000080"/>
          <w:sz w:val="20"/>
          <w:szCs w:val="20"/>
        </w:rPr>
        <w:t xml:space="preserve"> </w:t>
      </w:r>
      <w:r w:rsidRPr="00A44F7B">
        <w:rPr>
          <w:rFonts w:ascii="Arial" w:hAnsi="Arial" w:cs="Arial"/>
          <w:sz w:val="20"/>
          <w:szCs w:val="20"/>
        </w:rPr>
        <w:t>rejestrowego (zgodnie z</w:t>
      </w:r>
      <w:r>
        <w:rPr>
          <w:rFonts w:ascii="Arial" w:hAnsi="Arial" w:cs="Arial"/>
          <w:sz w:val="20"/>
          <w:szCs w:val="20"/>
        </w:rPr>
        <w:t xml:space="preserve">e wzorem stanowiącym </w:t>
      </w:r>
      <w:r w:rsidRPr="00A44F7B">
        <w:rPr>
          <w:rFonts w:ascii="Arial" w:hAnsi="Arial" w:cs="Arial"/>
          <w:b/>
          <w:bCs/>
          <w:sz w:val="20"/>
          <w:szCs w:val="20"/>
        </w:rPr>
        <w:t xml:space="preserve">załącznik   nr </w:t>
      </w:r>
      <w:r>
        <w:rPr>
          <w:rFonts w:ascii="Arial" w:hAnsi="Arial" w:cs="Arial"/>
          <w:b/>
          <w:bCs/>
          <w:sz w:val="20"/>
          <w:szCs w:val="20"/>
        </w:rPr>
        <w:t>6</w:t>
      </w:r>
      <w:r w:rsidRPr="00A44F7B">
        <w:rPr>
          <w:rFonts w:ascii="Arial" w:hAnsi="Arial" w:cs="Arial"/>
          <w:sz w:val="20"/>
          <w:szCs w:val="20"/>
        </w:rPr>
        <w:t xml:space="preserve"> do SIWZ</w:t>
      </w:r>
      <w:r w:rsidRPr="00A44F7B">
        <w:rPr>
          <w:rFonts w:ascii="Arial" w:hAnsi="Arial" w:cs="Arial"/>
          <w:b/>
          <w:bCs/>
          <w:sz w:val="20"/>
          <w:szCs w:val="20"/>
        </w:rPr>
        <w:t>),</w:t>
      </w:r>
    </w:p>
    <w:p w:rsidR="00707013" w:rsidRDefault="00707013" w:rsidP="003369C1">
      <w:pPr>
        <w:numPr>
          <w:ilvl w:val="0"/>
          <w:numId w:val="3"/>
        </w:numPr>
        <w:tabs>
          <w:tab w:val="left" w:pos="1134"/>
        </w:tabs>
        <w:spacing w:before="120" w:after="0" w:line="240" w:lineRule="auto"/>
        <w:ind w:left="1074"/>
        <w:jc w:val="both"/>
        <w:rPr>
          <w:rFonts w:ascii="Arial" w:hAnsi="Arial" w:cs="Arial"/>
          <w:sz w:val="20"/>
          <w:szCs w:val="20"/>
        </w:rPr>
      </w:pPr>
      <w:r>
        <w:rPr>
          <w:rFonts w:ascii="Arial" w:hAnsi="Arial" w:cs="Arial"/>
          <w:sz w:val="20"/>
          <w:szCs w:val="20"/>
        </w:rPr>
        <w:t>aktualne zezwolenie właściwego organu na transport  odpadów komunalnych wydane na podstawie przepisu art. 28 ust. 1 ustawy z dnia 27 kwietnia 2001r. o odpadach (tj. Dz. U. z 2010r., Nr 185, poz. 1243 ze zm.), obejmujące swym zasięgiem co najmniej obszar regionu gospodarki odpadami, do którego przynależy Zamawiający, odnoszące się co najmniej do odpadów o następujących kodach: 200101, 200102, 200301, 200302, 200307.</w:t>
      </w:r>
    </w:p>
    <w:p w:rsidR="00707013" w:rsidRDefault="00707013" w:rsidP="003369C1">
      <w:pPr>
        <w:numPr>
          <w:ilvl w:val="0"/>
          <w:numId w:val="3"/>
        </w:numPr>
        <w:tabs>
          <w:tab w:val="left" w:pos="180"/>
          <w:tab w:val="left" w:pos="1134"/>
        </w:tabs>
        <w:spacing w:before="120" w:after="0" w:line="240" w:lineRule="auto"/>
        <w:ind w:left="1134" w:hanging="425"/>
        <w:jc w:val="both"/>
        <w:rPr>
          <w:rFonts w:ascii="Arial" w:hAnsi="Arial" w:cs="Arial"/>
          <w:color w:val="000000"/>
          <w:sz w:val="20"/>
          <w:szCs w:val="20"/>
        </w:rPr>
      </w:pPr>
      <w:r>
        <w:rPr>
          <w:rFonts w:ascii="Arial" w:hAnsi="Arial" w:cs="Arial"/>
          <w:color w:val="000000"/>
          <w:sz w:val="20"/>
          <w:szCs w:val="20"/>
        </w:rPr>
        <w:t xml:space="preserve">oświadczenie Wykonawcy, że </w:t>
      </w:r>
      <w:r>
        <w:rPr>
          <w:rFonts w:ascii="Arial" w:hAnsi="Arial" w:cs="Arial"/>
          <w:sz w:val="20"/>
          <w:szCs w:val="20"/>
        </w:rPr>
        <w:t xml:space="preserve">najpóźniej w dniu podpisania Umowy przedłoży Zamawiającemu kopię umowy, z prowadzącym zastępczą instalację spełniającą wszystkie przepisane prawem wymogi oraz posiadającą moc przerobową wystarczającą do przyjmowania i przetwarzania odpadów z terenu gminy Głuchołazy  zgodnie ze wzorem stanowiącym  </w:t>
      </w:r>
      <w:r w:rsidRPr="00A44F7B">
        <w:rPr>
          <w:rFonts w:ascii="Arial" w:hAnsi="Arial" w:cs="Arial"/>
          <w:b/>
          <w:bCs/>
          <w:sz w:val="20"/>
          <w:szCs w:val="20"/>
        </w:rPr>
        <w:t>załącznik nr 6</w:t>
      </w:r>
      <w:r>
        <w:rPr>
          <w:rFonts w:ascii="Arial" w:hAnsi="Arial" w:cs="Arial"/>
          <w:sz w:val="20"/>
          <w:szCs w:val="20"/>
        </w:rPr>
        <w:t xml:space="preserve"> do SIWZ), lub oświadczenie że sam prowadzi zastępczą instalację</w:t>
      </w:r>
      <w:r>
        <w:rPr>
          <w:rFonts w:ascii="Arial" w:hAnsi="Arial" w:cs="Arial"/>
          <w:color w:val="000000"/>
          <w:sz w:val="20"/>
          <w:szCs w:val="20"/>
        </w:rPr>
        <w:t>.</w:t>
      </w:r>
    </w:p>
    <w:p w:rsidR="00707013" w:rsidRDefault="00707013">
      <w:pPr>
        <w:autoSpaceDE w:val="0"/>
        <w:spacing w:after="0" w:line="240" w:lineRule="auto"/>
        <w:ind w:left="540"/>
        <w:jc w:val="both"/>
        <w:rPr>
          <w:rFonts w:ascii="Arial" w:hAnsi="Arial" w:cs="Arial"/>
        </w:rPr>
      </w:pPr>
    </w:p>
    <w:p w:rsidR="00707013" w:rsidRDefault="00707013" w:rsidP="006923B4">
      <w:pPr>
        <w:autoSpaceDE w:val="0"/>
        <w:ind w:left="567"/>
        <w:jc w:val="both"/>
        <w:rPr>
          <w:rFonts w:ascii="Arial" w:hAnsi="Arial" w:cs="Arial"/>
          <w:sz w:val="20"/>
          <w:szCs w:val="20"/>
        </w:rPr>
      </w:pPr>
      <w:r>
        <w:rPr>
          <w:rFonts w:ascii="Arial" w:hAnsi="Arial" w:cs="Arial"/>
          <w:sz w:val="20"/>
          <w:szCs w:val="20"/>
        </w:rPr>
        <w:t>Ocena spełnienia powyższego warunku udziału w niniejszym postępowaniu będzie polegać na sprawdzeniu kompletności i poprawności złożonych dokumentów. Z treści załączonych dokumentów musi wynikać jednoznacznie iż, ww. warunki wykonawca spełnił.</w:t>
      </w:r>
    </w:p>
    <w:p w:rsidR="00707013" w:rsidRDefault="00707013" w:rsidP="00045639">
      <w:pPr>
        <w:tabs>
          <w:tab w:val="left" w:pos="567"/>
          <w:tab w:val="left" w:pos="5057"/>
        </w:tabs>
        <w:autoSpaceDE w:val="0"/>
        <w:spacing w:after="0" w:line="240" w:lineRule="auto"/>
        <w:ind w:left="540"/>
        <w:jc w:val="both"/>
        <w:rPr>
          <w:b/>
          <w:bCs/>
          <w:sz w:val="20"/>
          <w:szCs w:val="20"/>
        </w:rPr>
      </w:pPr>
      <w:r>
        <w:rPr>
          <w:rFonts w:ascii="Arial" w:hAnsi="Arial" w:cs="Arial"/>
          <w:b/>
          <w:bCs/>
          <w:sz w:val="20"/>
          <w:szCs w:val="20"/>
        </w:rPr>
        <w:t>2)  warunek posiadania wiedzy i doświadczenia</w:t>
      </w:r>
      <w:r>
        <w:rPr>
          <w:b/>
          <w:bCs/>
          <w:sz w:val="20"/>
          <w:szCs w:val="20"/>
        </w:rPr>
        <w:t xml:space="preserve">. </w:t>
      </w:r>
      <w:r>
        <w:rPr>
          <w:b/>
          <w:bCs/>
          <w:sz w:val="20"/>
          <w:szCs w:val="20"/>
        </w:rPr>
        <w:tab/>
      </w:r>
    </w:p>
    <w:p w:rsidR="00707013" w:rsidRDefault="00707013">
      <w:pPr>
        <w:pStyle w:val="BodyText"/>
        <w:ind w:left="540"/>
        <w:rPr>
          <w:b w:val="0"/>
          <w:bCs w:val="0"/>
          <w:sz w:val="20"/>
          <w:szCs w:val="20"/>
        </w:rPr>
      </w:pPr>
    </w:p>
    <w:p w:rsidR="00707013" w:rsidRDefault="00707013">
      <w:pPr>
        <w:pStyle w:val="BodyText"/>
        <w:ind w:left="540"/>
        <w:rPr>
          <w:b w:val="0"/>
          <w:bCs w:val="0"/>
          <w:i w:val="0"/>
          <w:iCs w:val="0"/>
          <w:sz w:val="20"/>
          <w:szCs w:val="20"/>
        </w:rPr>
      </w:pPr>
      <w:r>
        <w:rPr>
          <w:b w:val="0"/>
          <w:bCs w:val="0"/>
          <w:i w:val="0"/>
          <w:iCs w:val="0"/>
          <w:sz w:val="20"/>
          <w:szCs w:val="20"/>
        </w:rPr>
        <w:t xml:space="preserve">W szczególności Wykonawcy muszą   wykazać </w:t>
      </w:r>
      <w:r>
        <w:rPr>
          <w:b w:val="0"/>
          <w:bCs w:val="0"/>
          <w:sz w:val="20"/>
          <w:szCs w:val="20"/>
        </w:rPr>
        <w:t xml:space="preserve">( w przypadku wspólnego ubiegania się o udzielenie zamówienia przez dwóch lub więcej Wykonawców o udzielenie niniejszego zamówienia, oceniane będzie ich łączne posiadanie uprawnień do wykonywania określonej działalności lub czynności </w:t>
      </w:r>
      <w:r>
        <w:rPr>
          <w:b w:val="0"/>
          <w:bCs w:val="0"/>
          <w:i w:val="0"/>
          <w:iCs w:val="0"/>
          <w:sz w:val="20"/>
          <w:szCs w:val="20"/>
        </w:rPr>
        <w:t>), że: w okresie  ostatnich trzech  lat przed upływem terminu składania ofert, a jeżeli okres prowadzenia działalności jest krótszy niż trzy lata, to w tym okresie, wykonał,  a w przypadku świadczeń okresowych lub ciągłych również wykonuje :</w:t>
      </w:r>
    </w:p>
    <w:p w:rsidR="00707013" w:rsidRDefault="00707013">
      <w:pPr>
        <w:pStyle w:val="BodyText"/>
        <w:ind w:left="540"/>
        <w:rPr>
          <w:b w:val="0"/>
          <w:bCs w:val="0"/>
          <w:i w:val="0"/>
          <w:iCs w:val="0"/>
          <w:sz w:val="20"/>
          <w:szCs w:val="20"/>
        </w:rPr>
      </w:pPr>
    </w:p>
    <w:p w:rsidR="00707013" w:rsidRDefault="00707013" w:rsidP="00D15E4A">
      <w:pPr>
        <w:numPr>
          <w:ilvl w:val="0"/>
          <w:numId w:val="120"/>
        </w:numPr>
        <w:autoSpaceDE w:val="0"/>
        <w:spacing w:after="0" w:line="240" w:lineRule="auto"/>
        <w:jc w:val="both"/>
        <w:rPr>
          <w:rFonts w:ascii="Arial" w:hAnsi="Arial" w:cs="Arial"/>
          <w:sz w:val="20"/>
          <w:szCs w:val="20"/>
        </w:rPr>
      </w:pPr>
      <w:r>
        <w:rPr>
          <w:rFonts w:ascii="Arial" w:hAnsi="Arial" w:cs="Arial"/>
          <w:sz w:val="20"/>
          <w:szCs w:val="20"/>
        </w:rPr>
        <w:t>minimum jedną usługę (umowę) podobną do przedmiotu niniejszego zamówienia,  polegającą na odbieraniu od właścicieli nieruchomości zmieszanych odpadów komunalnych (kod 20 03 01), o wartości nie mniejszej niż 700 000 ,00 zł brutto i na terenie gminy liczącej powyżej 20 000  mieszkańców,</w:t>
      </w:r>
    </w:p>
    <w:p w:rsidR="00707013" w:rsidRDefault="00707013" w:rsidP="00045639">
      <w:pPr>
        <w:autoSpaceDE w:val="0"/>
        <w:spacing w:after="0" w:line="240" w:lineRule="auto"/>
        <w:jc w:val="both"/>
        <w:rPr>
          <w:rFonts w:ascii="Arial" w:hAnsi="Arial" w:cs="Arial"/>
          <w:sz w:val="20"/>
          <w:szCs w:val="20"/>
        </w:rPr>
      </w:pPr>
    </w:p>
    <w:p w:rsidR="00707013" w:rsidRPr="00D90403" w:rsidRDefault="00707013" w:rsidP="00D15E4A">
      <w:pPr>
        <w:numPr>
          <w:ilvl w:val="0"/>
          <w:numId w:val="120"/>
        </w:numPr>
        <w:autoSpaceDE w:val="0"/>
        <w:spacing w:after="0" w:line="240" w:lineRule="auto"/>
        <w:jc w:val="both"/>
        <w:rPr>
          <w:rFonts w:ascii="Arial" w:hAnsi="Arial" w:cs="Arial"/>
          <w:sz w:val="20"/>
          <w:szCs w:val="20"/>
        </w:rPr>
      </w:pPr>
      <w:r>
        <w:rPr>
          <w:rFonts w:ascii="Arial" w:hAnsi="Arial" w:cs="Arial"/>
          <w:sz w:val="20"/>
          <w:szCs w:val="20"/>
        </w:rPr>
        <w:t>minimum jedną usługę (umowę), podobną do przedmiotu niniejszego zamówienia  polegające na odbieraniu od właścicieli nieruchomości zmieszanych odpadów komunalnych (kod 20 03 01) łącznie świadczoną co najmniej na rzecz 1,5</w:t>
      </w:r>
      <w:r>
        <w:rPr>
          <w:rFonts w:ascii="Arial" w:hAnsi="Arial" w:cs="Arial"/>
          <w:b/>
          <w:bCs/>
          <w:sz w:val="20"/>
          <w:szCs w:val="20"/>
        </w:rPr>
        <w:t xml:space="preserve"> </w:t>
      </w:r>
      <w:r>
        <w:rPr>
          <w:rFonts w:ascii="Arial" w:hAnsi="Arial" w:cs="Arial"/>
          <w:sz w:val="20"/>
          <w:szCs w:val="20"/>
        </w:rPr>
        <w:t xml:space="preserve">tyś. właścicieli nieruchomości, </w:t>
      </w:r>
      <w:r w:rsidRPr="00D90403">
        <w:rPr>
          <w:rFonts w:ascii="Arial" w:hAnsi="Arial" w:cs="Arial"/>
          <w:sz w:val="20"/>
          <w:szCs w:val="20"/>
        </w:rPr>
        <w:t>z rejonów zabudowy wielorodzinnej (np. spółdzielni mieszkaniowych lub wspólnot mieszkaniowych)</w:t>
      </w:r>
    </w:p>
    <w:p w:rsidR="00707013" w:rsidRDefault="00707013" w:rsidP="00045639">
      <w:pPr>
        <w:autoSpaceDE w:val="0"/>
        <w:spacing w:after="0" w:line="240" w:lineRule="auto"/>
        <w:jc w:val="both"/>
        <w:rPr>
          <w:rFonts w:ascii="Arial" w:hAnsi="Arial" w:cs="Arial"/>
          <w:sz w:val="20"/>
          <w:szCs w:val="20"/>
        </w:rPr>
      </w:pPr>
    </w:p>
    <w:p w:rsidR="00707013" w:rsidRDefault="00707013">
      <w:pPr>
        <w:pStyle w:val="BodyText"/>
        <w:ind w:left="540"/>
        <w:rPr>
          <w:rFonts w:ascii="Verdana" w:hAnsi="Verdana" w:cs="Verdana"/>
          <w:sz w:val="20"/>
          <w:szCs w:val="20"/>
        </w:rPr>
      </w:pPr>
    </w:p>
    <w:p w:rsidR="00707013" w:rsidRPr="00045639" w:rsidRDefault="00707013" w:rsidP="00110E8E">
      <w:pPr>
        <w:tabs>
          <w:tab w:val="left" w:pos="567"/>
        </w:tabs>
        <w:ind w:left="540"/>
        <w:jc w:val="both"/>
        <w:rPr>
          <w:rFonts w:ascii="Arial" w:hAnsi="Arial" w:cs="Arial"/>
          <w:b/>
          <w:bCs/>
          <w:sz w:val="20"/>
          <w:szCs w:val="20"/>
          <w:u w:val="single"/>
        </w:rPr>
      </w:pPr>
      <w:r w:rsidRPr="00045639">
        <w:rPr>
          <w:rFonts w:ascii="Arial" w:hAnsi="Arial" w:cs="Arial"/>
          <w:b/>
          <w:bCs/>
          <w:sz w:val="20"/>
          <w:szCs w:val="20"/>
          <w:u w:val="single"/>
        </w:rPr>
        <w:t>W celu wykazania spełniania przez Wykonawcę warunku, o którym mowa powyżej, Wykonawca zobowiązany jest przedłożyć wraz z ofertą:</w:t>
      </w:r>
    </w:p>
    <w:p w:rsidR="00707013" w:rsidRDefault="00707013">
      <w:pPr>
        <w:pStyle w:val="BodyText"/>
        <w:ind w:left="540"/>
        <w:rPr>
          <w:rFonts w:ascii="Verdana" w:hAnsi="Verdana" w:cs="Verdana"/>
          <w:sz w:val="20"/>
          <w:szCs w:val="20"/>
        </w:rPr>
      </w:pPr>
    </w:p>
    <w:p w:rsidR="00707013" w:rsidRDefault="00707013" w:rsidP="003369C1">
      <w:pPr>
        <w:numPr>
          <w:ilvl w:val="0"/>
          <w:numId w:val="121"/>
        </w:numPr>
        <w:autoSpaceDE w:val="0"/>
        <w:spacing w:after="0" w:line="240" w:lineRule="auto"/>
        <w:ind w:left="1134" w:hanging="283"/>
        <w:jc w:val="both"/>
        <w:rPr>
          <w:rFonts w:ascii="Arial" w:hAnsi="Arial" w:cs="Arial"/>
          <w:sz w:val="20"/>
          <w:szCs w:val="20"/>
        </w:rPr>
      </w:pPr>
      <w:r>
        <w:rPr>
          <w:rFonts w:ascii="Arial" w:hAnsi="Arial" w:cs="Arial"/>
          <w:sz w:val="20"/>
          <w:szCs w:val="20"/>
        </w:rPr>
        <w:t>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sporządzony według wzoru stanowiącego</w:t>
      </w:r>
      <w:r>
        <w:rPr>
          <w:rFonts w:ascii="Arial" w:hAnsi="Arial" w:cs="Arial"/>
          <w:b/>
          <w:bCs/>
          <w:sz w:val="20"/>
          <w:szCs w:val="20"/>
        </w:rPr>
        <w:t xml:space="preserve"> załącznik nr  8 </w:t>
      </w:r>
      <w:r w:rsidRPr="000716B2">
        <w:rPr>
          <w:rFonts w:ascii="Arial" w:hAnsi="Arial" w:cs="Arial"/>
          <w:sz w:val="20"/>
          <w:szCs w:val="20"/>
        </w:rPr>
        <w:t>do SIWZ</w:t>
      </w:r>
      <w:r>
        <w:rPr>
          <w:rFonts w:ascii="Arial" w:hAnsi="Arial" w:cs="Arial"/>
          <w:b/>
          <w:bCs/>
          <w:sz w:val="20"/>
          <w:szCs w:val="20"/>
        </w:rPr>
        <w:t xml:space="preserve"> - wykaz usług,</w:t>
      </w:r>
      <w:r>
        <w:rPr>
          <w:rFonts w:ascii="Arial" w:hAnsi="Arial" w:cs="Arial"/>
          <w:sz w:val="20"/>
          <w:szCs w:val="20"/>
        </w:rPr>
        <w:t xml:space="preserve"> wraz z podaniem:</w:t>
      </w:r>
    </w:p>
    <w:p w:rsidR="00707013" w:rsidRDefault="00707013" w:rsidP="003369C1">
      <w:pPr>
        <w:numPr>
          <w:ilvl w:val="0"/>
          <w:numId w:val="36"/>
        </w:numPr>
        <w:autoSpaceDE w:val="0"/>
        <w:spacing w:after="0" w:line="240" w:lineRule="auto"/>
        <w:ind w:left="1418" w:hanging="297"/>
        <w:jc w:val="both"/>
        <w:rPr>
          <w:rFonts w:ascii="Arial" w:hAnsi="Arial" w:cs="Arial"/>
          <w:sz w:val="20"/>
          <w:szCs w:val="20"/>
        </w:rPr>
      </w:pPr>
      <w:r>
        <w:rPr>
          <w:rFonts w:ascii="Arial" w:hAnsi="Arial" w:cs="Arial"/>
          <w:sz w:val="20"/>
          <w:szCs w:val="20"/>
        </w:rPr>
        <w:t>ich wartości, przedmiotu, dat wykonania i podmiotów, na rzecz których dostawy lub usługi zostały wykonane (dotyczy usługi wymienionej w pkt.9.2.2.a) SIWZ)</w:t>
      </w:r>
    </w:p>
    <w:p w:rsidR="00707013" w:rsidRDefault="00707013" w:rsidP="003369C1">
      <w:pPr>
        <w:numPr>
          <w:ilvl w:val="0"/>
          <w:numId w:val="36"/>
        </w:numPr>
        <w:autoSpaceDE w:val="0"/>
        <w:spacing w:after="0" w:line="240" w:lineRule="auto"/>
        <w:ind w:left="1418" w:hanging="297"/>
        <w:jc w:val="both"/>
        <w:rPr>
          <w:rFonts w:ascii="Verdana" w:hAnsi="Verdana" w:cs="Verdana"/>
          <w:sz w:val="20"/>
          <w:szCs w:val="20"/>
        </w:rPr>
      </w:pPr>
      <w:r>
        <w:rPr>
          <w:rFonts w:ascii="Arial" w:hAnsi="Arial" w:cs="Arial"/>
          <w:sz w:val="20"/>
          <w:szCs w:val="20"/>
        </w:rPr>
        <w:t>ilość zawartych umów z właścicielami nieruchomości oraz gminę, na obszarze której dane umowy były realizowane  w zakresie  usługi wskazanej w pkt 9.2.2.b) SIWZ. Wykonawca nie wskazuje dla tej usługi w wykazie wartości usługi, ani dat jej wykonania</w:t>
      </w:r>
      <w:r>
        <w:rPr>
          <w:rFonts w:ascii="Verdana" w:hAnsi="Verdana" w:cs="Verdana"/>
          <w:sz w:val="20"/>
          <w:szCs w:val="20"/>
        </w:rPr>
        <w:t>.</w:t>
      </w:r>
    </w:p>
    <w:p w:rsidR="00707013" w:rsidRDefault="00707013">
      <w:pPr>
        <w:autoSpaceDE w:val="0"/>
        <w:spacing w:after="0" w:line="240" w:lineRule="auto"/>
        <w:ind w:left="1418"/>
        <w:jc w:val="both"/>
        <w:rPr>
          <w:rFonts w:ascii="Verdana" w:hAnsi="Verdana" w:cs="Verdana"/>
          <w:sz w:val="20"/>
          <w:szCs w:val="20"/>
        </w:rPr>
      </w:pPr>
    </w:p>
    <w:p w:rsidR="00707013" w:rsidRDefault="00707013" w:rsidP="003369C1">
      <w:pPr>
        <w:numPr>
          <w:ilvl w:val="0"/>
          <w:numId w:val="121"/>
        </w:numPr>
        <w:autoSpaceDE w:val="0"/>
        <w:spacing w:line="288" w:lineRule="auto"/>
        <w:ind w:left="1134" w:hanging="425"/>
        <w:jc w:val="both"/>
        <w:rPr>
          <w:rFonts w:ascii="Arial" w:hAnsi="Arial" w:cs="Arial"/>
          <w:sz w:val="20"/>
          <w:szCs w:val="20"/>
        </w:rPr>
      </w:pPr>
      <w:r>
        <w:rPr>
          <w:rFonts w:ascii="Arial" w:hAnsi="Arial" w:cs="Arial"/>
          <w:sz w:val="20"/>
          <w:szCs w:val="20"/>
        </w:rPr>
        <w:t xml:space="preserve">dowody dotyczące głównych usług wymienionych w wykazie,  określające,  że  usługi te   zostały wykonane lub są wykonywane należycie, </w:t>
      </w:r>
    </w:p>
    <w:p w:rsidR="00707013" w:rsidRPr="000716B2" w:rsidRDefault="00707013" w:rsidP="003369C1">
      <w:pPr>
        <w:numPr>
          <w:ilvl w:val="0"/>
          <w:numId w:val="122"/>
        </w:numPr>
        <w:autoSpaceDE w:val="0"/>
        <w:spacing w:line="288" w:lineRule="auto"/>
        <w:ind w:hanging="720"/>
        <w:jc w:val="both"/>
        <w:rPr>
          <w:rFonts w:ascii="Arial" w:hAnsi="Arial" w:cs="Arial"/>
          <w:sz w:val="20"/>
          <w:szCs w:val="20"/>
        </w:rPr>
      </w:pPr>
      <w:r>
        <w:rPr>
          <w:rFonts w:ascii="Arial" w:hAnsi="Arial" w:cs="Arial"/>
          <w:sz w:val="20"/>
          <w:szCs w:val="20"/>
        </w:rPr>
        <w:t>d</w:t>
      </w:r>
      <w:r w:rsidRPr="000716B2">
        <w:rPr>
          <w:rFonts w:ascii="Arial" w:hAnsi="Arial" w:cs="Arial"/>
          <w:sz w:val="20"/>
          <w:szCs w:val="20"/>
        </w:rPr>
        <w:t>owodami, o których mowa powyżej  są:</w:t>
      </w:r>
    </w:p>
    <w:p w:rsidR="00707013" w:rsidRDefault="00707013">
      <w:pPr>
        <w:autoSpaceDE w:val="0"/>
        <w:spacing w:line="288" w:lineRule="auto"/>
        <w:ind w:left="540"/>
        <w:jc w:val="both"/>
        <w:rPr>
          <w:rFonts w:ascii="Arial" w:hAnsi="Arial" w:cs="Arial"/>
          <w:sz w:val="20"/>
          <w:szCs w:val="20"/>
        </w:rPr>
      </w:pPr>
      <w:r>
        <w:rPr>
          <w:rFonts w:ascii="Arial" w:hAnsi="Arial" w:cs="Arial"/>
          <w:sz w:val="20"/>
          <w:szCs w:val="20"/>
        </w:rPr>
        <w:t xml:space="preserve">1) </w:t>
      </w:r>
      <w:r w:rsidRPr="00110E8E">
        <w:rPr>
          <w:rFonts w:ascii="Arial" w:hAnsi="Arial" w:cs="Arial"/>
          <w:b/>
          <w:bCs/>
          <w:sz w:val="20"/>
          <w:szCs w:val="20"/>
        </w:rPr>
        <w:t>poświadczenie,</w:t>
      </w:r>
      <w:r>
        <w:rPr>
          <w:rFonts w:ascii="Arial" w:hAnsi="Arial" w:cs="Arial"/>
          <w:sz w:val="20"/>
          <w:szCs w:val="20"/>
        </w:rPr>
        <w:t xml:space="preserve"> z tym że w odniesieniu do nadal wykonywanych dostaw lub usług okresowych lub ciągłych poświadczenie powinno być wydane nie wcześniej niż na 3 miesiące przed upływem terminu składania ofert,</w:t>
      </w:r>
    </w:p>
    <w:p w:rsidR="00707013" w:rsidRDefault="00707013">
      <w:pPr>
        <w:autoSpaceDE w:val="0"/>
        <w:spacing w:line="288" w:lineRule="auto"/>
        <w:ind w:left="540"/>
        <w:jc w:val="both"/>
        <w:rPr>
          <w:rFonts w:ascii="Arial" w:hAnsi="Arial" w:cs="Arial"/>
          <w:sz w:val="20"/>
          <w:szCs w:val="20"/>
        </w:rPr>
      </w:pPr>
      <w:r>
        <w:rPr>
          <w:rFonts w:ascii="Arial" w:hAnsi="Arial" w:cs="Arial"/>
          <w:sz w:val="20"/>
          <w:szCs w:val="20"/>
        </w:rPr>
        <w:t xml:space="preserve">2) </w:t>
      </w:r>
      <w:r w:rsidRPr="00110E8E">
        <w:rPr>
          <w:rFonts w:ascii="Arial" w:hAnsi="Arial" w:cs="Arial"/>
          <w:b/>
          <w:bCs/>
          <w:sz w:val="20"/>
          <w:szCs w:val="20"/>
        </w:rPr>
        <w:t>oświadczenie wykonawcy</w:t>
      </w:r>
      <w:r>
        <w:rPr>
          <w:rFonts w:ascii="Arial" w:hAnsi="Arial" w:cs="Arial"/>
          <w:sz w:val="20"/>
          <w:szCs w:val="20"/>
        </w:rPr>
        <w:t xml:space="preserve"> – jeżeli z uzasadnionych przyczyn o obiektywnym charakterze wykonawca nie jest w stanie uzyskać poświadczenia, o którym mowa w pkt 1.</w:t>
      </w:r>
    </w:p>
    <w:p w:rsidR="00707013" w:rsidRDefault="00707013">
      <w:pPr>
        <w:spacing w:line="288" w:lineRule="auto"/>
        <w:ind w:left="540"/>
        <w:jc w:val="both"/>
        <w:rPr>
          <w:rFonts w:ascii="Arial" w:hAnsi="Arial" w:cs="Arial"/>
          <w:sz w:val="20"/>
          <w:szCs w:val="20"/>
        </w:rPr>
      </w:pPr>
      <w:r>
        <w:rPr>
          <w:rFonts w:ascii="Arial" w:hAnsi="Arial" w:cs="Arial"/>
          <w:sz w:val="20"/>
          <w:szCs w:val="20"/>
        </w:rPr>
        <w:t>Natomiast w  przypadku gdy zamawiający jest podmiotem, na rzecz którego  usługi  wskazane w wykazie, o którym mowa w pkt 9.2.2). zostały wcześniej wykonane, Wykonawca nie ma obowiązku przedkładania dowodów, o których mowa powyżej.</w:t>
      </w:r>
    </w:p>
    <w:p w:rsidR="00707013" w:rsidRDefault="00707013">
      <w:pPr>
        <w:spacing w:line="288" w:lineRule="auto"/>
        <w:ind w:left="540"/>
        <w:jc w:val="both"/>
        <w:rPr>
          <w:rFonts w:ascii="Arial" w:hAnsi="Arial" w:cs="Arial"/>
          <w:i/>
          <w:iCs/>
          <w:sz w:val="16"/>
          <w:szCs w:val="16"/>
        </w:rPr>
      </w:pPr>
      <w:r>
        <w:rPr>
          <w:rFonts w:ascii="Arial" w:hAnsi="Arial" w:cs="Arial"/>
          <w:i/>
          <w:iCs/>
          <w:sz w:val="16"/>
          <w:szCs w:val="16"/>
        </w:rPr>
        <w:t xml:space="preserve">Uwaga: Zgodnie z § 9 ust. 2 rozporządzenia Prezesa Rady Ministrów z dnia 19.02.2013  w sprawie rodzajów dokumentów, jakich może żądać zamawiający od wykonawcy, oraz form, w jakich te dokumenty mogą być składane, ( Dz. U. 2013, poz. 231) Wykonawca, w miejsce poświadczeń może przedkładać dokumenty potwierdzające wykonanie robót budowlanych zgodnie z zasadami sztuki budowlanej i ich prawidłowe ukończenie,  oraz należyte wykonanie usług  wydane na podstawie  przepisów  obowiązujących przed  zmianą rozporządzenia (  zmiana od dnia 20.02.2013). </w:t>
      </w:r>
    </w:p>
    <w:p w:rsidR="00707013" w:rsidRDefault="00707013" w:rsidP="00110E8E">
      <w:pPr>
        <w:autoSpaceDE w:val="0"/>
        <w:spacing w:after="0" w:line="240" w:lineRule="auto"/>
        <w:ind w:left="851" w:hanging="284"/>
        <w:rPr>
          <w:rFonts w:ascii="Arial" w:hAnsi="Arial" w:cs="Arial"/>
          <w:b/>
          <w:bCs/>
          <w:i/>
          <w:iCs/>
          <w:sz w:val="20"/>
          <w:szCs w:val="20"/>
        </w:rPr>
      </w:pPr>
      <w:r>
        <w:rPr>
          <w:rFonts w:ascii="Arial" w:hAnsi="Arial" w:cs="Arial"/>
          <w:b/>
          <w:bCs/>
          <w:sz w:val="20"/>
          <w:szCs w:val="20"/>
        </w:rPr>
        <w:t>3)</w:t>
      </w:r>
      <w:r>
        <w:rPr>
          <w:rFonts w:ascii="Arial" w:hAnsi="Arial" w:cs="Arial"/>
          <w:b/>
          <w:bCs/>
          <w:i/>
          <w:iCs/>
          <w:sz w:val="20"/>
          <w:szCs w:val="20"/>
        </w:rPr>
        <w:t xml:space="preserve"> </w:t>
      </w:r>
      <w:r>
        <w:rPr>
          <w:rFonts w:ascii="Arial" w:hAnsi="Arial" w:cs="Arial"/>
          <w:b/>
          <w:bCs/>
          <w:sz w:val="20"/>
          <w:szCs w:val="20"/>
        </w:rPr>
        <w:t xml:space="preserve"> </w:t>
      </w:r>
      <w:r w:rsidRPr="00110E8E">
        <w:rPr>
          <w:rFonts w:ascii="Arial" w:hAnsi="Arial" w:cs="Arial"/>
          <w:b/>
          <w:bCs/>
          <w:sz w:val="20"/>
          <w:szCs w:val="20"/>
        </w:rPr>
        <w:t>warunek dysponowania odpowiednim potencjałem technicznym oraz osobami zdolnymi do wykonania zamówienia</w:t>
      </w:r>
    </w:p>
    <w:p w:rsidR="00707013" w:rsidRDefault="00707013">
      <w:pPr>
        <w:autoSpaceDE w:val="0"/>
        <w:spacing w:after="0" w:line="240" w:lineRule="auto"/>
        <w:rPr>
          <w:rFonts w:ascii="Verdana" w:hAnsi="Verdana" w:cs="Verdana"/>
          <w:b/>
          <w:bCs/>
          <w:i/>
          <w:iCs/>
          <w:sz w:val="20"/>
          <w:szCs w:val="20"/>
        </w:rPr>
      </w:pPr>
    </w:p>
    <w:p w:rsidR="00707013" w:rsidRDefault="00707013" w:rsidP="00110E8E">
      <w:pPr>
        <w:pStyle w:val="BodyText"/>
        <w:ind w:left="567"/>
        <w:rPr>
          <w:b w:val="0"/>
          <w:bCs w:val="0"/>
          <w:i w:val="0"/>
          <w:iCs w:val="0"/>
          <w:sz w:val="20"/>
          <w:szCs w:val="20"/>
        </w:rPr>
      </w:pPr>
      <w:r>
        <w:rPr>
          <w:b w:val="0"/>
          <w:bCs w:val="0"/>
          <w:i w:val="0"/>
          <w:iCs w:val="0"/>
          <w:sz w:val="20"/>
          <w:szCs w:val="20"/>
        </w:rPr>
        <w:t xml:space="preserve">W szczególności Wykonawcy   muszą </w:t>
      </w:r>
      <w:r>
        <w:rPr>
          <w:b w:val="0"/>
          <w:bCs w:val="0"/>
          <w:sz w:val="20"/>
          <w:szCs w:val="20"/>
        </w:rPr>
        <w:t xml:space="preserve">( w przypadku wspólnego ubiegania się o udzielenie  zamówienia przez dwóch lub więcej Wykonawców o udzielenie niniejszego zamówienia, oceniane będzie ich łączne posiadanie uprawnień do wykonywania określonej działalności lub czynności </w:t>
      </w:r>
      <w:r>
        <w:rPr>
          <w:b w:val="0"/>
          <w:bCs w:val="0"/>
          <w:i w:val="0"/>
          <w:iCs w:val="0"/>
          <w:sz w:val="20"/>
          <w:szCs w:val="20"/>
        </w:rPr>
        <w:t>) spełnić następujące warunki :</w:t>
      </w:r>
    </w:p>
    <w:p w:rsidR="00707013" w:rsidRDefault="00707013">
      <w:pPr>
        <w:pStyle w:val="BodyText"/>
        <w:ind w:left="720" w:hanging="360"/>
        <w:rPr>
          <w:b w:val="0"/>
          <w:bCs w:val="0"/>
          <w:i w:val="0"/>
          <w:iCs w:val="0"/>
          <w:sz w:val="20"/>
          <w:szCs w:val="20"/>
        </w:rPr>
      </w:pPr>
    </w:p>
    <w:p w:rsidR="00707013" w:rsidRDefault="00707013" w:rsidP="00D15E4A">
      <w:pPr>
        <w:numPr>
          <w:ilvl w:val="0"/>
          <w:numId w:val="123"/>
        </w:numPr>
        <w:autoSpaceDE w:val="0"/>
        <w:spacing w:after="0" w:line="240" w:lineRule="auto"/>
        <w:jc w:val="both"/>
        <w:rPr>
          <w:rFonts w:ascii="Arial" w:hAnsi="Arial" w:cs="Arial"/>
          <w:color w:val="000000"/>
          <w:sz w:val="20"/>
          <w:szCs w:val="20"/>
        </w:rPr>
      </w:pPr>
      <w:r>
        <w:rPr>
          <w:rFonts w:ascii="Arial" w:hAnsi="Arial" w:cs="Arial"/>
          <w:sz w:val="20"/>
          <w:szCs w:val="20"/>
        </w:rPr>
        <w:t>dysponować pojazdami samochodowymi posiadającymi niezbędne wyposażenie  do realizacji przedmiotu zamówienia, spełniającymi wymagania  określone przepisami ustawy - Prawo o ruchu drogowym tj</w:t>
      </w:r>
      <w:r>
        <w:rPr>
          <w:rFonts w:ascii="Arial" w:hAnsi="Arial" w:cs="Arial"/>
          <w:color w:val="000000"/>
          <w:sz w:val="20"/>
          <w:szCs w:val="20"/>
        </w:rPr>
        <w:t>: dysponować minimum:</w:t>
      </w:r>
    </w:p>
    <w:p w:rsidR="00707013" w:rsidRDefault="00707013" w:rsidP="00AE6B7E">
      <w:pPr>
        <w:autoSpaceDE w:val="0"/>
        <w:spacing w:after="0" w:line="240" w:lineRule="auto"/>
        <w:ind w:left="1429"/>
        <w:jc w:val="both"/>
        <w:rPr>
          <w:rFonts w:ascii="Arial" w:hAnsi="Arial" w:cs="Arial"/>
          <w:color w:val="000000"/>
          <w:sz w:val="20"/>
          <w:szCs w:val="20"/>
        </w:rPr>
      </w:pPr>
    </w:p>
    <w:tbl>
      <w:tblPr>
        <w:tblW w:w="9025" w:type="dxa"/>
        <w:tblInd w:w="2" w:type="dxa"/>
        <w:tblLayout w:type="fixed"/>
        <w:tblLook w:val="0000"/>
      </w:tblPr>
      <w:tblGrid>
        <w:gridCol w:w="394"/>
        <w:gridCol w:w="7233"/>
        <w:gridCol w:w="1398"/>
      </w:tblGrid>
      <w:tr w:rsidR="00707013">
        <w:tc>
          <w:tcPr>
            <w:tcW w:w="394"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Lp</w:t>
            </w:r>
          </w:p>
        </w:tc>
        <w:tc>
          <w:tcPr>
            <w:tcW w:w="7233"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Pojazdy samochodowe</w:t>
            </w:r>
          </w:p>
        </w:tc>
        <w:tc>
          <w:tcPr>
            <w:tcW w:w="1398" w:type="dxa"/>
            <w:tcBorders>
              <w:top w:val="single" w:sz="4" w:space="0" w:color="000000"/>
              <w:left w:val="single" w:sz="4" w:space="0" w:color="000000"/>
              <w:bottom w:val="single" w:sz="4" w:space="0" w:color="000000"/>
              <w:right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Minimalna ilość sztuk</w:t>
            </w:r>
          </w:p>
        </w:tc>
      </w:tr>
      <w:tr w:rsidR="00707013">
        <w:tc>
          <w:tcPr>
            <w:tcW w:w="394"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1</w:t>
            </w:r>
          </w:p>
        </w:tc>
        <w:tc>
          <w:tcPr>
            <w:tcW w:w="7233"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Trebuchet MS" w:hAnsi="Trebuchet MS" w:cs="Trebuchet MS"/>
                <w:sz w:val="16"/>
                <w:szCs w:val="16"/>
              </w:rPr>
            </w:pPr>
            <w:r>
              <w:rPr>
                <w:rFonts w:ascii="Trebuchet MS" w:hAnsi="Trebuchet MS" w:cs="Trebuchet MS"/>
                <w:sz w:val="16"/>
                <w:szCs w:val="16"/>
              </w:rPr>
              <w:t>specjalistyczne samochody  do odbioru odpadów komunalnych</w:t>
            </w:r>
          </w:p>
        </w:tc>
        <w:tc>
          <w:tcPr>
            <w:tcW w:w="1398" w:type="dxa"/>
            <w:tcBorders>
              <w:top w:val="single" w:sz="4" w:space="0" w:color="000000"/>
              <w:left w:val="single" w:sz="4" w:space="0" w:color="000000"/>
              <w:bottom w:val="single" w:sz="4" w:space="0" w:color="000000"/>
              <w:right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2</w:t>
            </w:r>
          </w:p>
        </w:tc>
      </w:tr>
      <w:tr w:rsidR="00707013">
        <w:tc>
          <w:tcPr>
            <w:tcW w:w="394"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2</w:t>
            </w:r>
          </w:p>
        </w:tc>
        <w:tc>
          <w:tcPr>
            <w:tcW w:w="7233"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Trebuchet MS" w:hAnsi="Trebuchet MS" w:cs="Trebuchet MS"/>
                <w:sz w:val="16"/>
                <w:szCs w:val="16"/>
              </w:rPr>
            </w:pPr>
            <w:r>
              <w:rPr>
                <w:rFonts w:ascii="Trebuchet MS" w:hAnsi="Trebuchet MS" w:cs="Trebuchet MS"/>
                <w:sz w:val="16"/>
                <w:szCs w:val="16"/>
              </w:rPr>
              <w:t>pojazd do transportu odpadów wielkogabarytowych</w:t>
            </w:r>
          </w:p>
        </w:tc>
        <w:tc>
          <w:tcPr>
            <w:tcW w:w="1398" w:type="dxa"/>
            <w:tcBorders>
              <w:top w:val="single" w:sz="4" w:space="0" w:color="000000"/>
              <w:left w:val="single" w:sz="4" w:space="0" w:color="000000"/>
              <w:bottom w:val="single" w:sz="4" w:space="0" w:color="000000"/>
              <w:right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1</w:t>
            </w:r>
          </w:p>
        </w:tc>
      </w:tr>
      <w:tr w:rsidR="00707013">
        <w:tc>
          <w:tcPr>
            <w:tcW w:w="394"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3</w:t>
            </w:r>
          </w:p>
        </w:tc>
        <w:tc>
          <w:tcPr>
            <w:tcW w:w="7233"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Trebuchet MS" w:hAnsi="Trebuchet MS" w:cs="Trebuchet MS"/>
                <w:sz w:val="16"/>
                <w:szCs w:val="16"/>
              </w:rPr>
            </w:pPr>
            <w:r>
              <w:rPr>
                <w:rFonts w:ascii="Trebuchet MS" w:hAnsi="Trebuchet MS" w:cs="Trebuchet MS"/>
                <w:sz w:val="16"/>
                <w:szCs w:val="16"/>
              </w:rPr>
              <w:t>Pojazd do transportu pojemników/kontenerów o pojemności 7m</w:t>
            </w:r>
            <w:r>
              <w:rPr>
                <w:rFonts w:ascii="Trebuchet MS" w:hAnsi="Trebuchet MS" w:cs="Trebuchet MS"/>
                <w:sz w:val="16"/>
                <w:szCs w:val="16"/>
                <w:vertAlign w:val="superscript"/>
              </w:rPr>
              <w:t>3</w:t>
            </w:r>
            <w:r>
              <w:rPr>
                <w:rFonts w:ascii="Trebuchet MS" w:hAnsi="Trebuchet MS" w:cs="Trebuchet MS"/>
                <w:sz w:val="16"/>
                <w:szCs w:val="16"/>
              </w:rPr>
              <w:t>,</w:t>
            </w:r>
          </w:p>
        </w:tc>
        <w:tc>
          <w:tcPr>
            <w:tcW w:w="1398" w:type="dxa"/>
            <w:tcBorders>
              <w:top w:val="single" w:sz="4" w:space="0" w:color="000000"/>
              <w:left w:val="single" w:sz="4" w:space="0" w:color="000000"/>
              <w:bottom w:val="single" w:sz="4" w:space="0" w:color="000000"/>
              <w:right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1</w:t>
            </w:r>
          </w:p>
        </w:tc>
      </w:tr>
      <w:tr w:rsidR="00707013">
        <w:tc>
          <w:tcPr>
            <w:tcW w:w="394"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4</w:t>
            </w:r>
          </w:p>
        </w:tc>
        <w:tc>
          <w:tcPr>
            <w:tcW w:w="7233"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Trebuchet MS" w:hAnsi="Trebuchet MS" w:cs="Trebuchet MS"/>
                <w:color w:val="000000"/>
                <w:sz w:val="16"/>
                <w:szCs w:val="16"/>
              </w:rPr>
            </w:pPr>
            <w:r>
              <w:rPr>
                <w:rFonts w:ascii="Trebuchet MS" w:hAnsi="Trebuchet MS" w:cs="Trebuchet MS"/>
                <w:color w:val="000000"/>
                <w:sz w:val="16"/>
                <w:szCs w:val="16"/>
              </w:rPr>
              <w:t>pojazd do selektywnej zbiórki odpadów  z dźwigiem HDS do transportu pojemników</w:t>
            </w:r>
          </w:p>
        </w:tc>
        <w:tc>
          <w:tcPr>
            <w:tcW w:w="1398" w:type="dxa"/>
            <w:tcBorders>
              <w:top w:val="single" w:sz="4" w:space="0" w:color="000000"/>
              <w:left w:val="single" w:sz="4" w:space="0" w:color="000000"/>
              <w:bottom w:val="single" w:sz="4" w:space="0" w:color="000000"/>
              <w:right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1</w:t>
            </w:r>
          </w:p>
        </w:tc>
      </w:tr>
      <w:tr w:rsidR="00707013">
        <w:tc>
          <w:tcPr>
            <w:tcW w:w="394" w:type="dxa"/>
            <w:tcBorders>
              <w:top w:val="single" w:sz="4" w:space="0" w:color="000000"/>
              <w:left w:val="single" w:sz="4" w:space="0" w:color="000000"/>
              <w:bottom w:val="single" w:sz="4" w:space="0" w:color="000000"/>
            </w:tcBorders>
            <w:vAlign w:val="center"/>
          </w:tcPr>
          <w:p w:rsidR="00707013" w:rsidRDefault="00707013" w:rsidP="00AE6B7E">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5</w:t>
            </w:r>
          </w:p>
        </w:tc>
        <w:tc>
          <w:tcPr>
            <w:tcW w:w="7233"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Trebuchet MS" w:hAnsi="Trebuchet MS" w:cs="Trebuchet MS"/>
                <w:color w:val="000000"/>
                <w:sz w:val="16"/>
                <w:szCs w:val="16"/>
              </w:rPr>
            </w:pPr>
            <w:r>
              <w:rPr>
                <w:rFonts w:ascii="Trebuchet MS" w:hAnsi="Trebuchet MS" w:cs="Trebuchet MS"/>
                <w:color w:val="000000"/>
                <w:sz w:val="16"/>
                <w:szCs w:val="16"/>
              </w:rPr>
              <w:t>pojazd do mycia i dezynfekcji pojemników</w:t>
            </w:r>
          </w:p>
        </w:tc>
        <w:tc>
          <w:tcPr>
            <w:tcW w:w="1398" w:type="dxa"/>
            <w:tcBorders>
              <w:top w:val="single" w:sz="4" w:space="0" w:color="000000"/>
              <w:left w:val="single" w:sz="4" w:space="0" w:color="000000"/>
              <w:bottom w:val="single" w:sz="4" w:space="0" w:color="000000"/>
              <w:right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1</w:t>
            </w:r>
          </w:p>
        </w:tc>
      </w:tr>
      <w:tr w:rsidR="00707013">
        <w:tc>
          <w:tcPr>
            <w:tcW w:w="394"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6</w:t>
            </w:r>
          </w:p>
        </w:tc>
        <w:tc>
          <w:tcPr>
            <w:tcW w:w="7233" w:type="dxa"/>
            <w:tcBorders>
              <w:top w:val="single" w:sz="4" w:space="0" w:color="000000"/>
              <w:left w:val="single" w:sz="4" w:space="0" w:color="000000"/>
              <w:bottom w:val="single" w:sz="4" w:space="0" w:color="000000"/>
            </w:tcBorders>
            <w:vAlign w:val="center"/>
          </w:tcPr>
          <w:p w:rsidR="00707013" w:rsidRDefault="00707013">
            <w:pPr>
              <w:autoSpaceDE w:val="0"/>
              <w:snapToGrid w:val="0"/>
              <w:spacing w:after="0" w:line="360" w:lineRule="auto"/>
              <w:jc w:val="center"/>
              <w:rPr>
                <w:rFonts w:ascii="Trebuchet MS" w:hAnsi="Trebuchet MS" w:cs="Trebuchet MS"/>
                <w:color w:val="000000"/>
                <w:sz w:val="16"/>
                <w:szCs w:val="16"/>
              </w:rPr>
            </w:pPr>
            <w:r>
              <w:rPr>
                <w:rFonts w:ascii="Trebuchet MS" w:hAnsi="Trebuchet MS" w:cs="Trebuchet MS"/>
                <w:color w:val="000000"/>
                <w:sz w:val="16"/>
                <w:szCs w:val="16"/>
              </w:rPr>
              <w:t>pojazd do odbioru odpadów komunalnych z terenu nieruchomości o utrudnionym dojeździe (np. wąskie , strome i nieutwardzone dojazdy do nieruchomości)</w:t>
            </w:r>
          </w:p>
        </w:tc>
        <w:tc>
          <w:tcPr>
            <w:tcW w:w="1398" w:type="dxa"/>
            <w:tcBorders>
              <w:top w:val="single" w:sz="4" w:space="0" w:color="000000"/>
              <w:left w:val="single" w:sz="4" w:space="0" w:color="000000"/>
              <w:bottom w:val="single" w:sz="4" w:space="0" w:color="000000"/>
              <w:right w:val="single" w:sz="4" w:space="0" w:color="000000"/>
            </w:tcBorders>
            <w:vAlign w:val="center"/>
          </w:tcPr>
          <w:p w:rsidR="00707013" w:rsidRDefault="00707013">
            <w:pPr>
              <w:autoSpaceDE w:val="0"/>
              <w:snapToGrid w:val="0"/>
              <w:spacing w:after="0" w:line="360" w:lineRule="auto"/>
              <w:jc w:val="center"/>
              <w:rPr>
                <w:rFonts w:ascii="Arial" w:hAnsi="Arial" w:cs="Arial"/>
                <w:color w:val="000000"/>
                <w:sz w:val="16"/>
                <w:szCs w:val="16"/>
              </w:rPr>
            </w:pPr>
            <w:r>
              <w:rPr>
                <w:rFonts w:ascii="Arial" w:hAnsi="Arial" w:cs="Arial"/>
                <w:color w:val="000000"/>
                <w:sz w:val="16"/>
                <w:szCs w:val="16"/>
              </w:rPr>
              <w:t>1</w:t>
            </w:r>
          </w:p>
        </w:tc>
      </w:tr>
    </w:tbl>
    <w:p w:rsidR="00707013" w:rsidRDefault="00707013">
      <w:pPr>
        <w:autoSpaceDE w:val="0"/>
        <w:spacing w:after="0" w:line="360" w:lineRule="auto"/>
        <w:ind w:left="283"/>
        <w:jc w:val="both"/>
      </w:pPr>
    </w:p>
    <w:p w:rsidR="00707013" w:rsidRPr="006923B4" w:rsidRDefault="00707013" w:rsidP="00D90403">
      <w:pPr>
        <w:pStyle w:val="Default"/>
        <w:ind w:left="284"/>
        <w:jc w:val="both"/>
        <w:rPr>
          <w:rFonts w:ascii="Arial" w:hAnsi="Arial" w:cs="Arial"/>
          <w:w w:val="107"/>
          <w:sz w:val="20"/>
          <w:szCs w:val="20"/>
        </w:rPr>
      </w:pPr>
      <w:r w:rsidRPr="006923B4">
        <w:rPr>
          <w:rFonts w:ascii="Arial" w:hAnsi="Arial" w:cs="Arial"/>
          <w:w w:val="107"/>
          <w:sz w:val="20"/>
          <w:szCs w:val="20"/>
        </w:rPr>
        <w:t xml:space="preserve"> Pojazdy muszą być w pełni sprawne, posiadać aktualne badania techniczne, być</w:t>
      </w:r>
      <w:r w:rsidRPr="006923B4">
        <w:rPr>
          <w:rFonts w:ascii="Arial" w:hAnsi="Arial" w:cs="Arial"/>
          <w:w w:val="107"/>
          <w:sz w:val="20"/>
          <w:szCs w:val="20"/>
        </w:rPr>
        <w:br/>
        <w:t>dopuszczone do ruchu oraz oznakowane widoczną nazwą przedsiębiorcy i numerem</w:t>
      </w:r>
      <w:r w:rsidRPr="006923B4">
        <w:rPr>
          <w:rFonts w:ascii="Arial" w:hAnsi="Arial" w:cs="Arial"/>
          <w:w w:val="107"/>
          <w:sz w:val="20"/>
          <w:szCs w:val="20"/>
        </w:rPr>
        <w:br/>
        <w:t>jego telefonu.</w:t>
      </w:r>
    </w:p>
    <w:p w:rsidR="00707013" w:rsidRPr="006923B4" w:rsidRDefault="00707013" w:rsidP="00D90403">
      <w:pPr>
        <w:suppressAutoHyphens w:val="0"/>
        <w:autoSpaceDE w:val="0"/>
        <w:autoSpaceDN w:val="0"/>
        <w:adjustRightInd w:val="0"/>
        <w:spacing w:after="0" w:line="240" w:lineRule="auto"/>
        <w:ind w:left="284"/>
        <w:jc w:val="both"/>
        <w:rPr>
          <w:rFonts w:ascii="Arial" w:hAnsi="Arial" w:cs="Arial"/>
          <w:b/>
          <w:bCs/>
          <w:lang w:eastAsia="pl-PL"/>
        </w:rPr>
      </w:pPr>
      <w:r w:rsidRPr="006923B4">
        <w:rPr>
          <w:rFonts w:ascii="Arial" w:hAnsi="Arial" w:cs="Arial"/>
          <w:w w:val="108"/>
          <w:sz w:val="20"/>
          <w:szCs w:val="20"/>
        </w:rPr>
        <w:t>Wszystkie pojazdy</w:t>
      </w:r>
      <w:r>
        <w:rPr>
          <w:rFonts w:ascii="Arial" w:hAnsi="Arial" w:cs="Arial"/>
          <w:w w:val="108"/>
          <w:sz w:val="20"/>
          <w:szCs w:val="20"/>
        </w:rPr>
        <w:t xml:space="preserve"> muszą być</w:t>
      </w:r>
      <w:r w:rsidRPr="006923B4">
        <w:rPr>
          <w:rFonts w:ascii="Arial" w:hAnsi="Arial" w:cs="Arial"/>
          <w:w w:val="108"/>
          <w:sz w:val="20"/>
          <w:szCs w:val="20"/>
        </w:rPr>
        <w:t xml:space="preserve">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r w:rsidRPr="006923B4">
        <w:rPr>
          <w:rFonts w:ascii="Arial" w:hAnsi="Arial" w:cs="Arial"/>
          <w:b/>
          <w:bCs/>
          <w:lang w:eastAsia="pl-PL"/>
        </w:rPr>
        <w:t xml:space="preserve"> </w:t>
      </w:r>
    </w:p>
    <w:p w:rsidR="00707013" w:rsidRPr="006923B4" w:rsidRDefault="00707013" w:rsidP="00D90403">
      <w:pPr>
        <w:suppressAutoHyphens w:val="0"/>
        <w:autoSpaceDE w:val="0"/>
        <w:autoSpaceDN w:val="0"/>
        <w:adjustRightInd w:val="0"/>
        <w:spacing w:after="0" w:line="240" w:lineRule="auto"/>
        <w:ind w:left="284"/>
        <w:jc w:val="both"/>
        <w:rPr>
          <w:rFonts w:ascii="Arial" w:hAnsi="Arial" w:cs="Arial"/>
          <w:sz w:val="20"/>
          <w:szCs w:val="20"/>
          <w:lang w:eastAsia="pl-PL"/>
        </w:rPr>
      </w:pPr>
      <w:r w:rsidRPr="006923B4">
        <w:rPr>
          <w:rFonts w:ascii="Arial" w:hAnsi="Arial" w:cs="Arial"/>
          <w:sz w:val="20"/>
          <w:szCs w:val="20"/>
          <w:lang w:eastAsia="pl-PL"/>
        </w:rPr>
        <w:t>Wykonawca zobowiązany jest zamontować i zabezpieczyć urządzenia peryferyjne systemu GPS w ten sposób, aby nie można było ich dowolnie instalować w różnych pojazdach, wszelkie zmiany w tym zakresie wymagają zgody Zamawiającego.</w:t>
      </w:r>
    </w:p>
    <w:p w:rsidR="00707013" w:rsidRDefault="00707013" w:rsidP="00D90403">
      <w:pPr>
        <w:suppressAutoHyphens w:val="0"/>
        <w:autoSpaceDE w:val="0"/>
        <w:autoSpaceDN w:val="0"/>
        <w:adjustRightInd w:val="0"/>
        <w:spacing w:after="0" w:line="240" w:lineRule="auto"/>
        <w:ind w:left="284"/>
        <w:jc w:val="both"/>
        <w:rPr>
          <w:rFonts w:ascii="Arial" w:hAnsi="Arial" w:cs="Arial"/>
          <w:sz w:val="20"/>
          <w:szCs w:val="20"/>
          <w:lang w:eastAsia="pl-PL"/>
        </w:rPr>
      </w:pPr>
      <w:r>
        <w:rPr>
          <w:rFonts w:ascii="Arial" w:hAnsi="Arial" w:cs="Arial"/>
          <w:sz w:val="20"/>
          <w:szCs w:val="20"/>
          <w:lang w:eastAsia="pl-PL"/>
        </w:rPr>
        <w:t>S</w:t>
      </w:r>
      <w:r w:rsidRPr="00344927">
        <w:rPr>
          <w:rFonts w:ascii="Arial" w:hAnsi="Arial" w:cs="Arial"/>
          <w:sz w:val="20"/>
          <w:szCs w:val="20"/>
          <w:lang w:eastAsia="pl-PL"/>
        </w:rPr>
        <w:t>ystem musi umożliwiać Zamawiającemu monitorowanie stanu pracy</w:t>
      </w:r>
      <w:r>
        <w:rPr>
          <w:rFonts w:ascii="Arial" w:hAnsi="Arial" w:cs="Arial"/>
          <w:sz w:val="20"/>
          <w:szCs w:val="20"/>
          <w:lang w:eastAsia="pl-PL"/>
        </w:rPr>
        <w:t xml:space="preserve"> </w:t>
      </w:r>
      <w:r w:rsidRPr="00344927">
        <w:rPr>
          <w:rFonts w:ascii="Arial" w:hAnsi="Arial" w:cs="Arial"/>
          <w:sz w:val="20"/>
          <w:szCs w:val="20"/>
          <w:lang w:eastAsia="pl-PL"/>
        </w:rPr>
        <w:t>każdego pojazdu poprzez przeglądarkę internetową,</w:t>
      </w:r>
      <w:r>
        <w:rPr>
          <w:rFonts w:ascii="Arial" w:hAnsi="Arial" w:cs="Arial"/>
          <w:sz w:val="20"/>
          <w:szCs w:val="20"/>
          <w:lang w:eastAsia="pl-PL"/>
        </w:rPr>
        <w:t xml:space="preserve"> oraz </w:t>
      </w:r>
      <w:r w:rsidRPr="00344927">
        <w:rPr>
          <w:rFonts w:ascii="Arial" w:hAnsi="Arial" w:cs="Arial"/>
          <w:sz w:val="20"/>
          <w:szCs w:val="20"/>
          <w:lang w:eastAsia="pl-PL"/>
        </w:rPr>
        <w:t>musi posiadać możliwość wydruku wyświetlanych informacji i ich</w:t>
      </w:r>
      <w:r>
        <w:rPr>
          <w:rFonts w:ascii="Arial" w:hAnsi="Arial" w:cs="Arial"/>
          <w:sz w:val="20"/>
          <w:szCs w:val="20"/>
          <w:lang w:eastAsia="pl-PL"/>
        </w:rPr>
        <w:t xml:space="preserve"> p</w:t>
      </w:r>
      <w:r w:rsidRPr="00344927">
        <w:rPr>
          <w:rFonts w:ascii="Arial" w:hAnsi="Arial" w:cs="Arial"/>
          <w:sz w:val="20"/>
          <w:szCs w:val="20"/>
          <w:lang w:eastAsia="pl-PL"/>
        </w:rPr>
        <w:t>ublikacji na stronie internetowej Zamawiają</w:t>
      </w:r>
      <w:r>
        <w:rPr>
          <w:rFonts w:ascii="Arial" w:hAnsi="Arial" w:cs="Arial"/>
          <w:sz w:val="20"/>
          <w:szCs w:val="20"/>
          <w:lang w:eastAsia="pl-PL"/>
        </w:rPr>
        <w:t xml:space="preserve">cego. </w:t>
      </w:r>
    </w:p>
    <w:p w:rsidR="00707013" w:rsidRDefault="00707013" w:rsidP="00344927">
      <w:pPr>
        <w:suppressAutoHyphens w:val="0"/>
        <w:autoSpaceDE w:val="0"/>
        <w:autoSpaceDN w:val="0"/>
        <w:adjustRightInd w:val="0"/>
        <w:spacing w:after="0" w:line="240" w:lineRule="auto"/>
        <w:rPr>
          <w:rFonts w:ascii="TimesNewRomanPS-BoldMT" w:hAnsi="TimesNewRomanPS-BoldMT" w:cs="TimesNewRomanPS-BoldMT"/>
          <w:b/>
          <w:bCs/>
          <w:lang w:eastAsia="pl-PL"/>
        </w:rPr>
      </w:pPr>
    </w:p>
    <w:p w:rsidR="00707013" w:rsidRDefault="00707013" w:rsidP="00D15E4A">
      <w:pPr>
        <w:numPr>
          <w:ilvl w:val="0"/>
          <w:numId w:val="123"/>
        </w:numPr>
        <w:autoSpaceDE w:val="0"/>
        <w:spacing w:after="0" w:line="240" w:lineRule="auto"/>
        <w:jc w:val="both"/>
        <w:rPr>
          <w:rFonts w:ascii="Arial" w:hAnsi="Arial" w:cs="Arial"/>
          <w:sz w:val="20"/>
          <w:szCs w:val="20"/>
        </w:rPr>
      </w:pPr>
      <w:r>
        <w:rPr>
          <w:rFonts w:ascii="Arial" w:hAnsi="Arial" w:cs="Arial"/>
          <w:color w:val="000000"/>
          <w:sz w:val="20"/>
          <w:szCs w:val="20"/>
        </w:rPr>
        <w:t>posiadać bazę magazynowo – transportową usytuowaną i wyposażoną zgodnie z wymaganiami opisanymi w rozporządzeniu Ministra Środowiska z dnia 11 stycznia 2013 r. (Dz. U. z 2013 r. poz. 122) w sprawie szczegółowych wymagań w zakresie odbierania odpadów komunalnych od właścicieli nieruchomości</w:t>
      </w:r>
      <w:r>
        <w:rPr>
          <w:rFonts w:ascii="Arial" w:hAnsi="Arial" w:cs="Arial"/>
          <w:sz w:val="20"/>
          <w:szCs w:val="20"/>
        </w:rPr>
        <w:t xml:space="preserve"> spełniającą wymagania przepisów budowlanych, sanitarnych i ochrony środowiska, zlokalizowaną na terenie Gminy lub w odległości nie większej niż 60 km od granicy Gminy</w:t>
      </w:r>
    </w:p>
    <w:p w:rsidR="00707013" w:rsidRDefault="00707013">
      <w:pPr>
        <w:autoSpaceDE w:val="0"/>
        <w:spacing w:after="0" w:line="240" w:lineRule="auto"/>
        <w:ind w:left="110"/>
        <w:jc w:val="both"/>
        <w:rPr>
          <w:rFonts w:ascii="Arial" w:hAnsi="Arial" w:cs="Arial"/>
          <w:sz w:val="20"/>
          <w:szCs w:val="20"/>
        </w:rPr>
      </w:pPr>
    </w:p>
    <w:p w:rsidR="00707013" w:rsidRDefault="00707013" w:rsidP="00D15E4A">
      <w:pPr>
        <w:numPr>
          <w:ilvl w:val="0"/>
          <w:numId w:val="123"/>
        </w:numPr>
        <w:autoSpaceDE w:val="0"/>
        <w:spacing w:after="0" w:line="240" w:lineRule="auto"/>
        <w:jc w:val="both"/>
        <w:rPr>
          <w:rFonts w:ascii="Arial" w:hAnsi="Arial" w:cs="Arial"/>
          <w:sz w:val="20"/>
          <w:szCs w:val="20"/>
        </w:rPr>
      </w:pPr>
      <w:r>
        <w:rPr>
          <w:rFonts w:ascii="Arial" w:hAnsi="Arial" w:cs="Arial"/>
          <w:sz w:val="20"/>
          <w:szCs w:val="20"/>
        </w:rPr>
        <w:t>dysponować osobami zdolnymi do wykonania zamówienia, tj. co najmniej 8 osobami w tym co najmniej 6 kierowcami uprawnionymi do przewozu osób i mienia.</w:t>
      </w:r>
    </w:p>
    <w:p w:rsidR="00707013" w:rsidRDefault="00707013" w:rsidP="000B19FF">
      <w:pPr>
        <w:autoSpaceDE w:val="0"/>
        <w:spacing w:after="0" w:line="240" w:lineRule="auto"/>
        <w:ind w:left="1069"/>
        <w:jc w:val="both"/>
        <w:rPr>
          <w:rFonts w:ascii="Arial" w:hAnsi="Arial" w:cs="Arial"/>
          <w:sz w:val="20"/>
          <w:szCs w:val="20"/>
        </w:rPr>
      </w:pPr>
    </w:p>
    <w:p w:rsidR="00707013" w:rsidRDefault="00707013" w:rsidP="000B19FF">
      <w:pPr>
        <w:suppressAutoHyphens w:val="0"/>
        <w:autoSpaceDE w:val="0"/>
        <w:autoSpaceDN w:val="0"/>
        <w:adjustRightInd w:val="0"/>
        <w:spacing w:after="0" w:line="240" w:lineRule="auto"/>
        <w:ind w:left="1418"/>
        <w:jc w:val="both"/>
        <w:rPr>
          <w:rFonts w:ascii="Arial" w:hAnsi="Arial" w:cs="Arial"/>
          <w:sz w:val="20"/>
          <w:szCs w:val="20"/>
          <w:lang w:eastAsia="pl-PL"/>
        </w:rPr>
      </w:pPr>
      <w:r w:rsidRPr="007B4879">
        <w:rPr>
          <w:rFonts w:ascii="Arial" w:hAnsi="Arial" w:cs="Arial"/>
          <w:sz w:val="20"/>
          <w:szCs w:val="20"/>
          <w:lang w:eastAsia="pl-PL"/>
        </w:rPr>
        <w:t>Wykonawca musi zadbać o estetyczny i wygląd osób wykonujących w  jego imieniu czynności składające się na przedmiot umowy . Na stroju powinny zostać umieszczone w widocznym miejscu logo i/lub nazwa Wykonawcy tak, aby możliwa była identyfikacja Wykonawcy</w:t>
      </w:r>
    </w:p>
    <w:p w:rsidR="00707013" w:rsidRDefault="00707013">
      <w:pPr>
        <w:autoSpaceDE w:val="0"/>
        <w:spacing w:after="0" w:line="240" w:lineRule="auto"/>
        <w:ind w:left="110"/>
        <w:jc w:val="both"/>
        <w:rPr>
          <w:rFonts w:ascii="Arial" w:hAnsi="Arial" w:cs="Arial"/>
          <w:sz w:val="20"/>
          <w:szCs w:val="20"/>
        </w:rPr>
      </w:pPr>
    </w:p>
    <w:p w:rsidR="00707013" w:rsidRDefault="00707013" w:rsidP="00D15E4A">
      <w:pPr>
        <w:numPr>
          <w:ilvl w:val="0"/>
          <w:numId w:val="123"/>
        </w:numPr>
        <w:autoSpaceDE w:val="0"/>
        <w:spacing w:after="0" w:line="240" w:lineRule="auto"/>
        <w:jc w:val="both"/>
        <w:rPr>
          <w:rFonts w:ascii="Arial" w:hAnsi="Arial" w:cs="Arial"/>
          <w:sz w:val="20"/>
          <w:szCs w:val="20"/>
        </w:rPr>
      </w:pPr>
      <w:r>
        <w:rPr>
          <w:rFonts w:ascii="Arial" w:hAnsi="Arial" w:cs="Arial"/>
          <w:sz w:val="20"/>
          <w:szCs w:val="20"/>
        </w:rPr>
        <w:t>dysponować (dysponuje lub będzie dysponował) pojemnikami do gromadzenia odpadów komunalnych co najmniej w  ilościach sztuk  wskazanych poniżej :</w:t>
      </w:r>
    </w:p>
    <w:p w:rsidR="00707013" w:rsidRDefault="00707013">
      <w:pPr>
        <w:spacing w:line="360" w:lineRule="auto"/>
        <w:jc w:val="both"/>
        <w:rPr>
          <w:rFonts w:ascii="Trebuchet MS" w:hAnsi="Trebuchet MS" w:cs="Trebuchet MS"/>
          <w:sz w:val="20"/>
          <w:szCs w:val="20"/>
        </w:rPr>
      </w:pPr>
    </w:p>
    <w:tbl>
      <w:tblPr>
        <w:tblW w:w="8960" w:type="dxa"/>
        <w:tblInd w:w="2" w:type="dxa"/>
        <w:tblLayout w:type="fixed"/>
        <w:tblLook w:val="0000"/>
      </w:tblPr>
      <w:tblGrid>
        <w:gridCol w:w="781"/>
        <w:gridCol w:w="1919"/>
        <w:gridCol w:w="3960"/>
        <w:gridCol w:w="2300"/>
      </w:tblGrid>
      <w:tr w:rsidR="00707013">
        <w:tc>
          <w:tcPr>
            <w:tcW w:w="781" w:type="dxa"/>
          </w:tcPr>
          <w:p w:rsidR="00707013" w:rsidRPr="00AE6B7E" w:rsidRDefault="00707013">
            <w:pPr>
              <w:snapToGrid w:val="0"/>
              <w:rPr>
                <w:rFonts w:ascii="Arial" w:hAnsi="Arial" w:cs="Arial"/>
                <w:sz w:val="18"/>
                <w:szCs w:val="18"/>
              </w:rPr>
            </w:pPr>
            <w:r w:rsidRPr="00AE6B7E">
              <w:rPr>
                <w:rFonts w:ascii="Arial" w:hAnsi="Arial" w:cs="Arial"/>
                <w:sz w:val="18"/>
                <w:szCs w:val="18"/>
              </w:rPr>
              <w:t>L.p</w:t>
            </w:r>
          </w:p>
        </w:tc>
        <w:tc>
          <w:tcPr>
            <w:tcW w:w="1919" w:type="dxa"/>
          </w:tcPr>
          <w:p w:rsidR="00707013" w:rsidRPr="00AE6B7E" w:rsidRDefault="00707013">
            <w:pPr>
              <w:snapToGrid w:val="0"/>
              <w:rPr>
                <w:rFonts w:ascii="Arial" w:hAnsi="Arial" w:cs="Arial"/>
                <w:sz w:val="18"/>
                <w:szCs w:val="18"/>
              </w:rPr>
            </w:pPr>
            <w:r w:rsidRPr="00AE6B7E">
              <w:rPr>
                <w:rFonts w:ascii="Arial" w:hAnsi="Arial" w:cs="Arial"/>
                <w:sz w:val="18"/>
                <w:szCs w:val="18"/>
              </w:rPr>
              <w:t>Pojemność pojemnika na odpady [l]</w:t>
            </w:r>
          </w:p>
        </w:tc>
        <w:tc>
          <w:tcPr>
            <w:tcW w:w="3960" w:type="dxa"/>
          </w:tcPr>
          <w:p w:rsidR="00707013" w:rsidRPr="00AE6B7E" w:rsidRDefault="00707013" w:rsidP="009D6D36">
            <w:pPr>
              <w:snapToGrid w:val="0"/>
              <w:spacing w:after="0" w:line="240" w:lineRule="auto"/>
              <w:ind w:left="360"/>
              <w:rPr>
                <w:rFonts w:ascii="Arial" w:hAnsi="Arial" w:cs="Arial"/>
                <w:sz w:val="18"/>
                <w:szCs w:val="18"/>
              </w:rPr>
            </w:pPr>
            <w:r w:rsidRPr="00AE6B7E">
              <w:rPr>
                <w:rFonts w:ascii="Arial" w:hAnsi="Arial" w:cs="Arial"/>
                <w:sz w:val="18"/>
                <w:szCs w:val="18"/>
              </w:rPr>
              <w:t>Przeznaczenie</w:t>
            </w: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sidRPr="00AE6B7E">
              <w:rPr>
                <w:rFonts w:ascii="Arial" w:hAnsi="Arial" w:cs="Arial"/>
                <w:sz w:val="18"/>
                <w:szCs w:val="18"/>
              </w:rPr>
              <w:t>Ilość [sztuki]</w:t>
            </w:r>
          </w:p>
        </w:tc>
      </w:tr>
      <w:tr w:rsidR="00707013">
        <w:trPr>
          <w:trHeight w:val="306"/>
        </w:trPr>
        <w:tc>
          <w:tcPr>
            <w:tcW w:w="781" w:type="dxa"/>
          </w:tcPr>
          <w:p w:rsidR="00707013" w:rsidRPr="00AE6B7E" w:rsidRDefault="00707013" w:rsidP="009D6D36">
            <w:pPr>
              <w:numPr>
                <w:ilvl w:val="0"/>
                <w:numId w:val="167"/>
              </w:numPr>
              <w:snapToGrid w:val="0"/>
              <w:jc w:val="center"/>
              <w:rPr>
                <w:rFonts w:ascii="Arial" w:hAnsi="Arial" w:cs="Arial"/>
                <w:sz w:val="18"/>
                <w:szCs w:val="18"/>
              </w:rPr>
            </w:pPr>
          </w:p>
        </w:tc>
        <w:tc>
          <w:tcPr>
            <w:tcW w:w="1919" w:type="dxa"/>
          </w:tcPr>
          <w:p w:rsidR="00707013" w:rsidRDefault="00707013" w:rsidP="009D6D36">
            <w:pPr>
              <w:snapToGrid w:val="0"/>
              <w:ind w:left="360"/>
              <w:rPr>
                <w:rFonts w:ascii="Trebuchet MS" w:hAnsi="Trebuchet MS" w:cs="Trebuchet MS"/>
              </w:rPr>
            </w:pPr>
            <w:r>
              <w:rPr>
                <w:rFonts w:ascii="Trebuchet MS" w:hAnsi="Trebuchet MS" w:cs="Trebuchet MS"/>
              </w:rPr>
              <w:t>60</w:t>
            </w:r>
          </w:p>
        </w:tc>
        <w:tc>
          <w:tcPr>
            <w:tcW w:w="3960" w:type="dxa"/>
            <w:vMerge w:val="restart"/>
          </w:tcPr>
          <w:p w:rsidR="00707013" w:rsidRDefault="00707013" w:rsidP="009D6D36">
            <w:pPr>
              <w:snapToGrid w:val="0"/>
              <w:ind w:left="360"/>
              <w:rPr>
                <w:rFonts w:ascii="Trebuchet MS" w:hAnsi="Trebuchet MS" w:cs="Trebuchet MS"/>
              </w:rPr>
            </w:pPr>
            <w:r>
              <w:rPr>
                <w:rFonts w:ascii="Trebuchet MS" w:hAnsi="Trebuchet MS" w:cs="Trebuchet MS"/>
              </w:rPr>
              <w:t>na odpady zmieszane</w:t>
            </w:r>
          </w:p>
        </w:tc>
        <w:tc>
          <w:tcPr>
            <w:tcW w:w="2300" w:type="dxa"/>
          </w:tcPr>
          <w:p w:rsidR="00707013" w:rsidRDefault="00707013" w:rsidP="009D6D36">
            <w:pPr>
              <w:snapToGrid w:val="0"/>
              <w:ind w:left="360"/>
              <w:rPr>
                <w:rFonts w:ascii="Trebuchet MS" w:hAnsi="Trebuchet MS" w:cs="Trebuchet MS"/>
              </w:rPr>
            </w:pPr>
            <w:r>
              <w:rPr>
                <w:rFonts w:ascii="Trebuchet MS" w:hAnsi="Trebuchet MS" w:cs="Trebuchet MS"/>
              </w:rPr>
              <w:t>700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2</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120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1800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3</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240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1400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4</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1 100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160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2500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5</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7 000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3</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6</w:t>
            </w:r>
          </w:p>
        </w:tc>
        <w:tc>
          <w:tcPr>
            <w:tcW w:w="1919" w:type="dxa"/>
          </w:tcPr>
          <w:p w:rsidR="00707013" w:rsidRDefault="00707013" w:rsidP="009D6D36">
            <w:pPr>
              <w:snapToGrid w:val="0"/>
              <w:ind w:left="360"/>
              <w:rPr>
                <w:rFonts w:ascii="Trebuchet MS" w:hAnsi="Trebuchet MS" w:cs="Trebuchet MS"/>
              </w:rPr>
            </w:pPr>
            <w:r>
              <w:rPr>
                <w:rFonts w:ascii="Trebuchet MS" w:hAnsi="Trebuchet MS" w:cs="Trebuchet MS"/>
              </w:rPr>
              <w:t>60</w:t>
            </w:r>
          </w:p>
        </w:tc>
        <w:tc>
          <w:tcPr>
            <w:tcW w:w="3960" w:type="dxa"/>
            <w:vMerge w:val="restart"/>
          </w:tcPr>
          <w:p w:rsidR="00707013" w:rsidRDefault="00707013" w:rsidP="009D6D36">
            <w:pPr>
              <w:snapToGrid w:val="0"/>
              <w:ind w:left="360"/>
              <w:rPr>
                <w:rFonts w:ascii="Trebuchet MS" w:hAnsi="Trebuchet MS" w:cs="Trebuchet MS"/>
              </w:rPr>
            </w:pPr>
            <w:r>
              <w:rPr>
                <w:rFonts w:ascii="Trebuchet MS" w:hAnsi="Trebuchet MS" w:cs="Trebuchet MS"/>
              </w:rPr>
              <w:t>na odpady suche</w:t>
            </w:r>
          </w:p>
        </w:tc>
        <w:tc>
          <w:tcPr>
            <w:tcW w:w="2300" w:type="dxa"/>
          </w:tcPr>
          <w:p w:rsidR="00707013" w:rsidRDefault="00707013" w:rsidP="009D6D36">
            <w:pPr>
              <w:snapToGrid w:val="0"/>
              <w:ind w:left="360"/>
              <w:rPr>
                <w:rFonts w:ascii="Trebuchet MS" w:hAnsi="Trebuchet MS" w:cs="Trebuchet MS"/>
              </w:rPr>
            </w:pPr>
            <w:r>
              <w:rPr>
                <w:rFonts w:ascii="Trebuchet MS" w:hAnsi="Trebuchet MS" w:cs="Trebuchet MS"/>
              </w:rPr>
              <w:t>650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7</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 xml:space="preserve">120 l </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1800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8</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240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1300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9</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1100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150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10</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2500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11</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7000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2</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12</w:t>
            </w:r>
          </w:p>
        </w:tc>
        <w:tc>
          <w:tcPr>
            <w:tcW w:w="1919" w:type="dxa"/>
          </w:tcPr>
          <w:p w:rsidR="00707013" w:rsidRDefault="00707013" w:rsidP="009D6D36">
            <w:pPr>
              <w:snapToGrid w:val="0"/>
              <w:ind w:left="360"/>
              <w:rPr>
                <w:rFonts w:ascii="Trebuchet MS" w:hAnsi="Trebuchet MS" w:cs="Trebuchet MS"/>
              </w:rPr>
            </w:pPr>
            <w:r>
              <w:rPr>
                <w:rFonts w:ascii="Trebuchet MS" w:hAnsi="Trebuchet MS" w:cs="Trebuchet MS"/>
              </w:rPr>
              <w:t>110</w:t>
            </w:r>
          </w:p>
        </w:tc>
        <w:tc>
          <w:tcPr>
            <w:tcW w:w="3960" w:type="dxa"/>
            <w:vMerge w:val="restart"/>
          </w:tcPr>
          <w:p w:rsidR="00707013" w:rsidRDefault="00707013" w:rsidP="009D6D36">
            <w:pPr>
              <w:snapToGrid w:val="0"/>
              <w:ind w:left="360"/>
              <w:rPr>
                <w:rFonts w:ascii="Trebuchet MS" w:hAnsi="Trebuchet MS" w:cs="Trebuchet MS"/>
              </w:rPr>
            </w:pPr>
            <w:r>
              <w:rPr>
                <w:rFonts w:ascii="Trebuchet MS" w:hAnsi="Trebuchet MS" w:cs="Trebuchet MS"/>
              </w:rPr>
              <w:t>popiół</w:t>
            </w:r>
          </w:p>
        </w:tc>
        <w:tc>
          <w:tcPr>
            <w:tcW w:w="2300" w:type="dxa"/>
          </w:tcPr>
          <w:p w:rsidR="00707013" w:rsidRDefault="00707013" w:rsidP="009D6D36">
            <w:pPr>
              <w:snapToGrid w:val="0"/>
              <w:ind w:left="360"/>
              <w:rPr>
                <w:rFonts w:ascii="Trebuchet MS" w:hAnsi="Trebuchet MS" w:cs="Trebuchet MS"/>
              </w:rPr>
            </w:pPr>
            <w:r>
              <w:rPr>
                <w:rFonts w:ascii="Trebuchet MS" w:hAnsi="Trebuchet MS" w:cs="Trebuchet MS"/>
              </w:rPr>
              <w:t>2600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13</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240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60</w:t>
            </w:r>
          </w:p>
        </w:tc>
      </w:tr>
      <w:tr w:rsidR="00707013">
        <w:tc>
          <w:tcPr>
            <w:tcW w:w="781" w:type="dxa"/>
          </w:tcPr>
          <w:p w:rsidR="00707013" w:rsidRPr="00AE6B7E" w:rsidRDefault="00707013" w:rsidP="009D6D36">
            <w:pPr>
              <w:numPr>
                <w:ilvl w:val="0"/>
                <w:numId w:val="167"/>
              </w:numPr>
              <w:snapToGrid w:val="0"/>
              <w:spacing w:after="0" w:line="240" w:lineRule="auto"/>
              <w:rPr>
                <w:rFonts w:ascii="Arial" w:hAnsi="Arial" w:cs="Arial"/>
                <w:sz w:val="18"/>
                <w:szCs w:val="18"/>
              </w:rPr>
            </w:pPr>
            <w:r w:rsidRPr="00AE6B7E">
              <w:rPr>
                <w:rFonts w:ascii="Arial" w:hAnsi="Arial" w:cs="Arial"/>
                <w:sz w:val="18"/>
                <w:szCs w:val="18"/>
              </w:rPr>
              <w:t>14</w:t>
            </w:r>
          </w:p>
        </w:tc>
        <w:tc>
          <w:tcPr>
            <w:tcW w:w="1919"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1100</w:t>
            </w:r>
          </w:p>
        </w:tc>
        <w:tc>
          <w:tcPr>
            <w:tcW w:w="3960" w:type="dxa"/>
            <w:vMerge/>
          </w:tcPr>
          <w:p w:rsidR="00707013" w:rsidRPr="00AE6B7E" w:rsidRDefault="00707013" w:rsidP="009D6D36">
            <w:pPr>
              <w:snapToGrid w:val="0"/>
              <w:spacing w:after="0" w:line="240" w:lineRule="auto"/>
              <w:ind w:left="360"/>
              <w:rPr>
                <w:rFonts w:ascii="Arial" w:hAnsi="Arial" w:cs="Arial"/>
                <w:sz w:val="18"/>
                <w:szCs w:val="18"/>
              </w:rPr>
            </w:pPr>
          </w:p>
        </w:tc>
        <w:tc>
          <w:tcPr>
            <w:tcW w:w="2300" w:type="dxa"/>
          </w:tcPr>
          <w:p w:rsidR="00707013" w:rsidRPr="00AE6B7E" w:rsidRDefault="00707013" w:rsidP="009D6D36">
            <w:pPr>
              <w:snapToGrid w:val="0"/>
              <w:spacing w:after="0" w:line="240" w:lineRule="auto"/>
              <w:ind w:left="360"/>
              <w:rPr>
                <w:rFonts w:ascii="Arial" w:hAnsi="Arial" w:cs="Arial"/>
                <w:sz w:val="18"/>
                <w:szCs w:val="18"/>
              </w:rPr>
            </w:pPr>
            <w:r>
              <w:rPr>
                <w:rFonts w:ascii="Trebuchet MS" w:hAnsi="Trebuchet MS" w:cs="Trebuchet MS"/>
              </w:rPr>
              <w:t>20</w:t>
            </w:r>
          </w:p>
        </w:tc>
      </w:tr>
      <w:tr w:rsidR="00707013">
        <w:tc>
          <w:tcPr>
            <w:tcW w:w="781" w:type="dxa"/>
          </w:tcPr>
          <w:p w:rsidR="00707013" w:rsidRPr="00AE6B7E" w:rsidRDefault="00707013" w:rsidP="009D6D36">
            <w:pPr>
              <w:numPr>
                <w:ilvl w:val="0"/>
                <w:numId w:val="167"/>
              </w:numPr>
              <w:snapToGrid w:val="0"/>
              <w:jc w:val="center"/>
              <w:rPr>
                <w:rFonts w:ascii="Arial" w:hAnsi="Arial" w:cs="Arial"/>
                <w:sz w:val="18"/>
                <w:szCs w:val="18"/>
              </w:rPr>
            </w:pPr>
            <w:r w:rsidRPr="00AE6B7E">
              <w:rPr>
                <w:rFonts w:ascii="Arial" w:hAnsi="Arial" w:cs="Arial"/>
                <w:sz w:val="18"/>
                <w:szCs w:val="18"/>
              </w:rPr>
              <w:t>15</w:t>
            </w:r>
          </w:p>
        </w:tc>
        <w:tc>
          <w:tcPr>
            <w:tcW w:w="1919" w:type="dxa"/>
          </w:tcPr>
          <w:p w:rsidR="00707013" w:rsidRDefault="00707013" w:rsidP="009D6D36">
            <w:pPr>
              <w:snapToGrid w:val="0"/>
              <w:ind w:left="360"/>
              <w:rPr>
                <w:rFonts w:ascii="Trebuchet MS" w:hAnsi="Trebuchet MS" w:cs="Trebuchet MS"/>
              </w:rPr>
            </w:pPr>
            <w:r>
              <w:rPr>
                <w:rFonts w:ascii="Trebuchet MS" w:hAnsi="Trebuchet MS" w:cs="Trebuchet MS"/>
              </w:rPr>
              <w:t>2 500 (dzwon)</w:t>
            </w:r>
          </w:p>
        </w:tc>
        <w:tc>
          <w:tcPr>
            <w:tcW w:w="3960" w:type="dxa"/>
          </w:tcPr>
          <w:p w:rsidR="00707013" w:rsidRDefault="00707013" w:rsidP="009D6D36">
            <w:pPr>
              <w:snapToGrid w:val="0"/>
              <w:ind w:left="360"/>
              <w:rPr>
                <w:rFonts w:ascii="Trebuchet MS" w:hAnsi="Trebuchet MS" w:cs="Trebuchet MS"/>
              </w:rPr>
            </w:pPr>
            <w:r>
              <w:rPr>
                <w:rFonts w:ascii="Trebuchet MS" w:hAnsi="Trebuchet MS" w:cs="Trebuchet MS"/>
              </w:rPr>
              <w:t>na szkło</w:t>
            </w:r>
          </w:p>
        </w:tc>
        <w:tc>
          <w:tcPr>
            <w:tcW w:w="2300" w:type="dxa"/>
          </w:tcPr>
          <w:p w:rsidR="00707013" w:rsidRDefault="00707013" w:rsidP="009D6D36">
            <w:pPr>
              <w:snapToGrid w:val="0"/>
              <w:rPr>
                <w:rFonts w:ascii="Trebuchet MS" w:hAnsi="Trebuchet MS" w:cs="Trebuchet MS"/>
              </w:rPr>
            </w:pPr>
          </w:p>
          <w:p w:rsidR="00707013" w:rsidRDefault="00707013" w:rsidP="009D6D36">
            <w:pPr>
              <w:snapToGrid w:val="0"/>
              <w:ind w:left="360"/>
              <w:rPr>
                <w:rFonts w:ascii="Trebuchet MS" w:hAnsi="Trebuchet MS" w:cs="Trebuchet MS"/>
              </w:rPr>
            </w:pPr>
            <w:r>
              <w:rPr>
                <w:rFonts w:ascii="Trebuchet MS" w:hAnsi="Trebuchet MS" w:cs="Trebuchet MS"/>
              </w:rPr>
              <w:t>278</w:t>
            </w:r>
          </w:p>
        </w:tc>
      </w:tr>
    </w:tbl>
    <w:p w:rsidR="00707013" w:rsidRDefault="00707013">
      <w:pPr>
        <w:spacing w:line="360" w:lineRule="auto"/>
        <w:jc w:val="both"/>
      </w:pPr>
    </w:p>
    <w:p w:rsidR="00707013" w:rsidRDefault="00707013">
      <w:pPr>
        <w:tabs>
          <w:tab w:val="left" w:pos="330"/>
        </w:tabs>
        <w:ind w:left="330"/>
        <w:jc w:val="both"/>
        <w:rPr>
          <w:rFonts w:ascii="Arial" w:hAnsi="Arial" w:cs="Arial"/>
          <w:sz w:val="20"/>
          <w:szCs w:val="20"/>
        </w:rPr>
      </w:pPr>
      <w:r>
        <w:rPr>
          <w:rFonts w:ascii="Arial" w:hAnsi="Arial" w:cs="Arial"/>
          <w:sz w:val="20"/>
          <w:szCs w:val="20"/>
        </w:rPr>
        <w:t xml:space="preserve">Pojemniki winny spełniać wymagania określone w Regulaminie, którego treść reguluje  Uchwała Nr XXVIII/297/13 Rady Miejskiej w Głuchołazach z dnia 06 marca 2013 r. w sprawie uchwalenia Regulaminu utrzymania czystości i porządku na terenie Gminy Głuchołazy  utrzymania czystości i porządku na gminy Głuchołazy, stanowiąca </w:t>
      </w:r>
      <w:r w:rsidRPr="00344927">
        <w:rPr>
          <w:rFonts w:ascii="Arial" w:hAnsi="Arial" w:cs="Arial"/>
          <w:sz w:val="20"/>
          <w:szCs w:val="20"/>
        </w:rPr>
        <w:t>załącznik nr 2b</w:t>
      </w:r>
      <w:r>
        <w:rPr>
          <w:rFonts w:ascii="Arial" w:hAnsi="Arial" w:cs="Arial"/>
          <w:sz w:val="20"/>
          <w:szCs w:val="20"/>
        </w:rPr>
        <w:t xml:space="preserve"> SIWZ.</w:t>
      </w:r>
    </w:p>
    <w:p w:rsidR="00707013" w:rsidRDefault="00707013">
      <w:pPr>
        <w:tabs>
          <w:tab w:val="left" w:pos="567"/>
        </w:tabs>
        <w:ind w:left="720"/>
        <w:jc w:val="both"/>
        <w:rPr>
          <w:rFonts w:ascii="Arial" w:hAnsi="Arial" w:cs="Arial"/>
        </w:rPr>
      </w:pPr>
    </w:p>
    <w:p w:rsidR="00707013" w:rsidRPr="00AE6B7E" w:rsidRDefault="00707013" w:rsidP="00AE6B7E">
      <w:pPr>
        <w:tabs>
          <w:tab w:val="left" w:pos="567"/>
        </w:tabs>
        <w:ind w:left="284"/>
        <w:jc w:val="both"/>
        <w:rPr>
          <w:rFonts w:ascii="Arial" w:hAnsi="Arial" w:cs="Arial"/>
          <w:b/>
          <w:bCs/>
          <w:sz w:val="20"/>
          <w:szCs w:val="20"/>
          <w:u w:val="single"/>
        </w:rPr>
      </w:pPr>
      <w:r w:rsidRPr="00AE6B7E">
        <w:rPr>
          <w:rFonts w:ascii="Arial" w:hAnsi="Arial" w:cs="Arial"/>
          <w:b/>
          <w:bCs/>
          <w:sz w:val="20"/>
          <w:szCs w:val="20"/>
          <w:u w:val="single"/>
        </w:rPr>
        <w:t>W celu wykazania spełniania przez Wykonawcę warunku, o którym mowa powyżej, Wykonawca zobowiązany jest przedłożyć wraz z ofertą:</w:t>
      </w:r>
    </w:p>
    <w:p w:rsidR="00707013" w:rsidRDefault="00707013" w:rsidP="00D15E4A">
      <w:pPr>
        <w:numPr>
          <w:ilvl w:val="0"/>
          <w:numId w:val="124"/>
        </w:numPr>
        <w:autoSpaceDE w:val="0"/>
        <w:spacing w:after="0" w:line="240" w:lineRule="auto"/>
        <w:jc w:val="both"/>
        <w:rPr>
          <w:rFonts w:ascii="Verdana" w:hAnsi="Verdana" w:cs="Verdana"/>
          <w:b/>
          <w:bCs/>
          <w:sz w:val="20"/>
          <w:szCs w:val="20"/>
        </w:rPr>
      </w:pPr>
      <w:r w:rsidRPr="00AE6B7E">
        <w:rPr>
          <w:rFonts w:ascii="Arial" w:hAnsi="Arial" w:cs="Arial"/>
          <w:sz w:val="20"/>
          <w:szCs w:val="20"/>
        </w:rPr>
        <w:t>wykaz</w:t>
      </w:r>
      <w:r>
        <w:rPr>
          <w:rFonts w:ascii="Arial" w:hAnsi="Arial" w:cs="Arial"/>
          <w:sz w:val="20"/>
          <w:szCs w:val="20"/>
        </w:rPr>
        <w:t xml:space="preserve"> pojazdów samochodowych niezbędnych do prawidłowego wykonania  zamówienia z podaniem ich numerów rejestracyjnych wraz z informacją o podstawie dysponowania tymi pojazdami – sporządzony według  wzoru stanowiącego załącznik </w:t>
      </w:r>
      <w:r>
        <w:rPr>
          <w:rFonts w:ascii="Arial" w:hAnsi="Arial" w:cs="Arial"/>
          <w:b/>
          <w:bCs/>
          <w:sz w:val="20"/>
          <w:szCs w:val="20"/>
        </w:rPr>
        <w:t>nr 9 do SIWZ.</w:t>
      </w:r>
      <w:r>
        <w:rPr>
          <w:rFonts w:ascii="Verdana" w:hAnsi="Verdana" w:cs="Verdana"/>
          <w:b/>
          <w:bCs/>
          <w:sz w:val="20"/>
          <w:szCs w:val="20"/>
        </w:rPr>
        <w:t xml:space="preserve"> </w:t>
      </w:r>
    </w:p>
    <w:p w:rsidR="00707013" w:rsidRDefault="00707013">
      <w:pPr>
        <w:autoSpaceDE w:val="0"/>
        <w:spacing w:after="0" w:line="240" w:lineRule="auto"/>
        <w:jc w:val="both"/>
        <w:rPr>
          <w:rFonts w:ascii="Arial" w:hAnsi="Arial" w:cs="Arial"/>
          <w:sz w:val="20"/>
          <w:szCs w:val="20"/>
        </w:rPr>
      </w:pPr>
    </w:p>
    <w:p w:rsidR="00707013" w:rsidRDefault="00707013" w:rsidP="003369C1">
      <w:pPr>
        <w:numPr>
          <w:ilvl w:val="0"/>
          <w:numId w:val="124"/>
        </w:numPr>
        <w:tabs>
          <w:tab w:val="left" w:pos="709"/>
        </w:tabs>
        <w:ind w:left="709"/>
        <w:jc w:val="both"/>
        <w:rPr>
          <w:rFonts w:ascii="Arial" w:hAnsi="Arial" w:cs="Arial"/>
          <w:sz w:val="20"/>
          <w:szCs w:val="20"/>
        </w:rPr>
      </w:pPr>
      <w:r>
        <w:rPr>
          <w:rFonts w:ascii="Arial" w:hAnsi="Arial" w:cs="Arial"/>
          <w:sz w:val="20"/>
          <w:szCs w:val="20"/>
        </w:rPr>
        <w:t xml:space="preserve">oświadczenie Wykonawcy o posiadaniu bazy magazynowo – transportowej – sporządzone według wzoru stanowiącego </w:t>
      </w:r>
      <w:r>
        <w:rPr>
          <w:rFonts w:ascii="Arial" w:hAnsi="Arial" w:cs="Arial"/>
          <w:b/>
          <w:bCs/>
          <w:sz w:val="20"/>
          <w:szCs w:val="20"/>
        </w:rPr>
        <w:t xml:space="preserve">załącznik nr 10 </w:t>
      </w:r>
      <w:r>
        <w:rPr>
          <w:rFonts w:ascii="Arial" w:hAnsi="Arial" w:cs="Arial"/>
          <w:sz w:val="20"/>
          <w:szCs w:val="20"/>
        </w:rPr>
        <w:t>do SIWZ.</w:t>
      </w:r>
    </w:p>
    <w:p w:rsidR="00707013" w:rsidRDefault="00707013" w:rsidP="00D15E4A">
      <w:pPr>
        <w:numPr>
          <w:ilvl w:val="0"/>
          <w:numId w:val="124"/>
        </w:numPr>
        <w:tabs>
          <w:tab w:val="left" w:pos="567"/>
        </w:tabs>
        <w:jc w:val="both"/>
        <w:rPr>
          <w:rFonts w:ascii="Arial" w:hAnsi="Arial" w:cs="Arial"/>
          <w:sz w:val="20"/>
          <w:szCs w:val="20"/>
        </w:rPr>
      </w:pPr>
      <w:r>
        <w:rPr>
          <w:rFonts w:ascii="Arial" w:hAnsi="Arial" w:cs="Arial"/>
          <w:sz w:val="20"/>
          <w:szCs w:val="20"/>
        </w:rPr>
        <w:t xml:space="preserve">   wykaz osób, (personelu) które będą uczestniczyć w wykonywaniu zamówienia wraz z informacjami na temat ich kwalifikacji zawodowych, doświadczenia niezbędnych do wykonania zamówienia, a także zakresu wykonywanych przez nie czynności, oraz informacją o podstawie do dysponowania tymi osobami – sporządzony według wzoru stanowiącego  </w:t>
      </w:r>
      <w:r>
        <w:rPr>
          <w:rFonts w:ascii="Arial" w:hAnsi="Arial" w:cs="Arial"/>
          <w:b/>
          <w:bCs/>
          <w:sz w:val="20"/>
          <w:szCs w:val="20"/>
        </w:rPr>
        <w:t>załącznik nr 11</w:t>
      </w:r>
      <w:r>
        <w:rPr>
          <w:rFonts w:ascii="Arial" w:hAnsi="Arial" w:cs="Arial"/>
          <w:sz w:val="20"/>
          <w:szCs w:val="20"/>
        </w:rPr>
        <w:t xml:space="preserve"> do SIWZ;</w:t>
      </w:r>
    </w:p>
    <w:p w:rsidR="00707013" w:rsidRPr="007B4879" w:rsidRDefault="00707013" w:rsidP="007B4879">
      <w:pPr>
        <w:suppressAutoHyphens w:val="0"/>
        <w:autoSpaceDE w:val="0"/>
        <w:autoSpaceDN w:val="0"/>
        <w:adjustRightInd w:val="0"/>
        <w:spacing w:after="0" w:line="240" w:lineRule="auto"/>
        <w:ind w:left="720"/>
        <w:rPr>
          <w:rFonts w:ascii="Arial" w:hAnsi="Arial" w:cs="Arial"/>
          <w:sz w:val="20"/>
          <w:szCs w:val="20"/>
        </w:rPr>
      </w:pPr>
    </w:p>
    <w:p w:rsidR="00707013" w:rsidRDefault="00707013" w:rsidP="003369C1">
      <w:pPr>
        <w:numPr>
          <w:ilvl w:val="0"/>
          <w:numId w:val="124"/>
        </w:numPr>
        <w:tabs>
          <w:tab w:val="left" w:pos="709"/>
        </w:tabs>
        <w:ind w:left="709" w:hanging="349"/>
        <w:jc w:val="both"/>
        <w:rPr>
          <w:rFonts w:ascii="Arial" w:hAnsi="Arial" w:cs="Arial"/>
          <w:sz w:val="20"/>
          <w:szCs w:val="20"/>
        </w:rPr>
      </w:pPr>
      <w:r>
        <w:rPr>
          <w:rFonts w:ascii="Arial" w:hAnsi="Arial" w:cs="Arial"/>
          <w:sz w:val="20"/>
          <w:szCs w:val="20"/>
        </w:rPr>
        <w:t xml:space="preserve">oświadczenie Wykonawcy, że dysponuje lub będzie dysponował pojemnikami do gromadzenia odpadów – sporządzone według wzoru stanowiącego </w:t>
      </w:r>
      <w:r>
        <w:rPr>
          <w:rFonts w:ascii="Arial" w:hAnsi="Arial" w:cs="Arial"/>
          <w:b/>
          <w:bCs/>
          <w:sz w:val="20"/>
          <w:szCs w:val="20"/>
        </w:rPr>
        <w:t>załącznik nr 12</w:t>
      </w:r>
      <w:r>
        <w:rPr>
          <w:rFonts w:ascii="Arial" w:hAnsi="Arial" w:cs="Arial"/>
          <w:sz w:val="20"/>
          <w:szCs w:val="20"/>
        </w:rPr>
        <w:t xml:space="preserve"> do SIWZ.</w:t>
      </w:r>
    </w:p>
    <w:p w:rsidR="00707013" w:rsidRPr="00344927" w:rsidRDefault="00707013" w:rsidP="00344927">
      <w:pPr>
        <w:suppressAutoHyphens w:val="0"/>
        <w:autoSpaceDE w:val="0"/>
        <w:autoSpaceDN w:val="0"/>
        <w:adjustRightInd w:val="0"/>
        <w:spacing w:after="0" w:line="240" w:lineRule="auto"/>
        <w:ind w:left="720"/>
        <w:jc w:val="both"/>
        <w:rPr>
          <w:rFonts w:ascii="Arial" w:hAnsi="Arial" w:cs="Arial"/>
          <w:w w:val="108"/>
          <w:sz w:val="20"/>
          <w:szCs w:val="20"/>
        </w:rPr>
      </w:pPr>
      <w:r w:rsidRPr="00344927">
        <w:rPr>
          <w:rFonts w:ascii="Arial" w:hAnsi="Arial" w:cs="Arial"/>
          <w:sz w:val="20"/>
          <w:szCs w:val="20"/>
          <w:lang w:eastAsia="pl-PL"/>
        </w:rPr>
        <w:t>UWAGA. Zamawiający, przed</w:t>
      </w:r>
      <w:r>
        <w:rPr>
          <w:rFonts w:ascii="Arial" w:hAnsi="Arial" w:cs="Arial"/>
          <w:sz w:val="20"/>
          <w:szCs w:val="20"/>
          <w:lang w:eastAsia="pl-PL"/>
        </w:rPr>
        <w:t xml:space="preserve"> </w:t>
      </w:r>
      <w:r w:rsidRPr="00344927">
        <w:rPr>
          <w:rFonts w:ascii="Arial" w:hAnsi="Arial" w:cs="Arial"/>
          <w:sz w:val="20"/>
          <w:szCs w:val="20"/>
          <w:lang w:eastAsia="pl-PL"/>
        </w:rPr>
        <w:t>podsianiem umowy o zamówienie publiczne z wybranym przez siebie Wykonawcą,</w:t>
      </w:r>
      <w:r>
        <w:rPr>
          <w:rFonts w:ascii="Arial" w:hAnsi="Arial" w:cs="Arial"/>
          <w:sz w:val="20"/>
          <w:szCs w:val="20"/>
          <w:lang w:eastAsia="pl-PL"/>
        </w:rPr>
        <w:t xml:space="preserve"> </w:t>
      </w:r>
      <w:r w:rsidRPr="00344927">
        <w:rPr>
          <w:rFonts w:ascii="Arial" w:hAnsi="Arial" w:cs="Arial"/>
          <w:sz w:val="20"/>
          <w:szCs w:val="20"/>
          <w:lang w:eastAsia="pl-PL"/>
        </w:rPr>
        <w:t>przeprowadzi wizję bazy transportowo – magazynowej oraz pojazdów wskazanych w jego</w:t>
      </w:r>
      <w:r>
        <w:rPr>
          <w:rFonts w:ascii="Arial" w:hAnsi="Arial" w:cs="Arial"/>
          <w:sz w:val="20"/>
          <w:szCs w:val="20"/>
          <w:lang w:eastAsia="pl-PL"/>
        </w:rPr>
        <w:t xml:space="preserve"> </w:t>
      </w:r>
      <w:r w:rsidRPr="00344927">
        <w:rPr>
          <w:rFonts w:ascii="Arial" w:hAnsi="Arial" w:cs="Arial"/>
          <w:sz w:val="20"/>
          <w:szCs w:val="20"/>
          <w:lang w:eastAsia="pl-PL"/>
        </w:rPr>
        <w:t>ofercie, a przeznaczonych do realizacji umowy o zamówienie publicznie. O terminie</w:t>
      </w:r>
      <w:r>
        <w:rPr>
          <w:rFonts w:ascii="Arial" w:hAnsi="Arial" w:cs="Arial"/>
          <w:sz w:val="20"/>
          <w:szCs w:val="20"/>
          <w:lang w:eastAsia="pl-PL"/>
        </w:rPr>
        <w:t xml:space="preserve"> </w:t>
      </w:r>
      <w:r w:rsidRPr="00344927">
        <w:rPr>
          <w:rFonts w:ascii="Arial" w:hAnsi="Arial" w:cs="Arial"/>
          <w:sz w:val="20"/>
          <w:szCs w:val="20"/>
          <w:lang w:eastAsia="pl-PL"/>
        </w:rPr>
        <w:t>przeprowadzenia wizji Wykonawca zostanie zawiadomiony z wyprzedzeniem co najmniej 3dni roboczych. Odmowa udostępnienia pojazdów lub bazy transportowo – magazynowej</w:t>
      </w:r>
      <w:r>
        <w:rPr>
          <w:rFonts w:ascii="Arial" w:hAnsi="Arial" w:cs="Arial"/>
          <w:sz w:val="20"/>
          <w:szCs w:val="20"/>
          <w:lang w:eastAsia="pl-PL"/>
        </w:rPr>
        <w:t xml:space="preserve"> </w:t>
      </w:r>
      <w:r w:rsidRPr="00344927">
        <w:rPr>
          <w:rFonts w:ascii="Arial" w:hAnsi="Arial" w:cs="Arial"/>
          <w:sz w:val="20"/>
          <w:szCs w:val="20"/>
          <w:lang w:eastAsia="pl-PL"/>
        </w:rPr>
        <w:t>celem przeprowadzenia wizji, bądź wykazanie w toku wizji, że pojazdy lub baza niespełniają wymogów określonych w SIWZ, względnie stanowią inny potencjał niż wskazany</w:t>
      </w:r>
      <w:r>
        <w:rPr>
          <w:rFonts w:ascii="Arial" w:hAnsi="Arial" w:cs="Arial"/>
          <w:sz w:val="20"/>
          <w:szCs w:val="20"/>
          <w:lang w:eastAsia="pl-PL"/>
        </w:rPr>
        <w:t xml:space="preserve"> </w:t>
      </w:r>
      <w:r w:rsidRPr="00344927">
        <w:rPr>
          <w:rFonts w:ascii="Arial" w:hAnsi="Arial" w:cs="Arial"/>
          <w:sz w:val="20"/>
          <w:szCs w:val="20"/>
          <w:lang w:eastAsia="pl-PL"/>
        </w:rPr>
        <w:t>w ofercie Wykonawcy będzie równoznaczne z tym, że zawarcie umowy w sprawie</w:t>
      </w:r>
      <w:r>
        <w:rPr>
          <w:rFonts w:ascii="Arial" w:hAnsi="Arial" w:cs="Arial"/>
          <w:sz w:val="20"/>
          <w:szCs w:val="20"/>
          <w:lang w:eastAsia="pl-PL"/>
        </w:rPr>
        <w:t xml:space="preserve"> </w:t>
      </w:r>
      <w:r w:rsidRPr="00344927">
        <w:rPr>
          <w:rFonts w:ascii="Arial" w:hAnsi="Arial" w:cs="Arial"/>
          <w:sz w:val="20"/>
          <w:szCs w:val="20"/>
          <w:lang w:eastAsia="pl-PL"/>
        </w:rPr>
        <w:t>zamówienia publicznego stało się niemożliwe z przyczyn leżących po stronie Wykonawcy</w:t>
      </w:r>
    </w:p>
    <w:p w:rsidR="00707013" w:rsidRDefault="00707013" w:rsidP="00344927">
      <w:pPr>
        <w:pStyle w:val="Default"/>
        <w:ind w:left="720"/>
        <w:jc w:val="both"/>
        <w:rPr>
          <w:rFonts w:ascii="Arial" w:hAnsi="Arial" w:cs="Arial"/>
          <w:w w:val="108"/>
          <w:sz w:val="20"/>
          <w:szCs w:val="20"/>
        </w:rPr>
      </w:pPr>
    </w:p>
    <w:p w:rsidR="00707013" w:rsidRDefault="00707013" w:rsidP="008F7B54">
      <w:pPr>
        <w:pStyle w:val="BodyText"/>
        <w:ind w:left="720" w:hanging="294"/>
        <w:rPr>
          <w:b w:val="0"/>
          <w:bCs w:val="0"/>
          <w:i w:val="0"/>
          <w:iCs w:val="0"/>
          <w:sz w:val="20"/>
          <w:szCs w:val="20"/>
        </w:rPr>
      </w:pPr>
      <w:r>
        <w:rPr>
          <w:i w:val="0"/>
          <w:iCs w:val="0"/>
          <w:sz w:val="20"/>
          <w:szCs w:val="20"/>
        </w:rPr>
        <w:t>4)  warunek sytuacji ekonomicznej i finansowej.</w:t>
      </w:r>
      <w:r>
        <w:rPr>
          <w:b w:val="0"/>
          <w:bCs w:val="0"/>
          <w:i w:val="0"/>
          <w:iCs w:val="0"/>
          <w:sz w:val="20"/>
          <w:szCs w:val="20"/>
        </w:rPr>
        <w:t xml:space="preserve"> </w:t>
      </w:r>
    </w:p>
    <w:p w:rsidR="00707013" w:rsidRDefault="00707013">
      <w:pPr>
        <w:pStyle w:val="BodyText"/>
        <w:ind w:left="720" w:hanging="360"/>
        <w:rPr>
          <w:b w:val="0"/>
          <w:bCs w:val="0"/>
          <w:i w:val="0"/>
          <w:iCs w:val="0"/>
          <w:sz w:val="20"/>
          <w:szCs w:val="20"/>
        </w:rPr>
      </w:pPr>
      <w:r>
        <w:rPr>
          <w:b w:val="0"/>
          <w:bCs w:val="0"/>
          <w:i w:val="0"/>
          <w:iCs w:val="0"/>
          <w:sz w:val="20"/>
          <w:szCs w:val="20"/>
        </w:rPr>
        <w:t xml:space="preserve">     </w:t>
      </w:r>
    </w:p>
    <w:p w:rsidR="00707013" w:rsidRPr="008F7B54" w:rsidRDefault="00707013" w:rsidP="008F7B54">
      <w:pPr>
        <w:pStyle w:val="BodyText"/>
        <w:tabs>
          <w:tab w:val="left" w:pos="426"/>
        </w:tabs>
        <w:ind w:left="426" w:hanging="66"/>
        <w:rPr>
          <w:b w:val="0"/>
          <w:bCs w:val="0"/>
          <w:sz w:val="20"/>
          <w:szCs w:val="20"/>
        </w:rPr>
      </w:pPr>
      <w:r>
        <w:rPr>
          <w:b w:val="0"/>
          <w:bCs w:val="0"/>
          <w:i w:val="0"/>
          <w:iCs w:val="0"/>
          <w:sz w:val="20"/>
          <w:szCs w:val="20"/>
        </w:rPr>
        <w:t xml:space="preserve"> W szczególności Wykonawcy muszą spełnić następujące warunki </w:t>
      </w:r>
      <w:r w:rsidRPr="008F7B54">
        <w:rPr>
          <w:b w:val="0"/>
          <w:bCs w:val="0"/>
          <w:sz w:val="20"/>
          <w:szCs w:val="20"/>
        </w:rPr>
        <w:t>(w przypadku wspólnego ubiegania się o udzielenie zamówienia przez dwóch lub więcej Wykonawców o udzielenie niniejszego zamówienia, oceniana będzie ich łączna sytuacja ekonomiczna i finansowa – w tym celu dokumenty ma obowiązek złożyć ten lub ci z Wykonawców, którzy w imieniu wszystkich wykazywać będą spełnienie tego warunku):</w:t>
      </w:r>
    </w:p>
    <w:p w:rsidR="00707013" w:rsidRDefault="00707013" w:rsidP="008F7B54">
      <w:pPr>
        <w:pStyle w:val="BodyText"/>
        <w:ind w:left="731"/>
        <w:rPr>
          <w:b w:val="0"/>
          <w:bCs w:val="0"/>
          <w:i w:val="0"/>
          <w:iCs w:val="0"/>
          <w:sz w:val="20"/>
          <w:szCs w:val="20"/>
        </w:rPr>
      </w:pPr>
    </w:p>
    <w:p w:rsidR="00707013" w:rsidRDefault="00707013" w:rsidP="00D15E4A">
      <w:pPr>
        <w:numPr>
          <w:ilvl w:val="0"/>
          <w:numId w:val="125"/>
        </w:numPr>
        <w:autoSpaceDE w:val="0"/>
        <w:spacing w:after="0" w:line="240" w:lineRule="auto"/>
        <w:jc w:val="both"/>
        <w:rPr>
          <w:rFonts w:ascii="Arial" w:hAnsi="Arial" w:cs="Arial"/>
          <w:color w:val="000000"/>
          <w:sz w:val="20"/>
          <w:szCs w:val="20"/>
        </w:rPr>
      </w:pPr>
      <w:r>
        <w:rPr>
          <w:rFonts w:ascii="Arial" w:hAnsi="Arial" w:cs="Arial"/>
          <w:sz w:val="20"/>
          <w:szCs w:val="20"/>
        </w:rPr>
        <w:t xml:space="preserve">posiadają ubezpieczenie od odpowiedzialności cywilnej w wysokości nie niższej niż </w:t>
      </w:r>
      <w:r>
        <w:rPr>
          <w:rFonts w:ascii="Arial" w:hAnsi="Arial" w:cs="Arial"/>
          <w:color w:val="000000"/>
          <w:sz w:val="20"/>
          <w:szCs w:val="20"/>
        </w:rPr>
        <w:t>200 000,00 zł (słownie: dwieście tysięcy złotych) w zakresie prowadzonej działalności gospodarczej związanej z przedmiotem niniejszego zamówienia</w:t>
      </w:r>
    </w:p>
    <w:p w:rsidR="00707013" w:rsidRDefault="00707013" w:rsidP="008F7B54">
      <w:pPr>
        <w:autoSpaceDE w:val="0"/>
        <w:spacing w:after="0" w:line="240" w:lineRule="auto"/>
        <w:ind w:left="770" w:hanging="440"/>
        <w:jc w:val="both"/>
        <w:rPr>
          <w:rFonts w:ascii="Arial" w:hAnsi="Arial" w:cs="Arial"/>
          <w:sz w:val="20"/>
          <w:szCs w:val="20"/>
        </w:rPr>
      </w:pPr>
    </w:p>
    <w:p w:rsidR="00707013" w:rsidRDefault="00707013" w:rsidP="00D15E4A">
      <w:pPr>
        <w:numPr>
          <w:ilvl w:val="0"/>
          <w:numId w:val="125"/>
        </w:numPr>
        <w:shd w:val="clear" w:color="auto" w:fill="FFFFFF"/>
        <w:spacing w:after="0" w:line="240" w:lineRule="auto"/>
        <w:jc w:val="both"/>
        <w:rPr>
          <w:rFonts w:ascii="Arial" w:hAnsi="Arial" w:cs="Arial"/>
          <w:color w:val="000000"/>
          <w:sz w:val="20"/>
          <w:szCs w:val="20"/>
        </w:rPr>
      </w:pPr>
      <w:r>
        <w:rPr>
          <w:rFonts w:ascii="Arial" w:hAnsi="Arial" w:cs="Arial"/>
          <w:sz w:val="20"/>
          <w:szCs w:val="20"/>
        </w:rPr>
        <w:t>posiadają środki finansowe lub posiadają zdolność kredytową w wysokości co najmniej 700 00,00  zł  (siedemset tysięcy złotych)</w:t>
      </w:r>
      <w:r>
        <w:rPr>
          <w:rFonts w:ascii="Arial" w:hAnsi="Arial" w:cs="Arial"/>
          <w:color w:val="000000"/>
          <w:sz w:val="20"/>
          <w:szCs w:val="20"/>
        </w:rPr>
        <w:t xml:space="preserve"> </w:t>
      </w:r>
    </w:p>
    <w:p w:rsidR="00707013" w:rsidRDefault="00707013">
      <w:pPr>
        <w:shd w:val="clear" w:color="auto" w:fill="FFFFFF"/>
        <w:spacing w:after="0" w:line="240" w:lineRule="auto"/>
        <w:ind w:left="780"/>
        <w:jc w:val="both"/>
        <w:rPr>
          <w:rFonts w:ascii="Arial" w:hAnsi="Arial" w:cs="Arial"/>
          <w:b/>
          <w:bCs/>
          <w:sz w:val="20"/>
          <w:szCs w:val="20"/>
        </w:rPr>
      </w:pPr>
    </w:p>
    <w:p w:rsidR="00707013" w:rsidRPr="008F7B54" w:rsidRDefault="00707013" w:rsidP="008F7B54">
      <w:pPr>
        <w:tabs>
          <w:tab w:val="left" w:pos="567"/>
        </w:tabs>
        <w:ind w:left="426"/>
        <w:jc w:val="both"/>
        <w:rPr>
          <w:rFonts w:ascii="Arial" w:hAnsi="Arial" w:cs="Arial"/>
          <w:b/>
          <w:bCs/>
          <w:sz w:val="20"/>
          <w:szCs w:val="20"/>
          <w:u w:val="single"/>
        </w:rPr>
      </w:pPr>
      <w:r w:rsidRPr="008F7B54">
        <w:rPr>
          <w:rFonts w:ascii="Arial" w:hAnsi="Arial" w:cs="Arial"/>
          <w:b/>
          <w:bCs/>
          <w:sz w:val="20"/>
          <w:szCs w:val="20"/>
          <w:u w:val="single"/>
        </w:rPr>
        <w:t>W celu wykazania spełniania przez Wykonawcę warunku, o którym mowa powyżej, Wykonawca zobowiązany jest przedłożyć wraz z ofertą:</w:t>
      </w:r>
    </w:p>
    <w:p w:rsidR="00707013" w:rsidRDefault="00707013" w:rsidP="00D15E4A">
      <w:pPr>
        <w:numPr>
          <w:ilvl w:val="0"/>
          <w:numId w:val="126"/>
        </w:numPr>
        <w:shd w:val="clear" w:color="auto" w:fill="FFFFFF"/>
        <w:spacing w:after="0" w:line="240" w:lineRule="auto"/>
        <w:jc w:val="both"/>
        <w:rPr>
          <w:rFonts w:ascii="Arial" w:hAnsi="Arial" w:cs="Arial"/>
          <w:sz w:val="20"/>
          <w:szCs w:val="20"/>
        </w:rPr>
      </w:pPr>
      <w:r>
        <w:rPr>
          <w:rFonts w:ascii="Arial" w:hAnsi="Arial" w:cs="Arial"/>
          <w:sz w:val="20"/>
          <w:szCs w:val="20"/>
        </w:rPr>
        <w:t xml:space="preserve"> opłaconą polisę,( z załączonym dowodem wpłaty)  a w przypadku jej braku inny dokument potwierdzający, że Wykonawca jest ubezpieczony od odpowiedzialności cywilnej w zakresie prowadzonej działalności związanej z przedmiotem zamówienia</w:t>
      </w:r>
    </w:p>
    <w:p w:rsidR="00707013" w:rsidRDefault="00707013">
      <w:pPr>
        <w:shd w:val="clear" w:color="auto" w:fill="FFFFFF"/>
        <w:spacing w:after="0" w:line="240" w:lineRule="auto"/>
        <w:ind w:left="420"/>
        <w:jc w:val="both"/>
        <w:rPr>
          <w:rFonts w:ascii="Arial" w:hAnsi="Arial" w:cs="Arial"/>
          <w:sz w:val="20"/>
          <w:szCs w:val="20"/>
        </w:rPr>
      </w:pPr>
    </w:p>
    <w:p w:rsidR="00707013" w:rsidRDefault="00707013" w:rsidP="00D15E4A">
      <w:pPr>
        <w:numPr>
          <w:ilvl w:val="0"/>
          <w:numId w:val="126"/>
        </w:numPr>
        <w:shd w:val="clear" w:color="auto" w:fill="FFFFFF"/>
        <w:spacing w:after="0" w:line="240" w:lineRule="auto"/>
        <w:jc w:val="both"/>
        <w:rPr>
          <w:rFonts w:ascii="Arial" w:hAnsi="Arial" w:cs="Arial"/>
          <w:sz w:val="20"/>
          <w:szCs w:val="20"/>
        </w:rPr>
      </w:pPr>
      <w:r>
        <w:rPr>
          <w:rFonts w:ascii="Arial" w:hAnsi="Arial" w:cs="Arial"/>
          <w:sz w:val="20"/>
          <w:szCs w:val="20"/>
        </w:rPr>
        <w:t xml:space="preserve"> informację z banku lub spółdzielczej kasy oszczędnościowo-kredytowej, w których wykonawca posiada rachunek, wystawioną nie wcześniej niż 3 miesiące przed upływem terminu składania ofert, potwierdzającą posiadanie środków finansowych w wymaganej wysokości lub posiadanie przez Wykonawcę zdolności kredytowej w wymaganej wysokości.</w:t>
      </w:r>
    </w:p>
    <w:p w:rsidR="00707013" w:rsidRDefault="00707013">
      <w:pPr>
        <w:pStyle w:val="BodyText"/>
        <w:rPr>
          <w:b w:val="0"/>
          <w:bCs w:val="0"/>
          <w:i w:val="0"/>
          <w:iCs w:val="0"/>
          <w:sz w:val="20"/>
          <w:szCs w:val="20"/>
        </w:rPr>
      </w:pPr>
      <w:r>
        <w:rPr>
          <w:b w:val="0"/>
          <w:bCs w:val="0"/>
          <w:i w:val="0"/>
          <w:iCs w:val="0"/>
          <w:sz w:val="20"/>
          <w:szCs w:val="20"/>
        </w:rPr>
        <w:t xml:space="preserve"> </w:t>
      </w:r>
    </w:p>
    <w:p w:rsidR="00707013" w:rsidRPr="000B19FF" w:rsidRDefault="00707013">
      <w:pPr>
        <w:shd w:val="clear" w:color="auto" w:fill="FFFFFF"/>
        <w:spacing w:after="0" w:line="240" w:lineRule="auto"/>
        <w:ind w:left="720"/>
        <w:jc w:val="both"/>
        <w:rPr>
          <w:rFonts w:ascii="Arial" w:hAnsi="Arial" w:cs="Arial"/>
          <w:i/>
          <w:iCs/>
          <w:sz w:val="20"/>
          <w:szCs w:val="20"/>
        </w:rPr>
      </w:pPr>
      <w:r w:rsidRPr="000B19FF">
        <w:rPr>
          <w:rFonts w:ascii="Arial" w:hAnsi="Arial" w:cs="Arial"/>
          <w:i/>
          <w:iCs/>
          <w:sz w:val="20"/>
          <w:szCs w:val="20"/>
        </w:rPr>
        <w:t xml:space="preserve"> </w:t>
      </w:r>
    </w:p>
    <w:p w:rsidR="00707013" w:rsidRPr="000B19FF" w:rsidRDefault="00707013" w:rsidP="008F7B54">
      <w:pPr>
        <w:spacing w:line="288" w:lineRule="auto"/>
        <w:ind w:left="426"/>
        <w:jc w:val="both"/>
        <w:rPr>
          <w:rFonts w:ascii="Arial" w:hAnsi="Arial" w:cs="Arial"/>
          <w:b/>
          <w:bCs/>
          <w:i/>
          <w:iCs/>
          <w:sz w:val="20"/>
          <w:szCs w:val="20"/>
        </w:rPr>
      </w:pPr>
      <w:r w:rsidRPr="000B19FF">
        <w:rPr>
          <w:rFonts w:ascii="Arial" w:hAnsi="Arial" w:cs="Arial"/>
          <w:b/>
          <w:bCs/>
          <w:i/>
          <w:iCs/>
          <w:sz w:val="20"/>
          <w:szCs w:val="20"/>
        </w:rPr>
        <w:t xml:space="preserve">Zamawiający oceni spełnienie przez Wykonawcę warunków udziału w postępowaniu, określonych w pkt. 9 SIWZ stwierdzeniem: „spełnia”  lub „nie spełnia”, w oparciu </w:t>
      </w:r>
      <w:r w:rsidRPr="000B19FF">
        <w:rPr>
          <w:rFonts w:ascii="Arial" w:hAnsi="Arial" w:cs="Arial"/>
          <w:b/>
          <w:bCs/>
          <w:i/>
          <w:iCs/>
          <w:sz w:val="20"/>
          <w:szCs w:val="20"/>
        </w:rPr>
        <w:br/>
        <w:t>o wymagane dokumenty i oświadczenia oraz zawarte w nich informacje.</w:t>
      </w:r>
    </w:p>
    <w:p w:rsidR="00707013" w:rsidRPr="000B19FF" w:rsidRDefault="00707013" w:rsidP="008F7B54">
      <w:pPr>
        <w:widowControl w:val="0"/>
        <w:autoSpaceDE w:val="0"/>
        <w:spacing w:line="288" w:lineRule="auto"/>
        <w:ind w:left="426"/>
        <w:jc w:val="both"/>
        <w:rPr>
          <w:rFonts w:ascii="Arial" w:hAnsi="Arial" w:cs="Arial"/>
          <w:b/>
          <w:bCs/>
          <w:i/>
          <w:iCs/>
          <w:color w:val="000000"/>
          <w:sz w:val="20"/>
          <w:szCs w:val="20"/>
        </w:rPr>
      </w:pPr>
      <w:r w:rsidRPr="000B19FF">
        <w:rPr>
          <w:rFonts w:ascii="Arial" w:hAnsi="Arial" w:cs="Arial"/>
          <w:b/>
          <w:bCs/>
          <w:i/>
          <w:iCs/>
          <w:color w:val="000000"/>
          <w:sz w:val="20"/>
          <w:szCs w:val="20"/>
        </w:rPr>
        <w:t xml:space="preserve">Wykonawcy, którzy nie wykażą spełniania wymaganych warunków zostaną wykluczeni </w:t>
      </w:r>
      <w:r w:rsidRPr="000B19FF">
        <w:rPr>
          <w:rFonts w:ascii="Arial" w:hAnsi="Arial" w:cs="Arial"/>
          <w:b/>
          <w:bCs/>
          <w:i/>
          <w:iCs/>
          <w:color w:val="000000"/>
          <w:sz w:val="20"/>
          <w:szCs w:val="20"/>
        </w:rPr>
        <w:br/>
        <w:t>z postępowania.</w:t>
      </w:r>
    </w:p>
    <w:p w:rsidR="00707013" w:rsidRDefault="00707013">
      <w:pPr>
        <w:autoSpaceDE w:val="0"/>
        <w:spacing w:after="0" w:line="240" w:lineRule="auto"/>
        <w:rPr>
          <w:rFonts w:ascii="Arial" w:hAnsi="Arial" w:cs="Arial"/>
          <w:b/>
          <w:bCs/>
          <w:i/>
          <w:iCs/>
          <w:sz w:val="20"/>
          <w:szCs w:val="20"/>
        </w:rPr>
      </w:pPr>
    </w:p>
    <w:p w:rsidR="00707013" w:rsidRDefault="00707013" w:rsidP="00D15E4A">
      <w:pPr>
        <w:pStyle w:val="BodyText"/>
        <w:numPr>
          <w:ilvl w:val="0"/>
          <w:numId w:val="53"/>
        </w:numPr>
        <w:rPr>
          <w:b w:val="0"/>
          <w:bCs w:val="0"/>
          <w:i w:val="0"/>
          <w:iCs w:val="0"/>
          <w:sz w:val="20"/>
          <w:szCs w:val="20"/>
        </w:rPr>
      </w:pPr>
      <w:r>
        <w:rPr>
          <w:b w:val="0"/>
          <w:bCs w:val="0"/>
          <w:i w:val="0"/>
          <w:iCs w:val="0"/>
          <w:sz w:val="20"/>
          <w:szCs w:val="20"/>
        </w:rPr>
        <w:t>W celu wykazania braku podstaw do wykluczenia z postępowania o udzielenie zamówienia Wykonawcy w okolicznościach, o których mowa w art. 24 ust. 1 ustawy Pzp, Zamawiający żąda następujących dokumentów:</w:t>
      </w:r>
    </w:p>
    <w:p w:rsidR="00707013" w:rsidRDefault="00707013">
      <w:pPr>
        <w:pStyle w:val="BodyText"/>
        <w:rPr>
          <w:b w:val="0"/>
          <w:bCs w:val="0"/>
          <w:i w:val="0"/>
          <w:iCs w:val="0"/>
          <w:sz w:val="20"/>
          <w:szCs w:val="20"/>
        </w:rPr>
      </w:pPr>
    </w:p>
    <w:p w:rsidR="00707013" w:rsidRDefault="00707013" w:rsidP="00D15E4A">
      <w:pPr>
        <w:pStyle w:val="BodyText"/>
        <w:numPr>
          <w:ilvl w:val="0"/>
          <w:numId w:val="54"/>
        </w:numPr>
        <w:rPr>
          <w:b w:val="0"/>
          <w:bCs w:val="0"/>
          <w:i w:val="0"/>
          <w:iCs w:val="0"/>
          <w:sz w:val="20"/>
          <w:szCs w:val="20"/>
        </w:rPr>
      </w:pPr>
      <w:r>
        <w:rPr>
          <w:i w:val="0"/>
          <w:iCs w:val="0"/>
          <w:sz w:val="20"/>
          <w:szCs w:val="20"/>
        </w:rPr>
        <w:t xml:space="preserve">oświadczenia o braku podstaw do wykluczenia Wykonawcy z postępowania na podstawie </w:t>
      </w:r>
      <w:r>
        <w:rPr>
          <w:i w:val="0"/>
          <w:iCs w:val="0"/>
          <w:sz w:val="20"/>
          <w:szCs w:val="20"/>
        </w:rPr>
        <w:br/>
        <w:t>art. 24 ust. 1 ustawy Pzp,</w:t>
      </w:r>
      <w:r>
        <w:rPr>
          <w:b w:val="0"/>
          <w:bCs w:val="0"/>
          <w:i w:val="0"/>
          <w:iCs w:val="0"/>
          <w:sz w:val="20"/>
          <w:szCs w:val="20"/>
        </w:rPr>
        <w:t xml:space="preserve"> zgodnie ze wzorem oświadczenia stanowiącym z</w:t>
      </w:r>
      <w:r>
        <w:rPr>
          <w:i w:val="0"/>
          <w:iCs w:val="0"/>
          <w:sz w:val="20"/>
          <w:szCs w:val="20"/>
        </w:rPr>
        <w:t>ałącznik nr 13</w:t>
      </w:r>
      <w:r>
        <w:rPr>
          <w:b w:val="0"/>
          <w:bCs w:val="0"/>
          <w:i w:val="0"/>
          <w:iCs w:val="0"/>
          <w:sz w:val="20"/>
          <w:szCs w:val="20"/>
        </w:rPr>
        <w:t xml:space="preserve"> do niniejszej SIWZ </w:t>
      </w:r>
      <w:r>
        <w:rPr>
          <w:sz w:val="20"/>
          <w:szCs w:val="20"/>
        </w:rPr>
        <w:t>(w przypadku wspólnego ubiegania się o udzielenie zamówienia przez dwóch lub więcej Wykonawców w ofercie muszą być złożone przedmiotowe dokumenty dla każdego z nich</w:t>
      </w:r>
      <w:r>
        <w:rPr>
          <w:b w:val="0"/>
          <w:bCs w:val="0"/>
          <w:i w:val="0"/>
          <w:iCs w:val="0"/>
          <w:sz w:val="20"/>
          <w:szCs w:val="20"/>
        </w:rPr>
        <w:t>),</w:t>
      </w:r>
      <w:r>
        <w:rPr>
          <w:i w:val="0"/>
          <w:iCs w:val="0"/>
          <w:sz w:val="20"/>
          <w:szCs w:val="20"/>
        </w:rPr>
        <w:t xml:space="preserve"> z zastrzeżeniem</w:t>
      </w:r>
      <w:r>
        <w:rPr>
          <w:b w:val="0"/>
          <w:bCs w:val="0"/>
          <w:i w:val="0"/>
          <w:iCs w:val="0"/>
          <w:sz w:val="20"/>
          <w:szCs w:val="20"/>
        </w:rPr>
        <w:t xml:space="preserve"> że z postępowania nie wyklucza się wykonawców którzy należąc do tej samej grupy kapitałowej, w rozumieniu ustawy z dnia 16 lutego 2007r. o ochronie konkurencji i konsumentów (Dz. U. Nr 50, poz. 331 z późn. zm.) i  złożyli odrębne oferty w tym samym postępowaniu oraz wykażą , że istniejące między nimi powiązania nie prowadzą do zachwiania uczciwej konkurencji pomiędzy wykonawcami w postępowaniu o udzielenie zamówienia.</w:t>
      </w:r>
    </w:p>
    <w:p w:rsidR="00707013" w:rsidRDefault="00707013">
      <w:pPr>
        <w:pStyle w:val="BodyText"/>
        <w:ind w:left="720"/>
        <w:rPr>
          <w:b w:val="0"/>
          <w:bCs w:val="0"/>
          <w:i w:val="0"/>
          <w:iCs w:val="0"/>
          <w:sz w:val="20"/>
          <w:szCs w:val="20"/>
        </w:rPr>
      </w:pPr>
    </w:p>
    <w:p w:rsidR="00707013" w:rsidRDefault="00707013">
      <w:pPr>
        <w:pStyle w:val="BodyText"/>
        <w:ind w:left="709"/>
        <w:rPr>
          <w:b w:val="0"/>
          <w:bCs w:val="0"/>
          <w:i w:val="0"/>
          <w:iCs w:val="0"/>
          <w:sz w:val="20"/>
          <w:szCs w:val="20"/>
        </w:rPr>
      </w:pPr>
    </w:p>
    <w:p w:rsidR="00707013" w:rsidRDefault="00707013" w:rsidP="00D15E4A">
      <w:pPr>
        <w:pStyle w:val="BodyText"/>
        <w:numPr>
          <w:ilvl w:val="0"/>
          <w:numId w:val="54"/>
        </w:numPr>
        <w:rPr>
          <w:sz w:val="20"/>
          <w:szCs w:val="20"/>
        </w:rPr>
      </w:pPr>
      <w:r>
        <w:rPr>
          <w:b w:val="0"/>
          <w:bCs w:val="0"/>
          <w:i w:val="0"/>
          <w:iCs w:val="0"/>
          <w:sz w:val="20"/>
          <w:szCs w:val="20"/>
        </w:rPr>
        <w:t xml:space="preserve">aktualnego odpisu z właściwego rejestru lub centralnej ewidencji i informacji o działalności gospodarczej, jeżeli odrębne przepisy wymagają wpisu do rejestru lub ewidencji, w celu wykazania braku podstaw do wykluczenia w oparciu o art. 24 ust.1 pkt. 2 ustawy Pzp, wystawionego nie wcześniej </w:t>
      </w:r>
      <w:r>
        <w:rPr>
          <w:i w:val="0"/>
          <w:iCs w:val="0"/>
          <w:sz w:val="20"/>
          <w:szCs w:val="20"/>
        </w:rPr>
        <w:t>niż 6 miesięcy</w:t>
      </w:r>
      <w:r>
        <w:rPr>
          <w:b w:val="0"/>
          <w:bCs w:val="0"/>
          <w:i w:val="0"/>
          <w:iCs w:val="0"/>
          <w:sz w:val="20"/>
          <w:szCs w:val="20"/>
        </w:rPr>
        <w:t xml:space="preserve"> przed upływem terminu składania ofert </w:t>
      </w:r>
      <w:r>
        <w:rPr>
          <w:b w:val="0"/>
          <w:bCs w:val="0"/>
          <w:i w:val="0"/>
          <w:iCs w:val="0"/>
          <w:sz w:val="20"/>
          <w:szCs w:val="20"/>
        </w:rPr>
        <w:br/>
      </w:r>
      <w:r w:rsidRPr="00E23939">
        <w:rPr>
          <w:i w:val="0"/>
          <w:iCs w:val="0"/>
          <w:sz w:val="20"/>
          <w:szCs w:val="20"/>
        </w:rPr>
        <w:t>(w przypadku wspólnego ubiegania się o udzielenie zamówienia przez dwóch lub więcej Wykonawców w ofercie muszą być złożone przedmiotowe dokumenty dla każdego z nich),</w:t>
      </w:r>
    </w:p>
    <w:p w:rsidR="00707013" w:rsidRDefault="00707013">
      <w:pPr>
        <w:pStyle w:val="BodyText"/>
        <w:ind w:left="180"/>
        <w:rPr>
          <w:b w:val="0"/>
          <w:bCs w:val="0"/>
          <w:sz w:val="20"/>
          <w:szCs w:val="20"/>
        </w:rPr>
      </w:pPr>
    </w:p>
    <w:p w:rsidR="00707013" w:rsidRDefault="00707013" w:rsidP="00D15E4A">
      <w:pPr>
        <w:pStyle w:val="BodyText"/>
        <w:numPr>
          <w:ilvl w:val="0"/>
          <w:numId w:val="54"/>
        </w:numPr>
        <w:rPr>
          <w:i w:val="0"/>
          <w:iCs w:val="0"/>
          <w:sz w:val="20"/>
          <w:szCs w:val="20"/>
        </w:rPr>
      </w:pPr>
      <w:r>
        <w:rPr>
          <w:b w:val="0"/>
          <w:bCs w:val="0"/>
          <w:i w:val="0"/>
          <w:iCs w:val="0"/>
          <w:sz w:val="20"/>
          <w:szCs w:val="20"/>
        </w:rPr>
        <w:t xml:space="preserve">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r>
        <w:rPr>
          <w:i w:val="0"/>
          <w:iCs w:val="0"/>
          <w:sz w:val="20"/>
          <w:szCs w:val="20"/>
        </w:rPr>
        <w:t>(w przypadku wspólnego ubiegania się o udzielenie zamówienia przez dwóch lub więcej Wykonawców w ofercie muszą być złożone przedmiotowe dokumenty dla każdego z nich)</w:t>
      </w:r>
    </w:p>
    <w:p w:rsidR="00707013" w:rsidRDefault="00707013">
      <w:pPr>
        <w:pStyle w:val="BodyText"/>
        <w:ind w:left="180"/>
        <w:rPr>
          <w:b w:val="0"/>
          <w:bCs w:val="0"/>
          <w:i w:val="0"/>
          <w:iCs w:val="0"/>
          <w:sz w:val="20"/>
          <w:szCs w:val="20"/>
        </w:rPr>
      </w:pPr>
    </w:p>
    <w:p w:rsidR="00707013" w:rsidRDefault="00707013" w:rsidP="00D15E4A">
      <w:pPr>
        <w:pStyle w:val="BodyText"/>
        <w:numPr>
          <w:ilvl w:val="0"/>
          <w:numId w:val="54"/>
        </w:numPr>
        <w:rPr>
          <w:i w:val="0"/>
          <w:iCs w:val="0"/>
          <w:sz w:val="20"/>
          <w:szCs w:val="20"/>
        </w:rPr>
      </w:pPr>
      <w:r>
        <w:rPr>
          <w:b w:val="0"/>
          <w:bCs w:val="0"/>
          <w:i w:val="0"/>
          <w:iCs w:val="0"/>
          <w:sz w:val="20"/>
          <w:szCs w:val="20"/>
        </w:rPr>
        <w:t xml:space="preserve">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r>
        <w:rPr>
          <w:i w:val="0"/>
          <w:iCs w:val="0"/>
          <w:sz w:val="20"/>
          <w:szCs w:val="20"/>
        </w:rPr>
        <w:t>(w przypadku wspólnego ubiegania się o udzielenie zamówienia przez dwóch lub więcej Wykonawców w ofercie muszą być złożone przedmiotowe dokumenty dla każdego z nich)</w:t>
      </w:r>
    </w:p>
    <w:p w:rsidR="00707013" w:rsidRDefault="00707013">
      <w:pPr>
        <w:pStyle w:val="BodyText"/>
        <w:ind w:left="180"/>
        <w:rPr>
          <w:b w:val="0"/>
          <w:bCs w:val="0"/>
          <w:i w:val="0"/>
          <w:iCs w:val="0"/>
          <w:sz w:val="20"/>
          <w:szCs w:val="20"/>
        </w:rPr>
      </w:pPr>
    </w:p>
    <w:p w:rsidR="00707013" w:rsidRDefault="00707013" w:rsidP="00D15E4A">
      <w:pPr>
        <w:pStyle w:val="BodyText"/>
        <w:numPr>
          <w:ilvl w:val="0"/>
          <w:numId w:val="54"/>
        </w:numPr>
        <w:rPr>
          <w:sz w:val="20"/>
          <w:szCs w:val="20"/>
        </w:rPr>
      </w:pPr>
      <w:r>
        <w:rPr>
          <w:b w:val="0"/>
          <w:bCs w:val="0"/>
          <w:i w:val="0"/>
          <w:iCs w:val="0"/>
          <w:sz w:val="20"/>
          <w:szCs w:val="20"/>
        </w:rPr>
        <w:t xml:space="preserve">aktualną informację z Krajowego Rejestru Karnego w zakresie określonym w art. 24 ust. 1 pkt 4-8 ustawy, wystawioną nie wcześniej niż 6 miesięcy przed upływem terminu składania ofert,  </w:t>
      </w:r>
      <w:r w:rsidRPr="00DE36AB">
        <w:rPr>
          <w:i w:val="0"/>
          <w:iCs w:val="0"/>
          <w:sz w:val="20"/>
          <w:szCs w:val="20"/>
        </w:rPr>
        <w:t>(w przypadku wspólnego ubiegania się o udzielenie zamówienia przez dwóch lub więcej Wykonawców w ofercie muszą być złożone przedmiotowe dokumenty dla każdego z nich</w:t>
      </w:r>
      <w:r>
        <w:rPr>
          <w:sz w:val="20"/>
          <w:szCs w:val="20"/>
        </w:rPr>
        <w:t>)</w:t>
      </w:r>
    </w:p>
    <w:p w:rsidR="00707013" w:rsidRDefault="00707013">
      <w:pPr>
        <w:autoSpaceDE w:val="0"/>
        <w:ind w:left="426" w:hanging="284"/>
        <w:jc w:val="both"/>
        <w:rPr>
          <w:rFonts w:ascii="Arial" w:hAnsi="Arial" w:cs="Arial"/>
          <w:sz w:val="20"/>
          <w:szCs w:val="20"/>
        </w:rPr>
      </w:pPr>
    </w:p>
    <w:p w:rsidR="00707013" w:rsidRDefault="00707013" w:rsidP="00D15E4A">
      <w:pPr>
        <w:pStyle w:val="BodyText"/>
        <w:numPr>
          <w:ilvl w:val="0"/>
          <w:numId w:val="54"/>
        </w:numPr>
        <w:rPr>
          <w:i w:val="0"/>
          <w:iCs w:val="0"/>
          <w:sz w:val="20"/>
          <w:szCs w:val="20"/>
        </w:rPr>
      </w:pPr>
      <w:r>
        <w:rPr>
          <w:sz w:val="20"/>
          <w:szCs w:val="20"/>
        </w:rPr>
        <w:t xml:space="preserve"> </w:t>
      </w:r>
      <w:r>
        <w:rPr>
          <w:b w:val="0"/>
          <w:bCs w:val="0"/>
          <w:i w:val="0"/>
          <w:iCs w:val="0"/>
          <w:sz w:val="20"/>
          <w:szCs w:val="20"/>
        </w:rPr>
        <w:t>aktualną informację z Krajowego Rejestru Karnego w zakresie określonym w art. 24 ust. 1 pkt 9 ustawy, wystawioną nie wcześniej niż 6 miesięcy przed upływem terminu składania ofert,</w:t>
      </w:r>
      <w:r>
        <w:rPr>
          <w:sz w:val="20"/>
          <w:szCs w:val="20"/>
        </w:rPr>
        <w:t xml:space="preserve"> </w:t>
      </w:r>
      <w:r>
        <w:rPr>
          <w:b w:val="0"/>
          <w:bCs w:val="0"/>
          <w:i w:val="0"/>
          <w:iCs w:val="0"/>
          <w:sz w:val="20"/>
          <w:szCs w:val="20"/>
        </w:rPr>
        <w:t xml:space="preserve">, </w:t>
      </w:r>
      <w:r>
        <w:rPr>
          <w:i w:val="0"/>
          <w:iCs w:val="0"/>
          <w:sz w:val="20"/>
          <w:szCs w:val="20"/>
        </w:rPr>
        <w:t>(w przypadku wspólnego ubiegania się o udzielenie zamówienia przez dwóch lub więcej Wykonawców w ofercie muszą być złożone przedmiotowe dokumenty dla każdego z nich)</w:t>
      </w:r>
    </w:p>
    <w:p w:rsidR="00707013" w:rsidRDefault="00707013">
      <w:pPr>
        <w:tabs>
          <w:tab w:val="right" w:pos="1100"/>
          <w:tab w:val="left" w:pos="1224"/>
        </w:tabs>
        <w:ind w:left="426" w:hanging="284"/>
        <w:jc w:val="both"/>
        <w:rPr>
          <w:rFonts w:ascii="Arial" w:hAnsi="Arial" w:cs="Arial"/>
          <w:sz w:val="20"/>
          <w:szCs w:val="20"/>
        </w:rPr>
      </w:pPr>
    </w:p>
    <w:p w:rsidR="00707013" w:rsidRDefault="00707013" w:rsidP="00D15E4A">
      <w:pPr>
        <w:pStyle w:val="BodyText"/>
        <w:numPr>
          <w:ilvl w:val="0"/>
          <w:numId w:val="54"/>
        </w:numPr>
        <w:rPr>
          <w:i w:val="0"/>
          <w:iCs w:val="0"/>
          <w:sz w:val="20"/>
          <w:szCs w:val="20"/>
        </w:rPr>
      </w:pPr>
      <w:r>
        <w:rPr>
          <w:b w:val="0"/>
          <w:bCs w:val="0"/>
          <w:i w:val="0"/>
          <w:iCs w:val="0"/>
          <w:sz w:val="20"/>
          <w:szCs w:val="20"/>
        </w:rPr>
        <w:t xml:space="preserve"> aktualną informację z Krajowego Rejestru Karnego w zakresie określonym w art. 24 ust. 1 pkt 10 ustawy, wystawioną nie wcześniej niż 6 miesięcy przed upływem terminu składania ofert, , </w:t>
      </w:r>
      <w:r>
        <w:rPr>
          <w:i w:val="0"/>
          <w:iCs w:val="0"/>
          <w:sz w:val="20"/>
          <w:szCs w:val="20"/>
        </w:rPr>
        <w:t>(w przypadku wspólnego ubiegania się o udzielenie zamówienia przez dwóch lub więcej Wykonawców w ofercie muszą być złożone przedmiotowe dokumenty dla każdego z nich)</w:t>
      </w:r>
    </w:p>
    <w:p w:rsidR="00707013" w:rsidRDefault="00707013">
      <w:pPr>
        <w:tabs>
          <w:tab w:val="right" w:pos="1100"/>
          <w:tab w:val="left" w:pos="1224"/>
        </w:tabs>
        <w:ind w:left="426" w:hanging="284"/>
        <w:jc w:val="both"/>
        <w:rPr>
          <w:rFonts w:ascii="Arial" w:hAnsi="Arial" w:cs="Arial"/>
          <w:sz w:val="20"/>
          <w:szCs w:val="20"/>
        </w:rPr>
      </w:pPr>
    </w:p>
    <w:p w:rsidR="00707013" w:rsidRDefault="00707013" w:rsidP="00D15E4A">
      <w:pPr>
        <w:pStyle w:val="BodyText"/>
        <w:numPr>
          <w:ilvl w:val="0"/>
          <w:numId w:val="54"/>
        </w:numPr>
        <w:rPr>
          <w:i w:val="0"/>
          <w:iCs w:val="0"/>
          <w:sz w:val="20"/>
          <w:szCs w:val="20"/>
        </w:rPr>
      </w:pPr>
      <w:r>
        <w:rPr>
          <w:b w:val="0"/>
          <w:bCs w:val="0"/>
          <w:i w:val="0"/>
          <w:iCs w:val="0"/>
          <w:sz w:val="20"/>
          <w:szCs w:val="20"/>
        </w:rPr>
        <w:t xml:space="preserve">aktualną informację z Krajowego Rejestru Karnego w zakresie określonym w art. 24 ust. 1 pkt 11 ustawy, wystawioną nie wcześniej niż 6 miesięcy przed upływem terminu składania ofert. , </w:t>
      </w:r>
      <w:r>
        <w:rPr>
          <w:i w:val="0"/>
          <w:iCs w:val="0"/>
          <w:sz w:val="20"/>
          <w:szCs w:val="20"/>
        </w:rPr>
        <w:t>(w przypadku wspólnego ubiegania się o udzielenie zamówienia przez dwóch lub więcej Wykonawców w ofercie muszą być złożone przedmiotowe dokumenty dla każdego z nich)</w:t>
      </w:r>
    </w:p>
    <w:p w:rsidR="00707013" w:rsidRDefault="00707013">
      <w:pPr>
        <w:tabs>
          <w:tab w:val="right" w:pos="1100"/>
          <w:tab w:val="left" w:pos="1224"/>
        </w:tabs>
        <w:ind w:left="426" w:hanging="284"/>
        <w:jc w:val="both"/>
        <w:rPr>
          <w:rFonts w:ascii="Arial" w:hAnsi="Arial" w:cs="Arial"/>
          <w:sz w:val="20"/>
          <w:szCs w:val="20"/>
        </w:rPr>
      </w:pPr>
    </w:p>
    <w:p w:rsidR="00707013" w:rsidRDefault="00707013">
      <w:pPr>
        <w:pStyle w:val="BodyText"/>
        <w:rPr>
          <w:b w:val="0"/>
          <w:bCs w:val="0"/>
          <w:i w:val="0"/>
          <w:iCs w:val="0"/>
          <w:sz w:val="20"/>
          <w:szCs w:val="20"/>
        </w:rPr>
      </w:pPr>
    </w:p>
    <w:p w:rsidR="00707013" w:rsidRDefault="00707013" w:rsidP="003369C1">
      <w:pPr>
        <w:pStyle w:val="BodyText"/>
        <w:numPr>
          <w:ilvl w:val="0"/>
          <w:numId w:val="127"/>
        </w:numPr>
        <w:ind w:left="567" w:hanging="425"/>
        <w:rPr>
          <w:b w:val="0"/>
          <w:bCs w:val="0"/>
          <w:sz w:val="20"/>
          <w:szCs w:val="20"/>
        </w:rPr>
      </w:pPr>
      <w:r>
        <w:rPr>
          <w:b w:val="0"/>
          <w:bCs w:val="0"/>
          <w:i w:val="0"/>
          <w:iCs w:val="0"/>
          <w:sz w:val="20"/>
          <w:szCs w:val="20"/>
        </w:rPr>
        <w:t xml:space="preserve">Na podstawie art. 44 ustawy Pzp, Wykonawcy zobowiązani są przedłożyć oświadczenie  o spełnieniu warunków udziału w postępowaniu zgodnie z art. 22 ust. 1 ustawy Pzp, według wzoru stanowiącego </w:t>
      </w:r>
      <w:r>
        <w:rPr>
          <w:i w:val="0"/>
          <w:iCs w:val="0"/>
          <w:sz w:val="20"/>
          <w:szCs w:val="20"/>
        </w:rPr>
        <w:t>załącznik Nr 5</w:t>
      </w:r>
      <w:r>
        <w:rPr>
          <w:b w:val="0"/>
          <w:bCs w:val="0"/>
          <w:i w:val="0"/>
          <w:iCs w:val="0"/>
          <w:sz w:val="20"/>
          <w:szCs w:val="20"/>
        </w:rPr>
        <w:t xml:space="preserve"> do niniejszej SIWZ- </w:t>
      </w:r>
      <w:r>
        <w:rPr>
          <w:i w:val="0"/>
          <w:iCs w:val="0"/>
          <w:sz w:val="20"/>
          <w:szCs w:val="20"/>
        </w:rPr>
        <w:t>oświadczenie Wykonawcy  o spełnieniu warunków udziału w postępowaniu</w:t>
      </w:r>
      <w:r>
        <w:rPr>
          <w:b w:val="0"/>
          <w:bCs w:val="0"/>
          <w:i w:val="0"/>
          <w:iCs w:val="0"/>
          <w:sz w:val="20"/>
          <w:szCs w:val="20"/>
        </w:rPr>
        <w:t xml:space="preserve"> (w przypadku wspólnego ubiegania się o udzielenie zamówienia przez dwóch lub więcej Wykonawców, oświadczenie może być złożone przez każdego z Wykonawców składających ofertę wspólną, jeżeli każdy z nich spełnia wszystkie warunki samodzielnie,</w:t>
      </w:r>
      <w:r>
        <w:rPr>
          <w:b w:val="0"/>
          <w:bCs w:val="0"/>
          <w:sz w:val="20"/>
          <w:szCs w:val="20"/>
        </w:rPr>
        <w:t xml:space="preserv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rsidR="00707013" w:rsidRDefault="00707013">
      <w:pPr>
        <w:pStyle w:val="BodyText"/>
        <w:ind w:left="360"/>
        <w:rPr>
          <w:b w:val="0"/>
          <w:bCs w:val="0"/>
          <w:i w:val="0"/>
          <w:iCs w:val="0"/>
          <w:sz w:val="20"/>
          <w:szCs w:val="20"/>
        </w:rPr>
      </w:pPr>
    </w:p>
    <w:p w:rsidR="00707013" w:rsidRDefault="00707013" w:rsidP="003369C1">
      <w:pPr>
        <w:pStyle w:val="BodyText"/>
        <w:numPr>
          <w:ilvl w:val="0"/>
          <w:numId w:val="128"/>
        </w:numPr>
        <w:ind w:left="426" w:hanging="426"/>
        <w:rPr>
          <w:b w:val="0"/>
          <w:bCs w:val="0"/>
          <w:sz w:val="20"/>
          <w:szCs w:val="20"/>
        </w:rPr>
      </w:pPr>
      <w:r>
        <w:rPr>
          <w:b w:val="0"/>
          <w:bCs w:val="0"/>
          <w:i w:val="0"/>
          <w:iCs w:val="0"/>
          <w:sz w:val="20"/>
          <w:szCs w:val="20"/>
        </w:rPr>
        <w:t xml:space="preserve">Na podstawie art. 26 ust. 2d  ustawy Pzp Wykonawca wraz z ofertą zobowiązany jest przedłożyć  listę podmiotów należących do tej samej grupy kapitałowej, o której mowa w art. 24 ust. 2 pkt 5 ustawy Pzp albo informację o tym, że nie należy do grupy kapitałowej o której mowa w art. 24 ust.2 pkt. 5 ustawy Pzp , według informacji/oświadczenia, którego wzór stanowi </w:t>
      </w:r>
      <w:r>
        <w:rPr>
          <w:i w:val="0"/>
          <w:iCs w:val="0"/>
          <w:sz w:val="20"/>
          <w:szCs w:val="20"/>
        </w:rPr>
        <w:t>Załącznik nr 14</w:t>
      </w:r>
      <w:r>
        <w:rPr>
          <w:b w:val="0"/>
          <w:bCs w:val="0"/>
          <w:i w:val="0"/>
          <w:iCs w:val="0"/>
          <w:sz w:val="20"/>
          <w:szCs w:val="20"/>
        </w:rPr>
        <w:t xml:space="preserve"> do niniejszej SIWZ -   </w:t>
      </w:r>
      <w:r>
        <w:rPr>
          <w:i w:val="0"/>
          <w:iCs w:val="0"/>
          <w:sz w:val="20"/>
          <w:szCs w:val="20"/>
        </w:rPr>
        <w:t>lista podmiotów należących do tej samej grupy kapitałowej  lub informacja/oświadczenie  o tym, że Wykonawca nie należy do grupy kapitałowej</w:t>
      </w:r>
      <w:r>
        <w:rPr>
          <w:b w:val="0"/>
          <w:bCs w:val="0"/>
          <w:i w:val="0"/>
          <w:iCs w:val="0"/>
          <w:sz w:val="20"/>
          <w:szCs w:val="20"/>
        </w:rPr>
        <w:t xml:space="preserve"> (</w:t>
      </w:r>
      <w:r>
        <w:rPr>
          <w:b w:val="0"/>
          <w:bCs w:val="0"/>
          <w:sz w:val="20"/>
          <w:szCs w:val="20"/>
        </w:rPr>
        <w:t>w przypadku wspólnego ubiegania się o udzielenie zamówienia przez dwóch lub więcej Wykonawców w ofercie muszą być złożone przedmiotowe dokumenty dla każdego z nich),</w:t>
      </w:r>
    </w:p>
    <w:p w:rsidR="00707013" w:rsidRDefault="00707013">
      <w:pPr>
        <w:pStyle w:val="BodyText"/>
        <w:rPr>
          <w:b w:val="0"/>
          <w:bCs w:val="0"/>
          <w:i w:val="0"/>
          <w:iCs w:val="0"/>
          <w:sz w:val="20"/>
          <w:szCs w:val="20"/>
        </w:rPr>
      </w:pPr>
    </w:p>
    <w:p w:rsidR="00707013" w:rsidRDefault="00707013">
      <w:pPr>
        <w:pStyle w:val="BodyText"/>
        <w:rPr>
          <w:b w:val="0"/>
          <w:bCs w:val="0"/>
          <w:i w:val="0"/>
          <w:iCs w:val="0"/>
          <w:sz w:val="20"/>
          <w:szCs w:val="20"/>
        </w:rPr>
      </w:pPr>
    </w:p>
    <w:p w:rsidR="00707013" w:rsidRDefault="00707013" w:rsidP="003369C1">
      <w:pPr>
        <w:pStyle w:val="BodyText"/>
        <w:numPr>
          <w:ilvl w:val="0"/>
          <w:numId w:val="129"/>
        </w:numPr>
        <w:ind w:left="426" w:hanging="426"/>
        <w:rPr>
          <w:b w:val="0"/>
          <w:bCs w:val="0"/>
          <w:i w:val="0"/>
          <w:iCs w:val="0"/>
          <w:sz w:val="20"/>
          <w:szCs w:val="20"/>
        </w:rPr>
      </w:pPr>
      <w:r>
        <w:rPr>
          <w:b w:val="0"/>
          <w:bCs w:val="0"/>
          <w:i w:val="0"/>
          <w:iCs w:val="0"/>
          <w:sz w:val="20"/>
          <w:szCs w:val="20"/>
        </w:rPr>
        <w:t xml:space="preserve">Stosownie do treści § 4, rozporządzenia Prezesa Rady Ministrów z dnia 19 lutego 2013 r. </w:t>
      </w:r>
      <w:r>
        <w:rPr>
          <w:b w:val="0"/>
          <w:bCs w:val="0"/>
          <w:i w:val="0"/>
          <w:iCs w:val="0"/>
          <w:sz w:val="20"/>
          <w:szCs w:val="20"/>
        </w:rPr>
        <w:br/>
        <w:t>(Dz. U. z 2013 poz. 231) w sprawie rodzajów dokumentów, jakich może żądać Zamawiający od Wykonawcy, oraz form w jakich te dokumenty mogą być składane</w:t>
      </w:r>
      <w:r>
        <w:rPr>
          <w:i w:val="0"/>
          <w:iCs w:val="0"/>
          <w:sz w:val="20"/>
          <w:szCs w:val="20"/>
        </w:rPr>
        <w:t>, jeżeli Wykonawca ma siedzibę lub miejsce zamieszkania poza terytorium Rzeczypospolitej Polskiej</w:t>
      </w:r>
      <w:r>
        <w:rPr>
          <w:b w:val="0"/>
          <w:bCs w:val="0"/>
          <w:i w:val="0"/>
          <w:iCs w:val="0"/>
          <w:sz w:val="20"/>
          <w:szCs w:val="20"/>
        </w:rPr>
        <w:t xml:space="preserve">, zamiast dokumentów, o których mowa powyżej w  </w:t>
      </w:r>
      <w:r>
        <w:rPr>
          <w:sz w:val="20"/>
          <w:szCs w:val="20"/>
        </w:rPr>
        <w:t>pkt. 9. 3.2), 9.3.3) i 9.3.4)SIWZ</w:t>
      </w:r>
      <w:r>
        <w:rPr>
          <w:b w:val="0"/>
          <w:bCs w:val="0"/>
          <w:i w:val="0"/>
          <w:iCs w:val="0"/>
          <w:sz w:val="20"/>
          <w:szCs w:val="20"/>
        </w:rPr>
        <w:t xml:space="preserve"> – składa dokument lub dokumenty wystawione w kraju, w którym ma siedzibę lub miejsce zamieszkania, potwierdzające odpowiednio, że: </w:t>
      </w:r>
    </w:p>
    <w:p w:rsidR="00707013" w:rsidRDefault="00707013" w:rsidP="003369C1">
      <w:pPr>
        <w:pStyle w:val="NormalWeb"/>
        <w:numPr>
          <w:ilvl w:val="0"/>
          <w:numId w:val="35"/>
        </w:numPr>
        <w:tabs>
          <w:tab w:val="left" w:pos="1056"/>
        </w:tabs>
        <w:spacing w:before="0" w:after="0"/>
        <w:ind w:left="1056"/>
        <w:rPr>
          <w:rFonts w:ascii="Arial" w:hAnsi="Arial" w:cs="Arial"/>
        </w:rPr>
      </w:pPr>
      <w:r>
        <w:rPr>
          <w:rFonts w:ascii="Arial" w:hAnsi="Arial" w:cs="Arial"/>
        </w:rPr>
        <w:t>nie otwarto jego likwidacji ani nie ogłoszono upadłości,</w:t>
      </w:r>
    </w:p>
    <w:p w:rsidR="00707013" w:rsidRDefault="00707013" w:rsidP="003369C1">
      <w:pPr>
        <w:pStyle w:val="NormalWeb"/>
        <w:numPr>
          <w:ilvl w:val="0"/>
          <w:numId w:val="35"/>
        </w:numPr>
        <w:tabs>
          <w:tab w:val="left" w:pos="1056"/>
        </w:tabs>
        <w:spacing w:before="0" w:after="0"/>
        <w:ind w:left="1056"/>
        <w:rPr>
          <w:rFonts w:ascii="Arial" w:hAnsi="Arial" w:cs="Arial"/>
        </w:rPr>
      </w:pPr>
      <w:r>
        <w:rPr>
          <w:rFonts w:ascii="Arial"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707013" w:rsidRDefault="00707013" w:rsidP="003369C1">
      <w:pPr>
        <w:pStyle w:val="NormalWeb"/>
        <w:numPr>
          <w:ilvl w:val="0"/>
          <w:numId w:val="35"/>
        </w:numPr>
        <w:tabs>
          <w:tab w:val="left" w:pos="1056"/>
        </w:tabs>
        <w:spacing w:before="0" w:after="0"/>
        <w:ind w:left="1056"/>
        <w:rPr>
          <w:rFonts w:ascii="Arial" w:hAnsi="Arial" w:cs="Arial"/>
        </w:rPr>
      </w:pPr>
      <w:r>
        <w:rPr>
          <w:rFonts w:ascii="Arial" w:hAnsi="Arial" w:cs="Arial"/>
        </w:rPr>
        <w:t>nie orzeczono wobec niego zakazu ubiegania się o zamówienie,</w:t>
      </w:r>
    </w:p>
    <w:p w:rsidR="00707013" w:rsidRDefault="00707013">
      <w:pPr>
        <w:pStyle w:val="NormalWeb"/>
        <w:spacing w:before="0" w:after="0"/>
        <w:rPr>
          <w:rFonts w:ascii="Arial" w:hAnsi="Arial" w:cs="Arial"/>
        </w:rPr>
      </w:pPr>
    </w:p>
    <w:p w:rsidR="00707013" w:rsidRDefault="00707013" w:rsidP="00E23939">
      <w:pPr>
        <w:pStyle w:val="NormalWeb"/>
        <w:spacing w:before="0" w:after="0"/>
        <w:ind w:left="426"/>
        <w:rPr>
          <w:rFonts w:ascii="Arial" w:hAnsi="Arial" w:cs="Arial"/>
        </w:rPr>
      </w:pPr>
      <w:r>
        <w:rPr>
          <w:rFonts w:ascii="Arial" w:hAnsi="Arial" w:cs="Arial"/>
        </w:rPr>
        <w:t xml:space="preserve">a zamiast dokumentów, o których mowa powyżej w  </w:t>
      </w:r>
      <w:r>
        <w:rPr>
          <w:rFonts w:ascii="Arial" w:hAnsi="Arial" w:cs="Arial"/>
          <w:b/>
          <w:bCs/>
          <w:i/>
          <w:iCs/>
        </w:rPr>
        <w:t>pkt. 9. 3.5), 9.3.6), 9.3.7) ,9.3.8)</w:t>
      </w:r>
      <w:r>
        <w:rPr>
          <w:rFonts w:ascii="Arial" w:hAnsi="Arial" w:cs="Arial"/>
        </w:rPr>
        <w:t xml:space="preserve"> SIWZ– składa zaświadczenie właściwego organu sądowego lub administracyjnego miejsca zamieszkania albo zamieszkania osoby, której dokumenty dotyczą.</w:t>
      </w:r>
    </w:p>
    <w:p w:rsidR="00707013" w:rsidRDefault="00707013">
      <w:pPr>
        <w:pStyle w:val="NormalWeb"/>
        <w:tabs>
          <w:tab w:val="left" w:pos="1056"/>
        </w:tabs>
        <w:spacing w:before="0" w:after="0"/>
        <w:ind w:left="696"/>
        <w:rPr>
          <w:rFonts w:ascii="Arial" w:hAnsi="Arial" w:cs="Arial"/>
        </w:rPr>
      </w:pPr>
    </w:p>
    <w:p w:rsidR="00707013" w:rsidRDefault="00707013" w:rsidP="003369C1">
      <w:pPr>
        <w:numPr>
          <w:ilvl w:val="0"/>
          <w:numId w:val="130"/>
        </w:numPr>
        <w:spacing w:after="0" w:line="240" w:lineRule="auto"/>
        <w:ind w:left="426" w:hanging="426"/>
        <w:jc w:val="both"/>
        <w:rPr>
          <w:rFonts w:ascii="Arial" w:hAnsi="Arial" w:cs="Arial"/>
          <w:sz w:val="20"/>
          <w:szCs w:val="20"/>
        </w:rPr>
      </w:pPr>
      <w:r>
        <w:rPr>
          <w:rFonts w:ascii="Arial" w:hAnsi="Arial" w:cs="Arial"/>
          <w:sz w:val="20"/>
          <w:szCs w:val="20"/>
        </w:rPr>
        <w:t>Stosownie do treści § 4 ust. 2 powołanego powyżej rozporządzenia Prezesa Rady Ministrów, dokumenty o których mowa powyżej w pkt. 9.6. lit. a) i c) oraz dokumenty złożone zamiast dokumentów wymienionych w pkt. 9.3.5-8  powinny być wystawione nie wcześniej niż 6 miesięcy przed upływem terminu składania ofert, natomiast dokumenty wymienione w pkt   9.6. lit b)  powinny być wystawione nie wcześniej niż 3 miesiące przed upływem składania ofert.</w:t>
      </w:r>
    </w:p>
    <w:p w:rsidR="00707013" w:rsidRDefault="00707013">
      <w:pPr>
        <w:spacing w:after="0" w:line="240" w:lineRule="auto"/>
        <w:jc w:val="both"/>
        <w:rPr>
          <w:rFonts w:ascii="Arial" w:hAnsi="Arial" w:cs="Arial"/>
          <w:sz w:val="20"/>
          <w:szCs w:val="20"/>
        </w:rPr>
      </w:pPr>
    </w:p>
    <w:p w:rsidR="00707013" w:rsidRDefault="00707013" w:rsidP="003369C1">
      <w:pPr>
        <w:numPr>
          <w:ilvl w:val="0"/>
          <w:numId w:val="130"/>
        </w:numPr>
        <w:spacing w:after="0" w:line="240" w:lineRule="auto"/>
        <w:ind w:left="426" w:hanging="426"/>
        <w:jc w:val="both"/>
        <w:rPr>
          <w:rFonts w:ascii="Arial" w:hAnsi="Arial" w:cs="Arial"/>
          <w:sz w:val="20"/>
          <w:szCs w:val="20"/>
        </w:rPr>
      </w:pPr>
      <w:r>
        <w:rPr>
          <w:rFonts w:ascii="Arial" w:hAnsi="Arial" w:cs="Arial"/>
          <w:sz w:val="20"/>
          <w:szCs w:val="20"/>
        </w:rPr>
        <w:t>Stosownie do treści § 4 ust. 3 powołanego powyżej rozporządzenia Prezesa Rady Ministrów, jeżeli w miejscu zamieszkania osoby lub w kraju, w którym Wykonawca ma siedzibę lub miejsce zamieszkania, nie wydaje się dokumentów, o których mowa powyżej w pkt. 9.6  niniejszej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9.7 niniejszej SIWZ stosuje się odpowiednio.</w:t>
      </w:r>
    </w:p>
    <w:p w:rsidR="00707013" w:rsidRDefault="00707013" w:rsidP="00980CB8">
      <w:pPr>
        <w:pStyle w:val="ListParagraph"/>
        <w:rPr>
          <w:rFonts w:ascii="Arial" w:hAnsi="Arial" w:cs="Arial"/>
          <w:sz w:val="20"/>
          <w:szCs w:val="20"/>
        </w:rPr>
      </w:pPr>
    </w:p>
    <w:p w:rsidR="00707013" w:rsidRPr="00980CB8" w:rsidRDefault="00707013" w:rsidP="003369C1">
      <w:pPr>
        <w:numPr>
          <w:ilvl w:val="0"/>
          <w:numId w:val="130"/>
        </w:numPr>
        <w:spacing w:after="0" w:line="240" w:lineRule="auto"/>
        <w:ind w:left="426" w:hanging="426"/>
        <w:jc w:val="both"/>
        <w:rPr>
          <w:rFonts w:ascii="Arial" w:hAnsi="Arial" w:cs="Arial"/>
          <w:sz w:val="20"/>
          <w:szCs w:val="20"/>
        </w:rPr>
      </w:pPr>
      <w:r w:rsidRPr="00980CB8">
        <w:rPr>
          <w:rFonts w:ascii="Arial" w:hAnsi="Arial" w:cs="Arial"/>
          <w:sz w:val="20"/>
          <w:szCs w:val="20"/>
        </w:rPr>
        <w:t>Jeżeli w  wypadku wykonawcy mającego siedzibie na terytorium RP osoby, o których mowa w art. 24 ust.1 pkt.5-8, 10 i 11 ustawy Pzp, mają miejsce zamieszkania poza terytorium RP, wykonawca składa w odniesieniu do nich zaświadczenie właściwego organu sądowego albo administracyjnego miejsca zamieszkania, dotyczące niekaralności  tych osób w zakresie określonym w art. 24 ust.1 pkt. 5-8 , 10 i 11 ustawy Pzp, wystawione nie wcześniej niż 6 miesięcy przed upływem terminu składania  ofert, z tym ze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p w:rsidR="00707013" w:rsidRDefault="00707013" w:rsidP="003369C1">
      <w:pPr>
        <w:numPr>
          <w:ilvl w:val="0"/>
          <w:numId w:val="130"/>
        </w:numPr>
        <w:spacing w:after="0" w:line="240" w:lineRule="auto"/>
        <w:ind w:left="426" w:hanging="426"/>
        <w:jc w:val="both"/>
        <w:rPr>
          <w:rFonts w:ascii="Arial" w:hAnsi="Arial" w:cs="Arial"/>
          <w:sz w:val="20"/>
          <w:szCs w:val="20"/>
        </w:rPr>
      </w:pPr>
      <w:r>
        <w:rPr>
          <w:rFonts w:ascii="Arial"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07013" w:rsidRDefault="00707013">
      <w:pPr>
        <w:spacing w:after="0" w:line="240" w:lineRule="auto"/>
        <w:jc w:val="both"/>
        <w:rPr>
          <w:rFonts w:ascii="Arial" w:hAnsi="Arial" w:cs="Arial"/>
          <w:sz w:val="20"/>
          <w:szCs w:val="20"/>
        </w:rPr>
      </w:pPr>
    </w:p>
    <w:p w:rsidR="00707013" w:rsidRDefault="00707013" w:rsidP="003369C1">
      <w:pPr>
        <w:numPr>
          <w:ilvl w:val="0"/>
          <w:numId w:val="130"/>
        </w:numPr>
        <w:tabs>
          <w:tab w:val="left" w:pos="426"/>
        </w:tabs>
        <w:spacing w:after="0" w:line="240" w:lineRule="auto"/>
        <w:ind w:left="426" w:hanging="568"/>
        <w:jc w:val="both"/>
        <w:rPr>
          <w:rFonts w:ascii="Arial" w:hAnsi="Arial" w:cs="Arial"/>
          <w:sz w:val="20"/>
          <w:szCs w:val="20"/>
          <w:u w:val="single"/>
        </w:rPr>
      </w:pPr>
      <w:r>
        <w:rPr>
          <w:rFonts w:ascii="Arial" w:hAnsi="Arial" w:cs="Arial"/>
          <w:b/>
          <w:bCs/>
          <w:sz w:val="20"/>
          <w:szCs w:val="20"/>
        </w:rPr>
        <w:t>Zgodnie z art. 26 ust. 2b ustwy Pzp, Wykonawca może polegać na wiedzy i doświadczeniu, potencjale technicznym, osobach zdolnych do wykonania zamówienia lub zdolnościach finansowych innych podmiotów</w:t>
      </w:r>
      <w:r>
        <w:rPr>
          <w:rFonts w:ascii="Arial" w:hAnsi="Arial" w:cs="Arial"/>
          <w:sz w:val="20"/>
          <w:szCs w:val="20"/>
        </w:rPr>
        <w:t xml:space="preserve">. W przypadku korzystania z zasobów innych podmiotów Wykonawca zobowiązany jest udowodnić Zamawiającemu, iż będzie dysponował zasobami niezbędnymi do realizacji zamówienia, w szczególności przedstawiając w tym celu </w:t>
      </w:r>
      <w:r>
        <w:rPr>
          <w:rFonts w:ascii="Arial" w:hAnsi="Arial" w:cs="Arial"/>
          <w:b/>
          <w:bCs/>
          <w:sz w:val="20"/>
          <w:szCs w:val="20"/>
          <w:u w:val="single"/>
        </w:rPr>
        <w:t>pisemne zobowiązanie</w:t>
      </w:r>
      <w:r>
        <w:rPr>
          <w:rFonts w:ascii="Arial" w:hAnsi="Arial" w:cs="Arial"/>
          <w:sz w:val="20"/>
          <w:szCs w:val="20"/>
          <w:u w:val="single"/>
        </w:rPr>
        <w:t xml:space="preserve"> tych podmiotów (dołączone do oferty)  do oddania Wykonawcy do dyspozycji niezbędnych zasobów wraz z określeniem zakresu dostępnych Wykonawcy zasobów innego podmiotu, zakresu i okresu udziału innego podmiotu przy wykonywaniu zamówienia. Zobowiązanie to powinno również określać charakter stosunku, jaki będzie łączył Wykonawcę i inny podmiot, a także  sposób wykorzystania zasobów innego podmiotu, przez Wykonawcę przy wykonywaniu zamówienia. </w:t>
      </w:r>
    </w:p>
    <w:p w:rsidR="00707013" w:rsidRDefault="00707013">
      <w:pPr>
        <w:tabs>
          <w:tab w:val="left" w:pos="720"/>
        </w:tabs>
        <w:ind w:left="360"/>
        <w:jc w:val="both"/>
        <w:rPr>
          <w:rFonts w:ascii="Arial" w:hAnsi="Arial" w:cs="Arial"/>
          <w:sz w:val="20"/>
          <w:szCs w:val="20"/>
        </w:rPr>
      </w:pPr>
      <w:r>
        <w:rPr>
          <w:rFonts w:ascii="Arial" w:hAnsi="Arial" w:cs="Arial"/>
          <w:sz w:val="20"/>
          <w:szCs w:val="20"/>
        </w:rPr>
        <w:t xml:space="preserve">W sytuacji, w której Wykonawca wykazując spełnienie warunków udziału w postępowaniu, polega na zasobach podmiotów trzecich a podmioty te będą brały udział w realizacji części zamówienia, </w:t>
      </w:r>
      <w:r>
        <w:rPr>
          <w:rFonts w:ascii="Arial" w:hAnsi="Arial" w:cs="Arial"/>
          <w:sz w:val="20"/>
          <w:szCs w:val="20"/>
          <w:u w:val="single"/>
        </w:rPr>
        <w:t xml:space="preserve">Zamawiający żąda od Wykonawcy przedstawienia (załączenia do oferty) w odniesieniu do tych podmiotów dokumentów dotyczących podmiotów trzecich opisanych w pkt. 9.3.1), 9.3.2)., 9.3.3).9.3.4) SIWZ, </w:t>
      </w:r>
      <w:r>
        <w:rPr>
          <w:rFonts w:ascii="Arial" w:hAnsi="Arial" w:cs="Arial"/>
          <w:sz w:val="20"/>
          <w:szCs w:val="20"/>
        </w:rPr>
        <w:t xml:space="preserve"> </w:t>
      </w:r>
    </w:p>
    <w:p w:rsidR="00707013" w:rsidRDefault="00707013">
      <w:pPr>
        <w:tabs>
          <w:tab w:val="left" w:pos="720"/>
        </w:tabs>
        <w:ind w:left="360"/>
        <w:jc w:val="both"/>
        <w:rPr>
          <w:rFonts w:ascii="Arial" w:hAnsi="Arial" w:cs="Arial"/>
          <w:sz w:val="20"/>
          <w:szCs w:val="20"/>
        </w:rPr>
      </w:pPr>
      <w:r>
        <w:rPr>
          <w:rFonts w:ascii="Arial" w:hAnsi="Arial" w:cs="Arial"/>
          <w:sz w:val="20"/>
          <w:szCs w:val="20"/>
        </w:rPr>
        <w:t>Jeżeli Wykonawca wskazując spełnianie warunku, o których mowa pkt 9.2.4. (warunki finansowe), polega na zasobach innych podmiotów zgodnie z art. 26 ust. 2b ustawy, Zamawiający wymaga przedłożenia dokumentów, o których mowa w pkt 9.2.4.</w:t>
      </w:r>
      <w:r>
        <w:rPr>
          <w:rFonts w:ascii="Arial" w:hAnsi="Arial" w:cs="Arial"/>
          <w:b/>
          <w:bCs/>
          <w:sz w:val="20"/>
          <w:szCs w:val="20"/>
        </w:rPr>
        <w:t xml:space="preserve">, </w:t>
      </w:r>
      <w:r>
        <w:rPr>
          <w:rFonts w:ascii="Arial" w:hAnsi="Arial" w:cs="Arial"/>
          <w:sz w:val="20"/>
          <w:szCs w:val="20"/>
        </w:rPr>
        <w:t>dotyczących tych podmiotów.</w:t>
      </w:r>
    </w:p>
    <w:p w:rsidR="00707013" w:rsidRDefault="00707013">
      <w:pPr>
        <w:autoSpaceDE w:val="0"/>
        <w:spacing w:line="288" w:lineRule="auto"/>
        <w:ind w:left="360" w:hanging="360"/>
        <w:jc w:val="both"/>
        <w:rPr>
          <w:rFonts w:ascii="Arial" w:hAnsi="Arial" w:cs="Arial"/>
          <w:sz w:val="20"/>
          <w:szCs w:val="20"/>
        </w:rPr>
      </w:pPr>
      <w:r>
        <w:rPr>
          <w:rFonts w:ascii="Arial" w:hAnsi="Arial" w:cs="Arial"/>
          <w:sz w:val="20"/>
          <w:szCs w:val="20"/>
        </w:rPr>
        <w:t xml:space="preserve">       Przepis art. 26 ust. 2b ustawy nie przewiduje, aby Wykonawca mógł polegać na uprawnieniach podmiotu  trzeciego do prowadzenia określonej działalności gospodarczej podlegającej reglamentacji.</w:t>
      </w:r>
    </w:p>
    <w:p w:rsidR="00707013" w:rsidRDefault="00707013">
      <w:pPr>
        <w:ind w:left="357"/>
        <w:jc w:val="both"/>
        <w:rPr>
          <w:rFonts w:ascii="Arial" w:hAnsi="Arial" w:cs="Arial"/>
          <w:sz w:val="20"/>
          <w:szCs w:val="20"/>
        </w:rPr>
      </w:pPr>
      <w:r>
        <w:rPr>
          <w:rFonts w:ascii="Arial" w:hAnsi="Arial" w:cs="Arial"/>
          <w:sz w:val="20"/>
          <w:szCs w:val="20"/>
        </w:rPr>
        <w:t>W sytuacji, gdy przedmiotem udzielenia są zasoby nierozerwalnie związane z podmiotem ich udzielającym, niemożliwe do samodzielnego obrotu i dalszego udzielenia ich bez zaangażowania tego podmiotu w wykonanie zamówienia, pisemne zobowiązanie  powinien zawierać wyraźne nawiązanie do uczestnictwa tego podmiotu w wykonaniu zamówienia.</w:t>
      </w:r>
    </w:p>
    <w:p w:rsidR="00707013" w:rsidRDefault="00707013" w:rsidP="003369C1">
      <w:pPr>
        <w:numPr>
          <w:ilvl w:val="0"/>
          <w:numId w:val="131"/>
        </w:numPr>
        <w:spacing w:after="0" w:line="240" w:lineRule="auto"/>
        <w:ind w:left="426" w:hanging="426"/>
        <w:jc w:val="both"/>
        <w:rPr>
          <w:rFonts w:ascii="Arial" w:hAnsi="Arial" w:cs="Arial"/>
          <w:b/>
          <w:bCs/>
          <w:sz w:val="20"/>
          <w:szCs w:val="20"/>
        </w:rPr>
      </w:pPr>
      <w:r>
        <w:rPr>
          <w:rFonts w:ascii="Arial" w:hAnsi="Arial" w:cs="Arial"/>
          <w:b/>
          <w:bCs/>
          <w:sz w:val="20"/>
          <w:szCs w:val="20"/>
        </w:rPr>
        <w:t>W przypadku Wykonawców wspólnie ubiegających się o udzielenie zamówienia</w:t>
      </w:r>
      <w:r>
        <w:rPr>
          <w:rFonts w:ascii="Arial" w:hAnsi="Arial" w:cs="Arial"/>
          <w:sz w:val="20"/>
          <w:szCs w:val="20"/>
        </w:rPr>
        <w:t xml:space="preserve"> </w:t>
      </w:r>
      <w:r>
        <w:rPr>
          <w:rFonts w:ascii="Arial" w:hAnsi="Arial" w:cs="Arial"/>
          <w:b/>
          <w:bCs/>
          <w:sz w:val="20"/>
          <w:szCs w:val="20"/>
        </w:rPr>
        <w:t>oraz w przypadku podmiotów, o których mowa w pkt. 9.11</w:t>
      </w:r>
      <w:r>
        <w:rPr>
          <w:rFonts w:ascii="Arial" w:hAnsi="Arial" w:cs="Arial"/>
          <w:sz w:val="20"/>
          <w:szCs w:val="20"/>
        </w:rPr>
        <w:t xml:space="preserve"> niniejszej SIWZ, kopie dokumentów dotyczących odpowiednio Wykonawcy lub tych podmiotów są poświadczane za zgodność z oryginałem przez Wykonawcę lub te podmioty, z </w:t>
      </w:r>
      <w:r>
        <w:rPr>
          <w:rFonts w:ascii="Arial" w:hAnsi="Arial" w:cs="Arial"/>
          <w:b/>
          <w:bCs/>
          <w:sz w:val="20"/>
          <w:szCs w:val="20"/>
        </w:rPr>
        <w:t>wyłączeniem pisemnego zobowiązania podmiotów, o których mowa w pkt. 9.11 SIWZ które dołączone musi być w oryginale.</w:t>
      </w:r>
    </w:p>
    <w:p w:rsidR="00707013" w:rsidRDefault="00707013">
      <w:pPr>
        <w:spacing w:after="0" w:line="240" w:lineRule="auto"/>
        <w:jc w:val="both"/>
        <w:rPr>
          <w:rFonts w:ascii="Arial" w:hAnsi="Arial" w:cs="Arial"/>
          <w:sz w:val="20"/>
          <w:szCs w:val="20"/>
        </w:rPr>
      </w:pPr>
    </w:p>
    <w:p w:rsidR="00707013" w:rsidRDefault="00707013" w:rsidP="003369C1">
      <w:pPr>
        <w:numPr>
          <w:ilvl w:val="0"/>
          <w:numId w:val="131"/>
        </w:numPr>
        <w:spacing w:after="0" w:line="240" w:lineRule="auto"/>
        <w:ind w:left="426" w:hanging="426"/>
        <w:jc w:val="both"/>
        <w:rPr>
          <w:rFonts w:ascii="Arial" w:hAnsi="Arial" w:cs="Arial"/>
          <w:sz w:val="20"/>
          <w:szCs w:val="20"/>
        </w:rPr>
      </w:pPr>
      <w:r>
        <w:rPr>
          <w:rFonts w:ascii="Arial" w:hAnsi="Arial" w:cs="Arial"/>
          <w:sz w:val="20"/>
          <w:szCs w:val="20"/>
        </w:rPr>
        <w:t>W przypadku, gdy złożone przez Wykonawców dokumenty zawierające dane w innych walutach niż określono to w   niniejszej SIWZ, Zamawiający jako kurs przeliczeniowy waluty przyjmie kurs NBP z dnia złożenia ofert, ten sam kurs Zamawiający przyjmie przy przeliczaniu wszystkich innych danych finansowych. Jeżeli w tym dniu nie będzie opublikowany średni kurs walut przez NBP, Zamawiający przyjmie kurs przeliczeniowy z ostatniej opublikowanej tabeli kursów NBP przed dniem złożenia ofert.</w:t>
      </w:r>
    </w:p>
    <w:p w:rsidR="00707013" w:rsidRDefault="00707013" w:rsidP="00FA4047">
      <w:pPr>
        <w:pStyle w:val="BodyText"/>
        <w:ind w:left="360"/>
        <w:rPr>
          <w:b w:val="0"/>
          <w:bCs w:val="0"/>
          <w:i w:val="0"/>
          <w:iCs w:val="0"/>
          <w:sz w:val="20"/>
          <w:szCs w:val="20"/>
        </w:rPr>
      </w:pPr>
      <w:r>
        <w:rPr>
          <w:b w:val="0"/>
          <w:bCs w:val="0"/>
          <w:i w:val="0"/>
          <w:iCs w:val="0"/>
          <w:sz w:val="20"/>
          <w:szCs w:val="20"/>
        </w:rPr>
        <w:t xml:space="preserve"> </w:t>
      </w:r>
    </w:p>
    <w:p w:rsidR="00707013" w:rsidRDefault="00707013">
      <w:pPr>
        <w:pStyle w:val="BodyText"/>
        <w:rPr>
          <w:b w:val="0"/>
          <w:bCs w:val="0"/>
          <w:i w:val="0"/>
          <w:iCs w:val="0"/>
          <w:sz w:val="20"/>
          <w:szCs w:val="20"/>
        </w:rPr>
      </w:pPr>
    </w:p>
    <w:p w:rsidR="00707013" w:rsidRDefault="00707013" w:rsidP="003369C1">
      <w:pPr>
        <w:pStyle w:val="BodyText"/>
        <w:numPr>
          <w:ilvl w:val="0"/>
          <w:numId w:val="131"/>
        </w:numPr>
        <w:ind w:left="426" w:hanging="426"/>
        <w:rPr>
          <w:b w:val="0"/>
          <w:bCs w:val="0"/>
          <w:i w:val="0"/>
          <w:iCs w:val="0"/>
          <w:sz w:val="20"/>
          <w:szCs w:val="20"/>
        </w:rPr>
      </w:pPr>
      <w:r>
        <w:rPr>
          <w:b w:val="0"/>
          <w:bCs w:val="0"/>
          <w:i w:val="0"/>
          <w:iCs w:val="0"/>
          <w:sz w:val="20"/>
          <w:szCs w:val="20"/>
        </w:rPr>
        <w:t xml:space="preserve">W przypadku nie wykazania przez Wykonawców spełnienia warunków udziału </w:t>
      </w:r>
      <w:r>
        <w:rPr>
          <w:b w:val="0"/>
          <w:bCs w:val="0"/>
          <w:i w:val="0"/>
          <w:iCs w:val="0"/>
          <w:sz w:val="20"/>
          <w:szCs w:val="20"/>
        </w:rPr>
        <w:br/>
        <w:t xml:space="preserve">w niniejszym postępowaniu, zostaną oni wykluczeni z postępowania na podstawie art. 24 ust. 2 pkt. 4 ustawy Pzp, z zastrzeżeniem art. 26 ust. 3 i 4 ustawy Pzp. </w:t>
      </w:r>
    </w:p>
    <w:p w:rsidR="00707013" w:rsidRDefault="00707013">
      <w:pPr>
        <w:pStyle w:val="BodyText"/>
        <w:ind w:left="1260"/>
        <w:rPr>
          <w:b w:val="0"/>
          <w:bCs w:val="0"/>
          <w:i w:val="0"/>
          <w:iCs w:val="0"/>
          <w:sz w:val="20"/>
          <w:szCs w:val="20"/>
        </w:rPr>
      </w:pPr>
    </w:p>
    <w:p w:rsidR="00707013" w:rsidRDefault="00707013" w:rsidP="003369C1">
      <w:pPr>
        <w:pStyle w:val="NormalWeb"/>
        <w:numPr>
          <w:ilvl w:val="1"/>
          <w:numId w:val="26"/>
        </w:numPr>
        <w:tabs>
          <w:tab w:val="clear" w:pos="1724"/>
          <w:tab w:val="num" w:pos="851"/>
        </w:tabs>
        <w:spacing w:before="0" w:after="0"/>
        <w:ind w:left="900" w:hanging="900"/>
        <w:rPr>
          <w:rFonts w:ascii="Arial" w:hAnsi="Arial" w:cs="Arial"/>
          <w:b/>
          <w:bCs/>
        </w:rPr>
      </w:pPr>
      <w:r w:rsidRPr="00FA4047">
        <w:rPr>
          <w:rFonts w:ascii="Arial" w:hAnsi="Arial" w:cs="Arial"/>
          <w:b/>
          <w:bCs/>
          <w:sz w:val="24"/>
          <w:szCs w:val="24"/>
        </w:rPr>
        <w:t xml:space="preserve"> Wykaz oświadczeń i dokumentów, jakie mają dostarczyć Wykonawcy w celu potwierdzenia spełnienia warunków udziału w postępowaniu i nie podleganiu wykluczeniu z postępowania</w:t>
      </w:r>
      <w:r>
        <w:rPr>
          <w:rFonts w:ascii="Arial" w:hAnsi="Arial" w:cs="Arial"/>
          <w:b/>
          <w:bCs/>
        </w:rPr>
        <w:t>.</w:t>
      </w:r>
    </w:p>
    <w:p w:rsidR="00707013" w:rsidRDefault="00707013">
      <w:pPr>
        <w:shd w:val="clear" w:color="auto" w:fill="FFFFFF"/>
        <w:spacing w:after="0" w:line="240" w:lineRule="auto"/>
        <w:ind w:left="360"/>
        <w:jc w:val="both"/>
        <w:rPr>
          <w:rFonts w:ascii="Arial" w:hAnsi="Arial" w:cs="Arial"/>
          <w:b/>
          <w:bCs/>
          <w:sz w:val="20"/>
          <w:szCs w:val="20"/>
        </w:rPr>
      </w:pPr>
    </w:p>
    <w:p w:rsidR="00707013" w:rsidRDefault="00707013" w:rsidP="00D15E4A">
      <w:pPr>
        <w:pStyle w:val="BodyText"/>
        <w:numPr>
          <w:ilvl w:val="0"/>
          <w:numId w:val="55"/>
        </w:numPr>
        <w:rPr>
          <w:b w:val="0"/>
          <w:bCs w:val="0"/>
          <w:i w:val="0"/>
          <w:iCs w:val="0"/>
          <w:sz w:val="20"/>
          <w:szCs w:val="20"/>
        </w:rPr>
      </w:pPr>
      <w:r>
        <w:rPr>
          <w:b w:val="0"/>
          <w:bCs w:val="0"/>
          <w:i w:val="0"/>
          <w:iCs w:val="0"/>
          <w:sz w:val="20"/>
          <w:szCs w:val="20"/>
        </w:rPr>
        <w:t>Na potwierdzenie spełnienia warunków udziału w postępowaniu, określonych w pkt. 9 SIWZ, Wykonawcy muszą przedstawić następujące dokumenty:</w:t>
      </w:r>
    </w:p>
    <w:p w:rsidR="00707013" w:rsidRDefault="00707013">
      <w:pPr>
        <w:shd w:val="clear" w:color="auto" w:fill="FFFFFF"/>
        <w:spacing w:after="0" w:line="240" w:lineRule="auto"/>
        <w:jc w:val="both"/>
        <w:rPr>
          <w:rFonts w:ascii="Arial" w:hAnsi="Arial" w:cs="Arial"/>
          <w:b/>
          <w:bCs/>
          <w:sz w:val="20"/>
          <w:szCs w:val="20"/>
        </w:rPr>
      </w:pPr>
    </w:p>
    <w:p w:rsidR="00707013" w:rsidRDefault="00707013" w:rsidP="00D15E4A">
      <w:pPr>
        <w:numPr>
          <w:ilvl w:val="0"/>
          <w:numId w:val="15"/>
        </w:numPr>
        <w:spacing w:before="120" w:after="0" w:line="240" w:lineRule="auto"/>
        <w:jc w:val="both"/>
        <w:rPr>
          <w:rFonts w:ascii="Arial" w:hAnsi="Arial" w:cs="Arial"/>
          <w:b/>
          <w:bCs/>
          <w:sz w:val="20"/>
          <w:szCs w:val="20"/>
        </w:rPr>
      </w:pPr>
      <w:r>
        <w:rPr>
          <w:rFonts w:ascii="Arial" w:hAnsi="Arial" w:cs="Arial"/>
          <w:sz w:val="20"/>
          <w:szCs w:val="20"/>
        </w:rPr>
        <w:t xml:space="preserve">oświadczenie o aktualnym wpisie do rejestru działalności regulowanej prowadzonego przez Burmistrza Głuchołaz w zakresie odbierania odpadów komunalnych od właścicieli nieruchomości tj. co najmniej: </w:t>
      </w:r>
      <w:r w:rsidRPr="00FA4047">
        <w:rPr>
          <w:rFonts w:ascii="Arial" w:hAnsi="Arial" w:cs="Arial"/>
          <w:sz w:val="20"/>
          <w:szCs w:val="20"/>
        </w:rPr>
        <w:t>20 03 01, 15 01 01, 15 01 02, 15 01 03, 15 01 04, 15 01 05, 15 01 09, 15 01 06, 20 01 39, 20 01 01, 20 01 10, 20 01 11, 20 01 38, 20 01 40, 10 01 01, 20 01 21, 20 01 19, 20 01 13, 20 01 27, 15 01 10, 20 01 14, 20 01 15, 20 01 29, 16 02 13, 20 01 33, 20 01 31, 20 01 35, 20 01 32, 20 01 80, 20 01 28, 20 01 30, 20 01 34, 20 01 36, 20 03 07, 17 01 07, 17 01 01, 17 01 02, 17 01 03, 17 01 80, 16 01 03, 20 02 01, 20 02 02, 20 02 03, 20 01 08, 20 01 01, 20 01 02</w:t>
      </w:r>
      <w:r w:rsidRPr="00A44F7B">
        <w:rPr>
          <w:rFonts w:ascii="Arial" w:hAnsi="Arial" w:cs="Arial"/>
          <w:sz w:val="20"/>
          <w:szCs w:val="20"/>
        </w:rPr>
        <w:t xml:space="preserve"> </w:t>
      </w:r>
      <w:r>
        <w:rPr>
          <w:rFonts w:ascii="Arial" w:hAnsi="Arial" w:cs="Arial"/>
          <w:sz w:val="20"/>
          <w:szCs w:val="20"/>
        </w:rPr>
        <w:t>wraz z podaniem numeru</w:t>
      </w:r>
      <w:r>
        <w:rPr>
          <w:rFonts w:ascii="Arial" w:hAnsi="Arial" w:cs="Arial"/>
          <w:color w:val="000000"/>
          <w:sz w:val="20"/>
          <w:szCs w:val="20"/>
        </w:rPr>
        <w:t xml:space="preserve"> rejestrowego </w:t>
      </w:r>
      <w:r>
        <w:rPr>
          <w:rFonts w:ascii="Arial" w:hAnsi="Arial" w:cs="Arial"/>
          <w:sz w:val="20"/>
          <w:szCs w:val="20"/>
        </w:rPr>
        <w:t xml:space="preserve">(zgodnie ze wzorem stanowiącym  </w:t>
      </w:r>
      <w:r>
        <w:rPr>
          <w:rFonts w:ascii="Arial" w:hAnsi="Arial" w:cs="Arial"/>
          <w:b/>
          <w:bCs/>
          <w:sz w:val="20"/>
          <w:szCs w:val="20"/>
        </w:rPr>
        <w:t>załącznik nr 6</w:t>
      </w:r>
      <w:r>
        <w:rPr>
          <w:rFonts w:ascii="Arial" w:hAnsi="Arial" w:cs="Arial"/>
          <w:sz w:val="20"/>
          <w:szCs w:val="20"/>
        </w:rPr>
        <w:t xml:space="preserve"> do SIWZ</w:t>
      </w:r>
      <w:r>
        <w:rPr>
          <w:rFonts w:ascii="Arial" w:hAnsi="Arial" w:cs="Arial"/>
          <w:b/>
          <w:bCs/>
          <w:sz w:val="20"/>
          <w:szCs w:val="20"/>
        </w:rPr>
        <w:t>),</w:t>
      </w:r>
    </w:p>
    <w:p w:rsidR="00707013" w:rsidRDefault="00707013" w:rsidP="00D15E4A">
      <w:pPr>
        <w:numPr>
          <w:ilvl w:val="0"/>
          <w:numId w:val="15"/>
        </w:numPr>
        <w:tabs>
          <w:tab w:val="left" w:pos="1134"/>
        </w:tabs>
        <w:spacing w:before="120" w:after="0" w:line="240" w:lineRule="auto"/>
        <w:jc w:val="both"/>
        <w:rPr>
          <w:rFonts w:ascii="Arial" w:hAnsi="Arial" w:cs="Arial"/>
          <w:sz w:val="20"/>
          <w:szCs w:val="20"/>
        </w:rPr>
      </w:pPr>
      <w:r>
        <w:rPr>
          <w:rFonts w:ascii="Arial" w:hAnsi="Arial" w:cs="Arial"/>
          <w:sz w:val="20"/>
          <w:szCs w:val="20"/>
        </w:rPr>
        <w:t>aktualne zezwolenie właściwego organu na transport  odpadów komunalnych wydane na podstawie przepisu art. 28 ust. 1 ustawy z dnia 27 kwietnia 2001r. o odpadach (tj. Dz. U. z 2010r., Nr 185, poz. 1243 ze zm.), obejmujące swym zasięgiem co najmniej obszar regionu gospodarki odpadami, do którego przynależy Zamawiający, odnoszące się co najmniej do odpadów o następujących kodach: 200101, 200102, 200301, 200302, 200307.</w:t>
      </w:r>
    </w:p>
    <w:p w:rsidR="00707013" w:rsidRDefault="00707013" w:rsidP="003369C1">
      <w:pPr>
        <w:numPr>
          <w:ilvl w:val="0"/>
          <w:numId w:val="15"/>
        </w:numPr>
        <w:autoSpaceDE w:val="0"/>
        <w:spacing w:before="120" w:after="0" w:line="240" w:lineRule="auto"/>
        <w:ind w:left="1134" w:hanging="425"/>
        <w:jc w:val="both"/>
        <w:rPr>
          <w:rFonts w:ascii="Arial" w:hAnsi="Arial" w:cs="Arial"/>
          <w:sz w:val="20"/>
          <w:szCs w:val="20"/>
        </w:rPr>
      </w:pPr>
      <w:r>
        <w:rPr>
          <w:rFonts w:ascii="Arial" w:hAnsi="Arial" w:cs="Arial"/>
          <w:color w:val="000000"/>
          <w:sz w:val="20"/>
          <w:szCs w:val="20"/>
        </w:rPr>
        <w:t xml:space="preserve">oświadczenie Wykonawcy, że </w:t>
      </w:r>
      <w:r>
        <w:rPr>
          <w:rFonts w:ascii="Arial" w:hAnsi="Arial" w:cs="Arial"/>
          <w:sz w:val="20"/>
          <w:szCs w:val="20"/>
        </w:rPr>
        <w:t xml:space="preserve">najpóźniej w dniu podpisania Umowy przedłoży Zamawiającemu kopię umowy, z prowadzącym zastępczą instalację spełniającą wszystkie przepisane prawem wymogi oraz posiadającą moc przerobową wystarczającą do przyjmowania i przetwarzania odpadów z terenu gminy Głuchołazy  zgodnie z </w:t>
      </w:r>
      <w:r>
        <w:rPr>
          <w:rFonts w:ascii="Arial" w:hAnsi="Arial" w:cs="Arial"/>
          <w:b/>
          <w:bCs/>
          <w:sz w:val="20"/>
          <w:szCs w:val="20"/>
        </w:rPr>
        <w:t>załącznikiem nr  7 do SIWZ</w:t>
      </w:r>
      <w:r>
        <w:rPr>
          <w:rFonts w:ascii="Arial" w:hAnsi="Arial" w:cs="Arial"/>
          <w:sz w:val="20"/>
          <w:szCs w:val="20"/>
        </w:rPr>
        <w:t>, lub oświadczenie że prowadzi zastępczą instalacje</w:t>
      </w:r>
    </w:p>
    <w:p w:rsidR="00707013" w:rsidRDefault="00707013" w:rsidP="003369C1">
      <w:pPr>
        <w:numPr>
          <w:ilvl w:val="0"/>
          <w:numId w:val="15"/>
        </w:numPr>
        <w:autoSpaceDE w:val="0"/>
        <w:spacing w:before="120" w:after="0" w:line="240" w:lineRule="auto"/>
        <w:ind w:left="1134"/>
        <w:jc w:val="both"/>
        <w:rPr>
          <w:rFonts w:ascii="Arial" w:hAnsi="Arial" w:cs="Arial"/>
          <w:sz w:val="20"/>
          <w:szCs w:val="20"/>
        </w:rPr>
      </w:pPr>
      <w:r>
        <w:rPr>
          <w:rFonts w:ascii="Arial" w:hAnsi="Arial" w:cs="Arial"/>
          <w:sz w:val="20"/>
          <w:szCs w:val="20"/>
        </w:rPr>
        <w:t xml:space="preserve">wykaz wykonanych, a w przypadku świadczeń okresowych lub ciągłych również wykonywanych, głównych usług, (z zastrzeżeniem , że wykaz musi zawierać co najmniej usługi o których mowa w pkt.9.2.2 SIWZ) sporządzony według wzoru stanowiącego </w:t>
      </w:r>
      <w:r>
        <w:rPr>
          <w:rFonts w:ascii="Arial" w:hAnsi="Arial" w:cs="Arial"/>
          <w:b/>
          <w:bCs/>
          <w:sz w:val="20"/>
          <w:szCs w:val="20"/>
        </w:rPr>
        <w:t>załącznik nr  8</w:t>
      </w:r>
      <w:r>
        <w:rPr>
          <w:rFonts w:ascii="Arial" w:hAnsi="Arial" w:cs="Arial"/>
          <w:sz w:val="20"/>
          <w:szCs w:val="20"/>
        </w:rPr>
        <w:t xml:space="preserve"> do SIWZ - </w:t>
      </w:r>
      <w:r w:rsidRPr="006E6570">
        <w:rPr>
          <w:rFonts w:ascii="Arial" w:hAnsi="Arial" w:cs="Arial"/>
          <w:b/>
          <w:bCs/>
          <w:sz w:val="20"/>
          <w:szCs w:val="20"/>
        </w:rPr>
        <w:t>wykaz usług</w:t>
      </w:r>
      <w:r>
        <w:rPr>
          <w:rFonts w:ascii="Arial" w:hAnsi="Arial" w:cs="Arial"/>
          <w:sz w:val="20"/>
          <w:szCs w:val="20"/>
        </w:rPr>
        <w:t xml:space="preserve">,  </w:t>
      </w:r>
    </w:p>
    <w:p w:rsidR="00707013" w:rsidRDefault="00707013" w:rsidP="003369C1">
      <w:pPr>
        <w:numPr>
          <w:ilvl w:val="0"/>
          <w:numId w:val="15"/>
        </w:numPr>
        <w:autoSpaceDE w:val="0"/>
        <w:spacing w:before="120" w:after="0" w:line="240" w:lineRule="auto"/>
        <w:ind w:left="1134" w:hanging="425"/>
        <w:jc w:val="both"/>
        <w:rPr>
          <w:rFonts w:ascii="Arial" w:hAnsi="Arial" w:cs="Arial"/>
          <w:sz w:val="20"/>
          <w:szCs w:val="20"/>
        </w:rPr>
      </w:pPr>
      <w:r>
        <w:rPr>
          <w:rFonts w:ascii="Arial" w:hAnsi="Arial" w:cs="Arial"/>
          <w:sz w:val="20"/>
          <w:szCs w:val="20"/>
        </w:rPr>
        <w:t>dowody potwierdzające że usługi  wymienionych w  wykazie usług  zostały wykonane lub są wykonywane należycie ,</w:t>
      </w:r>
    </w:p>
    <w:p w:rsidR="00707013" w:rsidRDefault="00707013" w:rsidP="003369C1">
      <w:pPr>
        <w:numPr>
          <w:ilvl w:val="0"/>
          <w:numId w:val="15"/>
        </w:numPr>
        <w:autoSpaceDE w:val="0"/>
        <w:spacing w:before="120" w:line="240" w:lineRule="auto"/>
        <w:ind w:left="1134"/>
        <w:jc w:val="both"/>
        <w:rPr>
          <w:rFonts w:ascii="Arial" w:hAnsi="Arial" w:cs="Arial"/>
          <w:sz w:val="20"/>
          <w:szCs w:val="20"/>
        </w:rPr>
      </w:pPr>
      <w:r w:rsidRPr="006E6570">
        <w:rPr>
          <w:rFonts w:ascii="Arial" w:hAnsi="Arial" w:cs="Arial"/>
          <w:sz w:val="20"/>
          <w:szCs w:val="20"/>
        </w:rPr>
        <w:t xml:space="preserve"> wykaz pojazdów wraz z informacją o podstawie dysponowania tymi zasobami  oraz informacją o numerach rejestracyjnych pojazdów sporządzony  według wzoru stanowiącego </w:t>
      </w:r>
      <w:r w:rsidRPr="006E6570">
        <w:rPr>
          <w:rFonts w:ascii="Arial" w:hAnsi="Arial" w:cs="Arial"/>
          <w:b/>
          <w:bCs/>
          <w:sz w:val="20"/>
          <w:szCs w:val="20"/>
        </w:rPr>
        <w:t>załącznik nr</w:t>
      </w:r>
      <w:r>
        <w:rPr>
          <w:rFonts w:ascii="Arial" w:hAnsi="Arial" w:cs="Arial"/>
          <w:b/>
          <w:bCs/>
          <w:sz w:val="20"/>
          <w:szCs w:val="20"/>
        </w:rPr>
        <w:t xml:space="preserve"> 9</w:t>
      </w:r>
      <w:r w:rsidRPr="006E6570">
        <w:rPr>
          <w:rFonts w:ascii="Arial" w:hAnsi="Arial" w:cs="Arial"/>
          <w:sz w:val="20"/>
          <w:szCs w:val="20"/>
        </w:rPr>
        <w:t xml:space="preserve"> do SIWZ;</w:t>
      </w:r>
    </w:p>
    <w:p w:rsidR="00707013" w:rsidRDefault="00707013" w:rsidP="00D15E4A">
      <w:pPr>
        <w:numPr>
          <w:ilvl w:val="0"/>
          <w:numId w:val="15"/>
        </w:numPr>
        <w:autoSpaceDE w:val="0"/>
        <w:spacing w:line="240" w:lineRule="auto"/>
        <w:jc w:val="both"/>
        <w:rPr>
          <w:rFonts w:ascii="Arial" w:hAnsi="Arial" w:cs="Arial"/>
          <w:sz w:val="20"/>
          <w:szCs w:val="20"/>
        </w:rPr>
      </w:pPr>
      <w:r>
        <w:rPr>
          <w:rFonts w:ascii="Arial" w:hAnsi="Arial" w:cs="Arial"/>
          <w:sz w:val="20"/>
          <w:szCs w:val="20"/>
        </w:rPr>
        <w:t xml:space="preserve"> oświadczenie o dysponowaniu bazą magazynowo – transportową sporządzone według  wzoru stanowiącego </w:t>
      </w:r>
      <w:r>
        <w:rPr>
          <w:rFonts w:ascii="Arial" w:hAnsi="Arial" w:cs="Arial"/>
          <w:b/>
          <w:bCs/>
          <w:sz w:val="20"/>
          <w:szCs w:val="20"/>
        </w:rPr>
        <w:t>załącznik nr 10</w:t>
      </w:r>
      <w:r>
        <w:rPr>
          <w:rFonts w:ascii="Arial" w:hAnsi="Arial" w:cs="Arial"/>
          <w:sz w:val="20"/>
          <w:szCs w:val="20"/>
        </w:rPr>
        <w:t xml:space="preserve"> do SIWZ,</w:t>
      </w:r>
    </w:p>
    <w:p w:rsidR="00707013" w:rsidRDefault="00707013" w:rsidP="00D15E4A">
      <w:pPr>
        <w:numPr>
          <w:ilvl w:val="0"/>
          <w:numId w:val="15"/>
        </w:numPr>
        <w:autoSpaceDE w:val="0"/>
        <w:spacing w:line="240" w:lineRule="auto"/>
        <w:jc w:val="both"/>
        <w:rPr>
          <w:rFonts w:ascii="Arial" w:hAnsi="Arial" w:cs="Arial"/>
          <w:sz w:val="20"/>
          <w:szCs w:val="20"/>
        </w:rPr>
      </w:pPr>
      <w:r>
        <w:rPr>
          <w:rFonts w:ascii="Arial" w:hAnsi="Arial" w:cs="Arial"/>
          <w:sz w:val="20"/>
          <w:szCs w:val="20"/>
        </w:rPr>
        <w:t xml:space="preserve">wykaz osób, (personelu) które będą uczestniczyć w wykonywaniu zamówienia wraz z informacjami na temat ich kwalifikacji zawodowych, doświadczenia niezbędnych do wykonania zamówienia, a także zakresu wykonywanych przez nie czynności, oraz informacją o podstawie do dysponowania tymi osobami – sporządzony według wzoru stanowiącego  </w:t>
      </w:r>
      <w:r>
        <w:rPr>
          <w:rFonts w:ascii="Arial" w:hAnsi="Arial" w:cs="Arial"/>
          <w:b/>
          <w:bCs/>
          <w:sz w:val="20"/>
          <w:szCs w:val="20"/>
        </w:rPr>
        <w:t>załącznik nr 11 do</w:t>
      </w:r>
      <w:r>
        <w:rPr>
          <w:rFonts w:ascii="Arial" w:hAnsi="Arial" w:cs="Arial"/>
          <w:sz w:val="20"/>
          <w:szCs w:val="20"/>
        </w:rPr>
        <w:t xml:space="preserve"> SIWZ,</w:t>
      </w:r>
    </w:p>
    <w:p w:rsidR="00707013" w:rsidRDefault="00707013" w:rsidP="00D15E4A">
      <w:pPr>
        <w:numPr>
          <w:ilvl w:val="0"/>
          <w:numId w:val="15"/>
        </w:numPr>
        <w:autoSpaceDE w:val="0"/>
        <w:spacing w:line="240" w:lineRule="auto"/>
        <w:jc w:val="both"/>
        <w:rPr>
          <w:rFonts w:ascii="Arial" w:hAnsi="Arial" w:cs="Arial"/>
          <w:sz w:val="20"/>
          <w:szCs w:val="20"/>
        </w:rPr>
      </w:pPr>
      <w:r>
        <w:rPr>
          <w:rFonts w:ascii="Arial" w:hAnsi="Arial" w:cs="Arial"/>
          <w:sz w:val="20"/>
          <w:szCs w:val="20"/>
        </w:rPr>
        <w:t xml:space="preserve"> oświadczenie, że osoby, które będą uczestniczyć w wykonywaniu zamówienia, posiadają wymagane uprawnienia – sporządzone według wzoru stanowiącego </w:t>
      </w:r>
      <w:r>
        <w:rPr>
          <w:rFonts w:ascii="Arial" w:hAnsi="Arial" w:cs="Arial"/>
          <w:b/>
          <w:bCs/>
          <w:sz w:val="20"/>
          <w:szCs w:val="20"/>
        </w:rPr>
        <w:t>załącznik nr</w:t>
      </w:r>
      <w:r>
        <w:rPr>
          <w:rFonts w:ascii="Arial" w:hAnsi="Arial" w:cs="Arial"/>
          <w:sz w:val="20"/>
          <w:szCs w:val="20"/>
        </w:rPr>
        <w:t xml:space="preserve"> </w:t>
      </w:r>
      <w:r>
        <w:rPr>
          <w:rFonts w:ascii="Arial" w:hAnsi="Arial" w:cs="Arial"/>
          <w:b/>
          <w:bCs/>
          <w:sz w:val="20"/>
          <w:szCs w:val="20"/>
        </w:rPr>
        <w:t xml:space="preserve">11 </w:t>
      </w:r>
      <w:r>
        <w:rPr>
          <w:rFonts w:ascii="Arial" w:hAnsi="Arial" w:cs="Arial"/>
          <w:sz w:val="20"/>
          <w:szCs w:val="20"/>
        </w:rPr>
        <w:t>do SIWZ.</w:t>
      </w:r>
    </w:p>
    <w:p w:rsidR="00707013" w:rsidRDefault="00707013" w:rsidP="003369C1">
      <w:pPr>
        <w:numPr>
          <w:ilvl w:val="0"/>
          <w:numId w:val="15"/>
        </w:numPr>
        <w:autoSpaceDE w:val="0"/>
        <w:spacing w:line="240" w:lineRule="auto"/>
        <w:ind w:left="1134" w:hanging="425"/>
        <w:jc w:val="both"/>
        <w:rPr>
          <w:rFonts w:ascii="Arial" w:hAnsi="Arial" w:cs="Arial"/>
          <w:sz w:val="20"/>
          <w:szCs w:val="20"/>
        </w:rPr>
      </w:pPr>
      <w:r>
        <w:rPr>
          <w:rFonts w:ascii="Arial" w:hAnsi="Arial" w:cs="Arial"/>
          <w:sz w:val="20"/>
          <w:szCs w:val="20"/>
        </w:rPr>
        <w:t xml:space="preserve"> oświadczenie Wykonawcy, że dysponuje lub będzie dysponował pojemnikami do gromadzenia odpadów – sporządzone według wzoru stanowiącego </w:t>
      </w:r>
      <w:r>
        <w:rPr>
          <w:rFonts w:ascii="Arial" w:hAnsi="Arial" w:cs="Arial"/>
          <w:b/>
          <w:bCs/>
          <w:sz w:val="20"/>
          <w:szCs w:val="20"/>
        </w:rPr>
        <w:t>załącznik nr 12</w:t>
      </w:r>
      <w:r>
        <w:rPr>
          <w:rFonts w:ascii="Arial" w:hAnsi="Arial" w:cs="Arial"/>
          <w:sz w:val="20"/>
          <w:szCs w:val="20"/>
        </w:rPr>
        <w:t xml:space="preserve"> do SIWZ.</w:t>
      </w:r>
    </w:p>
    <w:p w:rsidR="00707013" w:rsidRDefault="00707013" w:rsidP="00D15E4A">
      <w:pPr>
        <w:numPr>
          <w:ilvl w:val="0"/>
          <w:numId w:val="15"/>
        </w:numPr>
        <w:shd w:val="clear" w:color="auto" w:fill="FFFFFF"/>
        <w:autoSpaceDE w:val="0"/>
        <w:spacing w:line="240" w:lineRule="auto"/>
        <w:jc w:val="both"/>
        <w:rPr>
          <w:rFonts w:ascii="Arial" w:hAnsi="Arial" w:cs="Arial"/>
          <w:sz w:val="20"/>
          <w:szCs w:val="20"/>
        </w:rPr>
      </w:pPr>
      <w:r>
        <w:rPr>
          <w:rFonts w:ascii="Arial" w:hAnsi="Arial" w:cs="Arial"/>
          <w:sz w:val="20"/>
          <w:szCs w:val="20"/>
        </w:rPr>
        <w:t>opłaconą polisę, a w przypadku jej braku inny dokument potwierdzający, że Wykonawca jest ubezpieczony od odpowiedzialności cywilnej w zakresie prowadzonej działalności związanej z przedmiotem zamówienia,</w:t>
      </w:r>
    </w:p>
    <w:p w:rsidR="00707013" w:rsidRDefault="00707013" w:rsidP="00D15E4A">
      <w:pPr>
        <w:numPr>
          <w:ilvl w:val="0"/>
          <w:numId w:val="15"/>
        </w:numPr>
        <w:shd w:val="clear" w:color="auto" w:fill="FFFFFF"/>
        <w:autoSpaceDE w:val="0"/>
        <w:spacing w:line="240" w:lineRule="auto"/>
        <w:jc w:val="both"/>
        <w:rPr>
          <w:rFonts w:ascii="Arial" w:hAnsi="Arial" w:cs="Arial"/>
          <w:sz w:val="20"/>
          <w:szCs w:val="20"/>
        </w:rPr>
      </w:pPr>
      <w:r>
        <w:rPr>
          <w:rFonts w:ascii="Arial" w:hAnsi="Arial" w:cs="Arial"/>
          <w:sz w:val="20"/>
          <w:szCs w:val="20"/>
        </w:rPr>
        <w:t>informację z banku lub spółdzielczej kasy oszczędnościowo-kredytowej, w których wykonawca posiada rachunek, wystawioną nie wcześniej niż 3 miesiące przed upływem terminu składania ofert, potwierdzającą posiadanie środków finansowych w wymaganej wysokości lub posiadanie przez Wykonawcę zdolności kredytowej w wymaganej wysokości.</w:t>
      </w:r>
    </w:p>
    <w:p w:rsidR="00707013" w:rsidRDefault="00707013" w:rsidP="00D15E4A">
      <w:pPr>
        <w:numPr>
          <w:ilvl w:val="0"/>
          <w:numId w:val="15"/>
        </w:numPr>
        <w:shd w:val="clear" w:color="auto" w:fill="FFFFFF"/>
        <w:autoSpaceDE w:val="0"/>
        <w:spacing w:line="240" w:lineRule="auto"/>
        <w:jc w:val="both"/>
        <w:rPr>
          <w:rFonts w:ascii="Arial" w:hAnsi="Arial" w:cs="Arial"/>
          <w:sz w:val="20"/>
          <w:szCs w:val="20"/>
        </w:rPr>
      </w:pPr>
      <w:r>
        <w:rPr>
          <w:rFonts w:ascii="Arial" w:hAnsi="Arial" w:cs="Arial"/>
          <w:sz w:val="20"/>
          <w:szCs w:val="20"/>
        </w:rPr>
        <w:t>oświadczenie Wykonawcy o spełnieniu warunków udziału w postępowaniu zgodnie</w:t>
      </w:r>
      <w:r>
        <w:rPr>
          <w:rFonts w:ascii="Arial" w:hAnsi="Arial" w:cs="Arial"/>
          <w:sz w:val="20"/>
          <w:szCs w:val="20"/>
        </w:rPr>
        <w:br/>
        <w:t xml:space="preserve">z art. 22 ust. 1 ustawy Pzp, według wzoru stanowiącego </w:t>
      </w:r>
      <w:r>
        <w:rPr>
          <w:rFonts w:ascii="Arial" w:hAnsi="Arial" w:cs="Arial"/>
          <w:b/>
          <w:bCs/>
          <w:sz w:val="20"/>
          <w:szCs w:val="20"/>
        </w:rPr>
        <w:t>Załącznik Nr 5</w:t>
      </w:r>
      <w:r>
        <w:rPr>
          <w:rFonts w:ascii="Arial" w:hAnsi="Arial" w:cs="Arial"/>
          <w:sz w:val="20"/>
          <w:szCs w:val="20"/>
        </w:rPr>
        <w:t xml:space="preserve"> do niniejszej SIWZ – oświadczenie Wykonawcy o spełnieniu warunków udziału w postępowaniu,</w:t>
      </w:r>
    </w:p>
    <w:p w:rsidR="00707013" w:rsidRDefault="00707013" w:rsidP="00D15E4A">
      <w:pPr>
        <w:numPr>
          <w:ilvl w:val="0"/>
          <w:numId w:val="15"/>
        </w:numPr>
        <w:shd w:val="clear" w:color="auto" w:fill="FFFFFF"/>
        <w:autoSpaceDE w:val="0"/>
        <w:spacing w:line="240" w:lineRule="auto"/>
        <w:jc w:val="both"/>
        <w:rPr>
          <w:rFonts w:ascii="Arial" w:hAnsi="Arial" w:cs="Arial"/>
          <w:sz w:val="20"/>
          <w:szCs w:val="20"/>
        </w:rPr>
      </w:pPr>
      <w:r>
        <w:rPr>
          <w:rFonts w:ascii="Arial" w:hAnsi="Arial" w:cs="Arial"/>
          <w:sz w:val="20"/>
          <w:szCs w:val="20"/>
        </w:rPr>
        <w:t xml:space="preserve">oświadczenie o braku podstaw do wykluczenia Wykonawcy z postępowania na podstawie </w:t>
      </w:r>
      <w:r>
        <w:rPr>
          <w:rFonts w:ascii="Arial" w:hAnsi="Arial" w:cs="Arial"/>
          <w:sz w:val="20"/>
          <w:szCs w:val="20"/>
        </w:rPr>
        <w:br/>
        <w:t xml:space="preserve">art. 24 ust.1 ustawy Pzp, zgodnie ze wzorem oświadczenia stanowiącym </w:t>
      </w:r>
      <w:r>
        <w:rPr>
          <w:rFonts w:ascii="Arial" w:hAnsi="Arial" w:cs="Arial"/>
          <w:b/>
          <w:bCs/>
          <w:sz w:val="20"/>
          <w:szCs w:val="20"/>
        </w:rPr>
        <w:t>Załącznik nr 13</w:t>
      </w:r>
      <w:r>
        <w:rPr>
          <w:rFonts w:ascii="Arial" w:hAnsi="Arial" w:cs="Arial"/>
          <w:sz w:val="20"/>
          <w:szCs w:val="20"/>
        </w:rPr>
        <w:t xml:space="preserve"> do SIWZ,</w:t>
      </w:r>
    </w:p>
    <w:p w:rsidR="00707013" w:rsidRDefault="00707013" w:rsidP="00D15E4A">
      <w:pPr>
        <w:pStyle w:val="BodyText"/>
        <w:numPr>
          <w:ilvl w:val="0"/>
          <w:numId w:val="15"/>
        </w:numPr>
        <w:spacing w:after="240"/>
        <w:rPr>
          <w:b w:val="0"/>
          <w:bCs w:val="0"/>
          <w:i w:val="0"/>
          <w:iCs w:val="0"/>
          <w:sz w:val="20"/>
          <w:szCs w:val="20"/>
        </w:rPr>
      </w:pPr>
      <w:r>
        <w:rPr>
          <w:b w:val="0"/>
          <w:bCs w:val="0"/>
          <w:i w:val="0"/>
          <w:iCs w:val="0"/>
          <w:sz w:val="20"/>
          <w:szCs w:val="20"/>
        </w:rPr>
        <w:t xml:space="preserve">listę podmiotów należących do tej samej grupy kapitałowej, o której mowa w art. 24 ust. 2 pkt 5 ustawy Pzp albo informację, że Wykonawca nie należy do grupy kapitałowej o której mowa w art. 24 ust. 2 pkt. 5 , złożone według informacji/oświadczenia, której wzór  stanowi </w:t>
      </w:r>
      <w:r>
        <w:rPr>
          <w:i w:val="0"/>
          <w:iCs w:val="0"/>
          <w:sz w:val="20"/>
          <w:szCs w:val="20"/>
        </w:rPr>
        <w:t xml:space="preserve">Załącznik nr 14 </w:t>
      </w:r>
      <w:r>
        <w:rPr>
          <w:b w:val="0"/>
          <w:bCs w:val="0"/>
          <w:i w:val="0"/>
          <w:iCs w:val="0"/>
          <w:sz w:val="20"/>
          <w:szCs w:val="20"/>
        </w:rPr>
        <w:t>do niniejszej SIWZ.</w:t>
      </w:r>
    </w:p>
    <w:p w:rsidR="00707013" w:rsidRDefault="00707013" w:rsidP="00D15E4A">
      <w:pPr>
        <w:pStyle w:val="BodyText"/>
        <w:numPr>
          <w:ilvl w:val="0"/>
          <w:numId w:val="15"/>
        </w:numPr>
        <w:spacing w:after="240"/>
        <w:rPr>
          <w:b w:val="0"/>
          <w:bCs w:val="0"/>
          <w:i w:val="0"/>
          <w:iCs w:val="0"/>
          <w:sz w:val="20"/>
          <w:szCs w:val="20"/>
        </w:rPr>
      </w:pPr>
      <w:r>
        <w:rPr>
          <w:b w:val="0"/>
          <w:bCs w:val="0"/>
          <w:i w:val="0"/>
          <w:iCs w:val="0"/>
          <w:sz w:val="20"/>
          <w:szCs w:val="20"/>
        </w:rPr>
        <w:t>aktualny odpis z właściwego rejestru lub centralnej ewidencji i informacji o działalności gospodarczej, jeżeli odrębne przepisy wymagają wpisu do rejestru lub ewidencji, w celu wykazania braku podstaw do wykluczenia w oparciu o art. 24 ust.1 pkt. 2 ustawy Pzp, wystawiony nie wcześniej niż 6 miesięcy przed upływem terminu składania ofert.</w:t>
      </w:r>
    </w:p>
    <w:p w:rsidR="00707013" w:rsidRDefault="00707013" w:rsidP="00D15E4A">
      <w:pPr>
        <w:pStyle w:val="BodyText"/>
        <w:numPr>
          <w:ilvl w:val="0"/>
          <w:numId w:val="15"/>
        </w:numPr>
        <w:spacing w:after="240"/>
        <w:rPr>
          <w:b w:val="0"/>
          <w:bCs w:val="0"/>
          <w:i w:val="0"/>
          <w:iCs w:val="0"/>
          <w:sz w:val="20"/>
          <w:szCs w:val="20"/>
        </w:rPr>
      </w:pPr>
      <w:r>
        <w:rPr>
          <w:b w:val="0"/>
          <w:bCs w:val="0"/>
          <w:i w:val="0"/>
          <w:iCs w:val="0"/>
          <w:sz w:val="20"/>
          <w:szCs w:val="20"/>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707013" w:rsidRDefault="00707013" w:rsidP="00D15E4A">
      <w:pPr>
        <w:pStyle w:val="BodyText"/>
        <w:numPr>
          <w:ilvl w:val="0"/>
          <w:numId w:val="15"/>
        </w:numPr>
        <w:spacing w:after="240"/>
        <w:rPr>
          <w:b w:val="0"/>
          <w:bCs w:val="0"/>
          <w:i w:val="0"/>
          <w:iCs w:val="0"/>
          <w:sz w:val="20"/>
          <w:szCs w:val="20"/>
        </w:rPr>
      </w:pPr>
      <w:r>
        <w:rPr>
          <w:b w:val="0"/>
          <w:bCs w:val="0"/>
          <w:i w:val="0"/>
          <w:iCs w:val="0"/>
          <w:sz w:val="20"/>
          <w:szCs w:val="20"/>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707013" w:rsidRDefault="00707013" w:rsidP="00D15E4A">
      <w:pPr>
        <w:pStyle w:val="BodyText"/>
        <w:numPr>
          <w:ilvl w:val="0"/>
          <w:numId w:val="15"/>
        </w:numPr>
        <w:spacing w:after="240"/>
        <w:rPr>
          <w:b w:val="0"/>
          <w:bCs w:val="0"/>
          <w:i w:val="0"/>
          <w:iCs w:val="0"/>
          <w:sz w:val="20"/>
          <w:szCs w:val="20"/>
        </w:rPr>
      </w:pPr>
      <w:r>
        <w:rPr>
          <w:b w:val="0"/>
          <w:bCs w:val="0"/>
          <w:i w:val="0"/>
          <w:iCs w:val="0"/>
          <w:sz w:val="20"/>
          <w:szCs w:val="20"/>
        </w:rPr>
        <w:t xml:space="preserve">aktualną informację z Krajowego Rejestru Karnego w zakresie określonym w art. 24 ust. 1 pkt 4-8 ustawy, wystawioną nie wcześniej niż 6 miesięcy przed upływem terminu składania ofert, </w:t>
      </w:r>
    </w:p>
    <w:p w:rsidR="00707013" w:rsidRDefault="00707013" w:rsidP="00D15E4A">
      <w:pPr>
        <w:pStyle w:val="BodyText"/>
        <w:numPr>
          <w:ilvl w:val="0"/>
          <w:numId w:val="15"/>
        </w:numPr>
        <w:spacing w:after="240"/>
        <w:rPr>
          <w:b w:val="0"/>
          <w:bCs w:val="0"/>
          <w:i w:val="0"/>
          <w:iCs w:val="0"/>
          <w:sz w:val="20"/>
          <w:szCs w:val="20"/>
        </w:rPr>
      </w:pPr>
      <w:r>
        <w:rPr>
          <w:b w:val="0"/>
          <w:bCs w:val="0"/>
          <w:i w:val="0"/>
          <w:iCs w:val="0"/>
          <w:sz w:val="20"/>
          <w:szCs w:val="20"/>
        </w:rPr>
        <w:t xml:space="preserve"> aktualną informację z Krajowego Rejestru Karnego w zakresie określonym w art. 24 ust. 1 pkt 9 ustawy, wystawioną nie wcześniej niż 6 miesięcy przed upływem terminu składania ofert,</w:t>
      </w:r>
    </w:p>
    <w:p w:rsidR="00707013" w:rsidRDefault="00707013" w:rsidP="00D15E4A">
      <w:pPr>
        <w:pStyle w:val="BodyText"/>
        <w:numPr>
          <w:ilvl w:val="0"/>
          <w:numId w:val="15"/>
        </w:numPr>
        <w:spacing w:after="240"/>
        <w:rPr>
          <w:b w:val="0"/>
          <w:bCs w:val="0"/>
          <w:i w:val="0"/>
          <w:iCs w:val="0"/>
          <w:sz w:val="20"/>
          <w:szCs w:val="20"/>
        </w:rPr>
      </w:pPr>
      <w:r>
        <w:rPr>
          <w:b w:val="0"/>
          <w:bCs w:val="0"/>
          <w:i w:val="0"/>
          <w:iCs w:val="0"/>
          <w:sz w:val="20"/>
          <w:szCs w:val="20"/>
        </w:rPr>
        <w:t>aktualną informację z Krajowego Rejestru Karnego w zakresie określonym w art. 24 ust. 1 pkt 10 ustawy, wystawioną nie wcześniej niż 6 miesięcy przed upływem terminu składania ofert,</w:t>
      </w:r>
    </w:p>
    <w:p w:rsidR="00707013" w:rsidRDefault="00707013" w:rsidP="00D15E4A">
      <w:pPr>
        <w:pStyle w:val="BodyText"/>
        <w:numPr>
          <w:ilvl w:val="0"/>
          <w:numId w:val="15"/>
        </w:numPr>
        <w:rPr>
          <w:b w:val="0"/>
          <w:bCs w:val="0"/>
          <w:i w:val="0"/>
          <w:iCs w:val="0"/>
          <w:sz w:val="20"/>
          <w:szCs w:val="20"/>
        </w:rPr>
      </w:pPr>
      <w:r>
        <w:rPr>
          <w:b w:val="0"/>
          <w:bCs w:val="0"/>
          <w:i w:val="0"/>
          <w:iCs w:val="0"/>
          <w:sz w:val="20"/>
          <w:szCs w:val="20"/>
        </w:rPr>
        <w:t>aktualną informację z Krajowego Rejestru Karnego w zakresie określonym w art. 24 ust. 1 pkt 11 ustawy, wystawioną nie wcześniej niż 6 miesięcy przed upływem terminu składania ofert.</w:t>
      </w:r>
    </w:p>
    <w:p w:rsidR="00707013" w:rsidRDefault="00707013">
      <w:pPr>
        <w:pStyle w:val="BodyText"/>
        <w:rPr>
          <w:b w:val="0"/>
          <w:bCs w:val="0"/>
          <w:i w:val="0"/>
          <w:iCs w:val="0"/>
          <w:sz w:val="20"/>
          <w:szCs w:val="20"/>
        </w:rPr>
      </w:pPr>
    </w:p>
    <w:p w:rsidR="00707013" w:rsidRDefault="00707013" w:rsidP="00D15E4A">
      <w:pPr>
        <w:numPr>
          <w:ilvl w:val="0"/>
          <w:numId w:val="56"/>
        </w:numPr>
        <w:spacing w:after="0" w:line="240" w:lineRule="auto"/>
        <w:jc w:val="both"/>
        <w:rPr>
          <w:rFonts w:ascii="Arial" w:hAnsi="Arial" w:cs="Arial"/>
          <w:sz w:val="20"/>
          <w:szCs w:val="20"/>
        </w:rPr>
      </w:pPr>
      <w:r>
        <w:rPr>
          <w:rFonts w:ascii="Arial" w:hAnsi="Arial" w:cs="Arial"/>
          <w:sz w:val="20"/>
          <w:szCs w:val="20"/>
        </w:rPr>
        <w:t>W przypadku polegania Wykonawcy na wiedzy i doświadczeniu, potencjale technicznym, osobach zdolnych do wykonania zamówienia lub zdolnościach finansowych innych podmiotów, na zasadach określonych w art. 26 ust. 2b ustawy Pzp, Wykonawca zobowiązany jest dołączyć do oferty:</w:t>
      </w:r>
    </w:p>
    <w:p w:rsidR="00707013" w:rsidRDefault="00707013" w:rsidP="00D15E4A">
      <w:pPr>
        <w:numPr>
          <w:ilvl w:val="0"/>
          <w:numId w:val="32"/>
        </w:numPr>
        <w:spacing w:after="0" w:line="240" w:lineRule="auto"/>
        <w:jc w:val="both"/>
        <w:rPr>
          <w:rFonts w:ascii="Arial" w:hAnsi="Arial" w:cs="Arial"/>
          <w:sz w:val="20"/>
          <w:szCs w:val="20"/>
        </w:rPr>
      </w:pPr>
      <w:r>
        <w:rPr>
          <w:rFonts w:ascii="Arial" w:hAnsi="Arial" w:cs="Arial"/>
          <w:sz w:val="20"/>
          <w:szCs w:val="20"/>
        </w:rPr>
        <w:t>pisemne zobowiązanie tych podmiotów do oddania Wykonawcy do dyspozycji niezbędnych zasobów na okres korzystania z nich przy wykonywaniu zamówienia</w:t>
      </w:r>
    </w:p>
    <w:p w:rsidR="00707013" w:rsidRDefault="00707013" w:rsidP="00D15E4A">
      <w:pPr>
        <w:numPr>
          <w:ilvl w:val="0"/>
          <w:numId w:val="32"/>
        </w:numPr>
        <w:spacing w:after="0" w:line="240" w:lineRule="auto"/>
        <w:jc w:val="both"/>
        <w:rPr>
          <w:rFonts w:ascii="Arial" w:hAnsi="Arial" w:cs="Arial"/>
          <w:sz w:val="20"/>
          <w:szCs w:val="20"/>
        </w:rPr>
      </w:pPr>
      <w:r>
        <w:rPr>
          <w:rFonts w:ascii="Arial" w:hAnsi="Arial" w:cs="Arial"/>
          <w:sz w:val="20"/>
          <w:szCs w:val="20"/>
        </w:rPr>
        <w:t xml:space="preserve">w przypadku, gdy podmioty trzecie będą brały udział w realizacji części zamówienia, Wykonawca zobowiązany jest przedstawić dokumenty, o których mowa w pkt. </w:t>
      </w:r>
      <w:r>
        <w:rPr>
          <w:rFonts w:ascii="Arial" w:hAnsi="Arial" w:cs="Arial"/>
          <w:sz w:val="20"/>
          <w:szCs w:val="20"/>
          <w:u w:val="single"/>
        </w:rPr>
        <w:t xml:space="preserve">9.3.1), 9.3.2)., 9.3.3).9.3.4), </w:t>
      </w:r>
      <w:r>
        <w:rPr>
          <w:rFonts w:ascii="Arial" w:hAnsi="Arial" w:cs="Arial"/>
          <w:sz w:val="20"/>
          <w:szCs w:val="20"/>
        </w:rPr>
        <w:t xml:space="preserve">  SIWZ w zakresie dotyczącym tych podmiotów.</w:t>
      </w:r>
    </w:p>
    <w:p w:rsidR="00707013" w:rsidRDefault="00707013">
      <w:pPr>
        <w:spacing w:after="0" w:line="240" w:lineRule="auto"/>
        <w:jc w:val="both"/>
        <w:rPr>
          <w:rFonts w:ascii="Arial" w:hAnsi="Arial" w:cs="Arial"/>
          <w:sz w:val="20"/>
          <w:szCs w:val="20"/>
        </w:rPr>
      </w:pPr>
    </w:p>
    <w:p w:rsidR="00707013" w:rsidRDefault="00707013">
      <w:pPr>
        <w:ind w:left="360" w:hanging="360"/>
        <w:jc w:val="both"/>
        <w:rPr>
          <w:rFonts w:ascii="Arial" w:hAnsi="Arial" w:cs="Arial"/>
          <w:sz w:val="20"/>
          <w:szCs w:val="20"/>
        </w:rPr>
      </w:pPr>
      <w:r>
        <w:rPr>
          <w:rFonts w:ascii="Arial" w:hAnsi="Arial" w:cs="Arial"/>
          <w:sz w:val="20"/>
          <w:szCs w:val="20"/>
        </w:rPr>
        <w:t>3.  Dokumenty są składane w oryginale lub kopii poświadczonej za zgodność z oryginałem przez wykonawcę, z zastrzeżeniem w pkt. 9.12 SIWZ. W przypadku wszystkich kopii dokumentów załączonych do oferty, podpisujący ofertę obowiązany jest poświadczyć za zgodność kopię (</w:t>
      </w:r>
      <w:r>
        <w:rPr>
          <w:rFonts w:ascii="Arial" w:hAnsi="Arial" w:cs="Arial"/>
          <w:i/>
          <w:iCs/>
          <w:sz w:val="20"/>
          <w:szCs w:val="20"/>
        </w:rPr>
        <w:t>np. „Poświadczam za zgodność z oryginałem ” dnia…………  podpis i pieczątka imienna Wykonawcy</w:t>
      </w:r>
      <w:r>
        <w:rPr>
          <w:rFonts w:ascii="Arial" w:hAnsi="Arial" w:cs="Arial"/>
          <w:sz w:val="20"/>
          <w:szCs w:val="20"/>
        </w:rPr>
        <w:t xml:space="preserve">). W przypadku składania elektronicznych dokumentów powinny być one opatrzone przez wykonawcę bezpiecznym podpisem elektronicznym weryfikowanym za pomocą ważnego kwalifikowanego certyfikatu. </w:t>
      </w:r>
    </w:p>
    <w:p w:rsidR="00707013" w:rsidRDefault="00707013">
      <w:pPr>
        <w:ind w:left="360"/>
        <w:jc w:val="both"/>
        <w:rPr>
          <w:rFonts w:ascii="Arial" w:hAnsi="Arial" w:cs="Arial"/>
          <w:sz w:val="20"/>
          <w:szCs w:val="20"/>
        </w:rPr>
      </w:pPr>
      <w:r>
        <w:rPr>
          <w:rFonts w:ascii="Arial" w:hAnsi="Arial" w:cs="Arial"/>
          <w:sz w:val="20"/>
          <w:szCs w:val="20"/>
        </w:rPr>
        <w:t xml:space="preserve"> W przypadku wykonawców wspólnie ubiegających się o udzielenie zamówienia oraz w przypadku innych podmiotów, na zasobach,  których wykonawca polega na zasadach określonych w </w:t>
      </w:r>
      <w:hyperlink r:id="rId8" w:anchor="_blank" w:history="1">
        <w:r w:rsidRPr="00FB35B1">
          <w:rPr>
            <w:rStyle w:val="Hyperlink"/>
            <w:rFonts w:ascii="Arial" w:hAnsi="Arial" w:cs="Arial"/>
            <w:color w:val="auto"/>
          </w:rPr>
          <w:t>art. 26 ust. 2b</w:t>
        </w:r>
      </w:hyperlink>
      <w:r>
        <w:rPr>
          <w:rFonts w:ascii="Arial" w:hAnsi="Arial" w:cs="Arial"/>
          <w:sz w:val="20"/>
          <w:szCs w:val="20"/>
        </w:rPr>
        <w:t xml:space="preserve"> ustawy Pzp, kopie dokumentów dotyczących odpowiednio wykonawcy lub tych podmiotów są poświadczane za zgodność z oryginałem odpowiednio przez wykonawcę lub te podmioty.</w:t>
      </w:r>
    </w:p>
    <w:p w:rsidR="00707013" w:rsidRDefault="00707013">
      <w:pPr>
        <w:ind w:left="360" w:hanging="360"/>
        <w:jc w:val="both"/>
        <w:rPr>
          <w:rFonts w:ascii="Arial" w:hAnsi="Arial" w:cs="Arial"/>
          <w:sz w:val="20"/>
          <w:szCs w:val="20"/>
        </w:rPr>
      </w:pPr>
      <w:r>
        <w:rPr>
          <w:rFonts w:ascii="Arial" w:hAnsi="Arial" w:cs="Arial"/>
          <w:sz w:val="20"/>
          <w:szCs w:val="20"/>
        </w:rPr>
        <w:t>4.   Zamawiający może żądać przedstawienia oryginału lub notarialnie poświadczonej kopii dokumentu wyłącznie wtedy, gdy złożona kopia dokumentu jest nieczytelna lub budzi wątpliwości co do jej prawdziwości.</w:t>
      </w:r>
    </w:p>
    <w:p w:rsidR="00707013" w:rsidRPr="00FB35B1" w:rsidRDefault="00707013">
      <w:pPr>
        <w:ind w:left="360" w:hanging="360"/>
        <w:jc w:val="both"/>
        <w:rPr>
          <w:rFonts w:ascii="Arial" w:hAnsi="Arial" w:cs="Arial"/>
          <w:sz w:val="20"/>
          <w:szCs w:val="20"/>
        </w:rPr>
      </w:pPr>
      <w:r>
        <w:rPr>
          <w:rFonts w:ascii="Arial" w:hAnsi="Arial" w:cs="Arial"/>
          <w:sz w:val="20"/>
          <w:szCs w:val="20"/>
        </w:rPr>
        <w:t xml:space="preserve">5.  Dokumenty sporządzone w języku obcym są składane wraz z tłumaczeniem na język polski. Tłumaczenie nie jest wymagane, jeżeli zamawiający wyraził zgodę, o której mowa w </w:t>
      </w:r>
      <w:hyperlink r:id="rId9" w:anchor="_blank" w:history="1">
        <w:r w:rsidRPr="00FB35B1">
          <w:rPr>
            <w:rStyle w:val="Hyperlink"/>
            <w:rFonts w:ascii="Arial" w:hAnsi="Arial" w:cs="Arial"/>
            <w:color w:val="auto"/>
          </w:rPr>
          <w:t>art. 9 ust. 3</w:t>
        </w:r>
      </w:hyperlink>
      <w:r w:rsidRPr="00FB35B1">
        <w:rPr>
          <w:rFonts w:ascii="Arial" w:hAnsi="Arial" w:cs="Arial"/>
          <w:sz w:val="20"/>
          <w:szCs w:val="20"/>
        </w:rPr>
        <w:t xml:space="preserve"> ustawy Pzp.</w:t>
      </w:r>
    </w:p>
    <w:p w:rsidR="00707013" w:rsidRDefault="00707013">
      <w:pPr>
        <w:ind w:left="360" w:hanging="360"/>
        <w:jc w:val="both"/>
        <w:rPr>
          <w:rFonts w:ascii="Arial" w:hAnsi="Arial" w:cs="Arial"/>
          <w:sz w:val="20"/>
          <w:szCs w:val="20"/>
        </w:rPr>
      </w:pPr>
      <w:r>
        <w:rPr>
          <w:rFonts w:ascii="Arial" w:hAnsi="Arial" w:cs="Arial"/>
          <w:sz w:val="20"/>
          <w:szCs w:val="20"/>
        </w:rPr>
        <w:t xml:space="preserve">6. Wykonawcy zobowiązani są do przedstawienia dokumentów i oświadczeń, o których mowa </w:t>
      </w:r>
      <w:r>
        <w:rPr>
          <w:rFonts w:ascii="Arial" w:hAnsi="Arial" w:cs="Arial"/>
          <w:sz w:val="20"/>
          <w:szCs w:val="20"/>
        </w:rPr>
        <w:br/>
        <w:t xml:space="preserve">w pkt. 10 niniejszej SIWZ, zawierających stwierdzenia zgodne z faktami i stanem prawnym istniejącym w chwili ich składania. </w:t>
      </w:r>
    </w:p>
    <w:p w:rsidR="00707013" w:rsidRDefault="00707013">
      <w:pPr>
        <w:ind w:left="360" w:hanging="360"/>
        <w:jc w:val="both"/>
        <w:rPr>
          <w:rFonts w:ascii="Arial" w:hAnsi="Arial" w:cs="Arial"/>
          <w:sz w:val="20"/>
          <w:szCs w:val="20"/>
        </w:rPr>
      </w:pPr>
      <w:r>
        <w:rPr>
          <w:rFonts w:ascii="Arial" w:hAnsi="Arial" w:cs="Arial"/>
          <w:sz w:val="20"/>
          <w:szCs w:val="20"/>
        </w:rPr>
        <w:t xml:space="preserve">7. W przypadku złożenia nieprawdziwych informacji mających wpływ lub mogących mieć wpływ </w:t>
      </w:r>
      <w:r>
        <w:rPr>
          <w:rFonts w:ascii="Arial" w:hAnsi="Arial" w:cs="Arial"/>
          <w:sz w:val="20"/>
          <w:szCs w:val="20"/>
        </w:rPr>
        <w:br/>
        <w:t xml:space="preserve">na wynik prowadzonego postępowania, Zamawiający wykluczy Wykonawcę z postępowania </w:t>
      </w:r>
      <w:r>
        <w:rPr>
          <w:rFonts w:ascii="Arial" w:hAnsi="Arial" w:cs="Arial"/>
          <w:sz w:val="20"/>
          <w:szCs w:val="20"/>
        </w:rPr>
        <w:br/>
        <w:t>na podstawie art. 24 ust. 2 pkt. 3 ustawy Pzp.</w:t>
      </w:r>
    </w:p>
    <w:p w:rsidR="00707013" w:rsidRDefault="00707013">
      <w:pPr>
        <w:pStyle w:val="BodyText"/>
        <w:rPr>
          <w:b w:val="0"/>
          <w:bCs w:val="0"/>
          <w:i w:val="0"/>
          <w:iCs w:val="0"/>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D45B6E" w:rsidRDefault="00707013" w:rsidP="003369C1">
      <w:pPr>
        <w:numPr>
          <w:ilvl w:val="0"/>
          <w:numId w:val="28"/>
        </w:numPr>
        <w:shd w:val="clear" w:color="auto" w:fill="FFFFFF"/>
        <w:tabs>
          <w:tab w:val="left" w:pos="540"/>
        </w:tabs>
        <w:spacing w:after="0" w:line="240" w:lineRule="auto"/>
        <w:ind w:hanging="1724"/>
        <w:jc w:val="both"/>
        <w:rPr>
          <w:rFonts w:ascii="Arial" w:hAnsi="Arial" w:cs="Arial"/>
          <w:b/>
          <w:bCs/>
          <w:sz w:val="24"/>
          <w:szCs w:val="24"/>
        </w:rPr>
      </w:pPr>
      <w:r w:rsidRPr="00D45B6E">
        <w:rPr>
          <w:rFonts w:ascii="Arial" w:hAnsi="Arial" w:cs="Arial"/>
          <w:b/>
          <w:bCs/>
          <w:sz w:val="24"/>
          <w:szCs w:val="24"/>
        </w:rPr>
        <w:t>Wykonawcy wspólnie ubiegający się o udzielenie zamówienia.</w:t>
      </w:r>
    </w:p>
    <w:p w:rsidR="00707013" w:rsidRDefault="00707013">
      <w:pPr>
        <w:shd w:val="clear" w:color="auto" w:fill="FFFFFF"/>
        <w:spacing w:after="0" w:line="240" w:lineRule="auto"/>
        <w:ind w:left="360"/>
        <w:jc w:val="both"/>
        <w:rPr>
          <w:rFonts w:ascii="Arial" w:hAnsi="Arial" w:cs="Arial"/>
          <w:b/>
          <w:bCs/>
          <w:sz w:val="20"/>
          <w:szCs w:val="20"/>
        </w:rPr>
      </w:pPr>
    </w:p>
    <w:p w:rsidR="00707013" w:rsidRDefault="00707013" w:rsidP="003369C1">
      <w:pPr>
        <w:numPr>
          <w:ilvl w:val="0"/>
          <w:numId w:val="57"/>
        </w:numPr>
        <w:spacing w:after="0" w:line="240" w:lineRule="auto"/>
        <w:ind w:left="360"/>
        <w:jc w:val="both"/>
        <w:rPr>
          <w:rFonts w:ascii="Arial" w:hAnsi="Arial" w:cs="Arial"/>
          <w:sz w:val="20"/>
          <w:szCs w:val="20"/>
        </w:rPr>
      </w:pPr>
      <w:r>
        <w:rPr>
          <w:rFonts w:ascii="Arial" w:hAnsi="Arial" w:cs="Arial"/>
          <w:sz w:val="20"/>
          <w:szCs w:val="20"/>
        </w:rPr>
        <w:t xml:space="preserve">Wykonawcy wspólnie ubiegający się o udzielenie niniejszego zamówienia (zwani dalej </w:t>
      </w:r>
      <w:r>
        <w:rPr>
          <w:rFonts w:ascii="Arial" w:hAnsi="Arial" w:cs="Arial"/>
          <w:b/>
          <w:bCs/>
          <w:sz w:val="20"/>
          <w:szCs w:val="20"/>
        </w:rPr>
        <w:t>Konsorcjum</w:t>
      </w:r>
      <w:r>
        <w:rPr>
          <w:rFonts w:ascii="Arial" w:hAnsi="Arial" w:cs="Arial"/>
          <w:sz w:val="20"/>
          <w:szCs w:val="20"/>
        </w:rPr>
        <w:t xml:space="preserve">) powinni spełniać warunki udziału w postępowaniu oraz złożyć dokumenty potwierdzające spełnianie tych warunków zgodnie z zapisami zawartymi w pkt. 10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w:t>
      </w:r>
    </w:p>
    <w:p w:rsidR="00707013" w:rsidRDefault="00707013">
      <w:pPr>
        <w:spacing w:after="0" w:line="240" w:lineRule="auto"/>
        <w:ind w:left="720"/>
        <w:jc w:val="both"/>
        <w:rPr>
          <w:rFonts w:ascii="Arial" w:hAnsi="Arial" w:cs="Arial"/>
          <w:sz w:val="20"/>
          <w:szCs w:val="20"/>
        </w:rPr>
      </w:pPr>
    </w:p>
    <w:p w:rsidR="00707013" w:rsidRDefault="00707013" w:rsidP="00D45B6E">
      <w:pPr>
        <w:spacing w:after="0" w:line="240" w:lineRule="auto"/>
        <w:ind w:left="360"/>
        <w:jc w:val="both"/>
        <w:rPr>
          <w:rFonts w:ascii="Arial" w:hAnsi="Arial" w:cs="Arial"/>
          <w:sz w:val="20"/>
          <w:szCs w:val="20"/>
        </w:rPr>
      </w:pPr>
      <w:r>
        <w:rPr>
          <w:rFonts w:ascii="Arial" w:hAnsi="Arial" w:cs="Arial"/>
          <w:sz w:val="20"/>
          <w:szCs w:val="20"/>
        </w:rPr>
        <w:t>Pełnomocnictwo może być udzielone w szczególności:</w:t>
      </w:r>
    </w:p>
    <w:p w:rsidR="00707013" w:rsidRDefault="00707013" w:rsidP="003369C1">
      <w:pPr>
        <w:numPr>
          <w:ilvl w:val="0"/>
          <w:numId w:val="58"/>
        </w:numPr>
        <w:spacing w:after="0" w:line="240" w:lineRule="auto"/>
        <w:ind w:left="708"/>
        <w:jc w:val="both"/>
        <w:rPr>
          <w:rFonts w:ascii="Arial" w:hAnsi="Arial" w:cs="Arial"/>
          <w:sz w:val="20"/>
          <w:szCs w:val="20"/>
        </w:rPr>
      </w:pPr>
      <w:r>
        <w:rPr>
          <w:rFonts w:ascii="Arial" w:hAnsi="Arial" w:cs="Arial"/>
          <w:sz w:val="20"/>
          <w:szCs w:val="20"/>
        </w:rPr>
        <w:t>łącznie przez wszystkich Wykonawców (jeden dokument),</w:t>
      </w:r>
    </w:p>
    <w:p w:rsidR="00707013" w:rsidRDefault="00707013" w:rsidP="003369C1">
      <w:pPr>
        <w:numPr>
          <w:ilvl w:val="0"/>
          <w:numId w:val="58"/>
        </w:numPr>
        <w:spacing w:after="0" w:line="240" w:lineRule="auto"/>
        <w:ind w:left="708"/>
        <w:jc w:val="both"/>
        <w:rPr>
          <w:rFonts w:ascii="Arial" w:hAnsi="Arial" w:cs="Arial"/>
          <w:sz w:val="20"/>
          <w:szCs w:val="20"/>
        </w:rPr>
      </w:pPr>
      <w:r>
        <w:rPr>
          <w:rFonts w:ascii="Arial" w:hAnsi="Arial" w:cs="Arial"/>
          <w:sz w:val="20"/>
          <w:szCs w:val="20"/>
        </w:rPr>
        <w:t>oddzielnie przez każdego z nich (tyle dokumentów ile Wykonawców).</w:t>
      </w:r>
    </w:p>
    <w:p w:rsidR="00707013" w:rsidRDefault="00707013">
      <w:pPr>
        <w:spacing w:after="0" w:line="240" w:lineRule="auto"/>
        <w:ind w:left="360"/>
        <w:jc w:val="both"/>
        <w:rPr>
          <w:rFonts w:ascii="Arial" w:hAnsi="Arial" w:cs="Arial"/>
          <w:sz w:val="20"/>
          <w:szCs w:val="20"/>
        </w:rPr>
      </w:pPr>
    </w:p>
    <w:p w:rsidR="00707013" w:rsidRDefault="00707013" w:rsidP="003369C1">
      <w:pPr>
        <w:numPr>
          <w:ilvl w:val="0"/>
          <w:numId w:val="132"/>
        </w:numPr>
        <w:spacing w:after="0" w:line="240" w:lineRule="auto"/>
        <w:ind w:left="426" w:hanging="426"/>
        <w:jc w:val="both"/>
        <w:rPr>
          <w:rFonts w:ascii="Arial" w:hAnsi="Arial" w:cs="Arial"/>
          <w:sz w:val="20"/>
          <w:szCs w:val="20"/>
        </w:rPr>
      </w:pPr>
      <w:r>
        <w:rPr>
          <w:rFonts w:ascii="Arial" w:hAnsi="Arial" w:cs="Arial"/>
          <w:sz w:val="20"/>
          <w:szCs w:val="20"/>
        </w:rPr>
        <w:t>Wszelka korespondencja prowadzona będzie wyłącznie z Pełnomocnikiem Konsorcjum.</w:t>
      </w:r>
    </w:p>
    <w:p w:rsidR="00707013" w:rsidRDefault="00707013">
      <w:pPr>
        <w:spacing w:after="0" w:line="240" w:lineRule="auto"/>
        <w:ind w:left="360"/>
        <w:jc w:val="both"/>
        <w:rPr>
          <w:rFonts w:ascii="Arial" w:hAnsi="Arial" w:cs="Arial"/>
          <w:sz w:val="20"/>
          <w:szCs w:val="20"/>
        </w:rPr>
      </w:pPr>
    </w:p>
    <w:p w:rsidR="00707013" w:rsidRDefault="00707013" w:rsidP="003369C1">
      <w:pPr>
        <w:numPr>
          <w:ilvl w:val="0"/>
          <w:numId w:val="132"/>
        </w:numPr>
        <w:spacing w:after="0" w:line="240" w:lineRule="auto"/>
        <w:ind w:left="426" w:hanging="426"/>
        <w:jc w:val="both"/>
        <w:rPr>
          <w:rFonts w:ascii="Arial" w:hAnsi="Arial" w:cs="Arial"/>
          <w:sz w:val="20"/>
          <w:szCs w:val="20"/>
        </w:rPr>
      </w:pPr>
      <w:r>
        <w:rPr>
          <w:rFonts w:ascii="Arial" w:hAnsi="Arial" w:cs="Arial"/>
          <w:spacing w:val="-2"/>
          <w:sz w:val="20"/>
          <w:szCs w:val="20"/>
        </w:rPr>
        <w:t xml:space="preserve">Wykonawcy wspólnie ubiegający się o niniejsze zamówienie, których oferta zostanie uznana </w:t>
      </w:r>
      <w:r>
        <w:rPr>
          <w:rFonts w:ascii="Arial" w:hAnsi="Arial" w:cs="Arial"/>
          <w:spacing w:val="-2"/>
          <w:sz w:val="20"/>
          <w:szCs w:val="20"/>
        </w:rPr>
        <w:br/>
      </w:r>
      <w:r>
        <w:rPr>
          <w:rFonts w:ascii="Arial" w:hAnsi="Arial" w:cs="Arial"/>
          <w:sz w:val="20"/>
          <w:szCs w:val="20"/>
        </w:rPr>
        <w:t>za najkorzystniejszą, przed podpisaniem umowy o realizację zamówienia, są zobowiązani przedstawić Zamawiającemu stosowne porozumienie zawierające w swej treści następujące postanowienia:</w:t>
      </w:r>
    </w:p>
    <w:p w:rsidR="00707013" w:rsidRDefault="00707013" w:rsidP="00D15E4A">
      <w:pPr>
        <w:numPr>
          <w:ilvl w:val="1"/>
          <w:numId w:val="47"/>
        </w:numPr>
        <w:shd w:val="clear" w:color="auto" w:fill="FFFFFF"/>
        <w:autoSpaceDE w:val="0"/>
        <w:spacing w:after="0" w:line="240" w:lineRule="auto"/>
        <w:jc w:val="both"/>
        <w:rPr>
          <w:rFonts w:ascii="Arial" w:hAnsi="Arial" w:cs="Arial"/>
          <w:sz w:val="20"/>
          <w:szCs w:val="20"/>
        </w:rPr>
      </w:pPr>
      <w:r>
        <w:rPr>
          <w:rFonts w:ascii="Arial" w:hAnsi="Arial" w:cs="Arial"/>
          <w:sz w:val="20"/>
          <w:szCs w:val="20"/>
        </w:rPr>
        <w:t>wyszczególnienie Wykonawców wspólnie ubiegających się o udzielenie zamówienia publicznego,</w:t>
      </w:r>
    </w:p>
    <w:p w:rsidR="00707013" w:rsidRDefault="00707013" w:rsidP="00D15E4A">
      <w:pPr>
        <w:numPr>
          <w:ilvl w:val="1"/>
          <w:numId w:val="47"/>
        </w:numPr>
        <w:shd w:val="clear" w:color="auto" w:fill="FFFFFF"/>
        <w:autoSpaceDE w:val="0"/>
        <w:spacing w:after="0" w:line="240" w:lineRule="auto"/>
        <w:jc w:val="both"/>
        <w:rPr>
          <w:rFonts w:ascii="Arial" w:hAnsi="Arial" w:cs="Arial"/>
          <w:sz w:val="20"/>
          <w:szCs w:val="20"/>
        </w:rPr>
      </w:pPr>
      <w:r>
        <w:rPr>
          <w:rFonts w:ascii="Arial" w:hAnsi="Arial" w:cs="Arial"/>
          <w:sz w:val="20"/>
          <w:szCs w:val="20"/>
        </w:rPr>
        <w:t>określenie celu gospodarczego, dla którego umowa została zawarta (celem tym musi być zrealizowanie zamówienia),</w:t>
      </w:r>
    </w:p>
    <w:p w:rsidR="00707013" w:rsidRPr="00D45B6E" w:rsidRDefault="00707013" w:rsidP="00D15E4A">
      <w:pPr>
        <w:numPr>
          <w:ilvl w:val="1"/>
          <w:numId w:val="47"/>
        </w:numPr>
        <w:shd w:val="clear" w:color="auto" w:fill="FFFFFF"/>
        <w:autoSpaceDE w:val="0"/>
        <w:spacing w:after="0" w:line="240" w:lineRule="auto"/>
        <w:jc w:val="both"/>
        <w:rPr>
          <w:rFonts w:ascii="Arial" w:hAnsi="Arial" w:cs="Arial"/>
          <w:sz w:val="20"/>
          <w:szCs w:val="20"/>
        </w:rPr>
      </w:pPr>
      <w:r w:rsidRPr="00D45B6E">
        <w:rPr>
          <w:rFonts w:ascii="Arial" w:hAnsi="Arial" w:cs="Arial"/>
          <w:sz w:val="20"/>
          <w:szCs w:val="20"/>
        </w:rPr>
        <w:t>oznaczenie czasu trwania Konsorcjum obejmującego okres realizacji przedmiotu zamówienia, w tym okres zgłaszania wad,</w:t>
      </w:r>
    </w:p>
    <w:p w:rsidR="00707013" w:rsidRDefault="00707013" w:rsidP="00D15E4A">
      <w:pPr>
        <w:numPr>
          <w:ilvl w:val="1"/>
          <w:numId w:val="47"/>
        </w:numPr>
        <w:shd w:val="clear" w:color="auto" w:fill="FFFFFF"/>
        <w:autoSpaceDE w:val="0"/>
        <w:spacing w:after="0" w:line="240" w:lineRule="auto"/>
        <w:jc w:val="both"/>
        <w:rPr>
          <w:rFonts w:ascii="Arial" w:hAnsi="Arial" w:cs="Arial"/>
          <w:spacing w:val="-4"/>
          <w:sz w:val="20"/>
          <w:szCs w:val="20"/>
        </w:rPr>
      </w:pPr>
      <w:r>
        <w:rPr>
          <w:rFonts w:ascii="Arial" w:hAnsi="Arial" w:cs="Arial"/>
          <w:spacing w:val="-4"/>
          <w:sz w:val="20"/>
          <w:szCs w:val="20"/>
        </w:rPr>
        <w:t>podział zadań pomiędzy poszczególnych Wykonawców należących do Konsorcjum,</w:t>
      </w:r>
    </w:p>
    <w:p w:rsidR="00707013" w:rsidRDefault="00707013" w:rsidP="00D15E4A">
      <w:pPr>
        <w:numPr>
          <w:ilvl w:val="1"/>
          <w:numId w:val="47"/>
        </w:numPr>
        <w:shd w:val="clear" w:color="auto" w:fill="FFFFFF"/>
        <w:autoSpaceDE w:val="0"/>
        <w:spacing w:after="0" w:line="240" w:lineRule="auto"/>
        <w:jc w:val="both"/>
        <w:rPr>
          <w:rFonts w:ascii="Arial" w:hAnsi="Arial" w:cs="Arial"/>
          <w:spacing w:val="-4"/>
          <w:sz w:val="20"/>
          <w:szCs w:val="20"/>
        </w:rPr>
      </w:pPr>
      <w:r>
        <w:rPr>
          <w:rFonts w:ascii="Arial" w:hAnsi="Arial" w:cs="Arial"/>
          <w:sz w:val="20"/>
          <w:szCs w:val="20"/>
        </w:rPr>
        <w:t xml:space="preserve">określenie lidera Konsorcjum (powinien nim być Pełnomocnik wskazany w ofercie </w:t>
      </w:r>
      <w:r>
        <w:rPr>
          <w:rFonts w:ascii="Arial" w:hAnsi="Arial" w:cs="Arial"/>
          <w:spacing w:val="-4"/>
          <w:sz w:val="20"/>
          <w:szCs w:val="20"/>
        </w:rPr>
        <w:t>Wykonawców wspólnie ubiegających się o udzielenie zamówienia),</w:t>
      </w:r>
    </w:p>
    <w:p w:rsidR="00707013" w:rsidRDefault="00707013" w:rsidP="00D15E4A">
      <w:pPr>
        <w:numPr>
          <w:ilvl w:val="1"/>
          <w:numId w:val="47"/>
        </w:numPr>
        <w:shd w:val="clear" w:color="auto" w:fill="FFFFFF"/>
        <w:autoSpaceDE w:val="0"/>
        <w:spacing w:after="0" w:line="240" w:lineRule="auto"/>
        <w:jc w:val="both"/>
        <w:rPr>
          <w:rFonts w:ascii="Arial" w:hAnsi="Arial" w:cs="Arial"/>
          <w:sz w:val="20"/>
          <w:szCs w:val="20"/>
        </w:rPr>
      </w:pPr>
      <w:r>
        <w:rPr>
          <w:rFonts w:ascii="Arial" w:hAnsi="Arial" w:cs="Arial"/>
          <w:spacing w:val="-4"/>
          <w:sz w:val="20"/>
          <w:szCs w:val="20"/>
        </w:rPr>
        <w:t xml:space="preserve">wykluczenie możliwości wypowiedzenia umowy Konsorcjum przez któregokolwiek z jego członków do czasu wykonania zamówienia, </w:t>
      </w:r>
      <w:r>
        <w:rPr>
          <w:rFonts w:ascii="Arial" w:hAnsi="Arial" w:cs="Arial"/>
          <w:sz w:val="20"/>
          <w:szCs w:val="20"/>
        </w:rPr>
        <w:t>odpowiedzialność za realizację zamówienia, za niewykonanie lub nienależyte wykonanie zamówienia oraz za wniesienie zabezpieczenia należytego wykonania umowy,</w:t>
      </w:r>
    </w:p>
    <w:p w:rsidR="00707013" w:rsidRDefault="00707013" w:rsidP="00D15E4A">
      <w:pPr>
        <w:numPr>
          <w:ilvl w:val="1"/>
          <w:numId w:val="47"/>
        </w:numPr>
        <w:shd w:val="clear" w:color="auto" w:fill="FFFFFF"/>
        <w:autoSpaceDE w:val="0"/>
        <w:spacing w:after="0" w:line="240" w:lineRule="auto"/>
        <w:jc w:val="both"/>
        <w:rPr>
          <w:rFonts w:ascii="Arial" w:hAnsi="Arial" w:cs="Arial"/>
          <w:sz w:val="20"/>
          <w:szCs w:val="20"/>
        </w:rPr>
      </w:pPr>
      <w:r>
        <w:rPr>
          <w:rFonts w:ascii="Arial" w:hAnsi="Arial" w:cs="Arial"/>
          <w:sz w:val="20"/>
          <w:szCs w:val="20"/>
        </w:rPr>
        <w:t xml:space="preserve">zapis mówiący, że Wykonawcy występujący wspólnie ponoszą solidarną odpowiedzialność </w:t>
      </w:r>
      <w:r>
        <w:rPr>
          <w:rFonts w:ascii="Arial" w:hAnsi="Arial" w:cs="Arial"/>
          <w:sz w:val="20"/>
          <w:szCs w:val="20"/>
        </w:rPr>
        <w:br/>
        <w:t xml:space="preserve">za realizację zamówienia, za niewykonanie lub nienależyte wykonanie zamówienia oraz </w:t>
      </w:r>
      <w:r>
        <w:rPr>
          <w:rFonts w:ascii="Arial" w:hAnsi="Arial" w:cs="Arial"/>
          <w:sz w:val="20"/>
          <w:szCs w:val="20"/>
        </w:rPr>
        <w:br/>
        <w:t>za wniesienie zabezpieczenia należytego wykonania umowy,</w:t>
      </w:r>
    </w:p>
    <w:p w:rsidR="00707013" w:rsidRDefault="00707013" w:rsidP="00D15E4A">
      <w:pPr>
        <w:numPr>
          <w:ilvl w:val="1"/>
          <w:numId w:val="47"/>
        </w:numPr>
        <w:shd w:val="clear" w:color="auto" w:fill="FFFFFF"/>
        <w:autoSpaceDE w:val="0"/>
        <w:spacing w:after="0" w:line="240" w:lineRule="auto"/>
        <w:jc w:val="both"/>
        <w:rPr>
          <w:rFonts w:ascii="Arial" w:hAnsi="Arial" w:cs="Arial"/>
          <w:sz w:val="20"/>
          <w:szCs w:val="20"/>
        </w:rPr>
      </w:pPr>
      <w:r>
        <w:rPr>
          <w:rFonts w:ascii="Arial" w:hAnsi="Arial" w:cs="Arial"/>
          <w:sz w:val="20"/>
          <w:szCs w:val="20"/>
        </w:rPr>
        <w:t>ustanowienie pełnomocnika do zawarcia umowy w sprawie zamówienia publicznego.</w:t>
      </w:r>
    </w:p>
    <w:p w:rsidR="00707013" w:rsidRDefault="00707013">
      <w:pPr>
        <w:spacing w:after="0" w:line="240" w:lineRule="auto"/>
        <w:ind w:left="708"/>
        <w:rPr>
          <w:rFonts w:ascii="Arial" w:hAnsi="Arial" w:cs="Arial"/>
          <w:sz w:val="20"/>
          <w:szCs w:val="20"/>
        </w:rPr>
      </w:pPr>
    </w:p>
    <w:p w:rsidR="00707013" w:rsidRDefault="00707013" w:rsidP="003369C1">
      <w:pPr>
        <w:numPr>
          <w:ilvl w:val="0"/>
          <w:numId w:val="133"/>
        </w:numPr>
        <w:spacing w:after="0" w:line="240" w:lineRule="auto"/>
        <w:ind w:left="426" w:hanging="426"/>
        <w:jc w:val="both"/>
        <w:rPr>
          <w:rFonts w:ascii="Arial" w:hAnsi="Arial" w:cs="Arial"/>
          <w:sz w:val="20"/>
          <w:szCs w:val="20"/>
        </w:rPr>
      </w:pPr>
      <w:r>
        <w:rPr>
          <w:rFonts w:ascii="Arial" w:hAnsi="Arial" w:cs="Arial"/>
          <w:sz w:val="20"/>
          <w:szCs w:val="20"/>
        </w:rPr>
        <w:t>Wszyscy Wykonawcy wspólnie ubiegający się o udzielenie zamówienia ponoszą solidarną odpowiedzialność za wykonanie umowy.</w:t>
      </w:r>
    </w:p>
    <w:p w:rsidR="00707013" w:rsidRDefault="00707013">
      <w:pPr>
        <w:spacing w:after="0" w:line="240" w:lineRule="auto"/>
        <w:ind w:left="360"/>
        <w:jc w:val="both"/>
        <w:rPr>
          <w:rFonts w:ascii="Arial" w:hAnsi="Arial" w:cs="Arial"/>
          <w:sz w:val="20"/>
          <w:szCs w:val="20"/>
        </w:rPr>
      </w:pPr>
    </w:p>
    <w:p w:rsidR="00707013" w:rsidRDefault="00707013" w:rsidP="003369C1">
      <w:pPr>
        <w:numPr>
          <w:ilvl w:val="0"/>
          <w:numId w:val="133"/>
        </w:numPr>
        <w:spacing w:after="0" w:line="240" w:lineRule="auto"/>
        <w:ind w:left="426" w:hanging="426"/>
        <w:jc w:val="both"/>
        <w:rPr>
          <w:rFonts w:ascii="Arial" w:hAnsi="Arial" w:cs="Arial"/>
          <w:sz w:val="20"/>
          <w:szCs w:val="20"/>
          <w:u w:val="single"/>
        </w:rPr>
      </w:pPr>
      <w:r>
        <w:rPr>
          <w:rFonts w:ascii="Arial" w:hAnsi="Arial" w:cs="Arial"/>
          <w:sz w:val="20"/>
          <w:szCs w:val="20"/>
        </w:rPr>
        <w:t xml:space="preserve">W przypadku Konsorcjum do oferty musi być załączony </w:t>
      </w:r>
      <w:r>
        <w:rPr>
          <w:rFonts w:ascii="Arial" w:hAnsi="Arial" w:cs="Arial"/>
          <w:sz w:val="20"/>
          <w:szCs w:val="20"/>
          <w:u w:val="single"/>
        </w:rPr>
        <w:t>dokument ustanawiający pełnomocnika Konsorcjum do reprezentowania go w postępowaniu o udzielenie zamówienia albo reprezentowania w postępowaniu i zawarcia umowy w sprawie zamówienia publicznego w formie oryginału lub kopii poświadczonej za zgodność z oryginałem przez Notariusza.</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p w:rsidR="00707013" w:rsidRPr="00D45B6E" w:rsidRDefault="00707013" w:rsidP="003369C1">
      <w:pPr>
        <w:numPr>
          <w:ilvl w:val="0"/>
          <w:numId w:val="28"/>
        </w:numPr>
        <w:shd w:val="clear" w:color="auto" w:fill="FFFFFF"/>
        <w:tabs>
          <w:tab w:val="left" w:pos="720"/>
        </w:tabs>
        <w:spacing w:after="0" w:line="240" w:lineRule="auto"/>
        <w:ind w:hanging="1724"/>
        <w:jc w:val="both"/>
        <w:rPr>
          <w:rFonts w:ascii="Arial" w:hAnsi="Arial" w:cs="Arial"/>
          <w:b/>
          <w:bCs/>
          <w:sz w:val="24"/>
          <w:szCs w:val="24"/>
        </w:rPr>
      </w:pPr>
      <w:r w:rsidRPr="00D45B6E">
        <w:rPr>
          <w:rFonts w:ascii="Arial" w:hAnsi="Arial" w:cs="Arial"/>
          <w:b/>
          <w:bCs/>
          <w:sz w:val="24"/>
          <w:szCs w:val="24"/>
        </w:rPr>
        <w:t>Wadium.</w:t>
      </w:r>
    </w:p>
    <w:p w:rsidR="00707013" w:rsidRDefault="00707013">
      <w:pPr>
        <w:shd w:val="clear" w:color="auto" w:fill="FFFFFF"/>
        <w:spacing w:after="0" w:line="240" w:lineRule="auto"/>
        <w:jc w:val="both"/>
        <w:rPr>
          <w:rFonts w:ascii="Arial" w:hAnsi="Arial" w:cs="Arial"/>
          <w:b/>
          <w:bCs/>
          <w:sz w:val="20"/>
          <w:szCs w:val="20"/>
        </w:rPr>
      </w:pPr>
    </w:p>
    <w:p w:rsidR="00707013" w:rsidRDefault="00707013" w:rsidP="003369C1">
      <w:pPr>
        <w:pStyle w:val="standard0"/>
        <w:numPr>
          <w:ilvl w:val="0"/>
          <w:numId w:val="134"/>
        </w:numPr>
        <w:ind w:left="426" w:hanging="426"/>
        <w:jc w:val="both"/>
        <w:rPr>
          <w:rFonts w:ascii="Arial" w:hAnsi="Arial" w:cs="Arial"/>
          <w:b/>
          <w:bCs/>
          <w:color w:val="auto"/>
          <w:sz w:val="20"/>
          <w:szCs w:val="20"/>
        </w:rPr>
      </w:pPr>
      <w:r>
        <w:rPr>
          <w:rFonts w:ascii="Arial" w:hAnsi="Arial" w:cs="Arial"/>
          <w:b/>
          <w:bCs/>
          <w:color w:val="auto"/>
          <w:sz w:val="20"/>
          <w:szCs w:val="20"/>
        </w:rPr>
        <w:t>Wysokość wadium.</w:t>
      </w:r>
    </w:p>
    <w:p w:rsidR="00707013" w:rsidRDefault="00707013">
      <w:pPr>
        <w:pStyle w:val="standard0"/>
        <w:ind w:left="348"/>
        <w:jc w:val="both"/>
        <w:rPr>
          <w:rFonts w:ascii="Arial" w:hAnsi="Arial" w:cs="Arial"/>
          <w:color w:val="auto"/>
          <w:sz w:val="20"/>
          <w:szCs w:val="20"/>
        </w:rPr>
      </w:pPr>
      <w:r>
        <w:rPr>
          <w:rFonts w:ascii="Arial" w:hAnsi="Arial" w:cs="Arial"/>
          <w:color w:val="auto"/>
          <w:sz w:val="20"/>
          <w:szCs w:val="20"/>
        </w:rPr>
        <w:t xml:space="preserve"> Każdy Wykonawca zobowiązany jest zabezpieczyć swoją ofertę wadium w  wysokości 150 000,00 zł</w:t>
      </w:r>
      <w:r>
        <w:rPr>
          <w:b/>
          <w:bCs/>
        </w:rPr>
        <w:t xml:space="preserve"> </w:t>
      </w:r>
      <w:r>
        <w:rPr>
          <w:rFonts w:ascii="Arial" w:hAnsi="Arial" w:cs="Arial"/>
          <w:color w:val="auto"/>
          <w:sz w:val="20"/>
          <w:szCs w:val="20"/>
        </w:rPr>
        <w:t>( słownie : sto pięćdziesiąt tysięcy złotych)</w:t>
      </w:r>
    </w:p>
    <w:p w:rsidR="00707013" w:rsidRDefault="00707013">
      <w:pPr>
        <w:pStyle w:val="standard0"/>
        <w:ind w:left="348"/>
        <w:jc w:val="both"/>
        <w:rPr>
          <w:rFonts w:ascii="Arial" w:hAnsi="Arial" w:cs="Arial"/>
          <w:color w:val="auto"/>
          <w:sz w:val="20"/>
          <w:szCs w:val="20"/>
        </w:rPr>
      </w:pPr>
    </w:p>
    <w:p w:rsidR="00707013" w:rsidRDefault="00707013">
      <w:pPr>
        <w:pStyle w:val="standard0"/>
        <w:jc w:val="both"/>
        <w:rPr>
          <w:rFonts w:ascii="Arial" w:hAnsi="Arial" w:cs="Arial"/>
          <w:color w:val="auto"/>
          <w:sz w:val="20"/>
          <w:szCs w:val="20"/>
        </w:rPr>
      </w:pPr>
    </w:p>
    <w:p w:rsidR="00707013" w:rsidRDefault="00707013" w:rsidP="003369C1">
      <w:pPr>
        <w:numPr>
          <w:ilvl w:val="0"/>
          <w:numId w:val="134"/>
        </w:numPr>
        <w:spacing w:after="0" w:line="240" w:lineRule="auto"/>
        <w:ind w:left="426" w:hanging="426"/>
        <w:jc w:val="both"/>
        <w:rPr>
          <w:rFonts w:ascii="Arial" w:hAnsi="Arial" w:cs="Arial"/>
          <w:b/>
          <w:bCs/>
          <w:sz w:val="20"/>
          <w:szCs w:val="20"/>
        </w:rPr>
      </w:pPr>
      <w:r>
        <w:rPr>
          <w:rFonts w:ascii="Arial" w:hAnsi="Arial" w:cs="Arial"/>
          <w:b/>
          <w:bCs/>
          <w:sz w:val="20"/>
          <w:szCs w:val="20"/>
        </w:rPr>
        <w:t>Forma wadium.</w:t>
      </w:r>
    </w:p>
    <w:p w:rsidR="00707013" w:rsidRDefault="00707013" w:rsidP="003369C1">
      <w:pPr>
        <w:numPr>
          <w:ilvl w:val="0"/>
          <w:numId w:val="59"/>
        </w:numPr>
        <w:tabs>
          <w:tab w:val="left" w:pos="708"/>
        </w:tabs>
        <w:spacing w:after="0" w:line="240" w:lineRule="auto"/>
        <w:ind w:left="708"/>
        <w:jc w:val="both"/>
        <w:rPr>
          <w:rFonts w:ascii="Arial" w:hAnsi="Arial" w:cs="Arial"/>
          <w:sz w:val="20"/>
          <w:szCs w:val="20"/>
        </w:rPr>
      </w:pPr>
      <w:r>
        <w:rPr>
          <w:rFonts w:ascii="Arial" w:hAnsi="Arial" w:cs="Arial"/>
          <w:sz w:val="20"/>
          <w:szCs w:val="20"/>
        </w:rPr>
        <w:t xml:space="preserve">wadium musi obejmować cały okres związania ofertą i może być wniesione                 </w:t>
      </w:r>
      <w:r>
        <w:rPr>
          <w:rFonts w:ascii="Arial" w:hAnsi="Arial" w:cs="Arial"/>
          <w:sz w:val="20"/>
          <w:szCs w:val="20"/>
        </w:rPr>
        <w:br/>
        <w:t xml:space="preserve">w jednej lub kilku następujących formach: </w:t>
      </w:r>
    </w:p>
    <w:p w:rsidR="00707013" w:rsidRDefault="00707013" w:rsidP="003369C1">
      <w:pPr>
        <w:numPr>
          <w:ilvl w:val="0"/>
          <w:numId w:val="60"/>
        </w:numPr>
        <w:spacing w:after="0" w:line="240" w:lineRule="auto"/>
        <w:ind w:left="1068"/>
        <w:jc w:val="both"/>
        <w:rPr>
          <w:rFonts w:ascii="Arial" w:hAnsi="Arial" w:cs="Arial"/>
          <w:sz w:val="20"/>
          <w:szCs w:val="20"/>
        </w:rPr>
      </w:pPr>
      <w:r>
        <w:rPr>
          <w:rFonts w:ascii="Arial" w:hAnsi="Arial" w:cs="Arial"/>
          <w:sz w:val="20"/>
          <w:szCs w:val="20"/>
        </w:rPr>
        <w:t xml:space="preserve">w pieniądzu, </w:t>
      </w:r>
    </w:p>
    <w:p w:rsidR="00707013" w:rsidRDefault="00707013" w:rsidP="003369C1">
      <w:pPr>
        <w:numPr>
          <w:ilvl w:val="0"/>
          <w:numId w:val="60"/>
        </w:numPr>
        <w:spacing w:after="0" w:line="240" w:lineRule="auto"/>
        <w:ind w:left="1068"/>
        <w:jc w:val="both"/>
        <w:rPr>
          <w:rFonts w:ascii="Arial" w:hAnsi="Arial" w:cs="Arial"/>
          <w:sz w:val="20"/>
          <w:szCs w:val="20"/>
        </w:rPr>
      </w:pPr>
      <w:r>
        <w:rPr>
          <w:rFonts w:ascii="Arial" w:hAnsi="Arial" w:cs="Arial"/>
          <w:sz w:val="20"/>
          <w:szCs w:val="20"/>
        </w:rPr>
        <w:t>poręczeniach bankowych lub poręczeniach spółdzielczej kasy oszczędnościowo-kredytowej, z tym że poręczenie kasy jest zawsze poręczeniem pieniężnym,</w:t>
      </w:r>
    </w:p>
    <w:p w:rsidR="00707013" w:rsidRDefault="00707013" w:rsidP="003369C1">
      <w:pPr>
        <w:numPr>
          <w:ilvl w:val="0"/>
          <w:numId w:val="60"/>
        </w:numPr>
        <w:spacing w:after="0" w:line="240" w:lineRule="auto"/>
        <w:ind w:left="1068"/>
        <w:jc w:val="both"/>
        <w:rPr>
          <w:rFonts w:ascii="Arial" w:hAnsi="Arial" w:cs="Arial"/>
          <w:sz w:val="20"/>
          <w:szCs w:val="20"/>
        </w:rPr>
      </w:pPr>
      <w:r>
        <w:rPr>
          <w:rFonts w:ascii="Arial" w:hAnsi="Arial" w:cs="Arial"/>
          <w:sz w:val="20"/>
          <w:szCs w:val="20"/>
        </w:rPr>
        <w:t xml:space="preserve">gwarancjach bankowych,  </w:t>
      </w:r>
    </w:p>
    <w:p w:rsidR="00707013" w:rsidRDefault="00707013" w:rsidP="003369C1">
      <w:pPr>
        <w:numPr>
          <w:ilvl w:val="0"/>
          <w:numId w:val="60"/>
        </w:numPr>
        <w:spacing w:after="0" w:line="240" w:lineRule="auto"/>
        <w:ind w:left="1068"/>
        <w:jc w:val="both"/>
        <w:rPr>
          <w:rFonts w:ascii="Arial" w:hAnsi="Arial" w:cs="Arial"/>
          <w:sz w:val="20"/>
          <w:szCs w:val="20"/>
        </w:rPr>
      </w:pPr>
      <w:r>
        <w:rPr>
          <w:rFonts w:ascii="Arial" w:hAnsi="Arial" w:cs="Arial"/>
          <w:sz w:val="20"/>
          <w:szCs w:val="20"/>
        </w:rPr>
        <w:t xml:space="preserve">gwarancjach ubezpieczeniowych,   </w:t>
      </w:r>
    </w:p>
    <w:p w:rsidR="00707013" w:rsidRDefault="00707013" w:rsidP="003369C1">
      <w:pPr>
        <w:numPr>
          <w:ilvl w:val="0"/>
          <w:numId w:val="60"/>
        </w:numPr>
        <w:spacing w:after="0" w:line="240" w:lineRule="auto"/>
        <w:ind w:left="1068"/>
        <w:jc w:val="both"/>
        <w:rPr>
          <w:rFonts w:ascii="Arial" w:hAnsi="Arial" w:cs="Arial"/>
          <w:sz w:val="20"/>
          <w:szCs w:val="20"/>
        </w:rPr>
      </w:pPr>
      <w:r>
        <w:rPr>
          <w:rFonts w:ascii="Arial" w:hAnsi="Arial" w:cs="Arial"/>
          <w:sz w:val="20"/>
          <w:szCs w:val="20"/>
        </w:rPr>
        <w:t>poręczeniach udzielanych przez podmioty, o których mowa w art. 6b ust. 5 pkt. 2 ustawy z dnia 9 listopada 2000 r. o utworzeniu Polskiej Agencji Rozwoju Przedsiębiorczości (Dz. U. z 2007 Nr 42, poz.275),</w:t>
      </w:r>
    </w:p>
    <w:p w:rsidR="00707013" w:rsidRDefault="00707013">
      <w:pPr>
        <w:pStyle w:val="tekst20podstawowy20wci"/>
        <w:ind w:left="0"/>
        <w:jc w:val="both"/>
        <w:rPr>
          <w:rFonts w:ascii="Arial" w:hAnsi="Arial" w:cs="Arial"/>
          <w:color w:val="auto"/>
          <w:sz w:val="20"/>
          <w:szCs w:val="20"/>
        </w:rPr>
      </w:pPr>
    </w:p>
    <w:p w:rsidR="00707013" w:rsidRDefault="00707013" w:rsidP="003369C1">
      <w:pPr>
        <w:pStyle w:val="tekst20podstawowy20wci"/>
        <w:numPr>
          <w:ilvl w:val="0"/>
          <w:numId w:val="61"/>
        </w:numPr>
        <w:ind w:left="720"/>
        <w:jc w:val="both"/>
        <w:rPr>
          <w:rFonts w:ascii="Arial" w:hAnsi="Arial" w:cs="Arial"/>
          <w:color w:val="auto"/>
          <w:sz w:val="20"/>
          <w:szCs w:val="20"/>
        </w:rPr>
      </w:pPr>
      <w:r>
        <w:rPr>
          <w:rFonts w:ascii="Arial" w:hAnsi="Arial" w:cs="Arial"/>
          <w:color w:val="auto"/>
          <w:sz w:val="20"/>
          <w:szCs w:val="20"/>
        </w:rPr>
        <w:t>W przypadku składania przez Wykonawcę wadium w formie gwarancji, gwarancja musi być sporządzona zgodnie z obowiązującym prawem i musi zawierać następujące elementy:</w:t>
      </w:r>
    </w:p>
    <w:p w:rsidR="00707013" w:rsidRDefault="00707013" w:rsidP="003369C1">
      <w:pPr>
        <w:pStyle w:val="tekst20podstawowy20wci"/>
        <w:numPr>
          <w:ilvl w:val="0"/>
          <w:numId w:val="62"/>
        </w:numPr>
        <w:tabs>
          <w:tab w:val="left" w:pos="1080"/>
        </w:tabs>
        <w:ind w:left="1080"/>
        <w:jc w:val="both"/>
        <w:rPr>
          <w:rFonts w:ascii="Arial" w:hAnsi="Arial" w:cs="Arial"/>
          <w:color w:val="auto"/>
          <w:sz w:val="20"/>
          <w:szCs w:val="20"/>
        </w:rPr>
      </w:pPr>
      <w:r>
        <w:rPr>
          <w:rFonts w:ascii="Arial" w:hAnsi="Arial" w:cs="Arial"/>
          <w:color w:val="auto"/>
          <w:sz w:val="20"/>
          <w:szCs w:val="20"/>
        </w:rPr>
        <w:t>nazwę dającego zlecenie (Wykonawcy), beneficjenta gwarancji (Zamawiającego), gwaranta (banku lub instytucji ubezpieczeniowej udzielającej gwarancji) oraz wskazanie ich siedzib,</w:t>
      </w:r>
    </w:p>
    <w:p w:rsidR="00707013" w:rsidRDefault="00707013" w:rsidP="003369C1">
      <w:pPr>
        <w:pStyle w:val="tekst20podstawowy20wci"/>
        <w:numPr>
          <w:ilvl w:val="0"/>
          <w:numId w:val="62"/>
        </w:numPr>
        <w:tabs>
          <w:tab w:val="left" w:pos="1080"/>
        </w:tabs>
        <w:ind w:left="1080"/>
        <w:jc w:val="both"/>
        <w:rPr>
          <w:rFonts w:ascii="Arial" w:hAnsi="Arial" w:cs="Arial"/>
          <w:color w:val="auto"/>
          <w:sz w:val="20"/>
          <w:szCs w:val="20"/>
        </w:rPr>
      </w:pPr>
      <w:r>
        <w:rPr>
          <w:rFonts w:ascii="Arial" w:hAnsi="Arial" w:cs="Arial"/>
          <w:color w:val="auto"/>
          <w:sz w:val="20"/>
          <w:szCs w:val="20"/>
        </w:rPr>
        <w:t>określenie wierzytelności, która ma być zabezpieczona gwarancją,</w:t>
      </w:r>
    </w:p>
    <w:p w:rsidR="00707013" w:rsidRDefault="00707013" w:rsidP="003369C1">
      <w:pPr>
        <w:pStyle w:val="tekst20podstawowy20wci"/>
        <w:numPr>
          <w:ilvl w:val="0"/>
          <w:numId w:val="62"/>
        </w:numPr>
        <w:tabs>
          <w:tab w:val="left" w:pos="1080"/>
        </w:tabs>
        <w:ind w:left="1080"/>
        <w:jc w:val="both"/>
        <w:rPr>
          <w:rFonts w:ascii="Arial" w:hAnsi="Arial" w:cs="Arial"/>
          <w:color w:val="auto"/>
          <w:sz w:val="20"/>
          <w:szCs w:val="20"/>
        </w:rPr>
      </w:pPr>
      <w:r>
        <w:rPr>
          <w:rFonts w:ascii="Arial" w:hAnsi="Arial" w:cs="Arial"/>
          <w:color w:val="auto"/>
          <w:sz w:val="20"/>
          <w:szCs w:val="20"/>
        </w:rPr>
        <w:t>kwotę gwarancji,</w:t>
      </w:r>
    </w:p>
    <w:p w:rsidR="00707013" w:rsidRDefault="00707013" w:rsidP="003369C1">
      <w:pPr>
        <w:pStyle w:val="tekst20podstawowy20wci"/>
        <w:numPr>
          <w:ilvl w:val="0"/>
          <w:numId w:val="62"/>
        </w:numPr>
        <w:tabs>
          <w:tab w:val="left" w:pos="1080"/>
        </w:tabs>
        <w:ind w:left="1080"/>
        <w:jc w:val="both"/>
        <w:rPr>
          <w:rFonts w:ascii="Arial" w:hAnsi="Arial" w:cs="Arial"/>
          <w:color w:val="auto"/>
          <w:sz w:val="20"/>
          <w:szCs w:val="20"/>
        </w:rPr>
      </w:pPr>
      <w:r>
        <w:rPr>
          <w:rFonts w:ascii="Arial" w:hAnsi="Arial" w:cs="Arial"/>
          <w:color w:val="auto"/>
          <w:sz w:val="20"/>
          <w:szCs w:val="20"/>
        </w:rPr>
        <w:t>termin ważności gwarancji,</w:t>
      </w:r>
    </w:p>
    <w:p w:rsidR="00707013" w:rsidRDefault="00707013" w:rsidP="003369C1">
      <w:pPr>
        <w:pStyle w:val="tekst20podstawowy20wci"/>
        <w:numPr>
          <w:ilvl w:val="0"/>
          <w:numId w:val="62"/>
        </w:numPr>
        <w:tabs>
          <w:tab w:val="left" w:pos="1080"/>
        </w:tabs>
        <w:ind w:left="1080"/>
        <w:jc w:val="both"/>
        <w:rPr>
          <w:rFonts w:ascii="Arial" w:hAnsi="Arial" w:cs="Arial"/>
          <w:i/>
          <w:iCs/>
          <w:color w:val="auto"/>
          <w:sz w:val="20"/>
          <w:szCs w:val="20"/>
        </w:rPr>
      </w:pPr>
      <w:r>
        <w:rPr>
          <w:rFonts w:ascii="Arial" w:hAnsi="Arial" w:cs="Arial"/>
          <w:color w:val="auto"/>
          <w:sz w:val="20"/>
          <w:szCs w:val="20"/>
        </w:rPr>
        <w:t xml:space="preserve">zobowiązanie gwaranta do: </w:t>
      </w:r>
      <w:r>
        <w:rPr>
          <w:rFonts w:ascii="Arial" w:hAnsi="Arial" w:cs="Arial"/>
          <w:i/>
          <w:iCs/>
          <w:color w:val="auto"/>
          <w:sz w:val="20"/>
          <w:szCs w:val="20"/>
        </w:rPr>
        <w:t xml:space="preserve">„zapłacenia kwoty gwarancji na pierwsze pisemne żądanie Zamawiającego zawierające oświadczenie, iż Wykonawca w odpowiedzi na wezwanie, </w:t>
      </w:r>
      <w:r>
        <w:rPr>
          <w:rFonts w:ascii="Arial" w:hAnsi="Arial" w:cs="Arial"/>
          <w:i/>
          <w:iCs/>
          <w:color w:val="auto"/>
          <w:sz w:val="20"/>
          <w:szCs w:val="20"/>
        </w:rPr>
        <w:br/>
        <w:t xml:space="preserve">o którym mowa w art. 26 ust. 3 ustawy Pzp, nie złożył dokumentów lub oświadczeń, </w:t>
      </w:r>
      <w:r>
        <w:rPr>
          <w:rFonts w:ascii="Arial" w:hAnsi="Arial" w:cs="Arial"/>
          <w:i/>
          <w:iCs/>
          <w:color w:val="auto"/>
          <w:sz w:val="20"/>
          <w:szCs w:val="20"/>
        </w:rPr>
        <w:br/>
        <w:t xml:space="preserve">o których mowa w art. 25 ust. 1 ustawy Pzp lub pełnomocnictw, i nie udowodnił, </w:t>
      </w:r>
      <w:r>
        <w:rPr>
          <w:rFonts w:ascii="Arial" w:hAnsi="Arial" w:cs="Arial"/>
          <w:i/>
          <w:iCs/>
          <w:color w:val="auto"/>
          <w:sz w:val="20"/>
          <w:szCs w:val="20"/>
        </w:rPr>
        <w:br/>
        <w:t>iż wynika to z przyczyn nieleżących po jego stronie”.</w:t>
      </w:r>
    </w:p>
    <w:p w:rsidR="00707013" w:rsidRDefault="00707013" w:rsidP="003369C1">
      <w:pPr>
        <w:pStyle w:val="tekst20podstawowy20wci"/>
        <w:numPr>
          <w:ilvl w:val="0"/>
          <w:numId w:val="62"/>
        </w:numPr>
        <w:tabs>
          <w:tab w:val="left" w:pos="1080"/>
        </w:tabs>
        <w:ind w:left="1080"/>
        <w:jc w:val="both"/>
        <w:rPr>
          <w:rFonts w:ascii="Arial" w:hAnsi="Arial" w:cs="Arial"/>
          <w:i/>
          <w:iCs/>
          <w:color w:val="auto"/>
          <w:sz w:val="20"/>
          <w:szCs w:val="20"/>
        </w:rPr>
      </w:pPr>
      <w:r>
        <w:rPr>
          <w:rFonts w:ascii="Arial" w:hAnsi="Arial" w:cs="Arial"/>
          <w:color w:val="auto"/>
          <w:sz w:val="20"/>
          <w:szCs w:val="20"/>
        </w:rPr>
        <w:t xml:space="preserve">zobowiązanie gwaranta do: </w:t>
      </w:r>
      <w:r>
        <w:rPr>
          <w:rFonts w:ascii="Arial" w:hAnsi="Arial" w:cs="Arial"/>
          <w:i/>
          <w:iCs/>
          <w:color w:val="auto"/>
          <w:sz w:val="20"/>
          <w:szCs w:val="20"/>
        </w:rPr>
        <w:t>„zapłacenia kwoty gwarancji na pierwsze pisemne żądanie Zamawiającego zawierające oświadczenie, iż Wykonawca, którego ofertę wybrano:</w:t>
      </w:r>
    </w:p>
    <w:p w:rsidR="00707013" w:rsidRDefault="00707013" w:rsidP="007B4879">
      <w:pPr>
        <w:pStyle w:val="standard0"/>
        <w:numPr>
          <w:ilvl w:val="0"/>
          <w:numId w:val="10"/>
        </w:numPr>
        <w:jc w:val="both"/>
        <w:rPr>
          <w:rFonts w:ascii="Arial" w:hAnsi="Arial" w:cs="Arial"/>
          <w:i/>
          <w:iCs/>
          <w:color w:val="auto"/>
          <w:sz w:val="20"/>
          <w:szCs w:val="20"/>
        </w:rPr>
      </w:pPr>
      <w:r>
        <w:rPr>
          <w:rFonts w:ascii="Arial" w:hAnsi="Arial" w:cs="Arial"/>
          <w:i/>
          <w:iCs/>
          <w:color w:val="auto"/>
          <w:sz w:val="20"/>
          <w:szCs w:val="20"/>
        </w:rPr>
        <w:t>odmówił podpisania umowy w sprawie zamówienia publicznego na warunkach określonych w ofercie, lub</w:t>
      </w:r>
    </w:p>
    <w:p w:rsidR="00707013" w:rsidRDefault="00707013" w:rsidP="007B4879">
      <w:pPr>
        <w:pStyle w:val="tekst20podstawowy20wci"/>
        <w:numPr>
          <w:ilvl w:val="0"/>
          <w:numId w:val="10"/>
        </w:numPr>
        <w:jc w:val="both"/>
        <w:rPr>
          <w:rFonts w:ascii="Arial" w:hAnsi="Arial" w:cs="Arial"/>
          <w:i/>
          <w:iCs/>
          <w:color w:val="auto"/>
          <w:sz w:val="20"/>
          <w:szCs w:val="20"/>
        </w:rPr>
      </w:pPr>
      <w:r>
        <w:rPr>
          <w:rFonts w:ascii="Arial" w:hAnsi="Arial" w:cs="Arial"/>
          <w:i/>
          <w:iCs/>
          <w:color w:val="auto"/>
          <w:sz w:val="20"/>
          <w:szCs w:val="20"/>
        </w:rPr>
        <w:t>nie wniósł wymaganego zabezpieczenia należytego wykonania umowy, lub</w:t>
      </w:r>
    </w:p>
    <w:p w:rsidR="00707013" w:rsidRDefault="00707013" w:rsidP="007B4879">
      <w:pPr>
        <w:pStyle w:val="tekst20podstawowy20wci"/>
        <w:numPr>
          <w:ilvl w:val="0"/>
          <w:numId w:val="10"/>
        </w:numPr>
        <w:jc w:val="both"/>
        <w:rPr>
          <w:rFonts w:ascii="Arial" w:hAnsi="Arial" w:cs="Arial"/>
          <w:color w:val="auto"/>
          <w:sz w:val="20"/>
          <w:szCs w:val="20"/>
        </w:rPr>
      </w:pPr>
      <w:r>
        <w:rPr>
          <w:rFonts w:ascii="Arial" w:hAnsi="Arial" w:cs="Arial"/>
          <w:i/>
          <w:iCs/>
          <w:color w:val="auto"/>
          <w:sz w:val="20"/>
          <w:szCs w:val="20"/>
        </w:rPr>
        <w:t>zawarcie umowy w sprawie zamówienia publicznego stało się niemożliwe  z przyczyn leżących po stronie Wykonawcy</w:t>
      </w:r>
      <w:r>
        <w:rPr>
          <w:rFonts w:ascii="Arial" w:hAnsi="Arial" w:cs="Arial"/>
          <w:color w:val="auto"/>
          <w:sz w:val="20"/>
          <w:szCs w:val="20"/>
        </w:rPr>
        <w:t>”.</w:t>
      </w:r>
    </w:p>
    <w:p w:rsidR="00707013" w:rsidRDefault="00707013" w:rsidP="00D15E4A">
      <w:pPr>
        <w:pStyle w:val="tekst20podstawowy20wci"/>
        <w:numPr>
          <w:ilvl w:val="0"/>
          <w:numId w:val="62"/>
        </w:numPr>
        <w:jc w:val="both"/>
        <w:rPr>
          <w:rFonts w:ascii="Arial" w:hAnsi="Arial" w:cs="Arial"/>
          <w:color w:val="auto"/>
          <w:sz w:val="20"/>
          <w:szCs w:val="20"/>
        </w:rPr>
      </w:pPr>
      <w:r>
        <w:rPr>
          <w:rFonts w:ascii="Arial" w:hAnsi="Arial" w:cs="Arial"/>
          <w:color w:val="auto"/>
          <w:sz w:val="20"/>
          <w:szCs w:val="20"/>
        </w:rPr>
        <w:t xml:space="preserve">gwarancja winna być nieodwołalna i bezwarunkowa, gwarancja nie może w swej treści uzależniać wypłaty wadium od potwierdzenia przez bank, jakąkolwiek osobę trzecią </w:t>
      </w:r>
      <w:r>
        <w:rPr>
          <w:rFonts w:ascii="Arial" w:hAnsi="Arial" w:cs="Arial"/>
          <w:color w:val="auto"/>
          <w:sz w:val="20"/>
          <w:szCs w:val="20"/>
        </w:rPr>
        <w:br/>
        <w:t>lub instytucję podpisów osób złożonych pod żądaniem wypłaty wadium w imieniu Zamawiającego. Wypłata kwoty wadium nie może być też uwarunkowana żadnymi innymi formalnościami koniecznymi do spełnienia ani dokumentami koniecznymi do złożenia wraz z żądaniem wypłaty wadium. Gwarancja winna przewidywać okres bezwarunkowej wypłaty maksymalnie do 14 dni od pierwszego pisemnego żądania wypłaty wadium,</w:t>
      </w:r>
    </w:p>
    <w:p w:rsidR="00707013" w:rsidRDefault="00707013" w:rsidP="00D15E4A">
      <w:pPr>
        <w:pStyle w:val="tekst20podstawowy20wci"/>
        <w:numPr>
          <w:ilvl w:val="0"/>
          <w:numId w:val="62"/>
        </w:numPr>
        <w:jc w:val="both"/>
        <w:rPr>
          <w:rFonts w:ascii="Arial" w:hAnsi="Arial" w:cs="Arial"/>
          <w:color w:val="auto"/>
          <w:sz w:val="20"/>
          <w:szCs w:val="20"/>
        </w:rPr>
      </w:pPr>
      <w:r>
        <w:rPr>
          <w:rFonts w:ascii="Arial" w:hAnsi="Arial" w:cs="Arial"/>
          <w:color w:val="auto"/>
          <w:sz w:val="20"/>
          <w:szCs w:val="20"/>
        </w:rPr>
        <w:t>wszelkie spory dotyczące gwarancji podlegają rozstrzygnięciu zgodnie z prawem Rzeczypospolitej Polskiej i podlegają kompetencji sądu właściwego dla siedziby Zamawiającego,</w:t>
      </w:r>
    </w:p>
    <w:p w:rsidR="00707013" w:rsidRDefault="00707013" w:rsidP="00D15E4A">
      <w:pPr>
        <w:pStyle w:val="tekst20podstawowy20wci"/>
        <w:numPr>
          <w:ilvl w:val="0"/>
          <w:numId w:val="62"/>
        </w:numPr>
        <w:jc w:val="both"/>
        <w:rPr>
          <w:rFonts w:ascii="Arial" w:hAnsi="Arial" w:cs="Arial"/>
          <w:color w:val="auto"/>
          <w:sz w:val="20"/>
          <w:szCs w:val="20"/>
        </w:rPr>
      </w:pPr>
      <w:r>
        <w:rPr>
          <w:rFonts w:ascii="Arial" w:hAnsi="Arial" w:cs="Arial"/>
          <w:color w:val="auto"/>
          <w:sz w:val="20"/>
          <w:szCs w:val="20"/>
        </w:rPr>
        <w:t>jednocześnie Zamawiający wymaga, aby okres ważności gwarancji nie był krótszy niż okres związania ofertą,</w:t>
      </w:r>
    </w:p>
    <w:p w:rsidR="00707013" w:rsidRDefault="00707013" w:rsidP="00D15E4A">
      <w:pPr>
        <w:pStyle w:val="tekst20podstawowy20wci"/>
        <w:numPr>
          <w:ilvl w:val="0"/>
          <w:numId w:val="62"/>
        </w:numPr>
        <w:jc w:val="both"/>
        <w:rPr>
          <w:rFonts w:ascii="Arial" w:hAnsi="Arial" w:cs="Arial"/>
          <w:color w:val="auto"/>
          <w:sz w:val="20"/>
          <w:szCs w:val="20"/>
        </w:rPr>
      </w:pPr>
      <w:r>
        <w:rPr>
          <w:rFonts w:ascii="Arial" w:hAnsi="Arial" w:cs="Arial"/>
          <w:color w:val="auto"/>
          <w:sz w:val="20"/>
          <w:szCs w:val="20"/>
        </w:rPr>
        <w:t xml:space="preserve">w przypadku wniesienia wadium przez Konsorcjum w formie o której mowa w pkt. 12.2.1) lit. b) do e) SIWZ winno ono w swej treści zawierać wyraźne wskazanie wszystkich Wykonawców tworzących Konsorcjum wraz z podaniem ich nazw i siedzib. </w:t>
      </w:r>
    </w:p>
    <w:p w:rsidR="00707013" w:rsidRDefault="00707013">
      <w:pPr>
        <w:pStyle w:val="tekst20podstawowy20wci"/>
        <w:ind w:left="12"/>
        <w:jc w:val="both"/>
        <w:rPr>
          <w:rFonts w:ascii="Arial" w:hAnsi="Arial" w:cs="Arial"/>
          <w:color w:val="auto"/>
          <w:sz w:val="20"/>
          <w:szCs w:val="20"/>
        </w:rPr>
      </w:pPr>
      <w:r>
        <w:rPr>
          <w:rFonts w:ascii="Arial" w:hAnsi="Arial" w:cs="Arial"/>
          <w:color w:val="auto"/>
          <w:sz w:val="20"/>
          <w:szCs w:val="20"/>
        </w:rPr>
        <w:t xml:space="preserve">  </w:t>
      </w:r>
    </w:p>
    <w:p w:rsidR="00707013" w:rsidRDefault="00707013" w:rsidP="003369C1">
      <w:pPr>
        <w:pStyle w:val="standard0"/>
        <w:numPr>
          <w:ilvl w:val="0"/>
          <w:numId w:val="61"/>
        </w:numPr>
        <w:ind w:left="720"/>
        <w:jc w:val="both"/>
        <w:rPr>
          <w:rFonts w:ascii="Arial" w:hAnsi="Arial" w:cs="Arial"/>
          <w:color w:val="auto"/>
          <w:sz w:val="20"/>
          <w:szCs w:val="20"/>
        </w:rPr>
      </w:pPr>
      <w:r>
        <w:rPr>
          <w:rFonts w:ascii="Arial" w:hAnsi="Arial" w:cs="Arial"/>
          <w:color w:val="auto"/>
          <w:sz w:val="20"/>
          <w:szCs w:val="20"/>
        </w:rPr>
        <w:t>postanowienia pkt. 12.2.2)  SIWZ stosuje się odpowiednio do poręczeń określonych powyżej w pkt. 12.2.1) lit. b) i 12.2.1) lit. e).</w:t>
      </w:r>
    </w:p>
    <w:p w:rsidR="00707013" w:rsidRDefault="00707013">
      <w:pPr>
        <w:pStyle w:val="standard0"/>
        <w:ind w:left="1080"/>
        <w:jc w:val="both"/>
        <w:rPr>
          <w:rFonts w:ascii="Arial" w:hAnsi="Arial" w:cs="Arial"/>
          <w:color w:val="auto"/>
          <w:sz w:val="20"/>
          <w:szCs w:val="20"/>
        </w:rPr>
      </w:pPr>
    </w:p>
    <w:p w:rsidR="00707013" w:rsidRDefault="00707013" w:rsidP="003369C1">
      <w:pPr>
        <w:pStyle w:val="standard0"/>
        <w:numPr>
          <w:ilvl w:val="0"/>
          <w:numId w:val="63"/>
        </w:numPr>
        <w:ind w:left="372"/>
        <w:jc w:val="both"/>
        <w:rPr>
          <w:rFonts w:ascii="Arial" w:hAnsi="Arial" w:cs="Arial"/>
          <w:b/>
          <w:bCs/>
          <w:color w:val="auto"/>
          <w:sz w:val="20"/>
          <w:szCs w:val="20"/>
        </w:rPr>
      </w:pPr>
      <w:r>
        <w:rPr>
          <w:rFonts w:ascii="Arial" w:hAnsi="Arial" w:cs="Arial"/>
          <w:b/>
          <w:bCs/>
          <w:color w:val="auto"/>
          <w:sz w:val="20"/>
          <w:szCs w:val="20"/>
        </w:rPr>
        <w:t>Miejsce i sposób wniesienia wadium.</w:t>
      </w:r>
    </w:p>
    <w:p w:rsidR="00707013" w:rsidRDefault="00707013" w:rsidP="003369C1">
      <w:pPr>
        <w:numPr>
          <w:ilvl w:val="0"/>
          <w:numId w:val="64"/>
        </w:numPr>
        <w:spacing w:after="0" w:line="240" w:lineRule="auto"/>
        <w:ind w:left="732"/>
        <w:jc w:val="both"/>
        <w:rPr>
          <w:rFonts w:ascii="Arial" w:hAnsi="Arial" w:cs="Arial"/>
          <w:sz w:val="20"/>
          <w:szCs w:val="20"/>
        </w:rPr>
      </w:pPr>
      <w:r>
        <w:rPr>
          <w:rFonts w:ascii="Arial" w:hAnsi="Arial" w:cs="Arial"/>
          <w:sz w:val="20"/>
          <w:szCs w:val="20"/>
        </w:rPr>
        <w:t>W przypadku wniesienia wadium w formie pieniężnej należy dokonać przelewu na rachunek bankowy Zamawiającego prowadzony przez:</w:t>
      </w:r>
    </w:p>
    <w:p w:rsidR="00707013" w:rsidRDefault="00707013">
      <w:pPr>
        <w:spacing w:after="0" w:line="240" w:lineRule="auto"/>
        <w:ind w:left="732"/>
        <w:jc w:val="both"/>
        <w:rPr>
          <w:rFonts w:ascii="Arial" w:hAnsi="Arial" w:cs="Arial"/>
          <w:sz w:val="20"/>
          <w:szCs w:val="20"/>
        </w:rPr>
      </w:pPr>
    </w:p>
    <w:p w:rsidR="00707013" w:rsidRDefault="00707013">
      <w:pPr>
        <w:pStyle w:val="standard0"/>
        <w:ind w:left="1012" w:hanging="280"/>
        <w:jc w:val="both"/>
        <w:rPr>
          <w:rFonts w:ascii="Arial" w:hAnsi="Arial" w:cs="Arial"/>
          <w:b/>
          <w:bCs/>
          <w:color w:val="auto"/>
          <w:sz w:val="20"/>
          <w:szCs w:val="20"/>
        </w:rPr>
      </w:pPr>
      <w:r>
        <w:rPr>
          <w:rFonts w:ascii="Arial" w:hAnsi="Arial" w:cs="Arial"/>
          <w:b/>
          <w:bCs/>
          <w:color w:val="auto"/>
          <w:sz w:val="20"/>
          <w:szCs w:val="20"/>
        </w:rPr>
        <w:t xml:space="preserve">WBK S.A. 29109021670000000562000051 </w:t>
      </w:r>
    </w:p>
    <w:p w:rsidR="00707013" w:rsidRDefault="00707013">
      <w:pPr>
        <w:pStyle w:val="standard0"/>
        <w:ind w:left="1080"/>
        <w:rPr>
          <w:rFonts w:ascii="Arial" w:hAnsi="Arial" w:cs="Arial"/>
          <w:b/>
          <w:bCs/>
          <w:color w:val="auto"/>
          <w:sz w:val="20"/>
          <w:szCs w:val="20"/>
        </w:rPr>
      </w:pPr>
      <w:r>
        <w:rPr>
          <w:rFonts w:ascii="Arial" w:hAnsi="Arial" w:cs="Arial"/>
          <w:b/>
          <w:bCs/>
          <w:color w:val="auto"/>
          <w:sz w:val="20"/>
          <w:szCs w:val="20"/>
        </w:rPr>
        <w:t xml:space="preserve">                                  </w:t>
      </w:r>
    </w:p>
    <w:p w:rsidR="00707013" w:rsidRDefault="00707013">
      <w:pPr>
        <w:pStyle w:val="standard0"/>
        <w:ind w:left="1080"/>
        <w:rPr>
          <w:rFonts w:ascii="Arial" w:hAnsi="Arial" w:cs="Arial"/>
          <w:b/>
          <w:bCs/>
          <w:color w:val="auto"/>
          <w:sz w:val="20"/>
          <w:szCs w:val="20"/>
        </w:rPr>
      </w:pPr>
      <w:r>
        <w:rPr>
          <w:rFonts w:ascii="Arial" w:hAnsi="Arial" w:cs="Arial"/>
          <w:b/>
          <w:bCs/>
          <w:color w:val="auto"/>
          <w:sz w:val="20"/>
          <w:szCs w:val="20"/>
        </w:rPr>
        <w:t xml:space="preserve">                                       z dopiskiem Wadium w postępowaniu : </w:t>
      </w:r>
    </w:p>
    <w:p w:rsidR="00707013" w:rsidRDefault="00707013">
      <w:pPr>
        <w:pStyle w:val="standard0"/>
        <w:ind w:left="1080"/>
        <w:rPr>
          <w:rFonts w:ascii="Arial" w:hAnsi="Arial" w:cs="Arial"/>
          <w:b/>
          <w:bCs/>
          <w:color w:val="auto"/>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Odbieranie  i zagospodarowanie odpadów komunalnych od właścicieli</w:t>
      </w: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nieruchomości zamieszkałych i niezamieszkałych</w:t>
      </w:r>
    </w:p>
    <w:p w:rsidR="00707013" w:rsidRDefault="00707013" w:rsidP="00FA7836">
      <w:pPr>
        <w:autoSpaceDE w:val="0"/>
        <w:spacing w:after="0" w:line="240" w:lineRule="auto"/>
        <w:jc w:val="center"/>
        <w:rPr>
          <w:rFonts w:ascii="Arial" w:hAnsi="Arial" w:cs="Arial"/>
          <w:b/>
          <w:bCs/>
          <w:sz w:val="20"/>
          <w:szCs w:val="20"/>
        </w:rPr>
      </w:pPr>
      <w:r>
        <w:rPr>
          <w:rFonts w:ascii="Arial" w:hAnsi="Arial" w:cs="Arial"/>
          <w:b/>
          <w:bCs/>
          <w:sz w:val="20"/>
          <w:szCs w:val="20"/>
        </w:rPr>
        <w:t xml:space="preserve"> z terenu Gminy Głuchołazy</w:t>
      </w:r>
    </w:p>
    <w:p w:rsidR="00707013" w:rsidRDefault="00707013">
      <w:pPr>
        <w:pStyle w:val="standard0"/>
        <w:ind w:left="1080"/>
        <w:jc w:val="center"/>
        <w:rPr>
          <w:rFonts w:ascii="Arial" w:hAnsi="Arial" w:cs="Arial"/>
          <w:b/>
          <w:bCs/>
          <w:color w:val="auto"/>
          <w:sz w:val="20"/>
          <w:szCs w:val="20"/>
        </w:rPr>
      </w:pPr>
    </w:p>
    <w:p w:rsidR="00707013" w:rsidRDefault="00707013">
      <w:pPr>
        <w:pStyle w:val="standard0"/>
        <w:ind w:left="1012" w:hanging="280"/>
        <w:jc w:val="both"/>
        <w:rPr>
          <w:rFonts w:ascii="Arial" w:hAnsi="Arial" w:cs="Arial"/>
          <w:b/>
          <w:bCs/>
          <w:color w:val="auto"/>
          <w:sz w:val="20"/>
          <w:szCs w:val="20"/>
        </w:rPr>
      </w:pPr>
    </w:p>
    <w:p w:rsidR="00707013" w:rsidRDefault="00707013">
      <w:pPr>
        <w:spacing w:line="288" w:lineRule="auto"/>
        <w:ind w:left="720" w:hanging="720"/>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Kserokopię polecenia przelewu potwierdzoną za zgodność z oryginałem przez Wykonawcę należy  dołączyć do oferty.</w:t>
      </w:r>
    </w:p>
    <w:p w:rsidR="00707013" w:rsidRDefault="00707013">
      <w:pPr>
        <w:pStyle w:val="standard0"/>
        <w:ind w:left="732" w:hanging="205"/>
        <w:jc w:val="both"/>
        <w:rPr>
          <w:rFonts w:ascii="Arial" w:hAnsi="Arial" w:cs="Arial"/>
          <w:color w:val="auto"/>
          <w:sz w:val="20"/>
          <w:szCs w:val="20"/>
        </w:rPr>
      </w:pPr>
    </w:p>
    <w:p w:rsidR="00707013" w:rsidRDefault="00707013" w:rsidP="003369C1">
      <w:pPr>
        <w:pStyle w:val="tekst20podstawowy20wci"/>
        <w:numPr>
          <w:ilvl w:val="0"/>
          <w:numId w:val="64"/>
        </w:numPr>
        <w:ind w:left="732"/>
        <w:jc w:val="both"/>
        <w:rPr>
          <w:rFonts w:ascii="Arial" w:hAnsi="Arial" w:cs="Arial"/>
          <w:color w:val="auto"/>
          <w:sz w:val="20"/>
          <w:szCs w:val="20"/>
        </w:rPr>
      </w:pPr>
      <w:r>
        <w:rPr>
          <w:rFonts w:ascii="Arial" w:hAnsi="Arial" w:cs="Arial"/>
          <w:b/>
          <w:bCs/>
          <w:color w:val="auto"/>
          <w:sz w:val="20"/>
          <w:szCs w:val="20"/>
        </w:rPr>
        <w:t xml:space="preserve">wadium wnoszone w innych dopuszczalnych przez Zamawiającego formach              </w:t>
      </w:r>
      <w:r>
        <w:rPr>
          <w:rFonts w:ascii="Arial" w:hAnsi="Arial" w:cs="Arial"/>
          <w:b/>
          <w:bCs/>
          <w:color w:val="auto"/>
          <w:sz w:val="20"/>
          <w:szCs w:val="20"/>
        </w:rPr>
        <w:br/>
        <w:t>w oryginale należy  dołączyć  do oferty.</w:t>
      </w:r>
      <w:r>
        <w:rPr>
          <w:rFonts w:ascii="Arial" w:hAnsi="Arial" w:cs="Arial"/>
          <w:color w:val="auto"/>
          <w:sz w:val="20"/>
          <w:szCs w:val="20"/>
        </w:rPr>
        <w:t xml:space="preserve"> </w:t>
      </w:r>
    </w:p>
    <w:p w:rsidR="00707013" w:rsidRDefault="00707013" w:rsidP="003369C1">
      <w:pPr>
        <w:pStyle w:val="tekst20podstawowy20wci"/>
        <w:numPr>
          <w:ilvl w:val="0"/>
          <w:numId w:val="64"/>
        </w:numPr>
        <w:ind w:left="732"/>
        <w:jc w:val="both"/>
        <w:rPr>
          <w:rFonts w:ascii="Arial" w:hAnsi="Arial" w:cs="Arial"/>
          <w:color w:val="auto"/>
          <w:sz w:val="20"/>
          <w:szCs w:val="20"/>
        </w:rPr>
      </w:pPr>
      <w:r>
        <w:rPr>
          <w:rFonts w:ascii="Arial" w:hAnsi="Arial" w:cs="Arial"/>
          <w:color w:val="auto"/>
          <w:sz w:val="20"/>
          <w:szCs w:val="20"/>
        </w:rPr>
        <w:t xml:space="preserve">w przypadku Konsorcjum wadium może być wniesione przez Pełnomocnika Wykonawców </w:t>
      </w:r>
      <w:r>
        <w:rPr>
          <w:rFonts w:ascii="Arial" w:hAnsi="Arial" w:cs="Arial"/>
          <w:color w:val="auto"/>
          <w:sz w:val="20"/>
          <w:szCs w:val="20"/>
        </w:rPr>
        <w:br/>
        <w:t>o których mowa w pkt. 11.1 SIWZ.</w:t>
      </w:r>
    </w:p>
    <w:p w:rsidR="00707013" w:rsidRDefault="00707013">
      <w:pPr>
        <w:pStyle w:val="standard0"/>
        <w:ind w:left="720"/>
        <w:jc w:val="both"/>
        <w:rPr>
          <w:rFonts w:ascii="Arial" w:hAnsi="Arial" w:cs="Arial"/>
          <w:color w:val="auto"/>
          <w:sz w:val="20"/>
          <w:szCs w:val="20"/>
        </w:rPr>
      </w:pPr>
    </w:p>
    <w:p w:rsidR="00707013" w:rsidRDefault="00707013" w:rsidP="003369C1">
      <w:pPr>
        <w:pStyle w:val="standard0"/>
        <w:numPr>
          <w:ilvl w:val="0"/>
          <w:numId w:val="65"/>
        </w:numPr>
        <w:ind w:left="360"/>
        <w:jc w:val="both"/>
        <w:rPr>
          <w:rFonts w:ascii="Arial" w:hAnsi="Arial" w:cs="Arial"/>
          <w:b/>
          <w:bCs/>
          <w:color w:val="auto"/>
          <w:sz w:val="20"/>
          <w:szCs w:val="20"/>
        </w:rPr>
      </w:pPr>
      <w:r>
        <w:rPr>
          <w:rFonts w:ascii="Arial" w:hAnsi="Arial" w:cs="Arial"/>
          <w:b/>
          <w:bCs/>
          <w:color w:val="auto"/>
          <w:sz w:val="20"/>
          <w:szCs w:val="20"/>
        </w:rPr>
        <w:t>Termin wniesienia wadium.</w:t>
      </w:r>
    </w:p>
    <w:p w:rsidR="00707013" w:rsidRDefault="00707013" w:rsidP="003369C1">
      <w:pPr>
        <w:numPr>
          <w:ilvl w:val="0"/>
          <w:numId w:val="66"/>
        </w:numPr>
        <w:spacing w:after="0" w:line="240" w:lineRule="auto"/>
        <w:ind w:left="709"/>
        <w:jc w:val="both"/>
        <w:rPr>
          <w:rFonts w:ascii="Arial" w:hAnsi="Arial" w:cs="Arial"/>
          <w:sz w:val="20"/>
          <w:szCs w:val="20"/>
        </w:rPr>
      </w:pPr>
      <w:r>
        <w:rPr>
          <w:rFonts w:ascii="Arial" w:hAnsi="Arial" w:cs="Arial"/>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707013" w:rsidRDefault="00707013" w:rsidP="003369C1">
      <w:pPr>
        <w:numPr>
          <w:ilvl w:val="0"/>
          <w:numId w:val="66"/>
        </w:numPr>
        <w:spacing w:after="0" w:line="240" w:lineRule="auto"/>
        <w:ind w:left="709"/>
        <w:jc w:val="both"/>
        <w:rPr>
          <w:rFonts w:ascii="Arial" w:hAnsi="Arial" w:cs="Arial"/>
          <w:sz w:val="20"/>
          <w:szCs w:val="20"/>
        </w:rPr>
      </w:pPr>
      <w:r>
        <w:rPr>
          <w:rFonts w:ascii="Arial" w:hAnsi="Arial" w:cs="Arial"/>
          <w:sz w:val="20"/>
          <w:szCs w:val="20"/>
        </w:rPr>
        <w:t>w wymienionym przypadku dołączenie do oferty kopii polecenia przelewu wystawionego przez Wykonawcę jest warunkiem koniecznym ale nie wystarczającym do stwierdzenia przez Zamawiającego terminowego wniesienia wadium przez Wykonawcę,</w:t>
      </w:r>
    </w:p>
    <w:p w:rsidR="00707013" w:rsidRDefault="00707013" w:rsidP="003369C1">
      <w:pPr>
        <w:pStyle w:val="standard0"/>
        <w:numPr>
          <w:ilvl w:val="0"/>
          <w:numId w:val="66"/>
        </w:numPr>
        <w:ind w:left="709"/>
        <w:jc w:val="both"/>
        <w:rPr>
          <w:rFonts w:ascii="Arial" w:hAnsi="Arial" w:cs="Arial"/>
          <w:color w:val="auto"/>
          <w:sz w:val="20"/>
          <w:szCs w:val="20"/>
        </w:rPr>
      </w:pPr>
      <w:r>
        <w:rPr>
          <w:rFonts w:ascii="Arial" w:hAnsi="Arial" w:cs="Arial"/>
          <w:color w:val="auto"/>
          <w:sz w:val="20"/>
          <w:szCs w:val="20"/>
        </w:rPr>
        <w:t>Wadium musi być wniesione na cały okres związania ofertą,</w:t>
      </w:r>
    </w:p>
    <w:p w:rsidR="00707013" w:rsidRDefault="00707013" w:rsidP="003369C1">
      <w:pPr>
        <w:pStyle w:val="standard0"/>
        <w:numPr>
          <w:ilvl w:val="0"/>
          <w:numId w:val="66"/>
        </w:numPr>
        <w:ind w:left="709"/>
        <w:jc w:val="both"/>
        <w:rPr>
          <w:rFonts w:ascii="Arial" w:hAnsi="Arial" w:cs="Arial"/>
          <w:color w:val="auto"/>
          <w:sz w:val="20"/>
          <w:szCs w:val="20"/>
        </w:rPr>
      </w:pPr>
      <w:r>
        <w:rPr>
          <w:rFonts w:ascii="Arial" w:hAnsi="Arial" w:cs="Arial"/>
          <w:color w:val="auto"/>
          <w:sz w:val="20"/>
          <w:szCs w:val="20"/>
        </w:rPr>
        <w:t>Wniesienie wadium w formie innej niż pieniądz poprzez dołączenie go do oferty jest równoznaczne z wniesieniem go przed upływem terminu składania ofert, pod warunkiem złożenia oferty przed terminem składania ofert.</w:t>
      </w:r>
    </w:p>
    <w:p w:rsidR="00707013" w:rsidRDefault="00707013">
      <w:pPr>
        <w:pStyle w:val="standard0"/>
        <w:ind w:left="720"/>
        <w:jc w:val="both"/>
        <w:rPr>
          <w:rFonts w:ascii="Arial" w:hAnsi="Arial" w:cs="Arial"/>
          <w:color w:val="auto"/>
          <w:sz w:val="20"/>
          <w:szCs w:val="20"/>
        </w:rPr>
      </w:pPr>
    </w:p>
    <w:p w:rsidR="00707013" w:rsidRDefault="00707013" w:rsidP="003369C1">
      <w:pPr>
        <w:pStyle w:val="standard0"/>
        <w:numPr>
          <w:ilvl w:val="0"/>
          <w:numId w:val="67"/>
        </w:numPr>
        <w:ind w:left="360"/>
        <w:jc w:val="both"/>
        <w:rPr>
          <w:rFonts w:ascii="Arial" w:hAnsi="Arial" w:cs="Arial"/>
          <w:b/>
          <w:bCs/>
          <w:color w:val="auto"/>
          <w:sz w:val="20"/>
          <w:szCs w:val="20"/>
        </w:rPr>
      </w:pPr>
      <w:r>
        <w:rPr>
          <w:rFonts w:ascii="Arial" w:hAnsi="Arial" w:cs="Arial"/>
          <w:b/>
          <w:bCs/>
          <w:color w:val="auto"/>
          <w:sz w:val="20"/>
          <w:szCs w:val="20"/>
        </w:rPr>
        <w:t>Zwrot wadium.</w:t>
      </w:r>
    </w:p>
    <w:p w:rsidR="00707013" w:rsidRDefault="00707013">
      <w:pPr>
        <w:pStyle w:val="standard0"/>
        <w:ind w:left="360"/>
        <w:jc w:val="both"/>
        <w:rPr>
          <w:rFonts w:ascii="Arial" w:hAnsi="Arial" w:cs="Arial"/>
          <w:color w:val="auto"/>
          <w:sz w:val="20"/>
          <w:szCs w:val="20"/>
        </w:rPr>
      </w:pPr>
      <w:r>
        <w:rPr>
          <w:rFonts w:ascii="Arial" w:hAnsi="Arial" w:cs="Arial"/>
          <w:color w:val="auto"/>
          <w:sz w:val="20"/>
          <w:szCs w:val="20"/>
        </w:rPr>
        <w:t>Zamawiający zwróci niezwłocznie wadium według zasad określonych w art. 46 ustawy Pzp.</w:t>
      </w:r>
    </w:p>
    <w:p w:rsidR="00707013" w:rsidRDefault="00707013">
      <w:pPr>
        <w:pStyle w:val="standard0"/>
        <w:jc w:val="both"/>
        <w:rPr>
          <w:rFonts w:ascii="Arial" w:hAnsi="Arial" w:cs="Arial"/>
          <w:color w:val="auto"/>
          <w:sz w:val="20"/>
          <w:szCs w:val="20"/>
        </w:rPr>
      </w:pPr>
    </w:p>
    <w:p w:rsidR="00707013" w:rsidRDefault="00707013" w:rsidP="003369C1">
      <w:pPr>
        <w:pStyle w:val="standard0"/>
        <w:numPr>
          <w:ilvl w:val="0"/>
          <w:numId w:val="67"/>
        </w:numPr>
        <w:ind w:left="360"/>
        <w:jc w:val="both"/>
        <w:rPr>
          <w:rFonts w:ascii="Arial" w:hAnsi="Arial" w:cs="Arial"/>
          <w:b/>
          <w:bCs/>
          <w:color w:val="auto"/>
          <w:sz w:val="20"/>
          <w:szCs w:val="20"/>
        </w:rPr>
      </w:pPr>
      <w:r>
        <w:rPr>
          <w:rFonts w:ascii="Arial" w:hAnsi="Arial" w:cs="Arial"/>
          <w:b/>
          <w:bCs/>
          <w:color w:val="auto"/>
          <w:sz w:val="20"/>
          <w:szCs w:val="20"/>
        </w:rPr>
        <w:t>Utrata wadium.</w:t>
      </w:r>
    </w:p>
    <w:p w:rsidR="00707013" w:rsidRDefault="00707013" w:rsidP="003369C1">
      <w:pPr>
        <w:pStyle w:val="standard0"/>
        <w:numPr>
          <w:ilvl w:val="0"/>
          <w:numId w:val="68"/>
        </w:numPr>
        <w:ind w:left="708"/>
        <w:jc w:val="both"/>
        <w:rPr>
          <w:rFonts w:ascii="Arial" w:hAnsi="Arial" w:cs="Arial"/>
          <w:color w:val="auto"/>
          <w:sz w:val="20"/>
          <w:szCs w:val="20"/>
        </w:rPr>
      </w:pPr>
      <w:r>
        <w:rPr>
          <w:rFonts w:ascii="Arial" w:hAnsi="Arial" w:cs="Arial"/>
          <w:color w:val="auto"/>
          <w:sz w:val="20"/>
          <w:szCs w:val="20"/>
        </w:rPr>
        <w:t>Zamawiający zatrzymuje wadium wraz z odsetkami, jeżeli Wykonawca, którego oferta została wybrana:</w:t>
      </w:r>
    </w:p>
    <w:p w:rsidR="00707013" w:rsidRDefault="00707013" w:rsidP="003369C1">
      <w:pPr>
        <w:pStyle w:val="standard0"/>
        <w:numPr>
          <w:ilvl w:val="0"/>
          <w:numId w:val="69"/>
        </w:numPr>
        <w:ind w:left="1068"/>
        <w:jc w:val="both"/>
        <w:rPr>
          <w:rFonts w:ascii="Arial" w:hAnsi="Arial" w:cs="Arial"/>
          <w:color w:val="auto"/>
          <w:sz w:val="20"/>
          <w:szCs w:val="20"/>
        </w:rPr>
      </w:pPr>
      <w:r>
        <w:rPr>
          <w:rFonts w:ascii="Arial" w:hAnsi="Arial" w:cs="Arial"/>
          <w:color w:val="auto"/>
          <w:sz w:val="20"/>
          <w:szCs w:val="20"/>
        </w:rPr>
        <w:t>odmówił podpisania umowy w sprawie zamówienia publicznego na warunkach określonych w ofercie,</w:t>
      </w:r>
    </w:p>
    <w:p w:rsidR="00707013" w:rsidRDefault="00707013" w:rsidP="003369C1">
      <w:pPr>
        <w:pStyle w:val="standard0"/>
        <w:numPr>
          <w:ilvl w:val="0"/>
          <w:numId w:val="69"/>
        </w:numPr>
        <w:ind w:left="1068"/>
        <w:jc w:val="both"/>
        <w:rPr>
          <w:rFonts w:ascii="Arial" w:hAnsi="Arial" w:cs="Arial"/>
          <w:color w:val="auto"/>
          <w:sz w:val="20"/>
          <w:szCs w:val="20"/>
        </w:rPr>
      </w:pPr>
      <w:r>
        <w:rPr>
          <w:rFonts w:ascii="Arial" w:hAnsi="Arial" w:cs="Arial"/>
          <w:color w:val="auto"/>
          <w:sz w:val="20"/>
          <w:szCs w:val="20"/>
        </w:rPr>
        <w:t>nie wniósł wymaganego zabezpieczenia należytego wykonania umowy,</w:t>
      </w:r>
    </w:p>
    <w:p w:rsidR="00707013" w:rsidRDefault="00707013" w:rsidP="003369C1">
      <w:pPr>
        <w:pStyle w:val="tekst20podstawowy20wci"/>
        <w:numPr>
          <w:ilvl w:val="0"/>
          <w:numId w:val="69"/>
        </w:numPr>
        <w:ind w:left="1068"/>
        <w:jc w:val="both"/>
        <w:rPr>
          <w:rFonts w:ascii="Arial" w:hAnsi="Arial" w:cs="Arial"/>
          <w:color w:val="auto"/>
          <w:sz w:val="20"/>
          <w:szCs w:val="20"/>
        </w:rPr>
      </w:pPr>
      <w:r>
        <w:rPr>
          <w:rFonts w:ascii="Arial" w:hAnsi="Arial" w:cs="Arial"/>
          <w:color w:val="auto"/>
          <w:sz w:val="20"/>
          <w:szCs w:val="20"/>
        </w:rPr>
        <w:t>zawarcie umowy w sprawie zamówienia publicznego stało się niemożliwe z przyczyn leżących po stronie Wykonawcy.</w:t>
      </w:r>
    </w:p>
    <w:p w:rsidR="00707013" w:rsidRDefault="00707013" w:rsidP="003369C1">
      <w:pPr>
        <w:pStyle w:val="standard0"/>
        <w:numPr>
          <w:ilvl w:val="0"/>
          <w:numId w:val="70"/>
        </w:numPr>
        <w:ind w:left="708"/>
        <w:jc w:val="both"/>
        <w:rPr>
          <w:rFonts w:ascii="Arial" w:hAnsi="Arial" w:cs="Arial"/>
          <w:color w:val="auto"/>
          <w:sz w:val="20"/>
          <w:szCs w:val="20"/>
        </w:rPr>
      </w:pPr>
      <w:r>
        <w:rPr>
          <w:rFonts w:ascii="Arial" w:hAnsi="Arial" w:cs="Arial"/>
          <w:color w:val="auto"/>
          <w:sz w:val="20"/>
          <w:szCs w:val="20"/>
        </w:rPr>
        <w:t xml:space="preserve">Zamawiający zatrzyma wadium wraz z odsetkami, jeżeli Wykonawca w odpowiedzi </w:t>
      </w:r>
      <w:r>
        <w:rPr>
          <w:rFonts w:ascii="Arial" w:hAnsi="Arial" w:cs="Arial"/>
          <w:color w:val="auto"/>
          <w:sz w:val="20"/>
          <w:szCs w:val="20"/>
        </w:rPr>
        <w:br/>
        <w:t xml:space="preserve">na wezwanie, o którym mowa w art. 26 ust. 3 ustawy Pzp, nie złożył dokumentów </w:t>
      </w:r>
      <w:r>
        <w:rPr>
          <w:rFonts w:ascii="Arial" w:hAnsi="Arial" w:cs="Arial"/>
          <w:color w:val="auto"/>
          <w:sz w:val="20"/>
          <w:szCs w:val="20"/>
        </w:rPr>
        <w:br/>
        <w:t>lub oświadczeń, o których mowa w art. 25 ust. 1 ustawy Pzp lub pełnomocnictw chyba, że udowodni, iż wynika to z przyczyn nieleżących po jego stronie.</w:t>
      </w:r>
    </w:p>
    <w:p w:rsidR="00707013" w:rsidRDefault="00707013">
      <w:pPr>
        <w:pStyle w:val="standard0"/>
        <w:jc w:val="both"/>
        <w:rPr>
          <w:rFonts w:ascii="Arial" w:hAnsi="Arial" w:cs="Arial"/>
          <w:color w:val="auto"/>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FA7836" w:rsidRDefault="00707013">
      <w:pPr>
        <w:shd w:val="clear" w:color="auto" w:fill="FFFFFF"/>
        <w:spacing w:after="0" w:line="240" w:lineRule="auto"/>
        <w:jc w:val="both"/>
        <w:rPr>
          <w:rFonts w:ascii="Arial" w:hAnsi="Arial" w:cs="Arial"/>
          <w:b/>
          <w:bCs/>
          <w:sz w:val="24"/>
          <w:szCs w:val="24"/>
        </w:rPr>
      </w:pPr>
      <w:r w:rsidRPr="00FA7836">
        <w:rPr>
          <w:rFonts w:ascii="Arial" w:hAnsi="Arial" w:cs="Arial"/>
          <w:b/>
          <w:bCs/>
          <w:sz w:val="24"/>
          <w:szCs w:val="24"/>
        </w:rPr>
        <w:t>13. Wymagania dotyczące zabezpieczenia należytego wykonania umowy.</w:t>
      </w:r>
    </w:p>
    <w:p w:rsidR="00707013" w:rsidRDefault="00707013">
      <w:pPr>
        <w:shd w:val="clear" w:color="auto" w:fill="FFFFFF"/>
        <w:spacing w:after="0" w:line="240" w:lineRule="auto"/>
        <w:ind w:left="709"/>
        <w:jc w:val="both"/>
        <w:rPr>
          <w:rFonts w:ascii="Arial" w:hAnsi="Arial" w:cs="Arial"/>
          <w:sz w:val="20"/>
          <w:szCs w:val="20"/>
          <w:u w:val="single"/>
        </w:rPr>
      </w:pPr>
    </w:p>
    <w:p w:rsidR="00707013" w:rsidRDefault="00707013" w:rsidP="003369C1">
      <w:pPr>
        <w:numPr>
          <w:ilvl w:val="0"/>
          <w:numId w:val="71"/>
        </w:numPr>
        <w:spacing w:after="0" w:line="240" w:lineRule="auto"/>
        <w:ind w:left="360"/>
        <w:jc w:val="both"/>
        <w:rPr>
          <w:rFonts w:ascii="Arial" w:hAnsi="Arial" w:cs="Arial"/>
          <w:b/>
          <w:bCs/>
          <w:sz w:val="20"/>
          <w:szCs w:val="20"/>
        </w:rPr>
      </w:pPr>
      <w:r>
        <w:rPr>
          <w:rFonts w:ascii="Arial" w:hAnsi="Arial" w:cs="Arial"/>
          <w:b/>
          <w:bCs/>
          <w:sz w:val="20"/>
          <w:szCs w:val="20"/>
        </w:rPr>
        <w:t>Informacje ogólne.</w:t>
      </w:r>
    </w:p>
    <w:p w:rsidR="00707013" w:rsidRDefault="00707013">
      <w:pPr>
        <w:pStyle w:val="Tekstpodstawowy32"/>
        <w:tabs>
          <w:tab w:val="left" w:pos="900"/>
        </w:tabs>
        <w:ind w:left="360"/>
        <w:rPr>
          <w:rFonts w:ascii="Arial" w:hAnsi="Arial" w:cs="Arial"/>
          <w:sz w:val="20"/>
          <w:szCs w:val="20"/>
        </w:rPr>
      </w:pPr>
      <w:r>
        <w:rPr>
          <w:rFonts w:ascii="Arial" w:hAnsi="Arial" w:cs="Arial"/>
          <w:sz w:val="20"/>
          <w:szCs w:val="20"/>
        </w:rPr>
        <w:t xml:space="preserve">Zabezpieczenie służy pokryciu roszczeń z tytułu niewykonania lub nienależytego wykonania umowy. </w:t>
      </w:r>
    </w:p>
    <w:p w:rsidR="00707013" w:rsidRDefault="00707013">
      <w:pPr>
        <w:spacing w:after="0" w:line="240" w:lineRule="auto"/>
        <w:ind w:left="709"/>
        <w:jc w:val="both"/>
        <w:rPr>
          <w:rFonts w:ascii="Arial" w:hAnsi="Arial" w:cs="Arial"/>
          <w:sz w:val="20"/>
          <w:szCs w:val="20"/>
        </w:rPr>
      </w:pPr>
    </w:p>
    <w:p w:rsidR="00707013" w:rsidRDefault="00707013" w:rsidP="00D15E4A">
      <w:pPr>
        <w:numPr>
          <w:ilvl w:val="0"/>
          <w:numId w:val="72"/>
        </w:numPr>
        <w:spacing w:after="0" w:line="240" w:lineRule="auto"/>
        <w:jc w:val="both"/>
        <w:rPr>
          <w:rFonts w:ascii="Arial" w:hAnsi="Arial" w:cs="Arial"/>
          <w:b/>
          <w:bCs/>
          <w:sz w:val="20"/>
          <w:szCs w:val="20"/>
        </w:rPr>
      </w:pPr>
      <w:r>
        <w:rPr>
          <w:rFonts w:ascii="Arial" w:hAnsi="Arial" w:cs="Arial"/>
          <w:b/>
          <w:bCs/>
          <w:sz w:val="20"/>
          <w:szCs w:val="20"/>
        </w:rPr>
        <w:t>Wysokość zabezpieczenia należytego wykonania umowy.</w:t>
      </w:r>
    </w:p>
    <w:p w:rsidR="00707013" w:rsidRDefault="00707013" w:rsidP="003369C1">
      <w:pPr>
        <w:numPr>
          <w:ilvl w:val="0"/>
          <w:numId w:val="73"/>
        </w:numPr>
        <w:tabs>
          <w:tab w:val="left" w:pos="720"/>
        </w:tabs>
        <w:spacing w:after="0" w:line="240" w:lineRule="auto"/>
        <w:ind w:left="720"/>
        <w:jc w:val="both"/>
        <w:rPr>
          <w:rFonts w:ascii="Arial" w:hAnsi="Arial" w:cs="Arial"/>
          <w:sz w:val="20"/>
          <w:szCs w:val="20"/>
        </w:rPr>
      </w:pPr>
      <w:r>
        <w:rPr>
          <w:rFonts w:ascii="Arial" w:hAnsi="Arial" w:cs="Arial"/>
          <w:sz w:val="20"/>
          <w:szCs w:val="20"/>
        </w:rPr>
        <w:t xml:space="preserve">Zamawiający ustala zabezpieczenie należytego wykonania umowy zawartej w wyniku postępowania o udzielenie niniejszego zamówienia w wysokości </w:t>
      </w:r>
      <w:r>
        <w:rPr>
          <w:rFonts w:ascii="Arial" w:hAnsi="Arial" w:cs="Arial"/>
          <w:b/>
          <w:bCs/>
          <w:sz w:val="20"/>
          <w:szCs w:val="20"/>
        </w:rPr>
        <w:t>2%</w:t>
      </w:r>
      <w:r>
        <w:rPr>
          <w:rFonts w:ascii="Arial" w:hAnsi="Arial" w:cs="Arial"/>
          <w:sz w:val="20"/>
          <w:szCs w:val="20"/>
        </w:rPr>
        <w:t xml:space="preserve"> ceny całkowitej podanej w ofercie (z podatkiem VAT),.</w:t>
      </w:r>
    </w:p>
    <w:p w:rsidR="00707013" w:rsidRDefault="00707013" w:rsidP="003369C1">
      <w:pPr>
        <w:numPr>
          <w:ilvl w:val="0"/>
          <w:numId w:val="73"/>
        </w:numPr>
        <w:tabs>
          <w:tab w:val="left" w:pos="720"/>
        </w:tabs>
        <w:spacing w:after="0" w:line="240" w:lineRule="auto"/>
        <w:ind w:left="720"/>
        <w:jc w:val="both"/>
        <w:rPr>
          <w:rFonts w:ascii="Arial" w:hAnsi="Arial" w:cs="Arial"/>
          <w:sz w:val="20"/>
          <w:szCs w:val="20"/>
        </w:rPr>
      </w:pPr>
      <w:r>
        <w:rPr>
          <w:rFonts w:ascii="Arial" w:hAnsi="Arial" w:cs="Arial"/>
          <w:sz w:val="20"/>
          <w:szCs w:val="20"/>
        </w:rPr>
        <w:t>wybrany Wykonawca zobowiązany jest wnieść zabezpieczenie należytego wykonania umowy w pełnej wysokości, niezależnie od formy jego wniesienia, najpóźniej w dniu zawarcia umowy, ale przed jej podpisaniem.</w:t>
      </w:r>
    </w:p>
    <w:p w:rsidR="00707013" w:rsidRDefault="00707013">
      <w:pPr>
        <w:spacing w:after="0" w:line="240" w:lineRule="auto"/>
        <w:jc w:val="both"/>
        <w:rPr>
          <w:rFonts w:ascii="Arial" w:hAnsi="Arial" w:cs="Arial"/>
          <w:sz w:val="20"/>
          <w:szCs w:val="20"/>
        </w:rPr>
      </w:pPr>
    </w:p>
    <w:p w:rsidR="00707013" w:rsidRDefault="00707013" w:rsidP="00D15E4A">
      <w:pPr>
        <w:numPr>
          <w:ilvl w:val="0"/>
          <w:numId w:val="72"/>
        </w:numPr>
        <w:spacing w:after="0" w:line="240" w:lineRule="auto"/>
        <w:jc w:val="both"/>
        <w:rPr>
          <w:rFonts w:ascii="Arial" w:hAnsi="Arial" w:cs="Arial"/>
          <w:b/>
          <w:bCs/>
          <w:sz w:val="20"/>
          <w:szCs w:val="20"/>
        </w:rPr>
      </w:pPr>
      <w:r>
        <w:rPr>
          <w:rFonts w:ascii="Arial" w:hAnsi="Arial" w:cs="Arial"/>
          <w:b/>
          <w:bCs/>
          <w:sz w:val="20"/>
          <w:szCs w:val="20"/>
        </w:rPr>
        <w:t>Forma zabezpieczenia należytego wykonania umowy.</w:t>
      </w:r>
    </w:p>
    <w:p w:rsidR="00707013" w:rsidRDefault="00707013" w:rsidP="003369C1">
      <w:pPr>
        <w:numPr>
          <w:ilvl w:val="0"/>
          <w:numId w:val="74"/>
        </w:numPr>
        <w:spacing w:after="0" w:line="240" w:lineRule="auto"/>
        <w:ind w:left="720"/>
        <w:jc w:val="both"/>
        <w:rPr>
          <w:rFonts w:ascii="Arial" w:hAnsi="Arial" w:cs="Arial"/>
          <w:sz w:val="20"/>
          <w:szCs w:val="20"/>
        </w:rPr>
      </w:pPr>
      <w:r>
        <w:rPr>
          <w:rFonts w:ascii="Arial" w:hAnsi="Arial" w:cs="Arial"/>
          <w:sz w:val="20"/>
          <w:szCs w:val="20"/>
        </w:rPr>
        <w:t>zabezpieczenie należytego wykonania umowy może być wniesione według wyboru Wykonawcy w jednej lub kilku następujących formach:</w:t>
      </w:r>
    </w:p>
    <w:p w:rsidR="00707013" w:rsidRDefault="00707013" w:rsidP="003369C1">
      <w:pPr>
        <w:numPr>
          <w:ilvl w:val="0"/>
          <w:numId w:val="75"/>
        </w:numPr>
        <w:spacing w:after="0" w:line="240" w:lineRule="auto"/>
        <w:ind w:left="1080"/>
        <w:jc w:val="both"/>
        <w:rPr>
          <w:rFonts w:ascii="Arial" w:hAnsi="Arial" w:cs="Arial"/>
          <w:sz w:val="20"/>
          <w:szCs w:val="20"/>
        </w:rPr>
      </w:pPr>
      <w:r>
        <w:rPr>
          <w:rFonts w:ascii="Arial" w:hAnsi="Arial" w:cs="Arial"/>
          <w:sz w:val="20"/>
          <w:szCs w:val="20"/>
        </w:rPr>
        <w:t xml:space="preserve">w pieniądzu, </w:t>
      </w:r>
    </w:p>
    <w:p w:rsidR="00707013" w:rsidRDefault="00707013" w:rsidP="003369C1">
      <w:pPr>
        <w:numPr>
          <w:ilvl w:val="0"/>
          <w:numId w:val="75"/>
        </w:numPr>
        <w:spacing w:after="0" w:line="240" w:lineRule="auto"/>
        <w:ind w:left="1080"/>
        <w:jc w:val="both"/>
        <w:rPr>
          <w:rFonts w:ascii="Arial" w:hAnsi="Arial" w:cs="Arial"/>
          <w:sz w:val="20"/>
          <w:szCs w:val="20"/>
        </w:rPr>
      </w:pPr>
      <w:r>
        <w:rPr>
          <w:rFonts w:ascii="Arial" w:hAnsi="Arial" w:cs="Arial"/>
          <w:sz w:val="20"/>
          <w:szCs w:val="20"/>
        </w:rPr>
        <w:t xml:space="preserve">poręczeniach bankowych lub poręczeniach spółdzielczej kasy oszczędnościowo - kredytowej, z tym że zobowiązanie kasy jest zawsze zobowiązaniem pieniężnym, </w:t>
      </w:r>
    </w:p>
    <w:p w:rsidR="00707013" w:rsidRDefault="00707013" w:rsidP="003369C1">
      <w:pPr>
        <w:numPr>
          <w:ilvl w:val="0"/>
          <w:numId w:val="75"/>
        </w:numPr>
        <w:spacing w:after="0" w:line="240" w:lineRule="auto"/>
        <w:ind w:left="1080"/>
        <w:jc w:val="both"/>
        <w:rPr>
          <w:rFonts w:ascii="Arial" w:hAnsi="Arial" w:cs="Arial"/>
          <w:sz w:val="20"/>
          <w:szCs w:val="20"/>
        </w:rPr>
      </w:pPr>
      <w:r>
        <w:rPr>
          <w:rFonts w:ascii="Arial" w:hAnsi="Arial" w:cs="Arial"/>
          <w:sz w:val="20"/>
          <w:szCs w:val="20"/>
        </w:rPr>
        <w:t xml:space="preserve">gwarancjach bankowych, </w:t>
      </w:r>
    </w:p>
    <w:p w:rsidR="00707013" w:rsidRDefault="00707013" w:rsidP="003369C1">
      <w:pPr>
        <w:numPr>
          <w:ilvl w:val="0"/>
          <w:numId w:val="75"/>
        </w:numPr>
        <w:spacing w:after="0" w:line="240" w:lineRule="auto"/>
        <w:ind w:left="1080"/>
        <w:jc w:val="both"/>
        <w:rPr>
          <w:rFonts w:ascii="Arial" w:hAnsi="Arial" w:cs="Arial"/>
          <w:sz w:val="20"/>
          <w:szCs w:val="20"/>
        </w:rPr>
      </w:pPr>
      <w:r>
        <w:rPr>
          <w:rFonts w:ascii="Arial" w:hAnsi="Arial" w:cs="Arial"/>
          <w:sz w:val="20"/>
          <w:szCs w:val="20"/>
        </w:rPr>
        <w:t xml:space="preserve">gwarancjach ubezpieczeniowych, </w:t>
      </w:r>
    </w:p>
    <w:p w:rsidR="00707013" w:rsidRDefault="00707013" w:rsidP="003369C1">
      <w:pPr>
        <w:numPr>
          <w:ilvl w:val="0"/>
          <w:numId w:val="75"/>
        </w:numPr>
        <w:spacing w:after="0" w:line="240" w:lineRule="auto"/>
        <w:ind w:left="1080"/>
        <w:jc w:val="both"/>
        <w:rPr>
          <w:rFonts w:ascii="Arial" w:hAnsi="Arial" w:cs="Arial"/>
          <w:sz w:val="20"/>
          <w:szCs w:val="20"/>
        </w:rPr>
      </w:pPr>
      <w:r>
        <w:rPr>
          <w:rFonts w:ascii="Arial" w:hAnsi="Arial" w:cs="Arial"/>
          <w:sz w:val="20"/>
          <w:szCs w:val="20"/>
        </w:rPr>
        <w:t xml:space="preserve">poręczeniach udzielanych przez podmioty, o których mowa w art. 6b ust. 5 pkt. 2 ustawy z dnia 9 listopada 2000 r. o utworzeniu Polskiej Agencji Rozwoju Przedsiębiorczości, </w:t>
      </w:r>
    </w:p>
    <w:p w:rsidR="00707013" w:rsidRDefault="00707013" w:rsidP="003369C1">
      <w:pPr>
        <w:pStyle w:val="NormalWeb"/>
        <w:numPr>
          <w:ilvl w:val="0"/>
          <w:numId w:val="76"/>
        </w:numPr>
        <w:spacing w:before="0" w:after="0"/>
        <w:ind w:left="720"/>
        <w:rPr>
          <w:rFonts w:ascii="Arial" w:hAnsi="Arial" w:cs="Arial"/>
        </w:rPr>
      </w:pPr>
      <w:r>
        <w:rPr>
          <w:rFonts w:ascii="Arial" w:hAnsi="Arial" w:cs="Arial"/>
        </w:rPr>
        <w:t>zabezpieczenie wnoszone w formie pieniężnej Wykonawca wpłaci przelewem na następujący rachunek bankowy Zamawiającego:</w:t>
      </w:r>
    </w:p>
    <w:p w:rsidR="00707013" w:rsidRDefault="00707013">
      <w:pPr>
        <w:pStyle w:val="NormalWeb"/>
        <w:spacing w:before="0" w:after="0"/>
        <w:ind w:left="720"/>
        <w:rPr>
          <w:rFonts w:ascii="Arial" w:hAnsi="Arial" w:cs="Arial"/>
          <w:b/>
          <w:bCs/>
        </w:rPr>
      </w:pPr>
      <w:r>
        <w:rPr>
          <w:rFonts w:ascii="Arial" w:hAnsi="Arial" w:cs="Arial"/>
          <w:b/>
          <w:bCs/>
        </w:rPr>
        <w:t xml:space="preserve">  WBK S.A. 29109021670000000562000051</w:t>
      </w:r>
    </w:p>
    <w:p w:rsidR="00707013" w:rsidRDefault="00707013" w:rsidP="003369C1">
      <w:pPr>
        <w:pStyle w:val="NormalWeb"/>
        <w:numPr>
          <w:ilvl w:val="0"/>
          <w:numId w:val="76"/>
        </w:numPr>
        <w:spacing w:before="0" w:after="0"/>
        <w:ind w:left="720"/>
        <w:rPr>
          <w:rFonts w:ascii="Arial" w:hAnsi="Arial" w:cs="Arial"/>
        </w:rPr>
      </w:pPr>
      <w:r>
        <w:rPr>
          <w:rFonts w:ascii="Arial" w:hAnsi="Arial" w:cs="Arial"/>
        </w:rPr>
        <w:t>w przypadku wniesienia wadium w pieniądzu Wykonawca może wyrazić zgodę na zaliczenie kwoty wadium na poczet zabezpieczenia,</w:t>
      </w:r>
    </w:p>
    <w:p w:rsidR="00707013" w:rsidRDefault="00707013" w:rsidP="003369C1">
      <w:pPr>
        <w:pStyle w:val="BodyText"/>
        <w:numPr>
          <w:ilvl w:val="0"/>
          <w:numId w:val="76"/>
        </w:numPr>
        <w:ind w:left="731"/>
        <w:rPr>
          <w:b w:val="0"/>
          <w:bCs w:val="0"/>
          <w:i w:val="0"/>
          <w:iCs w:val="0"/>
          <w:sz w:val="20"/>
          <w:szCs w:val="20"/>
        </w:rPr>
      </w:pPr>
      <w:r>
        <w:rPr>
          <w:b w:val="0"/>
          <w:bCs w:val="0"/>
          <w:i w:val="0"/>
          <w:iCs w:val="0"/>
          <w:sz w:val="20"/>
          <w:szCs w:val="20"/>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707013" w:rsidRDefault="00707013" w:rsidP="003369C1">
      <w:pPr>
        <w:pStyle w:val="BodyText"/>
        <w:numPr>
          <w:ilvl w:val="0"/>
          <w:numId w:val="76"/>
        </w:numPr>
        <w:ind w:left="731"/>
        <w:rPr>
          <w:b w:val="0"/>
          <w:bCs w:val="0"/>
          <w:i w:val="0"/>
          <w:iCs w:val="0"/>
          <w:sz w:val="20"/>
          <w:szCs w:val="20"/>
        </w:rPr>
      </w:pPr>
      <w:r>
        <w:rPr>
          <w:b w:val="0"/>
          <w:bCs w:val="0"/>
          <w:i w:val="0"/>
          <w:iCs w:val="0"/>
          <w:sz w:val="20"/>
          <w:szCs w:val="20"/>
        </w:rPr>
        <w:t xml:space="preserve">jeżeli zabezpieczenie wniesiono w postaci gwarancji lub poręczenia stosuje się do niej odpowiednio treść pkt. 12.2.2) niniejszego SIWZ z wyłączeniem pkt. 12.2.2) lit. e);f);i) SIWZ, </w:t>
      </w:r>
      <w:r>
        <w:rPr>
          <w:b w:val="0"/>
          <w:bCs w:val="0"/>
          <w:i w:val="0"/>
          <w:iCs w:val="0"/>
          <w:sz w:val="20"/>
          <w:szCs w:val="20"/>
        </w:rPr>
        <w:br/>
        <w:t xml:space="preserve">a także wymóg, iż zabezpieczenie należytego wykonania umowy wchodzi w życie i uzyskuje moc obowiązującą od podpisania umowy przez obie Strony tj. Wykonawcę i Zamawiającego i będzie wymagalna w wysokości </w:t>
      </w:r>
      <w:r>
        <w:rPr>
          <w:i w:val="0"/>
          <w:iCs w:val="0"/>
          <w:sz w:val="20"/>
          <w:szCs w:val="20"/>
        </w:rPr>
        <w:t>2 %</w:t>
      </w:r>
      <w:r>
        <w:rPr>
          <w:b w:val="0"/>
          <w:bCs w:val="0"/>
          <w:i w:val="0"/>
          <w:iCs w:val="0"/>
          <w:sz w:val="20"/>
          <w:szCs w:val="20"/>
        </w:rPr>
        <w:t xml:space="preserve"> ceny całkowitej z VAT podanej w ofercie,</w:t>
      </w:r>
    </w:p>
    <w:p w:rsidR="00707013" w:rsidRDefault="00707013" w:rsidP="003369C1">
      <w:pPr>
        <w:pStyle w:val="BodyText"/>
        <w:numPr>
          <w:ilvl w:val="0"/>
          <w:numId w:val="76"/>
        </w:numPr>
        <w:ind w:left="731"/>
        <w:rPr>
          <w:b w:val="0"/>
          <w:bCs w:val="0"/>
          <w:i w:val="0"/>
          <w:iCs w:val="0"/>
          <w:sz w:val="20"/>
          <w:szCs w:val="20"/>
        </w:rPr>
      </w:pPr>
      <w:r>
        <w:rPr>
          <w:b w:val="0"/>
          <w:bCs w:val="0"/>
          <w:i w:val="0"/>
          <w:iCs w:val="0"/>
          <w:sz w:val="20"/>
          <w:szCs w:val="20"/>
        </w:rPr>
        <w:t xml:space="preserve">zapłata kwoty stanowiącej zabezpieczenie wykonania umowy nastąpi bezspornie po otrzymaniu od Zamawiającego pierwszego wezwania na piśmie, </w:t>
      </w:r>
    </w:p>
    <w:p w:rsidR="00707013" w:rsidRDefault="00707013" w:rsidP="003369C1">
      <w:pPr>
        <w:pStyle w:val="BodyText"/>
        <w:numPr>
          <w:ilvl w:val="0"/>
          <w:numId w:val="76"/>
        </w:numPr>
        <w:ind w:left="731"/>
        <w:rPr>
          <w:b w:val="0"/>
          <w:bCs w:val="0"/>
          <w:i w:val="0"/>
          <w:iCs w:val="0"/>
          <w:sz w:val="20"/>
          <w:szCs w:val="20"/>
        </w:rPr>
      </w:pPr>
      <w:r>
        <w:rPr>
          <w:b w:val="0"/>
          <w:bCs w:val="0"/>
          <w:i w:val="0"/>
          <w:iCs w:val="0"/>
          <w:sz w:val="20"/>
          <w:szCs w:val="20"/>
        </w:rPr>
        <w:t xml:space="preserve">jeżeli Wykonawca, którego oferta została wybrana nie wniesie zabezpieczenia należytego wykonania umowy, Zamawiający wybiera najkorzystniejsza ofertę spośród pozostałych ofert stosownie do treści art. 94 ust. 3 ustawy Pzp, chyba, że zachodzą przesłanki, </w:t>
      </w:r>
      <w:r>
        <w:rPr>
          <w:b w:val="0"/>
          <w:bCs w:val="0"/>
          <w:i w:val="0"/>
          <w:iCs w:val="0"/>
          <w:sz w:val="20"/>
          <w:szCs w:val="20"/>
        </w:rPr>
        <w:br/>
        <w:t xml:space="preserve">o których mowa w art. 93 ust. 1 ustawy Pzp, </w:t>
      </w:r>
    </w:p>
    <w:p w:rsidR="00707013" w:rsidRDefault="00707013" w:rsidP="003369C1">
      <w:pPr>
        <w:pStyle w:val="BodyText"/>
        <w:numPr>
          <w:ilvl w:val="0"/>
          <w:numId w:val="76"/>
        </w:numPr>
        <w:ind w:left="731"/>
        <w:rPr>
          <w:b w:val="0"/>
          <w:bCs w:val="0"/>
          <w:i w:val="0"/>
          <w:iCs w:val="0"/>
          <w:sz w:val="20"/>
          <w:szCs w:val="20"/>
        </w:rPr>
      </w:pPr>
      <w:r>
        <w:rPr>
          <w:b w:val="0"/>
          <w:bCs w:val="0"/>
          <w:i w:val="0"/>
          <w:iCs w:val="0"/>
          <w:sz w:val="20"/>
          <w:szCs w:val="20"/>
        </w:rPr>
        <w:t>do zmiany formy zabezpieczenia umowy w trakcie realizacji umowy stosuje się art. 149 ustawy Pzp,</w:t>
      </w:r>
    </w:p>
    <w:p w:rsidR="00707013" w:rsidRDefault="00707013" w:rsidP="003369C1">
      <w:pPr>
        <w:pStyle w:val="BodyText"/>
        <w:numPr>
          <w:ilvl w:val="0"/>
          <w:numId w:val="76"/>
        </w:numPr>
        <w:ind w:left="731"/>
        <w:rPr>
          <w:b w:val="0"/>
          <w:bCs w:val="0"/>
          <w:i w:val="0"/>
          <w:iCs w:val="0"/>
          <w:sz w:val="20"/>
          <w:szCs w:val="20"/>
        </w:rPr>
      </w:pPr>
      <w:r>
        <w:rPr>
          <w:b w:val="0"/>
          <w:bCs w:val="0"/>
          <w:i w:val="0"/>
          <w:iCs w:val="0"/>
          <w:sz w:val="20"/>
          <w:szCs w:val="20"/>
        </w:rPr>
        <w:t>Wykonawcy wspólnie ubiegający się o udzielenie zamówienia, ponoszą solidarną odpowiedzialność za wykonanie umowy i wniesienie zabezpieczenia należytego wykonania umowy.</w:t>
      </w:r>
    </w:p>
    <w:p w:rsidR="00707013" w:rsidRDefault="00707013">
      <w:pPr>
        <w:pStyle w:val="BodyText"/>
        <w:ind w:left="709"/>
        <w:rPr>
          <w:b w:val="0"/>
          <w:bCs w:val="0"/>
          <w:i w:val="0"/>
          <w:iCs w:val="0"/>
          <w:sz w:val="20"/>
          <w:szCs w:val="20"/>
        </w:rPr>
      </w:pPr>
    </w:p>
    <w:p w:rsidR="00707013" w:rsidRDefault="00707013" w:rsidP="00D15E4A">
      <w:pPr>
        <w:pStyle w:val="BodyText"/>
        <w:numPr>
          <w:ilvl w:val="0"/>
          <w:numId w:val="72"/>
        </w:numPr>
        <w:rPr>
          <w:i w:val="0"/>
          <w:iCs w:val="0"/>
          <w:sz w:val="20"/>
          <w:szCs w:val="20"/>
        </w:rPr>
      </w:pPr>
      <w:r>
        <w:rPr>
          <w:i w:val="0"/>
          <w:iCs w:val="0"/>
          <w:sz w:val="20"/>
          <w:szCs w:val="20"/>
        </w:rPr>
        <w:t>Zwrot zabezpieczenia należytego wykonania umowy.</w:t>
      </w:r>
    </w:p>
    <w:p w:rsidR="00707013" w:rsidRDefault="00707013" w:rsidP="00D15E4A">
      <w:pPr>
        <w:pStyle w:val="BodyText"/>
        <w:numPr>
          <w:ilvl w:val="0"/>
          <w:numId w:val="77"/>
        </w:numPr>
        <w:rPr>
          <w:b w:val="0"/>
          <w:bCs w:val="0"/>
          <w:i w:val="0"/>
          <w:iCs w:val="0"/>
          <w:sz w:val="20"/>
          <w:szCs w:val="20"/>
        </w:rPr>
      </w:pPr>
      <w:r>
        <w:rPr>
          <w:b w:val="0"/>
          <w:bCs w:val="0"/>
          <w:i w:val="0"/>
          <w:iCs w:val="0"/>
          <w:sz w:val="20"/>
          <w:szCs w:val="20"/>
        </w:rPr>
        <w:t xml:space="preserve">Zamawiający zwróci </w:t>
      </w:r>
      <w:r>
        <w:rPr>
          <w:i w:val="0"/>
          <w:iCs w:val="0"/>
          <w:sz w:val="20"/>
          <w:szCs w:val="20"/>
        </w:rPr>
        <w:t>70 %</w:t>
      </w:r>
      <w:r>
        <w:rPr>
          <w:b w:val="0"/>
          <w:bCs w:val="0"/>
          <w:i w:val="0"/>
          <w:iCs w:val="0"/>
          <w:sz w:val="20"/>
          <w:szCs w:val="20"/>
        </w:rPr>
        <w:t xml:space="preserve"> wysokości zabezpieczenia w terminie 30 dni od dnia wykonania zamówienia i uznania przez Zamawiającego za należycie </w:t>
      </w:r>
    </w:p>
    <w:p w:rsidR="00707013" w:rsidRDefault="00707013" w:rsidP="00D15E4A">
      <w:pPr>
        <w:pStyle w:val="BodyText"/>
        <w:numPr>
          <w:ilvl w:val="0"/>
          <w:numId w:val="77"/>
        </w:numPr>
        <w:rPr>
          <w:b w:val="0"/>
          <w:bCs w:val="0"/>
          <w:i w:val="0"/>
          <w:iCs w:val="0"/>
          <w:sz w:val="20"/>
          <w:szCs w:val="20"/>
        </w:rPr>
      </w:pPr>
      <w:r>
        <w:rPr>
          <w:b w:val="0"/>
          <w:bCs w:val="0"/>
          <w:i w:val="0"/>
          <w:iCs w:val="0"/>
          <w:sz w:val="20"/>
          <w:szCs w:val="20"/>
        </w:rPr>
        <w:t xml:space="preserve">Zamawiający pozostawi na zabezpieczenie roszczeń z tytułu rękojmi za wady kwotę wynoszącą </w:t>
      </w:r>
      <w:r>
        <w:rPr>
          <w:i w:val="0"/>
          <w:iCs w:val="0"/>
          <w:sz w:val="20"/>
          <w:szCs w:val="20"/>
        </w:rPr>
        <w:t>30%</w:t>
      </w:r>
      <w:r>
        <w:rPr>
          <w:b w:val="0"/>
          <w:bCs w:val="0"/>
          <w:i w:val="0"/>
          <w:iCs w:val="0"/>
          <w:sz w:val="20"/>
          <w:szCs w:val="20"/>
        </w:rPr>
        <w:t xml:space="preserve"> wysokości zabezpieczenia,</w:t>
      </w:r>
    </w:p>
    <w:p w:rsidR="00707013" w:rsidRDefault="00707013" w:rsidP="00D15E4A">
      <w:pPr>
        <w:pStyle w:val="BodyText"/>
        <w:numPr>
          <w:ilvl w:val="0"/>
          <w:numId w:val="77"/>
        </w:numPr>
        <w:rPr>
          <w:b w:val="0"/>
          <w:bCs w:val="0"/>
          <w:i w:val="0"/>
          <w:iCs w:val="0"/>
          <w:sz w:val="20"/>
          <w:szCs w:val="20"/>
        </w:rPr>
      </w:pPr>
      <w:r>
        <w:rPr>
          <w:b w:val="0"/>
          <w:bCs w:val="0"/>
          <w:i w:val="0"/>
          <w:iCs w:val="0"/>
          <w:sz w:val="20"/>
          <w:szCs w:val="20"/>
        </w:rPr>
        <w:t>kwota, o której mowa w pkt. 13.4.2) niniejszej SIWZ jest zwracana nie później niż w 15 dniu po upływie okresu rękojmi za wady.</w:t>
      </w:r>
    </w:p>
    <w:p w:rsidR="00707013" w:rsidRDefault="00707013">
      <w:pPr>
        <w:pStyle w:val="BodyText"/>
        <w:rPr>
          <w:b w:val="0"/>
          <w:bCs w:val="0"/>
          <w:i w:val="0"/>
          <w:iCs w:val="0"/>
          <w:sz w:val="20"/>
          <w:szCs w:val="20"/>
        </w:rPr>
      </w:pPr>
    </w:p>
    <w:p w:rsidR="00707013" w:rsidRDefault="00707013">
      <w:pPr>
        <w:pStyle w:val="BodyText"/>
        <w:rPr>
          <w:b w:val="0"/>
          <w:bCs w:val="0"/>
          <w:i w:val="0"/>
          <w:iCs w:val="0"/>
          <w:sz w:val="20"/>
          <w:szCs w:val="20"/>
        </w:rPr>
      </w:pPr>
    </w:p>
    <w:p w:rsidR="00707013" w:rsidRPr="00FA7836" w:rsidRDefault="00707013">
      <w:pPr>
        <w:shd w:val="clear" w:color="auto" w:fill="FFFFFF"/>
        <w:spacing w:after="0" w:line="240" w:lineRule="auto"/>
        <w:jc w:val="both"/>
        <w:rPr>
          <w:rFonts w:ascii="Arial" w:hAnsi="Arial" w:cs="Arial"/>
          <w:b/>
          <w:bCs/>
          <w:sz w:val="24"/>
          <w:szCs w:val="24"/>
        </w:rPr>
      </w:pPr>
    </w:p>
    <w:p w:rsidR="00707013" w:rsidRPr="00FA7836" w:rsidRDefault="00707013" w:rsidP="00F45AC4">
      <w:pPr>
        <w:shd w:val="clear" w:color="auto" w:fill="FFFFFF"/>
        <w:spacing w:after="0" w:line="240" w:lineRule="auto"/>
        <w:ind w:left="567" w:hanging="567"/>
        <w:jc w:val="both"/>
        <w:rPr>
          <w:rFonts w:ascii="Arial" w:hAnsi="Arial" w:cs="Arial"/>
          <w:b/>
          <w:bCs/>
          <w:sz w:val="24"/>
          <w:szCs w:val="24"/>
        </w:rPr>
      </w:pPr>
      <w:r w:rsidRPr="00FA7836">
        <w:rPr>
          <w:rFonts w:ascii="Arial" w:hAnsi="Arial" w:cs="Arial"/>
          <w:b/>
          <w:bCs/>
          <w:sz w:val="24"/>
          <w:szCs w:val="24"/>
        </w:rPr>
        <w:t>14. Waluta, w jakiej będą prowadzone rozliczenia związane z realizacją niniejszego zamówienia publicznego.</w:t>
      </w:r>
    </w:p>
    <w:p w:rsidR="00707013" w:rsidRDefault="00707013">
      <w:pPr>
        <w:shd w:val="clear" w:color="auto" w:fill="FFFFFF"/>
        <w:spacing w:after="0" w:line="240" w:lineRule="auto"/>
        <w:ind w:left="360"/>
        <w:jc w:val="both"/>
        <w:rPr>
          <w:rFonts w:ascii="Arial" w:hAnsi="Arial" w:cs="Arial"/>
          <w:sz w:val="20"/>
          <w:szCs w:val="20"/>
          <w:u w:val="single"/>
        </w:rPr>
      </w:pPr>
    </w:p>
    <w:p w:rsidR="00707013" w:rsidRDefault="00707013">
      <w:pPr>
        <w:shd w:val="clear" w:color="auto" w:fill="FFFFFF"/>
        <w:spacing w:after="0" w:line="240" w:lineRule="auto"/>
        <w:jc w:val="both"/>
        <w:rPr>
          <w:rFonts w:ascii="Arial" w:hAnsi="Arial" w:cs="Arial"/>
          <w:sz w:val="20"/>
          <w:szCs w:val="20"/>
        </w:rPr>
      </w:pPr>
      <w:r>
        <w:rPr>
          <w:rFonts w:ascii="Arial" w:hAnsi="Arial" w:cs="Arial"/>
          <w:sz w:val="20"/>
          <w:szCs w:val="20"/>
        </w:rPr>
        <w:t xml:space="preserve">Wszelkie rozliczenia związane z realizacja zamówienia publicznego, którego dotyczy niniejsza SIWZ dokonywane będą w złotych polskich </w:t>
      </w:r>
      <w:r>
        <w:rPr>
          <w:rFonts w:ascii="Arial" w:hAnsi="Arial" w:cs="Arial"/>
          <w:b/>
          <w:bCs/>
          <w:sz w:val="20"/>
          <w:szCs w:val="20"/>
        </w:rPr>
        <w:t>(PLN)</w:t>
      </w:r>
      <w:r>
        <w:rPr>
          <w:rFonts w:ascii="Arial" w:hAnsi="Arial" w:cs="Arial"/>
          <w:sz w:val="20"/>
          <w:szCs w:val="20"/>
        </w:rPr>
        <w:t>.</w:t>
      </w:r>
    </w:p>
    <w:p w:rsidR="00707013" w:rsidRDefault="00707013">
      <w:pPr>
        <w:shd w:val="clear" w:color="auto" w:fill="FFFFFF"/>
        <w:spacing w:after="0" w:line="240" w:lineRule="auto"/>
        <w:ind w:left="708"/>
        <w:jc w:val="both"/>
        <w:rPr>
          <w:rFonts w:ascii="Arial" w:hAnsi="Arial" w:cs="Arial"/>
          <w:sz w:val="20"/>
          <w:szCs w:val="20"/>
          <w:u w:val="single"/>
        </w:rPr>
      </w:pPr>
    </w:p>
    <w:p w:rsidR="00707013" w:rsidRDefault="00707013">
      <w:pPr>
        <w:shd w:val="clear" w:color="auto" w:fill="FFFFFF"/>
        <w:spacing w:after="0" w:line="240" w:lineRule="auto"/>
        <w:jc w:val="both"/>
        <w:rPr>
          <w:rFonts w:ascii="Arial" w:hAnsi="Arial" w:cs="Arial"/>
          <w:sz w:val="20"/>
          <w:szCs w:val="20"/>
          <w:u w:val="single"/>
        </w:rPr>
      </w:pPr>
    </w:p>
    <w:p w:rsidR="00707013" w:rsidRPr="00FA7836" w:rsidRDefault="00707013">
      <w:pPr>
        <w:shd w:val="clear" w:color="auto" w:fill="FFFFFF"/>
        <w:spacing w:after="0" w:line="240" w:lineRule="auto"/>
        <w:jc w:val="both"/>
        <w:rPr>
          <w:rFonts w:ascii="Arial" w:hAnsi="Arial" w:cs="Arial"/>
          <w:b/>
          <w:bCs/>
          <w:sz w:val="24"/>
          <w:szCs w:val="24"/>
        </w:rPr>
      </w:pPr>
      <w:r w:rsidRPr="00FA7836">
        <w:rPr>
          <w:rFonts w:ascii="Arial" w:hAnsi="Arial" w:cs="Arial"/>
          <w:b/>
          <w:bCs/>
          <w:sz w:val="24"/>
          <w:szCs w:val="24"/>
        </w:rPr>
        <w:t>15.  Opis sposobu przygotowania oferty.</w:t>
      </w:r>
    </w:p>
    <w:p w:rsidR="00707013" w:rsidRDefault="00707013">
      <w:pPr>
        <w:shd w:val="clear" w:color="auto" w:fill="FFFFFF"/>
        <w:spacing w:after="0" w:line="240" w:lineRule="auto"/>
        <w:ind w:left="360"/>
        <w:jc w:val="both"/>
        <w:rPr>
          <w:rFonts w:ascii="Arial" w:hAnsi="Arial" w:cs="Arial"/>
          <w:b/>
          <w:bCs/>
          <w:sz w:val="20"/>
          <w:szCs w:val="20"/>
        </w:rPr>
      </w:pPr>
    </w:p>
    <w:p w:rsidR="00707013" w:rsidRDefault="00707013" w:rsidP="00D15E4A">
      <w:pPr>
        <w:numPr>
          <w:ilvl w:val="0"/>
          <w:numId w:val="78"/>
        </w:numPr>
        <w:shd w:val="clear" w:color="auto" w:fill="FFFFFF"/>
        <w:spacing w:after="0" w:line="240" w:lineRule="auto"/>
        <w:jc w:val="both"/>
        <w:rPr>
          <w:rFonts w:ascii="Arial" w:hAnsi="Arial" w:cs="Arial"/>
          <w:b/>
          <w:bCs/>
          <w:sz w:val="20"/>
          <w:szCs w:val="20"/>
        </w:rPr>
      </w:pPr>
      <w:r>
        <w:rPr>
          <w:rFonts w:ascii="Arial" w:hAnsi="Arial" w:cs="Arial"/>
          <w:b/>
          <w:bCs/>
          <w:sz w:val="20"/>
          <w:szCs w:val="20"/>
        </w:rPr>
        <w:t>Wymagania podstawowe.</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każdy Wykonawca może złożyć tylko jedną ofertę. Ofertę składa się pod rygorem nieważności w formie pisemnej,</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ofertę należy przygotować ściśle według wymagań określonych w niniejszej SIWZ,</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 xml:space="preserve">oferta musi być podpisana przez osoby upoważnione do reprezentowania Wykonawcy (Wykonawców wspólnie ubiegających się o udzielenie zamówienia). Oznacza to, że jeżeli </w:t>
      </w:r>
      <w:r>
        <w:rPr>
          <w:rFonts w:ascii="Arial" w:hAnsi="Arial" w:cs="Arial"/>
          <w:sz w:val="20"/>
          <w:szCs w:val="20"/>
        </w:rPr>
        <w:br/>
        <w:t>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w przypadku podpisywania oferty lub innych dokumentów załączonych do oferty przez pełnomocnika, to Wykonawca ma obowiązek dołączyć do oferty oryginał udzielonego pełnomocnictwa lub kopię poświadczoną notarialnie za zgodność z oryginałem stosownego pełnomocnictwa, wystawionego przez osoby do tego upoważnione,</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wzory dokumentów dołączonych do niniejszej SIWZ powinny zostać wypełnione przez Wykonawcę i dołączone do oferty bądź też przygotowane przez Wykonawcę w zgodnej z niniejszą SIWZ formie,</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we wszystkich przypadkach, gdzie jest mowa o pieczątkach, Zamawiający dopuszcza złożenie czytelnego zapisu o treści pieczęci zawierającego co najmniej oznaczenie nazwy firmy i siedziby,</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Wykonawca ponosi wszelkie koszty związane z przygotowaniem i złożeniem oferty,</w:t>
      </w:r>
    </w:p>
    <w:p w:rsidR="00707013" w:rsidRDefault="00707013" w:rsidP="003369C1">
      <w:pPr>
        <w:numPr>
          <w:ilvl w:val="0"/>
          <w:numId w:val="79"/>
        </w:numPr>
        <w:tabs>
          <w:tab w:val="left" w:pos="720"/>
        </w:tabs>
        <w:spacing w:after="0" w:line="240" w:lineRule="auto"/>
        <w:ind w:left="720"/>
        <w:jc w:val="both"/>
        <w:rPr>
          <w:rFonts w:ascii="Arial" w:hAnsi="Arial" w:cs="Arial"/>
          <w:sz w:val="20"/>
          <w:szCs w:val="20"/>
        </w:rPr>
      </w:pPr>
      <w:r>
        <w:rPr>
          <w:rFonts w:ascii="Arial" w:hAnsi="Arial" w:cs="Arial"/>
          <w:sz w:val="20"/>
          <w:szCs w:val="20"/>
        </w:rPr>
        <w:t xml:space="preserve">Wykonawca musi być świadomy, że na podstawie ustawy z dnia 6.06.1997 r. – Kodeks karny (Dz. U. z dnia 2 sierpnia 1997 r.) </w:t>
      </w:r>
      <w:r>
        <w:rPr>
          <w:rFonts w:ascii="Arial" w:hAnsi="Arial" w:cs="Arial"/>
          <w:b/>
          <w:bCs/>
          <w:sz w:val="20"/>
          <w:szCs w:val="20"/>
        </w:rPr>
        <w:t>art. 297 §1</w:t>
      </w:r>
      <w:r>
        <w:rPr>
          <w:rFonts w:ascii="Arial" w:hAnsi="Arial" w:cs="Arial"/>
          <w:sz w:val="20"/>
          <w:szCs w:val="20"/>
        </w:rPr>
        <w:t xml:space="preserve"> : kto w celu uzyskania dla siebie lub kogo innego zamówienia publicznego, przedkłada podrobiony, poświadczający nieprawdę albo nierzetelny dokument albo nierzetelne, pisemne oświadczenie dotyczące okoliczności </w:t>
      </w:r>
      <w:r>
        <w:rPr>
          <w:rFonts w:ascii="Arial" w:hAnsi="Arial" w:cs="Arial"/>
          <w:sz w:val="20"/>
          <w:szCs w:val="20"/>
        </w:rPr>
        <w:br/>
        <w:t xml:space="preserve">o istotnym znaczeniu dla uzyskania wymienionego zamówienia podlega karze pozbawienia wolności od 3 miesięcy do lat 5. </w:t>
      </w:r>
    </w:p>
    <w:p w:rsidR="00707013" w:rsidRDefault="00707013">
      <w:pPr>
        <w:shd w:val="clear" w:color="auto" w:fill="FFFFFF"/>
        <w:spacing w:after="0" w:line="240" w:lineRule="auto"/>
        <w:jc w:val="both"/>
        <w:rPr>
          <w:rFonts w:ascii="Arial" w:hAnsi="Arial" w:cs="Arial"/>
          <w:b/>
          <w:bCs/>
          <w:sz w:val="20"/>
          <w:szCs w:val="20"/>
          <w:u w:val="single"/>
        </w:rPr>
      </w:pPr>
    </w:p>
    <w:p w:rsidR="00707013" w:rsidRDefault="00707013" w:rsidP="00D15E4A">
      <w:pPr>
        <w:numPr>
          <w:ilvl w:val="0"/>
          <w:numId w:val="78"/>
        </w:numPr>
        <w:shd w:val="clear" w:color="auto" w:fill="FFFFFF"/>
        <w:spacing w:after="0" w:line="240" w:lineRule="auto"/>
        <w:jc w:val="both"/>
        <w:rPr>
          <w:rFonts w:ascii="Arial" w:hAnsi="Arial" w:cs="Arial"/>
          <w:b/>
          <w:bCs/>
          <w:sz w:val="20"/>
          <w:szCs w:val="20"/>
        </w:rPr>
      </w:pPr>
      <w:r>
        <w:rPr>
          <w:rFonts w:ascii="Arial" w:hAnsi="Arial" w:cs="Arial"/>
          <w:b/>
          <w:bCs/>
          <w:sz w:val="20"/>
          <w:szCs w:val="20"/>
        </w:rPr>
        <w:t>Forma oferty</w:t>
      </w:r>
    </w:p>
    <w:p w:rsidR="00707013" w:rsidRDefault="00707013" w:rsidP="003369C1">
      <w:pPr>
        <w:numPr>
          <w:ilvl w:val="0"/>
          <w:numId w:val="80"/>
        </w:numPr>
        <w:tabs>
          <w:tab w:val="left" w:pos="720"/>
        </w:tabs>
        <w:spacing w:after="0" w:line="240" w:lineRule="auto"/>
        <w:ind w:left="720"/>
        <w:jc w:val="both"/>
        <w:rPr>
          <w:rFonts w:ascii="Arial" w:hAnsi="Arial" w:cs="Arial"/>
          <w:sz w:val="20"/>
          <w:szCs w:val="20"/>
        </w:rPr>
      </w:pPr>
      <w:r>
        <w:rPr>
          <w:rFonts w:ascii="Arial" w:hAnsi="Arial" w:cs="Arial"/>
          <w:sz w:val="20"/>
          <w:szCs w:val="20"/>
        </w:rPr>
        <w:t xml:space="preserve">oferta musi być sporządzona w języku polskim, w </w:t>
      </w:r>
      <w:r>
        <w:rPr>
          <w:rFonts w:ascii="Arial" w:hAnsi="Arial" w:cs="Arial"/>
          <w:b/>
          <w:bCs/>
          <w:sz w:val="20"/>
          <w:szCs w:val="20"/>
        </w:rPr>
        <w:t xml:space="preserve">1 egzemplarzu </w:t>
      </w:r>
      <w:r>
        <w:rPr>
          <w:rFonts w:ascii="Arial" w:hAnsi="Arial" w:cs="Arial"/>
          <w:sz w:val="20"/>
          <w:szCs w:val="20"/>
        </w:rPr>
        <w:t xml:space="preserve">mieć formę pisemną </w:t>
      </w:r>
      <w:r>
        <w:rPr>
          <w:rFonts w:ascii="Arial" w:hAnsi="Arial" w:cs="Arial"/>
          <w:sz w:val="20"/>
          <w:szCs w:val="20"/>
        </w:rPr>
        <w:br/>
        <w:t xml:space="preserve">i format nie większy niż A4. Arkusze o większych formatach należy złożyć do formatu A4. Dokumenty sporządzone w języku obcym są składane wraz z tłumaczeniem na język polski, poświadczone przez Wykonawcę, Tłumaczenie nie jest wymagane, jeżeli zamawiający wyraził zgodę, o której mowa </w:t>
      </w:r>
      <w:r w:rsidRPr="00FB35B1">
        <w:rPr>
          <w:rFonts w:ascii="Arial" w:hAnsi="Arial" w:cs="Arial"/>
          <w:sz w:val="20"/>
          <w:szCs w:val="20"/>
        </w:rPr>
        <w:t xml:space="preserve">w </w:t>
      </w:r>
      <w:hyperlink r:id="rId10" w:anchor="_blank" w:history="1">
        <w:r w:rsidRPr="00FB35B1">
          <w:rPr>
            <w:rStyle w:val="Hyperlink"/>
            <w:rFonts w:ascii="Arial" w:hAnsi="Arial" w:cs="Arial"/>
            <w:color w:val="auto"/>
          </w:rPr>
          <w:t>art. 9 ust. 3</w:t>
        </w:r>
      </w:hyperlink>
      <w:r>
        <w:rPr>
          <w:rFonts w:ascii="Arial" w:hAnsi="Arial" w:cs="Arial"/>
          <w:sz w:val="20"/>
          <w:szCs w:val="20"/>
        </w:rPr>
        <w:t xml:space="preserve"> ustawy Pzp</w:t>
      </w:r>
    </w:p>
    <w:p w:rsidR="00707013" w:rsidRDefault="00707013" w:rsidP="003369C1">
      <w:pPr>
        <w:numPr>
          <w:ilvl w:val="0"/>
          <w:numId w:val="80"/>
        </w:numPr>
        <w:tabs>
          <w:tab w:val="left" w:pos="720"/>
        </w:tabs>
        <w:spacing w:after="0" w:line="240" w:lineRule="auto"/>
        <w:ind w:left="720"/>
        <w:jc w:val="both"/>
        <w:rPr>
          <w:rFonts w:ascii="Arial" w:hAnsi="Arial" w:cs="Arial"/>
          <w:sz w:val="20"/>
          <w:szCs w:val="20"/>
        </w:rPr>
      </w:pPr>
      <w:r>
        <w:rPr>
          <w:rFonts w:ascii="Arial" w:hAnsi="Arial" w:cs="Arial"/>
          <w:sz w:val="20"/>
          <w:szCs w:val="20"/>
        </w:rPr>
        <w:t>stosowne wypełnienia we wzorach dokumentów stanowiących Załączniki do niniejszej SIWZ i wchodzących następnie w skład oferty mogą być dokonane komputerowo, maszynowo lub ręcznie czytelnym pismem,</w:t>
      </w:r>
    </w:p>
    <w:p w:rsidR="00707013" w:rsidRDefault="00707013" w:rsidP="003369C1">
      <w:pPr>
        <w:numPr>
          <w:ilvl w:val="0"/>
          <w:numId w:val="80"/>
        </w:numPr>
        <w:tabs>
          <w:tab w:val="left" w:pos="720"/>
        </w:tabs>
        <w:spacing w:after="0" w:line="240" w:lineRule="auto"/>
        <w:ind w:left="720"/>
        <w:jc w:val="both"/>
        <w:rPr>
          <w:rFonts w:ascii="Arial" w:hAnsi="Arial" w:cs="Arial"/>
          <w:sz w:val="20"/>
          <w:szCs w:val="20"/>
        </w:rPr>
      </w:pPr>
      <w:r>
        <w:rPr>
          <w:rFonts w:ascii="Arial" w:hAnsi="Arial" w:cs="Arial"/>
          <w:sz w:val="20"/>
          <w:szCs w:val="20"/>
        </w:rPr>
        <w:t>dokumenty przygotowywane samodzielnie przez Wykonawcę na podstawie wzorów stanowiących załączniki do niniejszej SIWZ powinny mieć formę wydruku komputerowego lub maszynopisu lub uzupełnionych ręcznie dokumentów, na podstawie wzorów stanowiących załączniki do niniejszej SIWZ,</w:t>
      </w:r>
    </w:p>
    <w:p w:rsidR="00707013" w:rsidRDefault="00707013" w:rsidP="003369C1">
      <w:pPr>
        <w:numPr>
          <w:ilvl w:val="0"/>
          <w:numId w:val="80"/>
        </w:numPr>
        <w:tabs>
          <w:tab w:val="left" w:pos="720"/>
        </w:tabs>
        <w:spacing w:after="0" w:line="240" w:lineRule="auto"/>
        <w:ind w:left="720"/>
        <w:jc w:val="both"/>
        <w:rPr>
          <w:rFonts w:ascii="Arial" w:hAnsi="Arial" w:cs="Arial"/>
          <w:sz w:val="20"/>
          <w:szCs w:val="20"/>
        </w:rPr>
      </w:pPr>
      <w:r>
        <w:rPr>
          <w:rFonts w:ascii="Arial" w:hAnsi="Arial" w:cs="Arial"/>
          <w:sz w:val="20"/>
          <w:szCs w:val="20"/>
        </w:rPr>
        <w:t>zaleca się, aby całość oferty była złożona w formie uniemożliwiającej jej przypadkowe zdekompletowanie.</w:t>
      </w:r>
    </w:p>
    <w:p w:rsidR="00707013" w:rsidRDefault="00707013" w:rsidP="003369C1">
      <w:pPr>
        <w:numPr>
          <w:ilvl w:val="0"/>
          <w:numId w:val="80"/>
        </w:numPr>
        <w:tabs>
          <w:tab w:val="left" w:pos="720"/>
        </w:tabs>
        <w:spacing w:after="0" w:line="240" w:lineRule="auto"/>
        <w:ind w:left="720"/>
        <w:jc w:val="both"/>
        <w:rPr>
          <w:rFonts w:ascii="Arial" w:hAnsi="Arial" w:cs="Arial"/>
          <w:sz w:val="20"/>
          <w:szCs w:val="20"/>
        </w:rPr>
      </w:pPr>
      <w:r>
        <w:rPr>
          <w:rFonts w:ascii="Arial" w:hAnsi="Arial" w:cs="Arial"/>
          <w:sz w:val="20"/>
          <w:szCs w:val="20"/>
        </w:rPr>
        <w:t>zaleca się, ażeby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07013" w:rsidRDefault="00707013" w:rsidP="003369C1">
      <w:pPr>
        <w:numPr>
          <w:ilvl w:val="0"/>
          <w:numId w:val="80"/>
        </w:numPr>
        <w:tabs>
          <w:tab w:val="left" w:pos="720"/>
        </w:tabs>
        <w:spacing w:after="0" w:line="240" w:lineRule="auto"/>
        <w:ind w:left="720"/>
        <w:jc w:val="both"/>
        <w:rPr>
          <w:rFonts w:ascii="Arial" w:hAnsi="Arial" w:cs="Arial"/>
          <w:sz w:val="20"/>
          <w:szCs w:val="20"/>
        </w:rPr>
      </w:pPr>
      <w:r>
        <w:rPr>
          <w:rFonts w:ascii="Arial" w:hAnsi="Arial" w:cs="Arial"/>
          <w:sz w:val="20"/>
          <w:szCs w:val="20"/>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707013" w:rsidRDefault="00707013" w:rsidP="003369C1">
      <w:pPr>
        <w:numPr>
          <w:ilvl w:val="0"/>
          <w:numId w:val="80"/>
        </w:numPr>
        <w:tabs>
          <w:tab w:val="left" w:pos="720"/>
        </w:tabs>
        <w:spacing w:after="0" w:line="240" w:lineRule="auto"/>
        <w:ind w:left="720"/>
        <w:jc w:val="both"/>
        <w:rPr>
          <w:rFonts w:ascii="Arial" w:hAnsi="Arial" w:cs="Arial"/>
          <w:sz w:val="20"/>
          <w:szCs w:val="20"/>
        </w:rPr>
      </w:pPr>
      <w:r>
        <w:rPr>
          <w:rFonts w:ascii="Arial" w:hAnsi="Arial" w:cs="Arial"/>
          <w:sz w:val="20"/>
          <w:szCs w:val="20"/>
        </w:rPr>
        <w:t xml:space="preserve">dokumenty wchodzące w skład oferty mogą być przedstawiane w formie oryginałów lub poświadczonych przez Wykonawcę za zgodność z oryginałem kopii, natomiast w przypadku pełnomocnictwa, o którym mowa w pkt. 15.1.4) niniejszej SIWZ w formie oryginału lub kopii poświadczonej notarialnie. </w:t>
      </w:r>
    </w:p>
    <w:p w:rsidR="00707013" w:rsidRDefault="00707013">
      <w:pPr>
        <w:spacing w:after="0" w:line="240" w:lineRule="auto"/>
        <w:ind w:left="720"/>
        <w:jc w:val="both"/>
        <w:rPr>
          <w:rFonts w:ascii="Arial" w:hAnsi="Arial" w:cs="Arial"/>
          <w:sz w:val="20"/>
          <w:szCs w:val="20"/>
        </w:rPr>
      </w:pPr>
      <w:r>
        <w:rPr>
          <w:rFonts w:ascii="Arial" w:hAnsi="Arial" w:cs="Arial"/>
          <w:sz w:val="20"/>
          <w:szCs w:val="20"/>
        </w:rPr>
        <w:t xml:space="preserve">Oświadczenia sporządzane na podstawie wzorów stanowiących załączniki do niniejszej SIWZ powinny być złożone w formie oryginału. </w:t>
      </w:r>
    </w:p>
    <w:p w:rsidR="00707013" w:rsidRDefault="00707013">
      <w:pPr>
        <w:spacing w:after="0" w:line="240" w:lineRule="auto"/>
        <w:ind w:left="720"/>
        <w:jc w:val="both"/>
        <w:rPr>
          <w:rFonts w:ascii="Arial" w:hAnsi="Arial" w:cs="Arial"/>
          <w:sz w:val="20"/>
          <w:szCs w:val="20"/>
        </w:rPr>
      </w:pPr>
      <w:r>
        <w:rPr>
          <w:rFonts w:ascii="Arial" w:hAnsi="Arial" w:cs="Arial"/>
          <w:sz w:val="20"/>
          <w:szCs w:val="20"/>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07013" w:rsidRDefault="00707013" w:rsidP="003369C1">
      <w:pPr>
        <w:numPr>
          <w:ilvl w:val="0"/>
          <w:numId w:val="80"/>
        </w:numPr>
        <w:tabs>
          <w:tab w:val="clear" w:pos="360"/>
          <w:tab w:val="num" w:pos="709"/>
        </w:tabs>
        <w:spacing w:after="0" w:line="240" w:lineRule="auto"/>
        <w:ind w:left="709" w:hanging="425"/>
        <w:jc w:val="both"/>
        <w:rPr>
          <w:rFonts w:ascii="Arial" w:hAnsi="Arial" w:cs="Arial"/>
          <w:sz w:val="20"/>
          <w:szCs w:val="20"/>
        </w:rPr>
      </w:pPr>
      <w:r>
        <w:rPr>
          <w:rFonts w:ascii="Arial" w:hAnsi="Arial" w:cs="Arial"/>
          <w:sz w:val="20"/>
          <w:szCs w:val="20"/>
        </w:rPr>
        <w:t>w przypadku wszystkich kopii dokumentów załączonych do oferty, podpisujący ofertę zobowiązany jest poświadczyć za zgodność kopię z adnotacją np. „Poświadczam za zgodność z oryginałem – dnia ....................”podpis i pieczątka imienna Wykonawcy, z zastrzeżeniem pkt. 10.3. SIWZ</w:t>
      </w:r>
    </w:p>
    <w:p w:rsidR="00707013" w:rsidRDefault="00707013" w:rsidP="00FA7836">
      <w:pPr>
        <w:spacing w:after="0" w:line="240" w:lineRule="auto"/>
        <w:jc w:val="both"/>
        <w:rPr>
          <w:rFonts w:ascii="Arial" w:hAnsi="Arial" w:cs="Arial"/>
          <w:sz w:val="20"/>
          <w:szCs w:val="20"/>
        </w:rPr>
      </w:pPr>
    </w:p>
    <w:p w:rsidR="00707013" w:rsidRDefault="00707013" w:rsidP="003369C1">
      <w:pPr>
        <w:numPr>
          <w:ilvl w:val="0"/>
          <w:numId w:val="80"/>
        </w:numPr>
        <w:tabs>
          <w:tab w:val="left" w:pos="180"/>
        </w:tabs>
        <w:spacing w:after="0" w:line="240" w:lineRule="auto"/>
        <w:ind w:left="709" w:hanging="425"/>
        <w:jc w:val="both"/>
        <w:rPr>
          <w:rFonts w:ascii="Arial" w:hAnsi="Arial" w:cs="Arial"/>
          <w:sz w:val="20"/>
          <w:szCs w:val="20"/>
        </w:rPr>
      </w:pPr>
      <w:r>
        <w:rPr>
          <w:rFonts w:ascii="Arial" w:hAnsi="Arial" w:cs="Arial"/>
          <w:sz w:val="20"/>
          <w:szCs w:val="20"/>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707013" w:rsidRDefault="00707013">
      <w:pPr>
        <w:shd w:val="clear" w:color="auto" w:fill="FFFFFF"/>
        <w:spacing w:after="0" w:line="240" w:lineRule="auto"/>
        <w:rPr>
          <w:rFonts w:ascii="Arial" w:hAnsi="Arial" w:cs="Arial"/>
          <w:sz w:val="20"/>
          <w:szCs w:val="20"/>
        </w:rPr>
      </w:pPr>
    </w:p>
    <w:p w:rsidR="00707013" w:rsidRDefault="00707013">
      <w:pPr>
        <w:shd w:val="clear" w:color="auto" w:fill="FFFFFF"/>
        <w:spacing w:after="0" w:line="240" w:lineRule="auto"/>
        <w:rPr>
          <w:rFonts w:ascii="Arial" w:hAnsi="Arial" w:cs="Arial"/>
          <w:sz w:val="20"/>
          <w:szCs w:val="20"/>
        </w:rPr>
      </w:pPr>
    </w:p>
    <w:p w:rsidR="00707013" w:rsidRDefault="00707013" w:rsidP="00D15E4A">
      <w:pPr>
        <w:numPr>
          <w:ilvl w:val="0"/>
          <w:numId w:val="78"/>
        </w:numPr>
        <w:shd w:val="clear" w:color="auto" w:fill="FFFFFF"/>
        <w:spacing w:after="0" w:line="240" w:lineRule="auto"/>
        <w:jc w:val="both"/>
        <w:rPr>
          <w:rFonts w:ascii="Arial" w:hAnsi="Arial" w:cs="Arial"/>
          <w:b/>
          <w:bCs/>
          <w:sz w:val="20"/>
          <w:szCs w:val="20"/>
        </w:rPr>
      </w:pPr>
      <w:r>
        <w:rPr>
          <w:rFonts w:ascii="Arial" w:hAnsi="Arial" w:cs="Arial"/>
          <w:b/>
          <w:bCs/>
          <w:sz w:val="20"/>
          <w:szCs w:val="20"/>
        </w:rPr>
        <w:t>Zawartość oferty.</w:t>
      </w:r>
    </w:p>
    <w:p w:rsidR="00707013" w:rsidRDefault="00707013" w:rsidP="003369C1">
      <w:pPr>
        <w:numPr>
          <w:ilvl w:val="0"/>
          <w:numId w:val="81"/>
        </w:numPr>
        <w:tabs>
          <w:tab w:val="left" w:pos="720"/>
        </w:tabs>
        <w:spacing w:after="0" w:line="240" w:lineRule="auto"/>
        <w:ind w:left="720"/>
        <w:rPr>
          <w:rFonts w:ascii="Arial" w:hAnsi="Arial" w:cs="Arial"/>
          <w:sz w:val="20"/>
          <w:szCs w:val="20"/>
        </w:rPr>
      </w:pPr>
      <w:r>
        <w:rPr>
          <w:rFonts w:ascii="Arial" w:hAnsi="Arial" w:cs="Arial"/>
          <w:sz w:val="20"/>
          <w:szCs w:val="20"/>
        </w:rPr>
        <w:t>kompletna oferta musi zawierać:</w:t>
      </w:r>
    </w:p>
    <w:p w:rsidR="00707013" w:rsidRDefault="00707013" w:rsidP="00D15E4A">
      <w:pPr>
        <w:pStyle w:val="BodyText"/>
        <w:numPr>
          <w:ilvl w:val="1"/>
          <w:numId w:val="16"/>
        </w:numPr>
        <w:rPr>
          <w:b w:val="0"/>
          <w:bCs w:val="0"/>
          <w:i w:val="0"/>
          <w:iCs w:val="0"/>
          <w:sz w:val="20"/>
          <w:szCs w:val="20"/>
        </w:rPr>
      </w:pPr>
      <w:r>
        <w:rPr>
          <w:b w:val="0"/>
          <w:bCs w:val="0"/>
          <w:i w:val="0"/>
          <w:iCs w:val="0"/>
          <w:sz w:val="20"/>
          <w:szCs w:val="20"/>
        </w:rPr>
        <w:t xml:space="preserve">formularz ofertowy -  sporządzony według wzoru stanowiącego </w:t>
      </w:r>
      <w:r>
        <w:rPr>
          <w:i w:val="0"/>
          <w:iCs w:val="0"/>
          <w:sz w:val="20"/>
          <w:szCs w:val="20"/>
        </w:rPr>
        <w:t>Załącznik Nr 4a</w:t>
      </w:r>
      <w:r>
        <w:rPr>
          <w:b w:val="0"/>
          <w:bCs w:val="0"/>
          <w:i w:val="0"/>
          <w:iCs w:val="0"/>
          <w:sz w:val="20"/>
          <w:szCs w:val="20"/>
        </w:rPr>
        <w:t xml:space="preserve"> do SIWZ - </w:t>
      </w:r>
      <w:r>
        <w:rPr>
          <w:i w:val="0"/>
          <w:iCs w:val="0"/>
          <w:sz w:val="20"/>
          <w:szCs w:val="20"/>
        </w:rPr>
        <w:t>formularz ofertowy</w:t>
      </w:r>
      <w:r>
        <w:rPr>
          <w:b w:val="0"/>
          <w:bCs w:val="0"/>
          <w:i w:val="0"/>
          <w:iCs w:val="0"/>
          <w:sz w:val="20"/>
          <w:szCs w:val="20"/>
        </w:rPr>
        <w:t xml:space="preserve">,  </w:t>
      </w:r>
    </w:p>
    <w:p w:rsidR="00707013" w:rsidRDefault="00707013" w:rsidP="00D15E4A">
      <w:pPr>
        <w:numPr>
          <w:ilvl w:val="1"/>
          <w:numId w:val="16"/>
        </w:numPr>
        <w:spacing w:before="120" w:after="0" w:line="240" w:lineRule="auto"/>
        <w:jc w:val="both"/>
        <w:rPr>
          <w:rFonts w:ascii="Arial" w:hAnsi="Arial" w:cs="Arial"/>
          <w:b/>
          <w:bCs/>
          <w:sz w:val="20"/>
          <w:szCs w:val="20"/>
        </w:rPr>
      </w:pPr>
      <w:r>
        <w:rPr>
          <w:rFonts w:ascii="Arial" w:hAnsi="Arial" w:cs="Arial"/>
          <w:sz w:val="20"/>
          <w:szCs w:val="20"/>
        </w:rPr>
        <w:t xml:space="preserve">oświadczenie o aktualnym wpisie do rejestru działalności regulowanej prowadzonego przez Burmistrza Głuchołaz w zakresie odbierania odpadów komunalnych od właścicieli nieruchomości tj. co najmniej: </w:t>
      </w:r>
      <w:r w:rsidRPr="00FA4047">
        <w:rPr>
          <w:rFonts w:ascii="Arial" w:hAnsi="Arial" w:cs="Arial"/>
          <w:sz w:val="20"/>
          <w:szCs w:val="20"/>
        </w:rPr>
        <w:t>20 03 01, 15 01 01, 15 01 02, 15 01 03, 15 01 04, 15 01 05, 15 01 09, 15 01 06, 20 01 39, 20 01 01, 20 01 10, 20 01 11, 20 01 38, 20 01 40, 10 01 01, 20 01 21, 20 01 19, 20 01 13, 20 01 27, 15 01 10, 20 01 14, 20 01 15, 20 01 29, 16 02 13, 20 01 33, 20 01 31, 20 01 35, 20 01 32, 20 01 80, 20 01 28, 20 01 30, 20 01 34, 20 01 36, 20 03 07, 17 01 07, 17 01 01, 17 01 02, 17 01 03, 17 01 80, 16 01 03, 20 02 01, 20 02 02, 20 02 03, 20 01 08, 20 01 01, 20 01 02</w:t>
      </w:r>
      <w:r w:rsidRPr="00A44F7B">
        <w:rPr>
          <w:rFonts w:ascii="Arial" w:hAnsi="Arial" w:cs="Arial"/>
          <w:sz w:val="20"/>
          <w:szCs w:val="20"/>
        </w:rPr>
        <w:t xml:space="preserve"> </w:t>
      </w:r>
      <w:r>
        <w:rPr>
          <w:rFonts w:ascii="Arial" w:hAnsi="Arial" w:cs="Arial"/>
          <w:sz w:val="20"/>
          <w:szCs w:val="20"/>
        </w:rPr>
        <w:t>wraz z podaniem numeru</w:t>
      </w:r>
      <w:r>
        <w:rPr>
          <w:rFonts w:ascii="Arial" w:hAnsi="Arial" w:cs="Arial"/>
          <w:color w:val="000000"/>
          <w:sz w:val="20"/>
          <w:szCs w:val="20"/>
        </w:rPr>
        <w:t xml:space="preserve"> rejestrowego </w:t>
      </w:r>
      <w:r>
        <w:rPr>
          <w:rFonts w:ascii="Arial" w:hAnsi="Arial" w:cs="Arial"/>
          <w:sz w:val="20"/>
          <w:szCs w:val="20"/>
        </w:rPr>
        <w:t xml:space="preserve">(zgodnie ze wzorem stanowiącym  </w:t>
      </w:r>
      <w:r>
        <w:rPr>
          <w:rFonts w:ascii="Arial" w:hAnsi="Arial" w:cs="Arial"/>
          <w:b/>
          <w:bCs/>
          <w:sz w:val="20"/>
          <w:szCs w:val="20"/>
        </w:rPr>
        <w:t>załącznik nr 6</w:t>
      </w:r>
      <w:r>
        <w:rPr>
          <w:rFonts w:ascii="Arial" w:hAnsi="Arial" w:cs="Arial"/>
          <w:sz w:val="20"/>
          <w:szCs w:val="20"/>
        </w:rPr>
        <w:t xml:space="preserve"> do SIWZ</w:t>
      </w:r>
      <w:r>
        <w:rPr>
          <w:rFonts w:ascii="Arial" w:hAnsi="Arial" w:cs="Arial"/>
          <w:b/>
          <w:bCs/>
          <w:sz w:val="20"/>
          <w:szCs w:val="20"/>
        </w:rPr>
        <w:t>),</w:t>
      </w:r>
    </w:p>
    <w:p w:rsidR="00707013" w:rsidRDefault="00707013" w:rsidP="00D15E4A">
      <w:pPr>
        <w:pStyle w:val="BodyText"/>
        <w:numPr>
          <w:ilvl w:val="1"/>
          <w:numId w:val="16"/>
        </w:numPr>
        <w:spacing w:before="120"/>
        <w:rPr>
          <w:sz w:val="20"/>
          <w:szCs w:val="20"/>
        </w:rPr>
      </w:pPr>
      <w:r w:rsidRPr="00FA7836">
        <w:rPr>
          <w:b w:val="0"/>
          <w:bCs w:val="0"/>
          <w:i w:val="0"/>
          <w:iCs w:val="0"/>
          <w:sz w:val="20"/>
          <w:szCs w:val="20"/>
        </w:rPr>
        <w:t>aktualne zezwolenie właściwego organu na transport  odpadów komunalnych wydane na podstawie przepisu art. 28 ust. 1 ustawy z dnia 27 kwietnia 2001r. o odpadach (tj. Dz. U. z 2010r., Nr 185, poz. 1243 ze zm.), obejmujące swym zasięgiem co najmniej obszar regionu gospodarki odpadami, do którego przynależy Zamawiający, odnoszące się co najmniej do odpadów o następujących kodach: 200101, 200102,  200301, 200302, 200307</w:t>
      </w:r>
      <w:r>
        <w:rPr>
          <w:b w:val="0"/>
          <w:bCs w:val="0"/>
          <w:i w:val="0"/>
          <w:iCs w:val="0"/>
          <w:sz w:val="20"/>
          <w:szCs w:val="20"/>
        </w:rPr>
        <w:t xml:space="preserve"> </w:t>
      </w:r>
    </w:p>
    <w:p w:rsidR="00707013" w:rsidRDefault="00707013" w:rsidP="00D15E4A">
      <w:pPr>
        <w:numPr>
          <w:ilvl w:val="1"/>
          <w:numId w:val="16"/>
        </w:numPr>
        <w:spacing w:before="120" w:after="0" w:line="240" w:lineRule="auto"/>
        <w:jc w:val="both"/>
        <w:rPr>
          <w:rFonts w:ascii="Arial" w:hAnsi="Arial" w:cs="Arial"/>
          <w:sz w:val="20"/>
          <w:szCs w:val="20"/>
        </w:rPr>
      </w:pPr>
      <w:r>
        <w:rPr>
          <w:rFonts w:ascii="Arial" w:hAnsi="Arial" w:cs="Arial"/>
          <w:color w:val="000000"/>
          <w:sz w:val="20"/>
          <w:szCs w:val="20"/>
        </w:rPr>
        <w:t xml:space="preserve">oświadczenie Wykonawcy, że </w:t>
      </w:r>
      <w:r>
        <w:rPr>
          <w:rFonts w:ascii="Arial" w:hAnsi="Arial" w:cs="Arial"/>
          <w:sz w:val="20"/>
          <w:szCs w:val="20"/>
        </w:rPr>
        <w:t xml:space="preserve">najpóźniej w dniu podpisania Umowy przedłoży Zamawiającemu kopię umowy, z prowadzącym zastępczą instalację spełniającą wszystkie przepisane prawem wymogi oraz posiadającą moc przerobową wystarczającą do przyjmowania i przetwarzania odpadów z terenu gminy Głuchołazy  zgodnie z </w:t>
      </w:r>
      <w:r w:rsidRPr="00FA7836">
        <w:rPr>
          <w:rFonts w:ascii="Arial" w:hAnsi="Arial" w:cs="Arial"/>
          <w:b/>
          <w:bCs/>
          <w:sz w:val="20"/>
          <w:szCs w:val="20"/>
        </w:rPr>
        <w:t xml:space="preserve">załącznikiem nr </w:t>
      </w:r>
      <w:r>
        <w:rPr>
          <w:rFonts w:ascii="Arial" w:hAnsi="Arial" w:cs="Arial"/>
          <w:b/>
          <w:bCs/>
          <w:sz w:val="20"/>
          <w:szCs w:val="20"/>
        </w:rPr>
        <w:t>7</w:t>
      </w:r>
      <w:r>
        <w:rPr>
          <w:rFonts w:ascii="Arial" w:hAnsi="Arial" w:cs="Arial"/>
          <w:sz w:val="20"/>
          <w:szCs w:val="20"/>
        </w:rPr>
        <w:t xml:space="preserve"> do SIWZ) lub oświadczenie Wykonawcy , że prowadzi instalacje zastępczą</w:t>
      </w:r>
    </w:p>
    <w:p w:rsidR="00707013" w:rsidRDefault="00707013" w:rsidP="00D15E4A">
      <w:pPr>
        <w:numPr>
          <w:ilvl w:val="1"/>
          <w:numId w:val="16"/>
        </w:numPr>
        <w:autoSpaceDE w:val="0"/>
        <w:spacing w:before="120" w:after="0" w:line="240" w:lineRule="auto"/>
        <w:jc w:val="both"/>
        <w:rPr>
          <w:rFonts w:ascii="Arial" w:hAnsi="Arial" w:cs="Arial"/>
          <w:sz w:val="20"/>
          <w:szCs w:val="20"/>
        </w:rPr>
      </w:pPr>
      <w:r>
        <w:rPr>
          <w:rFonts w:ascii="Arial" w:hAnsi="Arial" w:cs="Arial"/>
          <w:sz w:val="20"/>
          <w:szCs w:val="20"/>
        </w:rPr>
        <w:t xml:space="preserve">wykaz wykonanych, a w przypadku świadczeń okresowych lub ciągłych również wykonywanych, głównych usług, (z zastrzeżeniem , że wykaz musi zawierać co najmniej usługi o których mowa w pkt.9.2.2 SIWZ)    sporządzony według wzoru stanowiącego </w:t>
      </w:r>
      <w:r>
        <w:rPr>
          <w:rFonts w:ascii="Arial" w:hAnsi="Arial" w:cs="Arial"/>
          <w:b/>
          <w:bCs/>
          <w:sz w:val="20"/>
          <w:szCs w:val="20"/>
        </w:rPr>
        <w:t>załącznik nr  8</w:t>
      </w:r>
      <w:r>
        <w:rPr>
          <w:rFonts w:ascii="Arial" w:hAnsi="Arial" w:cs="Arial"/>
          <w:sz w:val="20"/>
          <w:szCs w:val="20"/>
        </w:rPr>
        <w:t xml:space="preserve"> do SIWZ - wykaz usług,  </w:t>
      </w:r>
    </w:p>
    <w:p w:rsidR="00707013" w:rsidRDefault="00707013" w:rsidP="00D15E4A">
      <w:pPr>
        <w:numPr>
          <w:ilvl w:val="1"/>
          <w:numId w:val="16"/>
        </w:numPr>
        <w:autoSpaceDE w:val="0"/>
        <w:spacing w:before="120" w:after="0" w:line="240" w:lineRule="auto"/>
        <w:jc w:val="both"/>
        <w:rPr>
          <w:rFonts w:ascii="Arial" w:hAnsi="Arial" w:cs="Arial"/>
          <w:sz w:val="20"/>
          <w:szCs w:val="20"/>
        </w:rPr>
      </w:pPr>
      <w:r>
        <w:rPr>
          <w:rFonts w:ascii="Arial" w:hAnsi="Arial" w:cs="Arial"/>
          <w:sz w:val="20"/>
          <w:szCs w:val="20"/>
        </w:rPr>
        <w:t>dowody potwierdzające że usługi  wymienionych w  wykazie usług  zostały wykonane lub są wykonywane należycie ,</w:t>
      </w:r>
    </w:p>
    <w:p w:rsidR="00707013" w:rsidRDefault="00707013" w:rsidP="003369C1">
      <w:pPr>
        <w:numPr>
          <w:ilvl w:val="1"/>
          <w:numId w:val="16"/>
        </w:numPr>
        <w:autoSpaceDE w:val="0"/>
        <w:spacing w:before="120" w:line="240" w:lineRule="auto"/>
        <w:ind w:left="1418" w:hanging="425"/>
        <w:jc w:val="both"/>
        <w:rPr>
          <w:rFonts w:ascii="Arial" w:hAnsi="Arial" w:cs="Arial"/>
          <w:sz w:val="20"/>
          <w:szCs w:val="20"/>
        </w:rPr>
      </w:pPr>
      <w:r>
        <w:rPr>
          <w:rFonts w:ascii="Arial" w:hAnsi="Arial" w:cs="Arial"/>
          <w:sz w:val="20"/>
          <w:szCs w:val="20"/>
        </w:rPr>
        <w:t xml:space="preserve">wykaz pojazdów wraz z informacją o podstawie dysponowania tymi zasobami  oraz informacją o numerach rejestracyjnych pojazdów sporządzony  według wzoru stanowiącego </w:t>
      </w:r>
      <w:r>
        <w:rPr>
          <w:rFonts w:ascii="Arial" w:hAnsi="Arial" w:cs="Arial"/>
          <w:b/>
          <w:bCs/>
          <w:sz w:val="20"/>
          <w:szCs w:val="20"/>
        </w:rPr>
        <w:t>załącznik nr 9</w:t>
      </w:r>
      <w:r>
        <w:rPr>
          <w:rFonts w:ascii="Arial" w:hAnsi="Arial" w:cs="Arial"/>
          <w:sz w:val="20"/>
          <w:szCs w:val="20"/>
        </w:rPr>
        <w:t xml:space="preserve"> do SIWZ;</w:t>
      </w:r>
    </w:p>
    <w:p w:rsidR="00707013" w:rsidRDefault="00707013" w:rsidP="00D15E4A">
      <w:pPr>
        <w:numPr>
          <w:ilvl w:val="1"/>
          <w:numId w:val="16"/>
        </w:numPr>
        <w:autoSpaceDE w:val="0"/>
        <w:spacing w:line="240" w:lineRule="auto"/>
        <w:jc w:val="both"/>
        <w:rPr>
          <w:rFonts w:ascii="Arial" w:hAnsi="Arial" w:cs="Arial"/>
          <w:sz w:val="20"/>
          <w:szCs w:val="20"/>
        </w:rPr>
      </w:pPr>
      <w:r>
        <w:rPr>
          <w:rFonts w:ascii="Arial" w:hAnsi="Arial" w:cs="Arial"/>
          <w:sz w:val="20"/>
          <w:szCs w:val="20"/>
        </w:rPr>
        <w:t xml:space="preserve">oświadczenie o dysponowaniu bazą magazynowo – transportową sporządzone według wzoru stanowiącego </w:t>
      </w:r>
      <w:r>
        <w:rPr>
          <w:rFonts w:ascii="Arial" w:hAnsi="Arial" w:cs="Arial"/>
          <w:b/>
          <w:bCs/>
          <w:sz w:val="20"/>
          <w:szCs w:val="20"/>
        </w:rPr>
        <w:t>załącznik nr 10</w:t>
      </w:r>
      <w:r>
        <w:rPr>
          <w:rFonts w:ascii="Arial" w:hAnsi="Arial" w:cs="Arial"/>
          <w:sz w:val="20"/>
          <w:szCs w:val="20"/>
        </w:rPr>
        <w:t xml:space="preserve"> do SIWZ, </w:t>
      </w:r>
    </w:p>
    <w:p w:rsidR="00707013" w:rsidRDefault="00707013" w:rsidP="00D15E4A">
      <w:pPr>
        <w:numPr>
          <w:ilvl w:val="1"/>
          <w:numId w:val="16"/>
        </w:numPr>
        <w:autoSpaceDE w:val="0"/>
        <w:spacing w:line="240" w:lineRule="auto"/>
        <w:jc w:val="both"/>
        <w:rPr>
          <w:rFonts w:ascii="Arial" w:hAnsi="Arial" w:cs="Arial"/>
          <w:sz w:val="20"/>
          <w:szCs w:val="20"/>
        </w:rPr>
      </w:pPr>
      <w:r>
        <w:rPr>
          <w:rFonts w:ascii="Arial" w:hAnsi="Arial" w:cs="Arial"/>
          <w:sz w:val="20"/>
          <w:szCs w:val="20"/>
        </w:rPr>
        <w:t xml:space="preserve">wykaz osób, (personelu) które będą uczestniczyć w wykonywaniu zamówienia wraz z informacjami na temat ich kwalifikacji zawodowych, doświadczenia niezbędnych do wykonania zamówienia, a także zakresu wykonywanych przez nie czynności, oraz informacją o podstawie do dysponowania tymi osobami – sporządzony według wzoru stanowiącego  </w:t>
      </w:r>
      <w:r>
        <w:rPr>
          <w:rFonts w:ascii="Arial" w:hAnsi="Arial" w:cs="Arial"/>
          <w:b/>
          <w:bCs/>
          <w:sz w:val="20"/>
          <w:szCs w:val="20"/>
        </w:rPr>
        <w:t>załącznik nr 11</w:t>
      </w:r>
      <w:r>
        <w:rPr>
          <w:rFonts w:ascii="Arial" w:hAnsi="Arial" w:cs="Arial"/>
          <w:sz w:val="20"/>
          <w:szCs w:val="20"/>
        </w:rPr>
        <w:t xml:space="preserve"> do SIWZ;</w:t>
      </w:r>
    </w:p>
    <w:p w:rsidR="00707013" w:rsidRDefault="00707013" w:rsidP="00D15E4A">
      <w:pPr>
        <w:numPr>
          <w:ilvl w:val="1"/>
          <w:numId w:val="16"/>
        </w:numPr>
        <w:autoSpaceDE w:val="0"/>
        <w:spacing w:line="240" w:lineRule="auto"/>
        <w:jc w:val="both"/>
        <w:rPr>
          <w:rFonts w:ascii="Arial" w:hAnsi="Arial" w:cs="Arial"/>
          <w:sz w:val="20"/>
          <w:szCs w:val="20"/>
        </w:rPr>
      </w:pPr>
      <w:r>
        <w:rPr>
          <w:rFonts w:ascii="Arial" w:hAnsi="Arial" w:cs="Arial"/>
          <w:sz w:val="20"/>
          <w:szCs w:val="20"/>
        </w:rPr>
        <w:t xml:space="preserve">oświadczenie Wykonawcy, że dysponuje lub będzie dysponował pojemnikami do gromadzenia odpadów – sporządzone według wzoru stanowiącego </w:t>
      </w:r>
      <w:r>
        <w:rPr>
          <w:rFonts w:ascii="Arial" w:hAnsi="Arial" w:cs="Arial"/>
          <w:b/>
          <w:bCs/>
          <w:sz w:val="20"/>
          <w:szCs w:val="20"/>
        </w:rPr>
        <w:t>załącznik nr 12</w:t>
      </w:r>
      <w:r>
        <w:rPr>
          <w:rFonts w:ascii="Arial" w:hAnsi="Arial" w:cs="Arial"/>
          <w:sz w:val="20"/>
          <w:szCs w:val="20"/>
        </w:rPr>
        <w:t xml:space="preserve"> do SIWZ,</w:t>
      </w:r>
    </w:p>
    <w:p w:rsidR="00707013" w:rsidRDefault="00707013" w:rsidP="00D15E4A">
      <w:pPr>
        <w:numPr>
          <w:ilvl w:val="1"/>
          <w:numId w:val="16"/>
        </w:numPr>
        <w:shd w:val="clear" w:color="auto" w:fill="FFFFFF"/>
        <w:autoSpaceDE w:val="0"/>
        <w:spacing w:line="240" w:lineRule="auto"/>
        <w:jc w:val="both"/>
        <w:rPr>
          <w:rFonts w:ascii="Arial" w:hAnsi="Arial" w:cs="Arial"/>
          <w:sz w:val="20"/>
          <w:szCs w:val="20"/>
        </w:rPr>
      </w:pPr>
      <w:r>
        <w:rPr>
          <w:rFonts w:ascii="Arial" w:hAnsi="Arial" w:cs="Arial"/>
          <w:sz w:val="20"/>
          <w:szCs w:val="20"/>
        </w:rPr>
        <w:t>opłaconą polisę, a w przypadku jej braku inny dokument potwierdzający, że Wykonawca jest ubezpieczony od odpowiedzialności cywilnej w zakresie prowadzonej działalności związanej z przedmiotem zamówienia,</w:t>
      </w:r>
    </w:p>
    <w:p w:rsidR="00707013" w:rsidRDefault="00707013" w:rsidP="00D15E4A">
      <w:pPr>
        <w:numPr>
          <w:ilvl w:val="1"/>
          <w:numId w:val="16"/>
        </w:numPr>
        <w:shd w:val="clear" w:color="auto" w:fill="FFFFFF"/>
        <w:autoSpaceDE w:val="0"/>
        <w:spacing w:line="240" w:lineRule="auto"/>
        <w:jc w:val="both"/>
        <w:rPr>
          <w:rFonts w:ascii="Arial" w:hAnsi="Arial" w:cs="Arial"/>
          <w:sz w:val="20"/>
          <w:szCs w:val="20"/>
        </w:rPr>
      </w:pPr>
      <w:r>
        <w:rPr>
          <w:rFonts w:ascii="Arial" w:hAnsi="Arial" w:cs="Arial"/>
          <w:sz w:val="20"/>
          <w:szCs w:val="20"/>
        </w:rPr>
        <w:t>informację z banku lub spółdzielczej kasy oszczędnościowo-kredytowej, w których wykonawca posiada rachunek, wystawioną nie wcześniej niż 3 miesiące przed upływem terminu składania ofert, potwierdzającą posiadanie środków finansowych w wymaganej wysokości lub posiadanie przez Wykonawcę zdolności kredytowej w wymaganej wysokości.</w:t>
      </w:r>
    </w:p>
    <w:p w:rsidR="00707013" w:rsidRDefault="00707013" w:rsidP="00D15E4A">
      <w:pPr>
        <w:numPr>
          <w:ilvl w:val="1"/>
          <w:numId w:val="16"/>
        </w:numPr>
        <w:shd w:val="clear" w:color="auto" w:fill="FFFFFF"/>
        <w:autoSpaceDE w:val="0"/>
        <w:spacing w:line="240" w:lineRule="auto"/>
        <w:jc w:val="both"/>
        <w:rPr>
          <w:rFonts w:ascii="Arial" w:hAnsi="Arial" w:cs="Arial"/>
          <w:sz w:val="20"/>
          <w:szCs w:val="20"/>
        </w:rPr>
      </w:pPr>
      <w:r>
        <w:rPr>
          <w:rFonts w:ascii="Arial" w:hAnsi="Arial" w:cs="Arial"/>
          <w:sz w:val="20"/>
          <w:szCs w:val="20"/>
        </w:rPr>
        <w:t>oświadczenie Wykonawcy o spełnieniu warunków udziału w postępowaniu zgodnie</w:t>
      </w:r>
      <w:r>
        <w:rPr>
          <w:rFonts w:ascii="Arial" w:hAnsi="Arial" w:cs="Arial"/>
          <w:sz w:val="20"/>
          <w:szCs w:val="20"/>
        </w:rPr>
        <w:br/>
        <w:t xml:space="preserve">z art. 22 ust. 1 ustawy Pzp, według wzoru stanowiącego </w:t>
      </w:r>
      <w:r w:rsidRPr="00955003">
        <w:rPr>
          <w:rFonts w:ascii="Arial" w:hAnsi="Arial" w:cs="Arial"/>
          <w:b/>
          <w:bCs/>
          <w:sz w:val="20"/>
          <w:szCs w:val="20"/>
        </w:rPr>
        <w:t>Załącznik Nr 5</w:t>
      </w:r>
      <w:r>
        <w:rPr>
          <w:rFonts w:ascii="Arial" w:hAnsi="Arial" w:cs="Arial"/>
          <w:sz w:val="20"/>
          <w:szCs w:val="20"/>
        </w:rPr>
        <w:t xml:space="preserve"> do niniejszej SIWZ – oświadczenie Wykonawcy o spełnieniu warunków udziału w postępowaniu,</w:t>
      </w:r>
    </w:p>
    <w:p w:rsidR="00707013" w:rsidRDefault="00707013" w:rsidP="00D15E4A">
      <w:pPr>
        <w:numPr>
          <w:ilvl w:val="1"/>
          <w:numId w:val="16"/>
        </w:numPr>
        <w:shd w:val="clear" w:color="auto" w:fill="FFFFFF"/>
        <w:autoSpaceDE w:val="0"/>
        <w:spacing w:after="0" w:line="240" w:lineRule="auto"/>
        <w:jc w:val="both"/>
        <w:rPr>
          <w:rFonts w:ascii="Arial" w:hAnsi="Arial" w:cs="Arial"/>
          <w:sz w:val="20"/>
          <w:szCs w:val="20"/>
        </w:rPr>
      </w:pPr>
      <w:r>
        <w:rPr>
          <w:rFonts w:ascii="Arial" w:hAnsi="Arial" w:cs="Arial"/>
          <w:sz w:val="20"/>
          <w:szCs w:val="20"/>
        </w:rPr>
        <w:t xml:space="preserve">oświadczenie o braku podstaw do wykluczenia Wykonawcy z postępowania na podstawie art. 24 ust.1 ustawy Pzp, zgodnie ze wzorem oświadczenia stanowiącym </w:t>
      </w:r>
      <w:r w:rsidRPr="00955003">
        <w:rPr>
          <w:rFonts w:ascii="Arial" w:hAnsi="Arial" w:cs="Arial"/>
          <w:b/>
          <w:bCs/>
          <w:sz w:val="20"/>
          <w:szCs w:val="20"/>
        </w:rPr>
        <w:t>Załącznik nr 13</w:t>
      </w:r>
      <w:r>
        <w:rPr>
          <w:rFonts w:ascii="Arial" w:hAnsi="Arial" w:cs="Arial"/>
          <w:sz w:val="20"/>
          <w:szCs w:val="20"/>
        </w:rPr>
        <w:t xml:space="preserve"> do SIWZ,</w:t>
      </w:r>
    </w:p>
    <w:p w:rsidR="00707013" w:rsidRDefault="00707013">
      <w:pPr>
        <w:pStyle w:val="BodyText"/>
        <w:ind w:left="360"/>
        <w:rPr>
          <w:b w:val="0"/>
          <w:bCs w:val="0"/>
          <w:i w:val="0"/>
          <w:iCs w:val="0"/>
          <w:sz w:val="20"/>
          <w:szCs w:val="20"/>
        </w:rPr>
      </w:pPr>
    </w:p>
    <w:p w:rsidR="00707013" w:rsidRDefault="00707013" w:rsidP="00D15E4A">
      <w:pPr>
        <w:pStyle w:val="BodyText"/>
        <w:numPr>
          <w:ilvl w:val="1"/>
          <w:numId w:val="16"/>
        </w:numPr>
        <w:rPr>
          <w:b w:val="0"/>
          <w:bCs w:val="0"/>
          <w:i w:val="0"/>
          <w:iCs w:val="0"/>
          <w:sz w:val="20"/>
          <w:szCs w:val="20"/>
        </w:rPr>
      </w:pPr>
      <w:r>
        <w:rPr>
          <w:b w:val="0"/>
          <w:bCs w:val="0"/>
          <w:i w:val="0"/>
          <w:iCs w:val="0"/>
          <w:sz w:val="20"/>
          <w:szCs w:val="20"/>
        </w:rPr>
        <w:t xml:space="preserve">listę podmiotów należących do tej samej grupy kapitałowej, o której mowa w art. 24 ust. 2 pkt 5 ustawy Pzp albo informację, że Wykonawca nie należy do grupy kapitałowej o której mowa w art. 24 ust. 2 pkt. 5 , złożone według informacji/oświadczenia, której wzór  stanowi </w:t>
      </w:r>
      <w:r>
        <w:rPr>
          <w:i w:val="0"/>
          <w:iCs w:val="0"/>
          <w:sz w:val="20"/>
          <w:szCs w:val="20"/>
        </w:rPr>
        <w:t xml:space="preserve">Załącznik nr 14 </w:t>
      </w:r>
      <w:r>
        <w:rPr>
          <w:b w:val="0"/>
          <w:bCs w:val="0"/>
          <w:i w:val="0"/>
          <w:iCs w:val="0"/>
          <w:sz w:val="20"/>
          <w:szCs w:val="20"/>
        </w:rPr>
        <w:t>do niniejszej SIWZ.</w:t>
      </w:r>
    </w:p>
    <w:p w:rsidR="00707013" w:rsidRDefault="00707013" w:rsidP="00D15E4A">
      <w:pPr>
        <w:pStyle w:val="BodyText"/>
        <w:numPr>
          <w:ilvl w:val="1"/>
          <w:numId w:val="16"/>
        </w:numPr>
        <w:spacing w:after="240"/>
        <w:rPr>
          <w:b w:val="0"/>
          <w:bCs w:val="0"/>
          <w:i w:val="0"/>
          <w:iCs w:val="0"/>
          <w:sz w:val="20"/>
          <w:szCs w:val="20"/>
        </w:rPr>
      </w:pPr>
      <w:r>
        <w:rPr>
          <w:b w:val="0"/>
          <w:bCs w:val="0"/>
          <w:i w:val="0"/>
          <w:iCs w:val="0"/>
          <w:sz w:val="20"/>
          <w:szCs w:val="20"/>
        </w:rPr>
        <w:t>aktualny odpis z właściwego rejestru lub centralnej ewidencji i informacji o działalności gospodarczej, jeżeli odrębne przepisy wymagają wpisu do rejestru lub ewidencji, w celu wykazania braku podstaw do wykluczenia w oparciu o art. 24 ust.1 pkt. 2 ustawy Pzp, wystawiony nie wcześniej niż 6 miesięcy przed upływem terminu składania ofert.</w:t>
      </w:r>
    </w:p>
    <w:p w:rsidR="00707013" w:rsidRDefault="00707013" w:rsidP="00D15E4A">
      <w:pPr>
        <w:pStyle w:val="BodyText"/>
        <w:numPr>
          <w:ilvl w:val="1"/>
          <w:numId w:val="16"/>
        </w:numPr>
        <w:tabs>
          <w:tab w:val="left" w:pos="993"/>
        </w:tabs>
        <w:spacing w:after="240"/>
        <w:rPr>
          <w:b w:val="0"/>
          <w:bCs w:val="0"/>
          <w:i w:val="0"/>
          <w:iCs w:val="0"/>
          <w:sz w:val="20"/>
          <w:szCs w:val="20"/>
        </w:rPr>
      </w:pPr>
      <w:r w:rsidRPr="00D558BA">
        <w:rPr>
          <w:b w:val="0"/>
          <w:bCs w:val="0"/>
          <w:i w:val="0"/>
          <w:iCs w:val="0"/>
          <w:sz w:val="20"/>
          <w:szCs w:val="20"/>
        </w:rPr>
        <w:t xml:space="preserve">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Pr>
          <w:b w:val="0"/>
          <w:bCs w:val="0"/>
          <w:i w:val="0"/>
          <w:iCs w:val="0"/>
          <w:sz w:val="20"/>
          <w:szCs w:val="20"/>
        </w:rPr>
        <w:t xml:space="preserve"> </w:t>
      </w:r>
    </w:p>
    <w:p w:rsidR="00707013" w:rsidRPr="00D558BA" w:rsidRDefault="00707013" w:rsidP="003369C1">
      <w:pPr>
        <w:pStyle w:val="BodyText"/>
        <w:numPr>
          <w:ilvl w:val="1"/>
          <w:numId w:val="16"/>
        </w:numPr>
        <w:tabs>
          <w:tab w:val="clear" w:pos="1440"/>
          <w:tab w:val="left" w:pos="1418"/>
        </w:tabs>
        <w:spacing w:after="240"/>
        <w:ind w:left="1418" w:hanging="425"/>
        <w:rPr>
          <w:b w:val="0"/>
          <w:bCs w:val="0"/>
          <w:i w:val="0"/>
          <w:iCs w:val="0"/>
          <w:sz w:val="20"/>
          <w:szCs w:val="20"/>
        </w:rPr>
      </w:pPr>
      <w:r w:rsidRPr="00D558BA">
        <w:rPr>
          <w:b w:val="0"/>
          <w:bCs w:val="0"/>
          <w:i w:val="0"/>
          <w:iCs w:val="0"/>
          <w:sz w:val="20"/>
          <w:szCs w:val="20"/>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707013" w:rsidRDefault="00707013" w:rsidP="00D15E4A">
      <w:pPr>
        <w:pStyle w:val="BodyText"/>
        <w:numPr>
          <w:ilvl w:val="1"/>
          <w:numId w:val="16"/>
        </w:numPr>
        <w:spacing w:after="240"/>
        <w:rPr>
          <w:b w:val="0"/>
          <w:bCs w:val="0"/>
          <w:i w:val="0"/>
          <w:iCs w:val="0"/>
          <w:sz w:val="20"/>
          <w:szCs w:val="20"/>
        </w:rPr>
      </w:pPr>
      <w:r>
        <w:rPr>
          <w:b w:val="0"/>
          <w:bCs w:val="0"/>
          <w:i w:val="0"/>
          <w:iCs w:val="0"/>
          <w:sz w:val="20"/>
          <w:szCs w:val="20"/>
        </w:rPr>
        <w:t xml:space="preserve">aktualną informację z Krajowego Rejestru Karnego w zakresie określonym w art. 24 ust. 1 pkt 4-8 ustawy Pzp , wystawioną nie wcześniej niż 6 miesięcy przed upływem terminu składania ofert, </w:t>
      </w:r>
    </w:p>
    <w:p w:rsidR="00707013" w:rsidRDefault="00707013" w:rsidP="00D15E4A">
      <w:pPr>
        <w:pStyle w:val="BodyText"/>
        <w:numPr>
          <w:ilvl w:val="1"/>
          <w:numId w:val="16"/>
        </w:numPr>
        <w:spacing w:after="240"/>
        <w:rPr>
          <w:b w:val="0"/>
          <w:bCs w:val="0"/>
          <w:i w:val="0"/>
          <w:iCs w:val="0"/>
          <w:sz w:val="20"/>
          <w:szCs w:val="20"/>
        </w:rPr>
      </w:pPr>
      <w:r>
        <w:rPr>
          <w:b w:val="0"/>
          <w:bCs w:val="0"/>
          <w:i w:val="0"/>
          <w:iCs w:val="0"/>
          <w:sz w:val="20"/>
          <w:szCs w:val="20"/>
        </w:rPr>
        <w:t>aktualną informację z Krajowego Rejestru Karnego w zakresie określonym w art. 24 ust. 1 pkt 9 ustawy Pzp, wystawioną nie wcześniej niż 6 miesięcy przed upływem terminu składania ofert,</w:t>
      </w:r>
    </w:p>
    <w:p w:rsidR="00707013" w:rsidRDefault="00707013" w:rsidP="00D15E4A">
      <w:pPr>
        <w:pStyle w:val="BodyText"/>
        <w:numPr>
          <w:ilvl w:val="1"/>
          <w:numId w:val="16"/>
        </w:numPr>
        <w:spacing w:after="240"/>
        <w:rPr>
          <w:b w:val="0"/>
          <w:bCs w:val="0"/>
          <w:i w:val="0"/>
          <w:iCs w:val="0"/>
          <w:sz w:val="20"/>
          <w:szCs w:val="20"/>
        </w:rPr>
      </w:pPr>
      <w:r>
        <w:rPr>
          <w:b w:val="0"/>
          <w:bCs w:val="0"/>
          <w:i w:val="0"/>
          <w:iCs w:val="0"/>
          <w:sz w:val="20"/>
          <w:szCs w:val="20"/>
        </w:rPr>
        <w:t>aktualną informację z Krajowego Rejestru Karnego w zakresie określonym w art. 24 ust. 1 pkt 10 ustawy Pzp, wystawioną nie wcześniej niż 6 miesięcy przed upływem terminu składania ofert,</w:t>
      </w:r>
    </w:p>
    <w:p w:rsidR="00707013" w:rsidRDefault="00707013" w:rsidP="00D15E4A">
      <w:pPr>
        <w:pStyle w:val="BodyText"/>
        <w:numPr>
          <w:ilvl w:val="1"/>
          <w:numId w:val="16"/>
        </w:numPr>
        <w:spacing w:after="240"/>
        <w:rPr>
          <w:b w:val="0"/>
          <w:bCs w:val="0"/>
          <w:i w:val="0"/>
          <w:iCs w:val="0"/>
          <w:sz w:val="20"/>
          <w:szCs w:val="20"/>
        </w:rPr>
      </w:pPr>
      <w:r>
        <w:rPr>
          <w:b w:val="0"/>
          <w:bCs w:val="0"/>
          <w:i w:val="0"/>
          <w:iCs w:val="0"/>
          <w:sz w:val="20"/>
          <w:szCs w:val="20"/>
        </w:rPr>
        <w:t>aktualną informację z Krajowego Rejestru Karnego w zakresie określonym w art. 24 ust. 1 pkt 11 ustawy Pzp, wystawioną nie wcześniej niż 6 miesięcy przed upływem terminu składania ofert.</w:t>
      </w:r>
    </w:p>
    <w:p w:rsidR="00707013" w:rsidRDefault="00707013" w:rsidP="00D15E4A">
      <w:pPr>
        <w:pStyle w:val="BodyText"/>
        <w:numPr>
          <w:ilvl w:val="1"/>
          <w:numId w:val="16"/>
        </w:numPr>
        <w:spacing w:after="240"/>
        <w:rPr>
          <w:b w:val="0"/>
          <w:bCs w:val="0"/>
          <w:i w:val="0"/>
          <w:iCs w:val="0"/>
          <w:sz w:val="20"/>
          <w:szCs w:val="20"/>
        </w:rPr>
      </w:pPr>
      <w:r>
        <w:rPr>
          <w:b w:val="0"/>
          <w:bCs w:val="0"/>
          <w:i w:val="0"/>
          <w:iCs w:val="0"/>
          <w:sz w:val="20"/>
          <w:szCs w:val="20"/>
        </w:rPr>
        <w:t>dowód wniesienia wadium,</w:t>
      </w:r>
    </w:p>
    <w:p w:rsidR="00707013" w:rsidRDefault="00707013" w:rsidP="00D15E4A">
      <w:pPr>
        <w:numPr>
          <w:ilvl w:val="1"/>
          <w:numId w:val="16"/>
        </w:numPr>
        <w:spacing w:after="0" w:line="240" w:lineRule="auto"/>
        <w:jc w:val="both"/>
        <w:rPr>
          <w:rFonts w:ascii="Arial" w:hAnsi="Arial" w:cs="Arial"/>
          <w:sz w:val="20"/>
          <w:szCs w:val="20"/>
        </w:rPr>
      </w:pPr>
      <w:r>
        <w:rPr>
          <w:rFonts w:ascii="Arial" w:hAnsi="Arial" w:cs="Arial"/>
          <w:sz w:val="20"/>
          <w:szCs w:val="20"/>
        </w:rPr>
        <w:t>stosowne Pełnomocnictwo(a) - w przypadku, gdy upoważnienie do podpisania oferty nie wynika bezpośrednio ze złożonego w ofercie odpisu z właściwego rejestru,</w:t>
      </w:r>
    </w:p>
    <w:p w:rsidR="00707013" w:rsidRDefault="00707013">
      <w:pPr>
        <w:spacing w:after="0" w:line="240" w:lineRule="auto"/>
        <w:ind w:left="1440"/>
        <w:jc w:val="both"/>
        <w:rPr>
          <w:rFonts w:ascii="Arial" w:hAnsi="Arial" w:cs="Arial"/>
          <w:sz w:val="20"/>
          <w:szCs w:val="20"/>
        </w:rPr>
      </w:pPr>
      <w:r>
        <w:rPr>
          <w:rFonts w:ascii="Arial" w:hAnsi="Arial" w:cs="Arial"/>
          <w:sz w:val="20"/>
          <w:szCs w:val="20"/>
        </w:rPr>
        <w:t xml:space="preserve">w przypadku Wykonawców wspólnie ubiegających się o udzielenie zamówienia, dokument ustanawiający Pełnomocnika do reprezentowania ich w postępowaniu </w:t>
      </w:r>
      <w:r>
        <w:rPr>
          <w:rFonts w:ascii="Arial" w:hAnsi="Arial" w:cs="Arial"/>
          <w:sz w:val="20"/>
          <w:szCs w:val="20"/>
        </w:rPr>
        <w:br/>
        <w:t xml:space="preserve">o udzielenie zamówienia albo reprezentowania w postępowaniu i zawarcia umowy </w:t>
      </w:r>
      <w:r>
        <w:rPr>
          <w:rFonts w:ascii="Arial" w:hAnsi="Arial" w:cs="Arial"/>
          <w:sz w:val="20"/>
          <w:szCs w:val="20"/>
        </w:rPr>
        <w:br/>
        <w:t xml:space="preserve">w sprawie niniejszego zamówienia publicznego, </w:t>
      </w:r>
    </w:p>
    <w:p w:rsidR="00707013" w:rsidRDefault="00707013">
      <w:pPr>
        <w:spacing w:after="0" w:line="360" w:lineRule="auto"/>
        <w:ind w:left="1080"/>
        <w:jc w:val="both"/>
        <w:rPr>
          <w:rFonts w:ascii="Arial" w:hAnsi="Arial" w:cs="Arial"/>
          <w:sz w:val="20"/>
          <w:szCs w:val="20"/>
        </w:rPr>
      </w:pPr>
    </w:p>
    <w:p w:rsidR="00707013" w:rsidRDefault="00707013">
      <w:pPr>
        <w:tabs>
          <w:tab w:val="left" w:pos="720"/>
        </w:tabs>
        <w:spacing w:after="0" w:line="240" w:lineRule="auto"/>
        <w:ind w:left="360" w:hanging="360"/>
        <w:jc w:val="both"/>
        <w:rPr>
          <w:rFonts w:ascii="Arial" w:hAnsi="Arial" w:cs="Arial"/>
          <w:sz w:val="20"/>
          <w:szCs w:val="20"/>
        </w:rPr>
      </w:pPr>
      <w:r>
        <w:rPr>
          <w:rFonts w:ascii="Arial" w:hAnsi="Arial" w:cs="Arial"/>
          <w:sz w:val="20"/>
          <w:szCs w:val="20"/>
        </w:rPr>
        <w:t>2)  w przypadku polegania Wykonawcy na wiedzy i doświadczeniu, potencjale technicznym, osobach  zdolnych do wykonania zamówienia lub zdolnościach finansowych innych podmiotów, na zasadach określonych w art. 26 ust. 2b ustawy Pzp, Wykonawca zobowiązany jest dołączyć do oferty:</w:t>
      </w:r>
    </w:p>
    <w:p w:rsidR="00707013" w:rsidRDefault="00707013" w:rsidP="00D15E4A">
      <w:pPr>
        <w:numPr>
          <w:ilvl w:val="0"/>
          <w:numId w:val="45"/>
        </w:numPr>
        <w:spacing w:after="0" w:line="240" w:lineRule="auto"/>
        <w:jc w:val="both"/>
        <w:rPr>
          <w:rFonts w:ascii="Arial" w:hAnsi="Arial" w:cs="Arial"/>
          <w:sz w:val="20"/>
          <w:szCs w:val="20"/>
        </w:rPr>
      </w:pPr>
      <w:r>
        <w:rPr>
          <w:rFonts w:ascii="Arial" w:hAnsi="Arial" w:cs="Arial"/>
          <w:sz w:val="20"/>
          <w:szCs w:val="20"/>
        </w:rPr>
        <w:t>pisemne zobowiązanie tych podmiotów do oddania Wykonawcy do dyspozycji niezbędnych zasobów na okres korzystania z nich przy wykonywaniu zamówienia</w:t>
      </w:r>
    </w:p>
    <w:p w:rsidR="00707013" w:rsidRDefault="00707013" w:rsidP="00D15E4A">
      <w:pPr>
        <w:numPr>
          <w:ilvl w:val="0"/>
          <w:numId w:val="32"/>
        </w:numPr>
        <w:jc w:val="both"/>
        <w:rPr>
          <w:rFonts w:ascii="Arial" w:hAnsi="Arial" w:cs="Arial"/>
          <w:sz w:val="20"/>
          <w:szCs w:val="20"/>
        </w:rPr>
      </w:pPr>
      <w:r>
        <w:rPr>
          <w:rFonts w:ascii="Arial" w:hAnsi="Arial" w:cs="Arial"/>
          <w:sz w:val="20"/>
          <w:szCs w:val="20"/>
        </w:rPr>
        <w:t>w przypadku, gdy podmioty trzecie będą brały udział w realizacji części zamówienia, Wykonawca zobowiązany jest przedstawić dokumenty, o których mowa w pkt.</w:t>
      </w:r>
      <w:r>
        <w:rPr>
          <w:rFonts w:ascii="Arial" w:hAnsi="Arial" w:cs="Arial"/>
          <w:sz w:val="20"/>
          <w:szCs w:val="20"/>
          <w:u w:val="single"/>
        </w:rPr>
        <w:t xml:space="preserve"> 9.3.1), 9.3.2)., 9.3.3).9.3.4), SIWZ</w:t>
      </w:r>
      <w:r>
        <w:rPr>
          <w:rFonts w:ascii="Arial" w:hAnsi="Arial" w:cs="Arial"/>
          <w:sz w:val="20"/>
          <w:szCs w:val="20"/>
        </w:rPr>
        <w:t xml:space="preserve"> w zakresie dotyczącym tych podmiotów</w:t>
      </w:r>
    </w:p>
    <w:p w:rsidR="00707013" w:rsidRDefault="00707013">
      <w:pPr>
        <w:spacing w:after="0" w:line="240" w:lineRule="auto"/>
        <w:ind w:left="540" w:hanging="540"/>
        <w:jc w:val="both"/>
        <w:rPr>
          <w:rFonts w:ascii="Arial" w:hAnsi="Arial" w:cs="Arial"/>
          <w:sz w:val="20"/>
          <w:szCs w:val="20"/>
        </w:rPr>
      </w:pPr>
      <w:r>
        <w:rPr>
          <w:rFonts w:ascii="Arial" w:hAnsi="Arial" w:cs="Arial"/>
          <w:sz w:val="20"/>
          <w:szCs w:val="20"/>
        </w:rPr>
        <w:t xml:space="preserve"> 3)  pożądane przez Zamawiającego jest złożenie przez Wykonawcę w ofercie spisu treści </w:t>
      </w:r>
      <w:r>
        <w:rPr>
          <w:rFonts w:ascii="Arial" w:hAnsi="Arial" w:cs="Arial"/>
          <w:sz w:val="20"/>
          <w:szCs w:val="20"/>
        </w:rPr>
        <w:br/>
        <w:t>z wyszczególnieniem ilości stron wchodzących w skład oferty.</w:t>
      </w:r>
    </w:p>
    <w:p w:rsidR="00707013" w:rsidRDefault="00707013">
      <w:pPr>
        <w:shd w:val="clear" w:color="auto" w:fill="FFFFFF"/>
        <w:spacing w:after="0" w:line="240" w:lineRule="auto"/>
        <w:rPr>
          <w:rFonts w:ascii="Arial" w:hAnsi="Arial" w:cs="Arial"/>
          <w:sz w:val="20"/>
          <w:szCs w:val="20"/>
        </w:rPr>
      </w:pPr>
    </w:p>
    <w:p w:rsidR="00707013" w:rsidRDefault="00707013">
      <w:pPr>
        <w:shd w:val="clear" w:color="auto" w:fill="FFFFFF"/>
        <w:spacing w:after="0" w:line="240" w:lineRule="auto"/>
        <w:rPr>
          <w:rFonts w:ascii="Arial" w:hAnsi="Arial" w:cs="Arial"/>
          <w:sz w:val="20"/>
          <w:szCs w:val="20"/>
        </w:rPr>
      </w:pPr>
    </w:p>
    <w:p w:rsidR="00707013" w:rsidRDefault="00707013" w:rsidP="00D15E4A">
      <w:pPr>
        <w:numPr>
          <w:ilvl w:val="0"/>
          <w:numId w:val="78"/>
        </w:numPr>
        <w:shd w:val="clear" w:color="auto" w:fill="FFFFFF"/>
        <w:spacing w:after="0" w:line="240" w:lineRule="auto"/>
        <w:jc w:val="both"/>
        <w:rPr>
          <w:rFonts w:ascii="Arial" w:hAnsi="Arial" w:cs="Arial"/>
          <w:b/>
          <w:bCs/>
          <w:sz w:val="20"/>
          <w:szCs w:val="20"/>
        </w:rPr>
      </w:pPr>
      <w:r>
        <w:rPr>
          <w:rFonts w:ascii="Arial" w:hAnsi="Arial" w:cs="Arial"/>
          <w:b/>
          <w:bCs/>
          <w:sz w:val="20"/>
          <w:szCs w:val="20"/>
        </w:rPr>
        <w:t xml:space="preserve">Informacje stanowiące tajemnicę przedsiębiorstwa w rozumieniu przepisów </w:t>
      </w:r>
      <w:r>
        <w:rPr>
          <w:rFonts w:ascii="Arial" w:hAnsi="Arial" w:cs="Arial"/>
          <w:b/>
          <w:bCs/>
          <w:sz w:val="20"/>
          <w:szCs w:val="20"/>
        </w:rPr>
        <w:br/>
        <w:t>o zwalczaniu nieuczciwej konkurencji.</w:t>
      </w:r>
    </w:p>
    <w:p w:rsidR="00707013" w:rsidRDefault="00707013">
      <w:pPr>
        <w:spacing w:line="288" w:lineRule="auto"/>
        <w:ind w:left="426"/>
        <w:jc w:val="both"/>
        <w:rPr>
          <w:rFonts w:ascii="Arial" w:hAnsi="Arial" w:cs="Arial"/>
          <w:sz w:val="20"/>
          <w:szCs w:val="20"/>
        </w:rPr>
      </w:pPr>
      <w:r>
        <w:rPr>
          <w:rFonts w:ascii="Arial" w:hAnsi="Arial" w:cs="Arial"/>
          <w:sz w:val="20"/>
          <w:szCs w:val="20"/>
        </w:rPr>
        <w:t>Wykonawca może zastrzec w ofercie (</w:t>
      </w:r>
      <w:r>
        <w:rPr>
          <w:rFonts w:ascii="Arial" w:hAnsi="Arial" w:cs="Arial"/>
          <w:b/>
          <w:bCs/>
          <w:sz w:val="20"/>
          <w:szCs w:val="20"/>
        </w:rPr>
        <w:t>oświadczeniem zawartym w Formularzu Oferty</w:t>
      </w:r>
      <w:r>
        <w:rPr>
          <w:rFonts w:ascii="Arial" w:hAnsi="Arial" w:cs="Arial"/>
          <w:sz w:val="20"/>
          <w:szCs w:val="20"/>
        </w:rPr>
        <w:t xml:space="preserve">), </w:t>
      </w:r>
      <w:r>
        <w:rPr>
          <w:rFonts w:ascii="Arial" w:hAnsi="Arial" w:cs="Arial"/>
          <w:sz w:val="20"/>
          <w:szCs w:val="20"/>
        </w:rPr>
        <w:br/>
        <w:t xml:space="preserve">iż Zamawiający nie będzie mógł ujawnić informacji stanowiących tajemnicę przedsiębiorstwa </w:t>
      </w:r>
      <w:r>
        <w:rPr>
          <w:rFonts w:ascii="Arial" w:hAnsi="Arial" w:cs="Arial"/>
          <w:sz w:val="20"/>
          <w:szCs w:val="20"/>
        </w:rPr>
        <w:br/>
        <w:t>w rozumieniu przepisów o zwalczaniu nieuczciwej konkurencji. 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Wykonawca nie może zastrzec swojej nazwy (firmy) oraz adresu, informacji dotyczących ceny, terminu wykonania zamówienia, okresu gwarancji i warunków płatności zawartych w ofercie.</w:t>
      </w:r>
    </w:p>
    <w:p w:rsidR="00707013" w:rsidRDefault="00707013">
      <w:pPr>
        <w:shd w:val="clear" w:color="auto" w:fill="FFFFFF"/>
        <w:spacing w:after="0" w:line="240" w:lineRule="auto"/>
        <w:ind w:left="426" w:hanging="426"/>
        <w:jc w:val="both"/>
        <w:rPr>
          <w:rFonts w:ascii="Arial" w:hAnsi="Arial" w:cs="Arial"/>
          <w:sz w:val="20"/>
          <w:szCs w:val="20"/>
          <w:u w:val="single"/>
        </w:rPr>
      </w:pPr>
    </w:p>
    <w:p w:rsidR="00707013" w:rsidRPr="00F45AC4" w:rsidRDefault="00707013" w:rsidP="003369C1">
      <w:pPr>
        <w:numPr>
          <w:ilvl w:val="0"/>
          <w:numId w:val="136"/>
        </w:numPr>
        <w:shd w:val="clear" w:color="auto" w:fill="FFFFFF"/>
        <w:spacing w:after="0" w:line="240" w:lineRule="auto"/>
        <w:ind w:hanging="1762"/>
        <w:jc w:val="both"/>
        <w:rPr>
          <w:rFonts w:ascii="Arial" w:hAnsi="Arial" w:cs="Arial"/>
          <w:b/>
          <w:bCs/>
          <w:sz w:val="24"/>
          <w:szCs w:val="24"/>
        </w:rPr>
      </w:pPr>
      <w:r w:rsidRPr="00F45AC4">
        <w:rPr>
          <w:rFonts w:ascii="Arial" w:hAnsi="Arial" w:cs="Arial"/>
          <w:b/>
          <w:bCs/>
          <w:sz w:val="24"/>
          <w:szCs w:val="24"/>
        </w:rPr>
        <w:t>Wyjaśnienia i zmiany w treści SIWZ.</w:t>
      </w:r>
    </w:p>
    <w:p w:rsidR="00707013" w:rsidRDefault="00707013">
      <w:pPr>
        <w:shd w:val="clear" w:color="auto" w:fill="FFFFFF"/>
        <w:spacing w:after="0" w:line="240" w:lineRule="auto"/>
        <w:ind w:left="360"/>
        <w:jc w:val="both"/>
        <w:rPr>
          <w:rFonts w:ascii="Arial" w:hAnsi="Arial" w:cs="Arial"/>
          <w:b/>
          <w:bCs/>
          <w:sz w:val="20"/>
          <w:szCs w:val="20"/>
        </w:rPr>
      </w:pPr>
    </w:p>
    <w:p w:rsidR="00707013" w:rsidRDefault="00707013" w:rsidP="00D15E4A">
      <w:pPr>
        <w:numPr>
          <w:ilvl w:val="0"/>
          <w:numId w:val="82"/>
        </w:numPr>
        <w:shd w:val="clear" w:color="auto" w:fill="FFFFFF"/>
        <w:spacing w:after="0" w:line="240" w:lineRule="auto"/>
        <w:jc w:val="both"/>
        <w:rPr>
          <w:rFonts w:ascii="Arial" w:hAnsi="Arial" w:cs="Arial"/>
          <w:b/>
          <w:bCs/>
          <w:sz w:val="20"/>
          <w:szCs w:val="20"/>
        </w:rPr>
      </w:pPr>
      <w:r>
        <w:rPr>
          <w:rFonts w:ascii="Arial" w:hAnsi="Arial" w:cs="Arial"/>
          <w:b/>
          <w:bCs/>
          <w:sz w:val="20"/>
          <w:szCs w:val="20"/>
        </w:rPr>
        <w:t>Wyjaśnienia treści SIWZ.</w:t>
      </w:r>
    </w:p>
    <w:p w:rsidR="00707013" w:rsidRDefault="00707013">
      <w:pPr>
        <w:shd w:val="clear" w:color="auto" w:fill="FFFFFF"/>
        <w:spacing w:after="0" w:line="240" w:lineRule="auto"/>
        <w:rPr>
          <w:rFonts w:ascii="Arial" w:hAnsi="Arial" w:cs="Arial"/>
          <w:sz w:val="20"/>
          <w:szCs w:val="20"/>
        </w:rPr>
      </w:pPr>
    </w:p>
    <w:p w:rsidR="00707013" w:rsidRDefault="00707013" w:rsidP="00D15E4A">
      <w:pPr>
        <w:numPr>
          <w:ilvl w:val="0"/>
          <w:numId w:val="19"/>
        </w:numPr>
        <w:spacing w:after="0" w:line="240" w:lineRule="auto"/>
        <w:jc w:val="both"/>
        <w:rPr>
          <w:rFonts w:ascii="Arial" w:hAnsi="Arial" w:cs="Arial"/>
          <w:sz w:val="20"/>
          <w:szCs w:val="20"/>
        </w:rPr>
      </w:pPr>
      <w:r>
        <w:rPr>
          <w:rFonts w:ascii="Arial" w:hAnsi="Arial" w:cs="Arial"/>
          <w:sz w:val="20"/>
          <w:szCs w:val="20"/>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707013" w:rsidRDefault="00707013" w:rsidP="00D15E4A">
      <w:pPr>
        <w:numPr>
          <w:ilvl w:val="0"/>
          <w:numId w:val="19"/>
        </w:numPr>
        <w:spacing w:after="0" w:line="240" w:lineRule="auto"/>
        <w:jc w:val="both"/>
        <w:rPr>
          <w:rFonts w:ascii="Arial" w:hAnsi="Arial" w:cs="Arial"/>
          <w:sz w:val="20"/>
          <w:szCs w:val="20"/>
        </w:rPr>
      </w:pPr>
      <w:r>
        <w:rPr>
          <w:rFonts w:ascii="Arial" w:hAnsi="Arial" w:cs="Arial"/>
          <w:sz w:val="20"/>
          <w:szCs w:val="20"/>
        </w:rPr>
        <w:t xml:space="preserve">jeżeli wniosek o wyjaśnienie treści SIWZ wpłynął po upływie terminu składania wniosku, </w:t>
      </w:r>
      <w:r>
        <w:rPr>
          <w:rFonts w:ascii="Arial" w:hAnsi="Arial" w:cs="Arial"/>
          <w:sz w:val="20"/>
          <w:szCs w:val="20"/>
        </w:rPr>
        <w:br/>
        <w:t>o którym mowa w pkt. 16.1.1) lub dotyczy udzielonych wyjaśnień, Zamawiający może udzielić wyjaśnień albo pozostawić wniosek bez rozpoznania,</w:t>
      </w:r>
    </w:p>
    <w:p w:rsidR="00707013" w:rsidRDefault="00707013" w:rsidP="00D15E4A">
      <w:pPr>
        <w:numPr>
          <w:ilvl w:val="0"/>
          <w:numId w:val="19"/>
        </w:numPr>
        <w:spacing w:after="0" w:line="240" w:lineRule="auto"/>
        <w:jc w:val="both"/>
        <w:rPr>
          <w:rFonts w:ascii="Arial" w:hAnsi="Arial" w:cs="Arial"/>
          <w:sz w:val="20"/>
          <w:szCs w:val="20"/>
        </w:rPr>
      </w:pPr>
      <w:r>
        <w:rPr>
          <w:rFonts w:ascii="Arial" w:hAnsi="Arial" w:cs="Arial"/>
          <w:sz w:val="20"/>
          <w:szCs w:val="20"/>
        </w:rPr>
        <w:t xml:space="preserve">przedłużenie terminu składania ofert nie wpływa na bieg terminu składania wniosku </w:t>
      </w:r>
      <w:r>
        <w:rPr>
          <w:rFonts w:ascii="Arial" w:hAnsi="Arial" w:cs="Arial"/>
          <w:sz w:val="20"/>
          <w:szCs w:val="20"/>
        </w:rPr>
        <w:br/>
        <w:t>o wyjaśnienie treści SIWZ, o którym mowa w pkt.16.1.1),</w:t>
      </w:r>
    </w:p>
    <w:p w:rsidR="00707013" w:rsidRDefault="00707013" w:rsidP="00D15E4A">
      <w:pPr>
        <w:numPr>
          <w:ilvl w:val="0"/>
          <w:numId w:val="19"/>
        </w:numPr>
        <w:spacing w:after="0" w:line="240" w:lineRule="auto"/>
        <w:jc w:val="both"/>
        <w:rPr>
          <w:rFonts w:ascii="Arial" w:hAnsi="Arial" w:cs="Arial"/>
          <w:sz w:val="20"/>
          <w:szCs w:val="20"/>
        </w:rPr>
      </w:pPr>
      <w:r>
        <w:rPr>
          <w:rFonts w:ascii="Arial" w:hAnsi="Arial" w:cs="Arial"/>
          <w:sz w:val="20"/>
          <w:szCs w:val="20"/>
        </w:rPr>
        <w:t>pytania należy kierować na adres Zamawiającego:</w:t>
      </w:r>
    </w:p>
    <w:p w:rsidR="00707013" w:rsidRDefault="00707013">
      <w:pPr>
        <w:shd w:val="clear" w:color="auto" w:fill="FFFFFF"/>
        <w:spacing w:after="0" w:line="240" w:lineRule="auto"/>
        <w:ind w:left="708"/>
        <w:jc w:val="both"/>
        <w:rPr>
          <w:rFonts w:ascii="Arial" w:hAnsi="Arial" w:cs="Arial"/>
          <w:i/>
          <w:iCs/>
          <w:sz w:val="20"/>
          <w:szCs w:val="20"/>
        </w:rPr>
      </w:pPr>
      <w:r>
        <w:rPr>
          <w:rFonts w:ascii="Arial" w:hAnsi="Arial" w:cs="Arial"/>
          <w:i/>
          <w:iCs/>
          <w:sz w:val="20"/>
          <w:szCs w:val="20"/>
        </w:rPr>
        <w:t>Gmina Głuchołazy ul. Rynek 15, 48-340 Głuchołazy, Polska</w:t>
      </w:r>
    </w:p>
    <w:p w:rsidR="00707013" w:rsidRDefault="00707013">
      <w:pPr>
        <w:pStyle w:val="Title"/>
        <w:jc w:val="both"/>
        <w:rPr>
          <w:rFonts w:ascii="Arial" w:hAnsi="Arial" w:cs="Arial"/>
          <w:b w:val="0"/>
          <w:bCs w:val="0"/>
          <w:i/>
          <w:iCs/>
          <w:caps/>
          <w:sz w:val="20"/>
          <w:szCs w:val="20"/>
        </w:rPr>
      </w:pPr>
      <w:r>
        <w:rPr>
          <w:rFonts w:ascii="Arial" w:hAnsi="Arial" w:cs="Arial"/>
          <w:b w:val="0"/>
          <w:bCs w:val="0"/>
          <w:i/>
          <w:iCs/>
          <w:caps/>
          <w:sz w:val="20"/>
          <w:szCs w:val="20"/>
        </w:rPr>
        <w:t xml:space="preserve">   </w:t>
      </w:r>
      <w:r>
        <w:rPr>
          <w:rFonts w:ascii="Arial" w:hAnsi="Arial" w:cs="Arial"/>
          <w:b w:val="0"/>
          <w:bCs w:val="0"/>
          <w:i/>
          <w:iCs/>
          <w:caps/>
          <w:sz w:val="20"/>
          <w:szCs w:val="20"/>
        </w:rPr>
        <w:tab/>
      </w:r>
    </w:p>
    <w:p w:rsidR="00707013" w:rsidRDefault="00707013">
      <w:pPr>
        <w:pStyle w:val="vc"/>
        <w:ind w:left="720" w:hanging="720"/>
        <w:rPr>
          <w:rFonts w:ascii="Arial" w:hAnsi="Arial" w:cs="Arial"/>
          <w:b/>
          <w:bCs/>
          <w:i/>
          <w:iCs/>
          <w:caps/>
          <w:sz w:val="20"/>
          <w:szCs w:val="20"/>
        </w:rPr>
      </w:pPr>
      <w:r>
        <w:rPr>
          <w:rFonts w:ascii="Arial" w:hAnsi="Arial" w:cs="Arial"/>
          <w:b/>
          <w:bCs/>
          <w:i/>
          <w:iCs/>
          <w:caps/>
          <w:sz w:val="20"/>
          <w:szCs w:val="20"/>
        </w:rPr>
        <w:t>z dopiskiem:</w:t>
      </w:r>
    </w:p>
    <w:p w:rsidR="00707013" w:rsidRDefault="00707013" w:rsidP="00F45AC4">
      <w:pPr>
        <w:tabs>
          <w:tab w:val="left" w:pos="709"/>
        </w:tabs>
        <w:autoSpaceDE w:val="0"/>
        <w:spacing w:after="0" w:line="240" w:lineRule="auto"/>
        <w:jc w:val="center"/>
        <w:rPr>
          <w:rFonts w:ascii="Arial" w:hAnsi="Arial" w:cs="Arial"/>
          <w:b/>
          <w:bCs/>
          <w:sz w:val="20"/>
          <w:szCs w:val="20"/>
        </w:rPr>
      </w:pPr>
      <w:r>
        <w:rPr>
          <w:rFonts w:ascii="Arial" w:hAnsi="Arial" w:cs="Arial"/>
          <w:b/>
          <w:bCs/>
          <w:sz w:val="20"/>
          <w:szCs w:val="20"/>
        </w:rPr>
        <w:t xml:space="preserve">    Odbieranie i zagospodarowanie  odpadów komunalnych od właścicieli nieruchomości zamieszkałych  i niezamieszkałych z terenu Gminy Głuchołazy</w:t>
      </w:r>
    </w:p>
    <w:p w:rsidR="00707013" w:rsidRDefault="00707013">
      <w:pPr>
        <w:jc w:val="center"/>
        <w:rPr>
          <w:rFonts w:ascii="Arial" w:hAnsi="Arial" w:cs="Arial"/>
          <w:b/>
          <w:bCs/>
          <w:i/>
          <w:iCs/>
          <w:color w:val="222222"/>
          <w:sz w:val="20"/>
          <w:szCs w:val="20"/>
        </w:rPr>
      </w:pPr>
    </w:p>
    <w:p w:rsidR="00707013" w:rsidRDefault="00707013">
      <w:pPr>
        <w:pStyle w:val="vc"/>
        <w:ind w:left="720" w:hanging="720"/>
        <w:rPr>
          <w:rFonts w:ascii="Arial" w:hAnsi="Arial" w:cs="Arial"/>
          <w:b/>
          <w:bCs/>
          <w:i/>
          <w:iCs/>
          <w:caps/>
          <w:sz w:val="20"/>
          <w:szCs w:val="20"/>
        </w:rPr>
      </w:pPr>
    </w:p>
    <w:p w:rsidR="00707013" w:rsidRDefault="00707013" w:rsidP="00F45AC4">
      <w:pPr>
        <w:tabs>
          <w:tab w:val="decimal" w:leader="dot" w:pos="360"/>
          <w:tab w:val="left" w:pos="4820"/>
          <w:tab w:val="left" w:leader="dot" w:pos="6521"/>
        </w:tabs>
        <w:spacing w:after="0" w:line="240" w:lineRule="auto"/>
        <w:ind w:left="709"/>
        <w:jc w:val="both"/>
        <w:rPr>
          <w:rFonts w:ascii="Arial" w:hAnsi="Arial" w:cs="Arial"/>
          <w:sz w:val="20"/>
          <w:szCs w:val="20"/>
        </w:rPr>
      </w:pPr>
      <w:r>
        <w:rPr>
          <w:rFonts w:ascii="Arial" w:hAnsi="Arial" w:cs="Arial"/>
          <w:sz w:val="20"/>
          <w:szCs w:val="20"/>
        </w:rPr>
        <w:t>treść zapytań wraz z wyjaśnieniami Zamawiający przekazuje Wykonawcom, którym przekazał SIWZ, bez ujawniania źródła zapytania a jeżeli SIWZ jest udostępniana na stronie internetowej, zamieszcza na tej stronie,</w:t>
      </w:r>
    </w:p>
    <w:p w:rsidR="00707013" w:rsidRDefault="00707013" w:rsidP="00D15E4A">
      <w:pPr>
        <w:numPr>
          <w:ilvl w:val="0"/>
          <w:numId w:val="19"/>
        </w:numPr>
        <w:spacing w:after="0" w:line="240" w:lineRule="auto"/>
        <w:jc w:val="both"/>
        <w:rPr>
          <w:rFonts w:ascii="Arial" w:hAnsi="Arial" w:cs="Arial"/>
          <w:sz w:val="20"/>
          <w:szCs w:val="20"/>
        </w:rPr>
      </w:pPr>
      <w:r>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rsidR="00707013" w:rsidRDefault="00707013">
      <w:pPr>
        <w:shd w:val="clear" w:color="auto" w:fill="FFFFFF"/>
        <w:spacing w:after="0" w:line="240" w:lineRule="auto"/>
        <w:jc w:val="both"/>
        <w:rPr>
          <w:rFonts w:ascii="Arial" w:hAnsi="Arial" w:cs="Arial"/>
          <w:sz w:val="20"/>
          <w:szCs w:val="20"/>
        </w:rPr>
      </w:pPr>
    </w:p>
    <w:p w:rsidR="00707013" w:rsidRDefault="00707013" w:rsidP="00D15E4A">
      <w:pPr>
        <w:numPr>
          <w:ilvl w:val="0"/>
          <w:numId w:val="83"/>
        </w:numPr>
        <w:shd w:val="clear" w:color="auto" w:fill="FFFFFF"/>
        <w:spacing w:after="0" w:line="240" w:lineRule="auto"/>
        <w:jc w:val="both"/>
        <w:rPr>
          <w:rFonts w:ascii="Arial" w:hAnsi="Arial" w:cs="Arial"/>
          <w:b/>
          <w:bCs/>
          <w:sz w:val="20"/>
          <w:szCs w:val="20"/>
        </w:rPr>
      </w:pPr>
      <w:r>
        <w:rPr>
          <w:rFonts w:ascii="Arial" w:hAnsi="Arial" w:cs="Arial"/>
          <w:b/>
          <w:bCs/>
          <w:sz w:val="20"/>
          <w:szCs w:val="20"/>
        </w:rPr>
        <w:t>Zmiany w treści SIWZ.</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rsidP="00D15E4A">
      <w:pPr>
        <w:numPr>
          <w:ilvl w:val="0"/>
          <w:numId w:val="84"/>
        </w:numPr>
        <w:shd w:val="clear" w:color="auto" w:fill="FFFFFF"/>
        <w:spacing w:after="0" w:line="240" w:lineRule="auto"/>
        <w:jc w:val="both"/>
        <w:rPr>
          <w:rFonts w:ascii="Arial" w:hAnsi="Arial" w:cs="Arial"/>
          <w:sz w:val="20"/>
          <w:szCs w:val="20"/>
        </w:rPr>
      </w:pPr>
      <w:r>
        <w:rPr>
          <w:rFonts w:ascii="Arial" w:hAnsi="Arial" w:cs="Arial"/>
          <w:sz w:val="20"/>
          <w:szCs w:val="20"/>
        </w:rPr>
        <w:t>w uzasadnionych przypadkach Zamawiający może przed upływem terminu składania ofert zmienić treść SIWZ. Dokonaną zmianę SIWZ zamawiający przekazuje niezwłocznie wszystkim Wykonawcom, którym przekazano SIWZ, a jeżeli specyfikacja jest udostępniana na stronie internetowej, zamieszcza ją także na tej stronie,</w:t>
      </w:r>
    </w:p>
    <w:p w:rsidR="00707013" w:rsidRDefault="00707013" w:rsidP="00D15E4A">
      <w:pPr>
        <w:numPr>
          <w:ilvl w:val="0"/>
          <w:numId w:val="84"/>
        </w:numPr>
        <w:shd w:val="clear" w:color="auto" w:fill="FFFFFF"/>
        <w:spacing w:after="0" w:line="240" w:lineRule="auto"/>
        <w:jc w:val="both"/>
        <w:rPr>
          <w:rFonts w:ascii="Arial" w:hAnsi="Arial" w:cs="Arial"/>
          <w:sz w:val="20"/>
          <w:szCs w:val="20"/>
        </w:rPr>
      </w:pPr>
      <w:r>
        <w:rPr>
          <w:rFonts w:ascii="Arial" w:hAnsi="Arial" w:cs="Arial"/>
          <w:sz w:val="20"/>
          <w:szCs w:val="20"/>
        </w:rPr>
        <w:t>zmiany treści SIWZ są każdorazowo wiążące dla Wykonawców,</w:t>
      </w:r>
    </w:p>
    <w:p w:rsidR="00707013" w:rsidRDefault="00707013" w:rsidP="00D15E4A">
      <w:pPr>
        <w:numPr>
          <w:ilvl w:val="0"/>
          <w:numId w:val="84"/>
        </w:numPr>
        <w:shd w:val="clear" w:color="auto" w:fill="FFFFFF"/>
        <w:spacing w:after="0" w:line="240" w:lineRule="auto"/>
        <w:jc w:val="both"/>
        <w:rPr>
          <w:rFonts w:ascii="Arial" w:hAnsi="Arial" w:cs="Arial"/>
          <w:sz w:val="20"/>
          <w:szCs w:val="20"/>
        </w:rPr>
      </w:pPr>
      <w:r>
        <w:rPr>
          <w:rFonts w:ascii="Arial" w:hAnsi="Arial" w:cs="Arial"/>
          <w:sz w:val="20"/>
          <w:szCs w:val="20"/>
        </w:rPr>
        <w:t>jeżeli zmiana treści SIWZ prowadzi do zmiany treści ogłoszenia o zamówieniu, zamawiający zamieszcza ogłoszenie o zmianie ogłoszenia w Biuletynie Zamówień Publicznych,</w:t>
      </w:r>
    </w:p>
    <w:p w:rsidR="00707013" w:rsidRDefault="00707013" w:rsidP="00D15E4A">
      <w:pPr>
        <w:numPr>
          <w:ilvl w:val="0"/>
          <w:numId w:val="84"/>
        </w:numPr>
        <w:shd w:val="clear" w:color="auto" w:fill="FFFFFF"/>
        <w:spacing w:after="0" w:line="240" w:lineRule="auto"/>
        <w:jc w:val="both"/>
        <w:rPr>
          <w:rFonts w:ascii="Arial" w:hAnsi="Arial" w:cs="Arial"/>
          <w:sz w:val="20"/>
          <w:szCs w:val="20"/>
        </w:rPr>
      </w:pPr>
      <w:r>
        <w:rPr>
          <w:rFonts w:ascii="Arial" w:hAnsi="Arial" w:cs="Arial"/>
          <w:sz w:val="20"/>
          <w:szCs w:val="20"/>
        </w:rPr>
        <w:t>w przypadku dokonywania zmiany treści ogłoszenia o zamówieniu, Zamawiający przedłuża termin składania ofert o czas niezbędny do wprowadzenia zmian w ofertach, jeżeli jest to konieczne,</w:t>
      </w:r>
    </w:p>
    <w:p w:rsidR="00707013" w:rsidRDefault="00707013" w:rsidP="00D15E4A">
      <w:pPr>
        <w:numPr>
          <w:ilvl w:val="0"/>
          <w:numId w:val="84"/>
        </w:numPr>
        <w:shd w:val="clear" w:color="auto" w:fill="FFFFFF"/>
        <w:spacing w:after="0" w:line="240" w:lineRule="auto"/>
        <w:jc w:val="both"/>
        <w:rPr>
          <w:rFonts w:ascii="Arial" w:hAnsi="Arial" w:cs="Arial"/>
          <w:sz w:val="20"/>
          <w:szCs w:val="20"/>
        </w:rPr>
      </w:pPr>
      <w:r>
        <w:rPr>
          <w:rFonts w:ascii="Arial" w:hAnsi="Arial" w:cs="Arial"/>
          <w:sz w:val="20"/>
          <w:szCs w:val="20"/>
        </w:rPr>
        <w:t>jeżeli zmiana, o której mowa w pkt. 16.2.4)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w:t>
      </w:r>
    </w:p>
    <w:p w:rsidR="00707013" w:rsidRDefault="00707013" w:rsidP="00D15E4A">
      <w:pPr>
        <w:numPr>
          <w:ilvl w:val="0"/>
          <w:numId w:val="84"/>
        </w:numPr>
        <w:shd w:val="clear" w:color="auto" w:fill="FFFFFF"/>
        <w:spacing w:after="0" w:line="240" w:lineRule="auto"/>
        <w:jc w:val="both"/>
        <w:rPr>
          <w:rFonts w:ascii="Arial" w:hAnsi="Arial" w:cs="Arial"/>
          <w:sz w:val="20"/>
          <w:szCs w:val="20"/>
        </w:rPr>
      </w:pPr>
      <w:r>
        <w:rPr>
          <w:rFonts w:ascii="Arial" w:hAnsi="Arial" w:cs="Arial"/>
          <w:sz w:val="20"/>
          <w:szCs w:val="20"/>
        </w:rPr>
        <w:t>Zamawiający niezwłocznie po zamieszczeniu ogłoszenia o zmianie ogłoszenia w Biuletynie Zamówień Publicznych, zamieszcza informację o zmianach w swojej siedzibie oraz na stronie internetowej,</w:t>
      </w:r>
    </w:p>
    <w:p w:rsidR="00707013" w:rsidRDefault="00707013" w:rsidP="00D15E4A">
      <w:pPr>
        <w:numPr>
          <w:ilvl w:val="0"/>
          <w:numId w:val="84"/>
        </w:numPr>
        <w:shd w:val="clear" w:color="auto" w:fill="FFFFFF"/>
        <w:spacing w:after="0" w:line="240" w:lineRule="auto"/>
        <w:jc w:val="both"/>
        <w:rPr>
          <w:rFonts w:ascii="Arial" w:hAnsi="Arial" w:cs="Arial"/>
          <w:sz w:val="20"/>
          <w:szCs w:val="20"/>
        </w:rPr>
      </w:pPr>
      <w:r>
        <w:rPr>
          <w:rFonts w:ascii="Arial" w:hAnsi="Arial" w:cs="Arial"/>
          <w:sz w:val="20"/>
          <w:szCs w:val="20"/>
        </w:rPr>
        <w:t xml:space="preserve">jeżeli w wyniku zmiany treści SIWZ nieprowadzącej do zmiany treści ogłoszenia </w:t>
      </w:r>
      <w:r>
        <w:rPr>
          <w:rFonts w:ascii="Arial" w:hAnsi="Arial" w:cs="Arial"/>
          <w:sz w:val="20"/>
          <w:szCs w:val="20"/>
        </w:rPr>
        <w:br/>
        <w:t>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Pkt. 16.2.3) stosuje się odpowiednio.</w:t>
      </w:r>
    </w:p>
    <w:p w:rsidR="00707013" w:rsidRDefault="00707013" w:rsidP="00F45AC4">
      <w:pPr>
        <w:shd w:val="clear" w:color="auto" w:fill="FFFFFF"/>
        <w:spacing w:after="0" w:line="240" w:lineRule="auto"/>
        <w:ind w:left="1620"/>
        <w:jc w:val="both"/>
        <w:rPr>
          <w:rFonts w:ascii="Arial" w:hAnsi="Arial" w:cs="Arial"/>
          <w:sz w:val="20"/>
          <w:szCs w:val="20"/>
          <w:u w:val="single"/>
        </w:rPr>
      </w:pPr>
    </w:p>
    <w:p w:rsidR="00707013" w:rsidRPr="00DC7C3B" w:rsidRDefault="00707013" w:rsidP="003369C1">
      <w:pPr>
        <w:numPr>
          <w:ilvl w:val="0"/>
          <w:numId w:val="137"/>
        </w:numPr>
        <w:shd w:val="clear" w:color="auto" w:fill="FFFFFF"/>
        <w:spacing w:after="0" w:line="240" w:lineRule="auto"/>
        <w:ind w:hanging="1620"/>
        <w:jc w:val="both"/>
        <w:rPr>
          <w:rFonts w:ascii="Arial" w:hAnsi="Arial" w:cs="Arial"/>
          <w:b/>
          <w:bCs/>
          <w:sz w:val="24"/>
          <w:szCs w:val="24"/>
        </w:rPr>
      </w:pPr>
      <w:r w:rsidRPr="00DC7C3B">
        <w:rPr>
          <w:rFonts w:ascii="Arial" w:hAnsi="Arial" w:cs="Arial"/>
          <w:b/>
          <w:bCs/>
          <w:sz w:val="24"/>
          <w:szCs w:val="24"/>
        </w:rPr>
        <w:t>Zebranie Wykonawców.</w:t>
      </w:r>
    </w:p>
    <w:p w:rsidR="00707013" w:rsidRDefault="00707013">
      <w:pPr>
        <w:shd w:val="clear" w:color="auto" w:fill="FFFFFF"/>
        <w:spacing w:after="0" w:line="240" w:lineRule="auto"/>
        <w:jc w:val="both"/>
        <w:rPr>
          <w:rFonts w:ascii="Arial" w:hAnsi="Arial" w:cs="Arial"/>
          <w:sz w:val="20"/>
          <w:szCs w:val="20"/>
        </w:rPr>
      </w:pPr>
    </w:p>
    <w:p w:rsidR="00707013" w:rsidRDefault="00707013" w:rsidP="003369C1">
      <w:pPr>
        <w:numPr>
          <w:ilvl w:val="0"/>
          <w:numId w:val="85"/>
        </w:numPr>
        <w:shd w:val="clear" w:color="auto" w:fill="FFFFFF"/>
        <w:tabs>
          <w:tab w:val="clear" w:pos="360"/>
          <w:tab w:val="num" w:pos="284"/>
        </w:tabs>
        <w:spacing w:after="0" w:line="240" w:lineRule="auto"/>
        <w:ind w:left="0" w:firstLine="0"/>
        <w:jc w:val="both"/>
        <w:rPr>
          <w:rFonts w:ascii="Arial" w:hAnsi="Arial" w:cs="Arial"/>
          <w:sz w:val="20"/>
          <w:szCs w:val="20"/>
        </w:rPr>
      </w:pPr>
      <w:r>
        <w:rPr>
          <w:rFonts w:ascii="Arial" w:hAnsi="Arial" w:cs="Arial"/>
          <w:sz w:val="20"/>
          <w:szCs w:val="20"/>
        </w:rPr>
        <w:t xml:space="preserve">Zamawiający nie przewiduje zwołania zebrania Wykonawców. </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F45AC4" w:rsidRDefault="00707013" w:rsidP="00D15E4A">
      <w:pPr>
        <w:numPr>
          <w:ilvl w:val="0"/>
          <w:numId w:val="135"/>
        </w:numPr>
        <w:shd w:val="clear" w:color="auto" w:fill="FFFFFF"/>
        <w:spacing w:after="0" w:line="240" w:lineRule="auto"/>
        <w:jc w:val="both"/>
        <w:rPr>
          <w:rFonts w:ascii="Arial" w:hAnsi="Arial" w:cs="Arial"/>
          <w:b/>
          <w:bCs/>
          <w:sz w:val="24"/>
          <w:szCs w:val="24"/>
        </w:rPr>
      </w:pPr>
      <w:r>
        <w:rPr>
          <w:rFonts w:ascii="Arial" w:hAnsi="Arial" w:cs="Arial"/>
          <w:b/>
          <w:bCs/>
          <w:sz w:val="24"/>
          <w:szCs w:val="24"/>
        </w:rPr>
        <w:t xml:space="preserve">  </w:t>
      </w:r>
      <w:r w:rsidRPr="00F45AC4">
        <w:rPr>
          <w:rFonts w:ascii="Arial" w:hAnsi="Arial" w:cs="Arial"/>
          <w:b/>
          <w:bCs/>
          <w:sz w:val="24"/>
          <w:szCs w:val="24"/>
        </w:rPr>
        <w:t>Osoby uprawnione do porozumiewania się z Wykonawcami.</w:t>
      </w:r>
    </w:p>
    <w:p w:rsidR="00707013" w:rsidRDefault="00707013">
      <w:pPr>
        <w:shd w:val="clear" w:color="auto" w:fill="FFFFFF"/>
        <w:spacing w:after="0" w:line="240" w:lineRule="auto"/>
        <w:jc w:val="both"/>
        <w:rPr>
          <w:rFonts w:ascii="Arial" w:hAnsi="Arial" w:cs="Arial"/>
          <w:b/>
          <w:bCs/>
          <w:sz w:val="20"/>
          <w:szCs w:val="20"/>
        </w:rPr>
      </w:pPr>
    </w:p>
    <w:p w:rsidR="00707013" w:rsidRPr="00E16A86" w:rsidRDefault="00707013" w:rsidP="00E16A86">
      <w:pPr>
        <w:spacing w:line="240" w:lineRule="auto"/>
        <w:rPr>
          <w:rFonts w:ascii="Arial" w:hAnsi="Arial" w:cs="Arial"/>
          <w:sz w:val="20"/>
          <w:szCs w:val="20"/>
        </w:rPr>
      </w:pPr>
      <w:r w:rsidRPr="00E16A86">
        <w:rPr>
          <w:rFonts w:ascii="Arial" w:hAnsi="Arial" w:cs="Arial"/>
          <w:sz w:val="20"/>
          <w:szCs w:val="20"/>
        </w:rPr>
        <w:t>Osobami upoważnionymi przez Zamawiającego do kontaktowania się z Wykonawcami są:</w:t>
      </w:r>
    </w:p>
    <w:p w:rsidR="00707013" w:rsidRPr="00E16A86" w:rsidRDefault="00707013" w:rsidP="00E16A86">
      <w:pPr>
        <w:spacing w:line="240" w:lineRule="auto"/>
        <w:rPr>
          <w:rFonts w:ascii="Arial" w:hAnsi="Arial" w:cs="Arial"/>
          <w:sz w:val="20"/>
          <w:szCs w:val="20"/>
        </w:rPr>
      </w:pPr>
      <w:r w:rsidRPr="00E16A86">
        <w:rPr>
          <w:rFonts w:ascii="Arial" w:hAnsi="Arial" w:cs="Arial"/>
          <w:sz w:val="20"/>
          <w:szCs w:val="20"/>
        </w:rPr>
        <w:t xml:space="preserve">w </w:t>
      </w:r>
      <w:r w:rsidRPr="00E16A86">
        <w:rPr>
          <w:rFonts w:ascii="Arial" w:hAnsi="Arial" w:cs="Arial"/>
          <w:b/>
          <w:bCs/>
          <w:sz w:val="20"/>
          <w:szCs w:val="20"/>
        </w:rPr>
        <w:t>zakresie merytorycznym</w:t>
      </w:r>
      <w:r w:rsidRPr="00E16A86">
        <w:rPr>
          <w:rFonts w:ascii="Arial" w:hAnsi="Arial" w:cs="Arial"/>
          <w:sz w:val="20"/>
          <w:szCs w:val="20"/>
        </w:rPr>
        <w:t>:</w:t>
      </w:r>
    </w:p>
    <w:p w:rsidR="00707013" w:rsidRPr="00E16A86" w:rsidRDefault="00707013" w:rsidP="00E16A86">
      <w:pPr>
        <w:spacing w:line="240" w:lineRule="auto"/>
        <w:rPr>
          <w:rFonts w:ascii="Arial" w:hAnsi="Arial" w:cs="Arial"/>
          <w:sz w:val="20"/>
          <w:szCs w:val="20"/>
        </w:rPr>
      </w:pPr>
      <w:r w:rsidRPr="00E16A86">
        <w:rPr>
          <w:rFonts w:ascii="Arial" w:hAnsi="Arial" w:cs="Arial"/>
          <w:sz w:val="20"/>
          <w:szCs w:val="20"/>
        </w:rPr>
        <w:t>p. Jarosław Feret</w:t>
      </w:r>
    </w:p>
    <w:p w:rsidR="00707013" w:rsidRPr="00E16A86" w:rsidRDefault="00707013" w:rsidP="00E16A86">
      <w:pPr>
        <w:spacing w:line="240" w:lineRule="auto"/>
        <w:rPr>
          <w:rFonts w:ascii="Arial" w:hAnsi="Arial" w:cs="Arial"/>
          <w:sz w:val="20"/>
          <w:szCs w:val="20"/>
        </w:rPr>
      </w:pPr>
      <w:r w:rsidRPr="00E16A86">
        <w:rPr>
          <w:rFonts w:ascii="Arial" w:hAnsi="Arial" w:cs="Arial"/>
          <w:sz w:val="20"/>
          <w:szCs w:val="20"/>
        </w:rPr>
        <w:t>tel.  +48 77/ 40 92 130</w:t>
      </w:r>
    </w:p>
    <w:p w:rsidR="00707013" w:rsidRPr="00E16A86" w:rsidRDefault="00707013" w:rsidP="00E16A86">
      <w:pPr>
        <w:spacing w:line="240" w:lineRule="auto"/>
        <w:rPr>
          <w:rFonts w:ascii="Arial" w:hAnsi="Arial" w:cs="Arial"/>
          <w:sz w:val="20"/>
          <w:szCs w:val="20"/>
        </w:rPr>
      </w:pPr>
      <w:r w:rsidRPr="00E16A86">
        <w:rPr>
          <w:rFonts w:ascii="Arial" w:hAnsi="Arial" w:cs="Arial"/>
          <w:sz w:val="20"/>
          <w:szCs w:val="20"/>
        </w:rPr>
        <w:t>faks +48 77/4092101</w:t>
      </w:r>
    </w:p>
    <w:p w:rsidR="00707013" w:rsidRPr="00E16A86" w:rsidRDefault="00707013" w:rsidP="00E16A86">
      <w:pPr>
        <w:spacing w:line="240" w:lineRule="auto"/>
        <w:rPr>
          <w:rFonts w:ascii="Arial" w:hAnsi="Arial" w:cs="Arial"/>
          <w:sz w:val="20"/>
          <w:szCs w:val="20"/>
        </w:rPr>
      </w:pPr>
      <w:r w:rsidRPr="00E16A86">
        <w:rPr>
          <w:rFonts w:ascii="Arial" w:hAnsi="Arial" w:cs="Arial"/>
          <w:sz w:val="20"/>
          <w:szCs w:val="20"/>
        </w:rPr>
        <w:t xml:space="preserve">w sprawach dotyczących procedury </w:t>
      </w:r>
      <w:r w:rsidRPr="00E16A86">
        <w:rPr>
          <w:rFonts w:ascii="Arial" w:hAnsi="Arial" w:cs="Arial"/>
          <w:b/>
          <w:bCs/>
          <w:sz w:val="20"/>
          <w:szCs w:val="20"/>
        </w:rPr>
        <w:t>zamówień publicznych</w:t>
      </w:r>
      <w:r w:rsidRPr="00E16A86">
        <w:rPr>
          <w:rFonts w:ascii="Arial" w:hAnsi="Arial" w:cs="Arial"/>
          <w:sz w:val="20"/>
          <w:szCs w:val="20"/>
        </w:rPr>
        <w:t>:</w:t>
      </w:r>
    </w:p>
    <w:p w:rsidR="00707013" w:rsidRPr="00E16A86" w:rsidRDefault="00707013" w:rsidP="00E16A86">
      <w:pPr>
        <w:shd w:val="clear" w:color="auto" w:fill="FFFFFF"/>
        <w:spacing w:after="0" w:line="240" w:lineRule="auto"/>
        <w:jc w:val="both"/>
        <w:rPr>
          <w:rFonts w:ascii="Arial" w:hAnsi="Arial" w:cs="Arial"/>
          <w:b/>
          <w:bCs/>
          <w:sz w:val="20"/>
          <w:szCs w:val="20"/>
          <w:lang w:val="en-US"/>
        </w:rPr>
      </w:pPr>
      <w:r w:rsidRPr="00E16A86">
        <w:rPr>
          <w:rFonts w:ascii="Arial" w:hAnsi="Arial" w:cs="Arial"/>
          <w:b/>
          <w:bCs/>
          <w:sz w:val="20"/>
          <w:szCs w:val="20"/>
          <w:lang w:val="en-US"/>
        </w:rPr>
        <w:t xml:space="preserve">p. Joanna Sznajder </w:t>
      </w:r>
    </w:p>
    <w:p w:rsidR="00707013" w:rsidRPr="00E16A86" w:rsidRDefault="00707013" w:rsidP="00E16A86">
      <w:pPr>
        <w:shd w:val="clear" w:color="auto" w:fill="FFFFFF"/>
        <w:spacing w:after="0" w:line="240" w:lineRule="auto"/>
        <w:jc w:val="both"/>
        <w:rPr>
          <w:rFonts w:ascii="Arial" w:hAnsi="Arial" w:cs="Arial"/>
          <w:sz w:val="20"/>
          <w:szCs w:val="20"/>
          <w:lang w:val="en-US"/>
        </w:rPr>
      </w:pPr>
      <w:r w:rsidRPr="00E16A86">
        <w:rPr>
          <w:rFonts w:ascii="Arial" w:hAnsi="Arial" w:cs="Arial"/>
          <w:sz w:val="20"/>
          <w:szCs w:val="20"/>
          <w:lang w:val="en-US"/>
        </w:rPr>
        <w:t>tel.  +48 77/4092124</w:t>
      </w:r>
    </w:p>
    <w:p w:rsidR="00707013" w:rsidRPr="00E16A86" w:rsidRDefault="00707013" w:rsidP="00E16A86">
      <w:pPr>
        <w:shd w:val="clear" w:color="auto" w:fill="FFFFFF"/>
        <w:spacing w:after="0" w:line="240" w:lineRule="auto"/>
        <w:jc w:val="both"/>
        <w:rPr>
          <w:rFonts w:ascii="Arial" w:hAnsi="Arial" w:cs="Arial"/>
          <w:sz w:val="20"/>
          <w:szCs w:val="20"/>
          <w:lang w:val="en-US"/>
        </w:rPr>
      </w:pPr>
      <w:r w:rsidRPr="00E16A86">
        <w:rPr>
          <w:rFonts w:ascii="Arial" w:hAnsi="Arial" w:cs="Arial"/>
          <w:sz w:val="20"/>
          <w:szCs w:val="20"/>
          <w:lang w:val="en-US"/>
        </w:rPr>
        <w:t>faks +48 77/4092101</w:t>
      </w:r>
    </w:p>
    <w:p w:rsidR="00707013" w:rsidRDefault="00707013" w:rsidP="00E16A86">
      <w:pPr>
        <w:shd w:val="clear" w:color="auto" w:fill="FFFFFF"/>
        <w:spacing w:after="0" w:line="240" w:lineRule="auto"/>
        <w:ind w:left="360"/>
        <w:jc w:val="both"/>
        <w:rPr>
          <w:rFonts w:ascii="Arial" w:hAnsi="Arial" w:cs="Arial"/>
          <w:b/>
          <w:bCs/>
          <w:sz w:val="20"/>
          <w:szCs w:val="20"/>
          <w:u w:val="single"/>
          <w:lang w:val="en-US"/>
        </w:rPr>
      </w:pPr>
    </w:p>
    <w:p w:rsidR="00707013" w:rsidRDefault="00707013" w:rsidP="00E16A86">
      <w:pPr>
        <w:shd w:val="clear" w:color="auto" w:fill="FFFFFF"/>
        <w:spacing w:after="0" w:line="240" w:lineRule="auto"/>
        <w:rPr>
          <w:rFonts w:ascii="Arial" w:hAnsi="Arial" w:cs="Arial"/>
          <w:b/>
          <w:bCs/>
          <w:sz w:val="20"/>
          <w:szCs w:val="20"/>
          <w:lang w:val="en-US"/>
        </w:rPr>
      </w:pPr>
    </w:p>
    <w:p w:rsidR="00707013" w:rsidRPr="0097629D" w:rsidRDefault="00707013">
      <w:pPr>
        <w:shd w:val="clear" w:color="auto" w:fill="FFFFFF"/>
        <w:tabs>
          <w:tab w:val="left" w:pos="360"/>
        </w:tabs>
        <w:spacing w:after="0" w:line="240" w:lineRule="auto"/>
        <w:ind w:left="360" w:hanging="360"/>
        <w:rPr>
          <w:rFonts w:ascii="Arial" w:hAnsi="Arial" w:cs="Arial"/>
          <w:b/>
          <w:bCs/>
          <w:sz w:val="24"/>
          <w:szCs w:val="24"/>
        </w:rPr>
      </w:pPr>
      <w:r w:rsidRPr="0097629D">
        <w:rPr>
          <w:rFonts w:ascii="Arial" w:hAnsi="Arial" w:cs="Arial"/>
          <w:b/>
          <w:bCs/>
          <w:sz w:val="24"/>
          <w:szCs w:val="24"/>
        </w:rPr>
        <w:t>19. Miejsce termin i sposób złożenia ofert.</w:t>
      </w:r>
    </w:p>
    <w:p w:rsidR="00707013" w:rsidRDefault="00707013">
      <w:pPr>
        <w:shd w:val="clear" w:color="auto" w:fill="FFFFFF"/>
        <w:spacing w:after="0" w:line="240" w:lineRule="auto"/>
        <w:rPr>
          <w:rFonts w:ascii="Arial" w:hAnsi="Arial" w:cs="Arial"/>
          <w:sz w:val="20"/>
          <w:szCs w:val="20"/>
        </w:rPr>
      </w:pPr>
    </w:p>
    <w:p w:rsidR="00707013" w:rsidRDefault="00707013" w:rsidP="00D15E4A">
      <w:pPr>
        <w:numPr>
          <w:ilvl w:val="0"/>
          <w:numId w:val="86"/>
        </w:numPr>
        <w:shd w:val="clear" w:color="auto" w:fill="FFFFFF"/>
        <w:spacing w:after="0" w:line="240" w:lineRule="auto"/>
        <w:jc w:val="both"/>
        <w:rPr>
          <w:rFonts w:ascii="Arial" w:hAnsi="Arial" w:cs="Arial"/>
          <w:sz w:val="20"/>
          <w:szCs w:val="20"/>
        </w:rPr>
      </w:pPr>
      <w:r>
        <w:rPr>
          <w:rFonts w:ascii="Arial" w:hAnsi="Arial" w:cs="Arial"/>
          <w:sz w:val="20"/>
          <w:szCs w:val="20"/>
        </w:rPr>
        <w:t>Ofertę należy złożyć w siedzibie Zamawiającego:</w:t>
      </w:r>
    </w:p>
    <w:p w:rsidR="00707013" w:rsidRDefault="00707013">
      <w:pPr>
        <w:shd w:val="clear" w:color="auto" w:fill="FFFFFF"/>
        <w:spacing w:after="0" w:line="240" w:lineRule="auto"/>
        <w:ind w:left="360"/>
        <w:rPr>
          <w:rFonts w:ascii="Arial" w:hAnsi="Arial" w:cs="Arial"/>
          <w:sz w:val="20"/>
          <w:szCs w:val="20"/>
        </w:rPr>
      </w:pPr>
      <w:r>
        <w:rPr>
          <w:rFonts w:ascii="Arial" w:hAnsi="Arial" w:cs="Arial"/>
          <w:b/>
          <w:bCs/>
          <w:sz w:val="20"/>
          <w:szCs w:val="20"/>
        </w:rPr>
        <w:t>Urząd Miejski w Głuchołazach ul. Rynek 15,  48-340 Głuchołazy , sekretariat pok. nr 11, I p.</w:t>
      </w:r>
      <w:r>
        <w:rPr>
          <w:rFonts w:ascii="Arial" w:hAnsi="Arial" w:cs="Arial"/>
          <w:sz w:val="20"/>
          <w:szCs w:val="20"/>
        </w:rPr>
        <w:br/>
        <w:t>w nieprzekraczalnym terminie:</w:t>
      </w:r>
    </w:p>
    <w:p w:rsidR="00707013" w:rsidRDefault="00707013">
      <w:pPr>
        <w:shd w:val="clear" w:color="auto" w:fill="FFFFFF"/>
        <w:spacing w:after="0" w:line="240" w:lineRule="auto"/>
        <w:ind w:left="360"/>
        <w:jc w:val="both"/>
        <w:rPr>
          <w:rFonts w:ascii="Arial" w:hAnsi="Arial" w:cs="Arial"/>
          <w:sz w:val="20"/>
          <w:szCs w:val="20"/>
        </w:rPr>
      </w:pPr>
    </w:p>
    <w:tbl>
      <w:tblPr>
        <w:tblW w:w="0" w:type="auto"/>
        <w:tblInd w:w="2" w:type="dxa"/>
        <w:tblLayout w:type="fixed"/>
        <w:tblCellMar>
          <w:left w:w="70" w:type="dxa"/>
          <w:right w:w="70" w:type="dxa"/>
        </w:tblCellMar>
        <w:tblLook w:val="0000"/>
      </w:tblPr>
      <w:tblGrid>
        <w:gridCol w:w="2195"/>
        <w:gridCol w:w="2196"/>
        <w:gridCol w:w="2195"/>
        <w:gridCol w:w="2074"/>
      </w:tblGrid>
      <w:tr w:rsidR="00707013">
        <w:tc>
          <w:tcPr>
            <w:tcW w:w="2195" w:type="dxa"/>
            <w:tcBorders>
              <w:top w:val="single" w:sz="4" w:space="0" w:color="000000"/>
              <w:left w:val="single" w:sz="4" w:space="0" w:color="000000"/>
              <w:bottom w:val="single" w:sz="4" w:space="0" w:color="000000"/>
            </w:tcBorders>
          </w:tcPr>
          <w:p w:rsidR="00707013" w:rsidRPr="004E08D9" w:rsidRDefault="00707013">
            <w:pPr>
              <w:snapToGrid w:val="0"/>
              <w:spacing w:after="0" w:line="240" w:lineRule="auto"/>
              <w:jc w:val="center"/>
              <w:rPr>
                <w:rFonts w:ascii="Arial" w:hAnsi="Arial" w:cs="Arial"/>
                <w:sz w:val="20"/>
                <w:szCs w:val="20"/>
              </w:rPr>
            </w:pPr>
            <w:r w:rsidRPr="004E08D9">
              <w:rPr>
                <w:rFonts w:ascii="Arial" w:hAnsi="Arial" w:cs="Arial"/>
                <w:sz w:val="20"/>
                <w:szCs w:val="20"/>
              </w:rPr>
              <w:t>do dnia</w:t>
            </w:r>
          </w:p>
        </w:tc>
        <w:tc>
          <w:tcPr>
            <w:tcW w:w="2196" w:type="dxa"/>
            <w:tcBorders>
              <w:top w:val="single" w:sz="4" w:space="0" w:color="000000"/>
              <w:left w:val="single" w:sz="4" w:space="0" w:color="000000"/>
              <w:bottom w:val="single" w:sz="4" w:space="0" w:color="000000"/>
            </w:tcBorders>
          </w:tcPr>
          <w:p w:rsidR="00707013" w:rsidRPr="00A45743" w:rsidRDefault="00707013" w:rsidP="00A45743">
            <w:pPr>
              <w:rPr>
                <w:rFonts w:ascii="Arial" w:hAnsi="Arial" w:cs="Arial"/>
                <w:sz w:val="20"/>
                <w:szCs w:val="20"/>
              </w:rPr>
            </w:pPr>
            <w:r w:rsidRPr="00A45743">
              <w:rPr>
                <w:rFonts w:ascii="Arial" w:hAnsi="Arial" w:cs="Arial"/>
                <w:sz w:val="20"/>
                <w:szCs w:val="20"/>
              </w:rPr>
              <w:t>24.06.2013</w:t>
            </w:r>
          </w:p>
        </w:tc>
        <w:tc>
          <w:tcPr>
            <w:tcW w:w="2195"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do godziny</w:t>
            </w:r>
          </w:p>
        </w:tc>
        <w:tc>
          <w:tcPr>
            <w:tcW w:w="2074"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b/>
                <w:bCs/>
                <w:sz w:val="20"/>
                <w:szCs w:val="20"/>
              </w:rPr>
            </w:pPr>
            <w:r>
              <w:rPr>
                <w:rFonts w:ascii="Arial" w:hAnsi="Arial" w:cs="Arial"/>
                <w:b/>
                <w:bCs/>
                <w:sz w:val="20"/>
                <w:szCs w:val="20"/>
              </w:rPr>
              <w:t>10:30</w:t>
            </w:r>
          </w:p>
        </w:tc>
      </w:tr>
    </w:tbl>
    <w:p w:rsidR="00707013" w:rsidRDefault="00707013">
      <w:pPr>
        <w:shd w:val="clear" w:color="auto" w:fill="FFFFFF"/>
        <w:spacing w:after="0" w:line="240" w:lineRule="auto"/>
        <w:jc w:val="both"/>
      </w:pPr>
    </w:p>
    <w:p w:rsidR="00707013" w:rsidRDefault="00707013" w:rsidP="00D15E4A">
      <w:pPr>
        <w:numPr>
          <w:ilvl w:val="0"/>
          <w:numId w:val="86"/>
        </w:numPr>
        <w:shd w:val="clear" w:color="auto" w:fill="FFFFFF"/>
        <w:spacing w:after="0" w:line="240" w:lineRule="auto"/>
        <w:jc w:val="both"/>
        <w:rPr>
          <w:rFonts w:ascii="Arial" w:hAnsi="Arial" w:cs="Arial"/>
          <w:sz w:val="20"/>
          <w:szCs w:val="20"/>
        </w:rPr>
      </w:pPr>
      <w:r>
        <w:rPr>
          <w:rFonts w:ascii="Arial" w:hAnsi="Arial" w:cs="Arial"/>
          <w:sz w:val="20"/>
          <w:szCs w:val="20"/>
        </w:rPr>
        <w:t>Ofertę należy złożyć w nieprzeźroczystej zabezpieczonej przed otwarciem kopercie (paczce). Kopertę należy opisać następująco:</w:t>
      </w:r>
    </w:p>
    <w:p w:rsidR="00707013" w:rsidRDefault="00707013">
      <w:pPr>
        <w:shd w:val="clear" w:color="auto" w:fill="FFFFFF"/>
        <w:spacing w:after="0" w:line="240" w:lineRule="auto"/>
        <w:ind w:left="1068"/>
        <w:rPr>
          <w:rFonts w:ascii="Arial" w:hAnsi="Arial" w:cs="Arial"/>
          <w:sz w:val="20"/>
          <w:szCs w:val="20"/>
        </w:rPr>
      </w:pPr>
    </w:p>
    <w:p w:rsidR="00707013" w:rsidRDefault="00707013">
      <w:pPr>
        <w:pStyle w:val="Tekstpodstawowy32"/>
        <w:pBdr>
          <w:top w:val="single" w:sz="4" w:space="1" w:color="000000"/>
        </w:pBdr>
        <w:tabs>
          <w:tab w:val="left" w:pos="2410"/>
        </w:tabs>
        <w:ind w:left="708"/>
        <w:jc w:val="center"/>
        <w:rPr>
          <w:rFonts w:ascii="Arial" w:hAnsi="Arial" w:cs="Arial"/>
          <w:b/>
          <w:bCs/>
          <w:i/>
          <w:iCs/>
          <w:sz w:val="20"/>
          <w:szCs w:val="20"/>
        </w:rPr>
      </w:pPr>
    </w:p>
    <w:p w:rsidR="00707013" w:rsidRDefault="00707013">
      <w:pPr>
        <w:pStyle w:val="Tekstpodstawowy32"/>
        <w:pBdr>
          <w:top w:val="single" w:sz="4" w:space="1" w:color="000000"/>
        </w:pBdr>
        <w:tabs>
          <w:tab w:val="left" w:pos="2410"/>
        </w:tabs>
        <w:ind w:left="708"/>
        <w:jc w:val="center"/>
        <w:rPr>
          <w:rFonts w:ascii="Arial" w:hAnsi="Arial" w:cs="Arial"/>
          <w:b/>
          <w:bCs/>
          <w:i/>
          <w:iCs/>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i/>
          <w:iCs/>
          <w:sz w:val="20"/>
          <w:szCs w:val="20"/>
        </w:rPr>
        <w:t>Oferta w postępowaniu pod nazwą:</w:t>
      </w:r>
      <w:r>
        <w:rPr>
          <w:rFonts w:ascii="Arial" w:hAnsi="Arial" w:cs="Arial"/>
          <w:b/>
          <w:bCs/>
          <w:sz w:val="20"/>
          <w:szCs w:val="20"/>
        </w:rPr>
        <w:t xml:space="preserve"> </w:t>
      </w: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Odbieranie odpadów komunalnych od właścicieli nieruchomości zamieszkałych</w:t>
      </w: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 xml:space="preserve"> i niezamieszkałych z terenu Gminy Głuchołazy</w:t>
      </w:r>
    </w:p>
    <w:p w:rsidR="00707013" w:rsidRDefault="00707013">
      <w:pPr>
        <w:shd w:val="clear" w:color="auto" w:fill="FFFFFF"/>
        <w:spacing w:after="0" w:line="240" w:lineRule="auto"/>
        <w:ind w:left="708"/>
        <w:jc w:val="center"/>
        <w:rPr>
          <w:rFonts w:ascii="Arial" w:hAnsi="Arial" w:cs="Arial"/>
          <w:i/>
          <w:iCs/>
          <w:sz w:val="20"/>
          <w:szCs w:val="20"/>
        </w:rPr>
      </w:pPr>
    </w:p>
    <w:p w:rsidR="00707013" w:rsidRDefault="00707013">
      <w:pPr>
        <w:shd w:val="clear" w:color="auto" w:fill="FFFFFF"/>
        <w:spacing w:after="0" w:line="240" w:lineRule="auto"/>
        <w:ind w:left="708"/>
        <w:jc w:val="center"/>
        <w:rPr>
          <w:rFonts w:ascii="Arial" w:hAnsi="Arial" w:cs="Arial"/>
          <w:i/>
          <w:iCs/>
          <w:sz w:val="20"/>
          <w:szCs w:val="20"/>
        </w:rPr>
      </w:pPr>
    </w:p>
    <w:p w:rsidR="00707013" w:rsidRDefault="00707013">
      <w:pPr>
        <w:pStyle w:val="vc"/>
        <w:rPr>
          <w:rFonts w:ascii="Arial" w:hAnsi="Arial" w:cs="Arial"/>
          <w:b/>
          <w:bCs/>
          <w:sz w:val="20"/>
          <w:szCs w:val="20"/>
        </w:rPr>
      </w:pPr>
      <w:r>
        <w:rPr>
          <w:rFonts w:ascii="Arial" w:hAnsi="Arial" w:cs="Arial"/>
          <w:sz w:val="20"/>
          <w:szCs w:val="20"/>
        </w:rPr>
        <w:t xml:space="preserve">Nie otwierać przed dniem: </w:t>
      </w:r>
      <w:r w:rsidRPr="00A45743">
        <w:t>.</w:t>
      </w:r>
      <w:r w:rsidRPr="00A45743">
        <w:rPr>
          <w:b/>
          <w:bCs/>
        </w:rPr>
        <w:t>24 .06.2013</w:t>
      </w:r>
      <w:r>
        <w:rPr>
          <w:rFonts w:ascii="Arial" w:hAnsi="Arial" w:cs="Arial"/>
          <w:b/>
          <w:bCs/>
          <w:sz w:val="20"/>
          <w:szCs w:val="20"/>
        </w:rPr>
        <w:t xml:space="preserve"> r.</w:t>
      </w:r>
      <w:r>
        <w:rPr>
          <w:rFonts w:ascii="Arial" w:hAnsi="Arial" w:cs="Arial"/>
          <w:sz w:val="20"/>
          <w:szCs w:val="20"/>
        </w:rPr>
        <w:t xml:space="preserve"> do godziny </w:t>
      </w:r>
      <w:r>
        <w:rPr>
          <w:rFonts w:ascii="Arial" w:hAnsi="Arial" w:cs="Arial"/>
          <w:b/>
          <w:bCs/>
          <w:sz w:val="20"/>
          <w:szCs w:val="20"/>
        </w:rPr>
        <w:t>11:00</w:t>
      </w:r>
    </w:p>
    <w:p w:rsidR="00707013" w:rsidRDefault="00707013">
      <w:pPr>
        <w:pBdr>
          <w:bottom w:val="single" w:sz="4" w:space="1" w:color="000000"/>
        </w:pBdr>
        <w:shd w:val="clear" w:color="auto" w:fill="FFFFFF"/>
        <w:spacing w:after="0" w:line="240" w:lineRule="auto"/>
        <w:ind w:left="708"/>
        <w:jc w:val="center"/>
        <w:rPr>
          <w:rFonts w:ascii="Arial" w:hAnsi="Arial" w:cs="Arial"/>
          <w:i/>
          <w:iCs/>
          <w:sz w:val="20"/>
          <w:szCs w:val="20"/>
        </w:rPr>
      </w:pPr>
    </w:p>
    <w:p w:rsidR="00707013" w:rsidRDefault="00707013">
      <w:pPr>
        <w:shd w:val="clear" w:color="auto" w:fill="FFFFFF"/>
        <w:spacing w:after="0" w:line="240" w:lineRule="auto"/>
        <w:rPr>
          <w:rFonts w:ascii="Arial" w:hAnsi="Arial" w:cs="Arial"/>
          <w:sz w:val="20"/>
          <w:szCs w:val="20"/>
        </w:rPr>
      </w:pPr>
    </w:p>
    <w:p w:rsidR="00707013" w:rsidRDefault="00707013" w:rsidP="00D15E4A">
      <w:pPr>
        <w:numPr>
          <w:ilvl w:val="0"/>
          <w:numId w:val="86"/>
        </w:numPr>
        <w:shd w:val="clear" w:color="auto" w:fill="FFFFFF"/>
        <w:spacing w:after="0" w:line="240" w:lineRule="auto"/>
        <w:jc w:val="both"/>
        <w:rPr>
          <w:rFonts w:ascii="Arial" w:hAnsi="Arial" w:cs="Arial"/>
          <w:sz w:val="20"/>
          <w:szCs w:val="20"/>
        </w:rPr>
      </w:pPr>
      <w:r>
        <w:rPr>
          <w:rFonts w:ascii="Arial" w:hAnsi="Arial" w:cs="Arial"/>
          <w:sz w:val="20"/>
          <w:szCs w:val="20"/>
        </w:rPr>
        <w:t>Na kopercie (paczce) oprócz opisu jw. należy umieścić nazwę i adres Wykonawcy.</w:t>
      </w:r>
    </w:p>
    <w:p w:rsidR="00707013" w:rsidRDefault="00707013">
      <w:pPr>
        <w:shd w:val="clear" w:color="auto" w:fill="FFFFFF"/>
        <w:spacing w:after="0" w:line="240" w:lineRule="auto"/>
        <w:ind w:left="720"/>
        <w:jc w:val="both"/>
        <w:rPr>
          <w:rFonts w:ascii="Arial" w:hAnsi="Arial" w:cs="Arial"/>
          <w:sz w:val="20"/>
          <w:szCs w:val="20"/>
        </w:rPr>
      </w:pPr>
    </w:p>
    <w:p w:rsidR="00707013" w:rsidRDefault="00707013" w:rsidP="00D15E4A">
      <w:pPr>
        <w:numPr>
          <w:ilvl w:val="0"/>
          <w:numId w:val="86"/>
        </w:numPr>
        <w:shd w:val="clear" w:color="auto" w:fill="FFFFFF"/>
        <w:spacing w:after="0" w:line="240" w:lineRule="auto"/>
        <w:jc w:val="both"/>
        <w:rPr>
          <w:rFonts w:ascii="Arial" w:hAnsi="Arial" w:cs="Arial"/>
          <w:sz w:val="20"/>
          <w:szCs w:val="20"/>
        </w:rPr>
      </w:pPr>
      <w:r>
        <w:rPr>
          <w:rFonts w:ascii="Arial" w:hAnsi="Arial" w:cs="Arial"/>
          <w:sz w:val="20"/>
          <w:szCs w:val="20"/>
        </w:rPr>
        <w:t>W przypadku ofert przesłanych do Zamawiającego liczy się data i godzina dostarczenia oferty do siedziby Zamawiającego.</w:t>
      </w:r>
    </w:p>
    <w:p w:rsidR="00707013" w:rsidRDefault="00707013">
      <w:pPr>
        <w:shd w:val="clear" w:color="auto" w:fill="FFFFFF"/>
        <w:spacing w:after="0" w:line="240" w:lineRule="auto"/>
        <w:jc w:val="both"/>
        <w:rPr>
          <w:rFonts w:ascii="Arial" w:hAnsi="Arial" w:cs="Arial"/>
          <w:sz w:val="20"/>
          <w:szCs w:val="20"/>
        </w:rPr>
      </w:pPr>
    </w:p>
    <w:p w:rsidR="00707013" w:rsidRDefault="00707013" w:rsidP="00D15E4A">
      <w:pPr>
        <w:numPr>
          <w:ilvl w:val="0"/>
          <w:numId w:val="86"/>
        </w:numPr>
        <w:shd w:val="clear" w:color="auto" w:fill="FFFFFF"/>
        <w:spacing w:after="0" w:line="240" w:lineRule="auto"/>
        <w:jc w:val="both"/>
        <w:rPr>
          <w:rFonts w:ascii="Arial" w:hAnsi="Arial" w:cs="Arial"/>
          <w:sz w:val="20"/>
          <w:szCs w:val="20"/>
        </w:rPr>
      </w:pPr>
      <w:r>
        <w:rPr>
          <w:rFonts w:ascii="Arial" w:hAnsi="Arial" w:cs="Arial"/>
          <w:sz w:val="20"/>
          <w:szCs w:val="20"/>
        </w:rPr>
        <w:t xml:space="preserve">Oferta złożona po terminie zostanie niezwłocznie zwrócona Wykonawcy. </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ind w:left="360"/>
        <w:rPr>
          <w:rFonts w:ascii="Arial" w:hAnsi="Arial" w:cs="Arial"/>
          <w:sz w:val="20"/>
          <w:szCs w:val="20"/>
        </w:rPr>
      </w:pPr>
    </w:p>
    <w:p w:rsidR="00707013" w:rsidRPr="0097629D" w:rsidRDefault="00707013">
      <w:pPr>
        <w:shd w:val="clear" w:color="auto" w:fill="FFFFFF"/>
        <w:tabs>
          <w:tab w:val="left" w:pos="360"/>
        </w:tabs>
        <w:spacing w:after="0" w:line="240" w:lineRule="auto"/>
        <w:ind w:left="360" w:hanging="360"/>
        <w:rPr>
          <w:rFonts w:ascii="Arial" w:hAnsi="Arial" w:cs="Arial"/>
          <w:b/>
          <w:bCs/>
          <w:sz w:val="24"/>
          <w:szCs w:val="24"/>
        </w:rPr>
      </w:pPr>
      <w:r w:rsidRPr="0097629D">
        <w:rPr>
          <w:rFonts w:ascii="Arial" w:hAnsi="Arial" w:cs="Arial"/>
          <w:b/>
          <w:bCs/>
          <w:sz w:val="24"/>
          <w:szCs w:val="24"/>
        </w:rPr>
        <w:t>20. Zmiany lub wycofanie złożonej oferty.</w:t>
      </w:r>
    </w:p>
    <w:p w:rsidR="00707013" w:rsidRDefault="00707013">
      <w:pPr>
        <w:shd w:val="clear" w:color="auto" w:fill="FFFFFF"/>
        <w:spacing w:after="0" w:line="240" w:lineRule="auto"/>
        <w:rPr>
          <w:rFonts w:ascii="Arial" w:hAnsi="Arial" w:cs="Arial"/>
          <w:b/>
          <w:bCs/>
          <w:sz w:val="20"/>
          <w:szCs w:val="20"/>
        </w:rPr>
      </w:pPr>
    </w:p>
    <w:p w:rsidR="00707013" w:rsidRDefault="00707013" w:rsidP="00D15E4A">
      <w:pPr>
        <w:numPr>
          <w:ilvl w:val="0"/>
          <w:numId w:val="87"/>
        </w:numPr>
        <w:shd w:val="clear" w:color="auto" w:fill="FFFFFF"/>
        <w:spacing w:after="0" w:line="240" w:lineRule="auto"/>
        <w:jc w:val="both"/>
        <w:rPr>
          <w:rFonts w:ascii="Arial" w:hAnsi="Arial" w:cs="Arial"/>
          <w:b/>
          <w:bCs/>
          <w:sz w:val="20"/>
          <w:szCs w:val="20"/>
        </w:rPr>
      </w:pPr>
      <w:r>
        <w:rPr>
          <w:rFonts w:ascii="Arial" w:hAnsi="Arial" w:cs="Arial"/>
          <w:b/>
          <w:bCs/>
          <w:sz w:val="20"/>
          <w:szCs w:val="20"/>
        </w:rPr>
        <w:t>Skuteczność zmian lub wycofania oferty.</w:t>
      </w:r>
    </w:p>
    <w:p w:rsidR="00707013" w:rsidRDefault="00707013">
      <w:pPr>
        <w:shd w:val="clear" w:color="auto" w:fill="FFFFFF"/>
        <w:spacing w:after="0" w:line="240" w:lineRule="auto"/>
        <w:ind w:left="360"/>
        <w:jc w:val="both"/>
        <w:rPr>
          <w:rFonts w:ascii="Arial" w:hAnsi="Arial" w:cs="Arial"/>
          <w:sz w:val="20"/>
          <w:szCs w:val="20"/>
        </w:rPr>
      </w:pPr>
      <w:r>
        <w:rPr>
          <w:rFonts w:ascii="Arial" w:hAnsi="Arial" w:cs="Arial"/>
          <w:sz w:val="20"/>
          <w:szCs w:val="20"/>
        </w:rPr>
        <w:t>Wykonawca może wprowadzić zmiany lub wycofać złożoną przez siebie ofertę. Zmiany lub wycofanie złożonej oferty są skuteczne tylko wówczas, gdy zostały dokonane przed upływem terminu do składania ofert.</w:t>
      </w:r>
    </w:p>
    <w:p w:rsidR="00707013" w:rsidRDefault="00707013">
      <w:pPr>
        <w:shd w:val="clear" w:color="auto" w:fill="FFFFFF"/>
        <w:spacing w:after="0" w:line="240" w:lineRule="auto"/>
        <w:jc w:val="both"/>
        <w:rPr>
          <w:rFonts w:ascii="Arial" w:hAnsi="Arial" w:cs="Arial"/>
          <w:sz w:val="20"/>
          <w:szCs w:val="20"/>
        </w:rPr>
      </w:pPr>
      <w:r>
        <w:rPr>
          <w:rFonts w:ascii="Arial" w:hAnsi="Arial" w:cs="Arial"/>
          <w:sz w:val="20"/>
          <w:szCs w:val="20"/>
        </w:rPr>
        <w:br/>
      </w:r>
    </w:p>
    <w:p w:rsidR="00707013" w:rsidRDefault="00707013" w:rsidP="00D15E4A">
      <w:pPr>
        <w:numPr>
          <w:ilvl w:val="0"/>
          <w:numId w:val="87"/>
        </w:numPr>
        <w:shd w:val="clear" w:color="auto" w:fill="FFFFFF"/>
        <w:spacing w:after="0" w:line="240" w:lineRule="auto"/>
        <w:jc w:val="both"/>
        <w:rPr>
          <w:rFonts w:ascii="Arial" w:hAnsi="Arial" w:cs="Arial"/>
          <w:b/>
          <w:bCs/>
          <w:sz w:val="20"/>
          <w:szCs w:val="20"/>
        </w:rPr>
      </w:pPr>
      <w:r>
        <w:rPr>
          <w:rFonts w:ascii="Arial" w:hAnsi="Arial" w:cs="Arial"/>
          <w:b/>
          <w:bCs/>
          <w:sz w:val="20"/>
          <w:szCs w:val="20"/>
        </w:rPr>
        <w:t>Zmiana złożonej oferty.</w:t>
      </w:r>
    </w:p>
    <w:p w:rsidR="00707013" w:rsidRDefault="00707013">
      <w:pPr>
        <w:shd w:val="clear" w:color="auto" w:fill="FFFFFF"/>
        <w:spacing w:after="0" w:line="240" w:lineRule="auto"/>
        <w:ind w:left="360"/>
        <w:jc w:val="both"/>
        <w:rPr>
          <w:rFonts w:ascii="Arial" w:hAnsi="Arial" w:cs="Arial"/>
          <w:sz w:val="20"/>
          <w:szCs w:val="20"/>
        </w:rPr>
      </w:pPr>
      <w:r>
        <w:rPr>
          <w:rFonts w:ascii="Arial" w:hAnsi="Arial" w:cs="Arial"/>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w:t>
      </w:r>
    </w:p>
    <w:p w:rsidR="00707013" w:rsidRDefault="00707013">
      <w:pPr>
        <w:shd w:val="clear" w:color="auto" w:fill="FFFFFF"/>
        <w:spacing w:after="0" w:line="240" w:lineRule="auto"/>
        <w:jc w:val="both"/>
        <w:rPr>
          <w:rFonts w:ascii="Arial" w:hAnsi="Arial" w:cs="Arial"/>
          <w:sz w:val="20"/>
          <w:szCs w:val="20"/>
        </w:rPr>
      </w:pPr>
    </w:p>
    <w:p w:rsidR="00707013" w:rsidRDefault="00707013" w:rsidP="00D15E4A">
      <w:pPr>
        <w:numPr>
          <w:ilvl w:val="0"/>
          <w:numId w:val="87"/>
        </w:numPr>
        <w:shd w:val="clear" w:color="auto" w:fill="FFFFFF"/>
        <w:spacing w:after="0" w:line="240" w:lineRule="auto"/>
        <w:jc w:val="both"/>
        <w:rPr>
          <w:rFonts w:ascii="Arial" w:hAnsi="Arial" w:cs="Arial"/>
          <w:b/>
          <w:bCs/>
          <w:sz w:val="20"/>
          <w:szCs w:val="20"/>
        </w:rPr>
      </w:pPr>
      <w:r>
        <w:rPr>
          <w:rFonts w:ascii="Arial" w:hAnsi="Arial" w:cs="Arial"/>
          <w:b/>
          <w:bCs/>
          <w:sz w:val="20"/>
          <w:szCs w:val="20"/>
        </w:rPr>
        <w:t>Wycofanie złożonej oferty.</w:t>
      </w:r>
    </w:p>
    <w:p w:rsidR="00707013" w:rsidRDefault="00707013">
      <w:pPr>
        <w:shd w:val="clear" w:color="auto" w:fill="FFFFFF"/>
        <w:spacing w:after="0" w:line="240" w:lineRule="auto"/>
        <w:ind w:left="360"/>
        <w:jc w:val="both"/>
        <w:rPr>
          <w:rFonts w:ascii="Arial" w:hAnsi="Arial" w:cs="Arial"/>
          <w:sz w:val="20"/>
          <w:szCs w:val="20"/>
        </w:rPr>
      </w:pPr>
      <w:r>
        <w:rPr>
          <w:rFonts w:ascii="Arial" w:hAnsi="Arial" w:cs="Arial"/>
          <w:sz w:val="20"/>
          <w:szCs w:val="20"/>
        </w:rPr>
        <w:t xml:space="preserve">Wycofanie złożonej oferty następuje poprzez złożenie pisemnego oświadczenia podpisanego przez Wykonawcę. W celu potwierdzenia uprawnienia osób do złożenia oświadczenia </w:t>
      </w:r>
      <w:r>
        <w:rPr>
          <w:rFonts w:ascii="Arial" w:hAnsi="Arial" w:cs="Arial"/>
          <w:sz w:val="20"/>
          <w:szCs w:val="20"/>
        </w:rPr>
        <w:br/>
        <w:t>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97629D" w:rsidRDefault="00707013">
      <w:pPr>
        <w:shd w:val="clear" w:color="auto" w:fill="FFFFFF"/>
        <w:tabs>
          <w:tab w:val="left" w:pos="360"/>
        </w:tabs>
        <w:spacing w:after="0" w:line="240" w:lineRule="auto"/>
        <w:ind w:left="360" w:hanging="360"/>
        <w:rPr>
          <w:rFonts w:ascii="Arial" w:hAnsi="Arial" w:cs="Arial"/>
          <w:b/>
          <w:bCs/>
          <w:sz w:val="24"/>
          <w:szCs w:val="24"/>
        </w:rPr>
      </w:pPr>
      <w:r w:rsidRPr="0097629D">
        <w:rPr>
          <w:rFonts w:ascii="Arial" w:hAnsi="Arial" w:cs="Arial"/>
          <w:b/>
          <w:bCs/>
          <w:sz w:val="24"/>
          <w:szCs w:val="24"/>
        </w:rPr>
        <w:t>21. Miejsce i termin otwarcia ofert.</w:t>
      </w:r>
    </w:p>
    <w:p w:rsidR="00707013" w:rsidRDefault="00707013">
      <w:pPr>
        <w:shd w:val="clear" w:color="auto" w:fill="FFFFFF"/>
        <w:spacing w:after="0" w:line="240" w:lineRule="auto"/>
        <w:rPr>
          <w:rFonts w:ascii="Arial" w:hAnsi="Arial" w:cs="Arial"/>
          <w:b/>
          <w:bCs/>
          <w:sz w:val="20"/>
          <w:szCs w:val="20"/>
        </w:rPr>
      </w:pPr>
    </w:p>
    <w:p w:rsidR="00707013" w:rsidRDefault="00707013" w:rsidP="00D15E4A">
      <w:pPr>
        <w:numPr>
          <w:ilvl w:val="0"/>
          <w:numId w:val="88"/>
        </w:numPr>
        <w:shd w:val="clear" w:color="auto" w:fill="FFFFFF"/>
        <w:spacing w:after="0" w:line="240" w:lineRule="auto"/>
        <w:jc w:val="both"/>
        <w:rPr>
          <w:rFonts w:ascii="Arial" w:hAnsi="Arial" w:cs="Arial"/>
          <w:sz w:val="20"/>
          <w:szCs w:val="20"/>
        </w:rPr>
      </w:pPr>
      <w:r>
        <w:rPr>
          <w:rFonts w:ascii="Arial" w:hAnsi="Arial" w:cs="Arial"/>
          <w:sz w:val="20"/>
          <w:szCs w:val="20"/>
        </w:rPr>
        <w:t>Otwarcie ofert nastąpi w siedzibie Zamawiającego:</w:t>
      </w:r>
    </w:p>
    <w:p w:rsidR="00707013" w:rsidRDefault="00707013">
      <w:pPr>
        <w:shd w:val="clear" w:color="auto" w:fill="FFFFFF"/>
        <w:spacing w:after="0" w:line="240" w:lineRule="auto"/>
        <w:ind w:left="360"/>
        <w:jc w:val="both"/>
        <w:rPr>
          <w:rFonts w:ascii="Arial" w:hAnsi="Arial" w:cs="Arial"/>
          <w:b/>
          <w:bCs/>
          <w:sz w:val="20"/>
          <w:szCs w:val="20"/>
        </w:rPr>
      </w:pPr>
      <w:r>
        <w:rPr>
          <w:rFonts w:ascii="Arial" w:hAnsi="Arial" w:cs="Arial"/>
          <w:b/>
          <w:bCs/>
          <w:sz w:val="20"/>
          <w:szCs w:val="20"/>
        </w:rPr>
        <w:t>Urząd Miejski w Głuchołazach ul. Rynek 15, 48-340 Głuchołazy, pokój nr 16</w:t>
      </w:r>
    </w:p>
    <w:p w:rsidR="00707013" w:rsidRDefault="00707013">
      <w:pPr>
        <w:shd w:val="clear" w:color="auto" w:fill="FFFFFF"/>
        <w:spacing w:after="0" w:line="240" w:lineRule="auto"/>
        <w:ind w:left="708"/>
        <w:rPr>
          <w:rFonts w:ascii="Arial" w:hAnsi="Arial" w:cs="Arial"/>
          <w:sz w:val="20"/>
          <w:szCs w:val="20"/>
        </w:rPr>
      </w:pPr>
    </w:p>
    <w:tbl>
      <w:tblPr>
        <w:tblW w:w="0" w:type="auto"/>
        <w:tblInd w:w="2" w:type="dxa"/>
        <w:tblLayout w:type="fixed"/>
        <w:tblCellMar>
          <w:left w:w="70" w:type="dxa"/>
          <w:right w:w="70" w:type="dxa"/>
        </w:tblCellMar>
        <w:tblLook w:val="0000"/>
      </w:tblPr>
      <w:tblGrid>
        <w:gridCol w:w="2160"/>
        <w:gridCol w:w="2160"/>
        <w:gridCol w:w="2160"/>
        <w:gridCol w:w="2180"/>
      </w:tblGrid>
      <w:tr w:rsidR="00707013">
        <w:tc>
          <w:tcPr>
            <w:tcW w:w="216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 xml:space="preserve">w dniu </w:t>
            </w:r>
          </w:p>
        </w:tc>
        <w:tc>
          <w:tcPr>
            <w:tcW w:w="2160" w:type="dxa"/>
            <w:tcBorders>
              <w:top w:val="single" w:sz="4" w:space="0" w:color="000000"/>
              <w:left w:val="single" w:sz="4" w:space="0" w:color="000000"/>
              <w:bottom w:val="single" w:sz="4" w:space="0" w:color="000000"/>
            </w:tcBorders>
          </w:tcPr>
          <w:p w:rsidR="00707013" w:rsidRPr="00A45743" w:rsidRDefault="00707013" w:rsidP="00A45743">
            <w:pPr>
              <w:rPr>
                <w:rFonts w:ascii="Arial" w:hAnsi="Arial" w:cs="Arial"/>
                <w:b/>
                <w:bCs/>
                <w:sz w:val="20"/>
                <w:szCs w:val="20"/>
              </w:rPr>
            </w:pPr>
            <w:r w:rsidRPr="00A45743">
              <w:rPr>
                <w:rFonts w:ascii="Arial" w:hAnsi="Arial" w:cs="Arial"/>
                <w:b/>
                <w:bCs/>
                <w:sz w:val="20"/>
                <w:szCs w:val="20"/>
              </w:rPr>
              <w:t>24.06.2013 r.</w:t>
            </w:r>
          </w:p>
        </w:tc>
        <w:tc>
          <w:tcPr>
            <w:tcW w:w="216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o godzinie</w:t>
            </w:r>
          </w:p>
        </w:tc>
        <w:tc>
          <w:tcPr>
            <w:tcW w:w="218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b/>
                <w:bCs/>
                <w:sz w:val="20"/>
                <w:szCs w:val="20"/>
              </w:rPr>
            </w:pPr>
            <w:r>
              <w:rPr>
                <w:rFonts w:ascii="Arial" w:hAnsi="Arial" w:cs="Arial"/>
                <w:b/>
                <w:bCs/>
                <w:sz w:val="20"/>
                <w:szCs w:val="20"/>
              </w:rPr>
              <w:t xml:space="preserve">11:00 </w:t>
            </w:r>
          </w:p>
        </w:tc>
      </w:tr>
    </w:tbl>
    <w:p w:rsidR="00707013" w:rsidRDefault="00707013">
      <w:pPr>
        <w:shd w:val="clear" w:color="auto" w:fill="FFFFFF"/>
        <w:spacing w:after="0" w:line="240" w:lineRule="auto"/>
      </w:pPr>
    </w:p>
    <w:p w:rsidR="00707013" w:rsidRDefault="00707013" w:rsidP="00D15E4A">
      <w:pPr>
        <w:numPr>
          <w:ilvl w:val="0"/>
          <w:numId w:val="88"/>
        </w:numPr>
        <w:shd w:val="clear" w:color="auto" w:fill="FFFFFF"/>
        <w:spacing w:after="0" w:line="240" w:lineRule="auto"/>
        <w:rPr>
          <w:rFonts w:ascii="Arial" w:hAnsi="Arial" w:cs="Arial"/>
          <w:sz w:val="20"/>
          <w:szCs w:val="20"/>
        </w:rPr>
      </w:pPr>
      <w:r>
        <w:rPr>
          <w:rFonts w:ascii="Arial" w:hAnsi="Arial" w:cs="Arial"/>
          <w:sz w:val="20"/>
          <w:szCs w:val="20"/>
        </w:rPr>
        <w:t>Tryb otwarcia ofert.</w:t>
      </w:r>
    </w:p>
    <w:p w:rsidR="00707013" w:rsidRDefault="00707013" w:rsidP="003369C1">
      <w:pPr>
        <w:numPr>
          <w:ilvl w:val="0"/>
          <w:numId w:val="89"/>
        </w:numPr>
        <w:tabs>
          <w:tab w:val="left" w:pos="720"/>
        </w:tabs>
        <w:spacing w:after="0" w:line="240" w:lineRule="auto"/>
        <w:ind w:left="720"/>
        <w:jc w:val="both"/>
        <w:rPr>
          <w:rFonts w:ascii="Arial" w:hAnsi="Arial" w:cs="Arial"/>
          <w:sz w:val="20"/>
          <w:szCs w:val="20"/>
        </w:rPr>
      </w:pPr>
      <w:r>
        <w:rPr>
          <w:rFonts w:ascii="Arial" w:hAnsi="Arial" w:cs="Arial"/>
          <w:sz w:val="20"/>
          <w:szCs w:val="20"/>
        </w:rPr>
        <w:t>otwarcie ofert jest jawne,</w:t>
      </w:r>
    </w:p>
    <w:p w:rsidR="00707013" w:rsidRDefault="00707013" w:rsidP="003369C1">
      <w:pPr>
        <w:numPr>
          <w:ilvl w:val="0"/>
          <w:numId w:val="89"/>
        </w:numPr>
        <w:tabs>
          <w:tab w:val="left" w:pos="720"/>
        </w:tabs>
        <w:spacing w:after="0" w:line="240" w:lineRule="auto"/>
        <w:ind w:left="720"/>
        <w:jc w:val="both"/>
        <w:rPr>
          <w:rFonts w:ascii="Arial" w:hAnsi="Arial" w:cs="Arial"/>
          <w:sz w:val="20"/>
          <w:szCs w:val="20"/>
        </w:rPr>
      </w:pPr>
      <w:r>
        <w:rPr>
          <w:rFonts w:ascii="Arial" w:hAnsi="Arial" w:cs="Arial"/>
          <w:sz w:val="20"/>
          <w:szCs w:val="20"/>
        </w:rPr>
        <w:t xml:space="preserve">bezpośrednio przed otwarciem ofert Zamawiający podaje kwotę przeznaczoną na sfinansowanie zamówienia, </w:t>
      </w:r>
    </w:p>
    <w:p w:rsidR="00707013" w:rsidRDefault="00707013" w:rsidP="003369C1">
      <w:pPr>
        <w:numPr>
          <w:ilvl w:val="0"/>
          <w:numId w:val="89"/>
        </w:numPr>
        <w:tabs>
          <w:tab w:val="left" w:pos="720"/>
        </w:tabs>
        <w:spacing w:after="0" w:line="240" w:lineRule="auto"/>
        <w:ind w:left="720"/>
        <w:jc w:val="both"/>
        <w:rPr>
          <w:rFonts w:ascii="Arial" w:hAnsi="Arial" w:cs="Arial"/>
          <w:sz w:val="20"/>
          <w:szCs w:val="20"/>
        </w:rPr>
      </w:pPr>
      <w:r>
        <w:rPr>
          <w:rFonts w:ascii="Arial" w:hAnsi="Arial" w:cs="Arial"/>
          <w:sz w:val="20"/>
          <w:szCs w:val="20"/>
        </w:rPr>
        <w:t>w trakcie publicznej sesji otwarcia ofert nie będą otwierane koperty (paczki) zawierające oferty, których dotyczy „WYCOFANIE”. Takie oferty zostaną odesłane Wykonawcom bez otwierania,*</w:t>
      </w:r>
    </w:p>
    <w:p w:rsidR="00707013" w:rsidRDefault="00707013" w:rsidP="003369C1">
      <w:pPr>
        <w:numPr>
          <w:ilvl w:val="0"/>
          <w:numId w:val="89"/>
        </w:numPr>
        <w:tabs>
          <w:tab w:val="left" w:pos="720"/>
        </w:tabs>
        <w:spacing w:after="0" w:line="240" w:lineRule="auto"/>
        <w:ind w:left="720"/>
        <w:jc w:val="both"/>
        <w:rPr>
          <w:rFonts w:ascii="Arial" w:hAnsi="Arial" w:cs="Arial"/>
          <w:sz w:val="20"/>
          <w:szCs w:val="20"/>
        </w:rPr>
      </w:pPr>
      <w:r>
        <w:rPr>
          <w:rFonts w:ascii="Arial" w:hAnsi="Arial" w:cs="Arial"/>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707013" w:rsidRDefault="00707013" w:rsidP="003369C1">
      <w:pPr>
        <w:numPr>
          <w:ilvl w:val="0"/>
          <w:numId w:val="89"/>
        </w:numPr>
        <w:tabs>
          <w:tab w:val="left" w:pos="720"/>
        </w:tabs>
        <w:spacing w:after="0" w:line="240" w:lineRule="auto"/>
        <w:ind w:left="720"/>
        <w:jc w:val="both"/>
        <w:rPr>
          <w:rFonts w:ascii="Arial" w:hAnsi="Arial" w:cs="Arial"/>
          <w:sz w:val="20"/>
          <w:szCs w:val="20"/>
        </w:rPr>
      </w:pPr>
      <w:r>
        <w:rPr>
          <w:rFonts w:ascii="Arial" w:hAnsi="Arial" w:cs="Arial"/>
          <w:sz w:val="20"/>
          <w:szCs w:val="20"/>
        </w:rPr>
        <w:t>podczas otwarcia ofert Zamawiający po otwarciu każdej z ofert, ogłosi obecnym:</w:t>
      </w:r>
    </w:p>
    <w:p w:rsidR="00707013" w:rsidRDefault="00707013" w:rsidP="003369C1">
      <w:pPr>
        <w:numPr>
          <w:ilvl w:val="0"/>
          <w:numId w:val="90"/>
        </w:numPr>
        <w:tabs>
          <w:tab w:val="left" w:pos="1069"/>
        </w:tabs>
        <w:spacing w:after="0" w:line="240" w:lineRule="auto"/>
        <w:ind w:left="1069"/>
        <w:jc w:val="both"/>
        <w:rPr>
          <w:rFonts w:ascii="Arial" w:hAnsi="Arial" w:cs="Arial"/>
          <w:sz w:val="20"/>
          <w:szCs w:val="20"/>
        </w:rPr>
      </w:pPr>
      <w:r>
        <w:rPr>
          <w:rFonts w:ascii="Arial" w:hAnsi="Arial" w:cs="Arial"/>
          <w:sz w:val="20"/>
          <w:szCs w:val="20"/>
        </w:rPr>
        <w:t>stan i ilość kopert (paczek) zawierających otwieraną ofertę,</w:t>
      </w:r>
    </w:p>
    <w:p w:rsidR="00707013" w:rsidRDefault="00707013" w:rsidP="003369C1">
      <w:pPr>
        <w:numPr>
          <w:ilvl w:val="0"/>
          <w:numId w:val="91"/>
        </w:numPr>
        <w:tabs>
          <w:tab w:val="left" w:pos="1069"/>
        </w:tabs>
        <w:spacing w:after="0" w:line="240" w:lineRule="auto"/>
        <w:ind w:left="1069"/>
        <w:jc w:val="both"/>
        <w:rPr>
          <w:rFonts w:ascii="Arial" w:hAnsi="Arial" w:cs="Arial"/>
          <w:sz w:val="20"/>
          <w:szCs w:val="20"/>
        </w:rPr>
      </w:pPr>
      <w:r>
        <w:rPr>
          <w:rFonts w:ascii="Arial" w:hAnsi="Arial" w:cs="Arial"/>
          <w:sz w:val="20"/>
          <w:szCs w:val="20"/>
        </w:rPr>
        <w:t>nazwę i adres Wykonawcy, którego oferta jest otwierana,</w:t>
      </w:r>
    </w:p>
    <w:p w:rsidR="00707013" w:rsidRDefault="00707013" w:rsidP="003369C1">
      <w:pPr>
        <w:numPr>
          <w:ilvl w:val="0"/>
          <w:numId w:val="91"/>
        </w:numPr>
        <w:tabs>
          <w:tab w:val="left" w:pos="1069"/>
        </w:tabs>
        <w:spacing w:after="0" w:line="240" w:lineRule="auto"/>
        <w:ind w:left="1069"/>
        <w:jc w:val="both"/>
        <w:rPr>
          <w:rFonts w:ascii="Arial" w:hAnsi="Arial" w:cs="Arial"/>
          <w:sz w:val="20"/>
          <w:szCs w:val="20"/>
        </w:rPr>
      </w:pPr>
      <w:r>
        <w:rPr>
          <w:rFonts w:ascii="Arial" w:hAnsi="Arial" w:cs="Arial"/>
          <w:sz w:val="20"/>
          <w:szCs w:val="20"/>
        </w:rPr>
        <w:t>informację dotyczącą ceny zawarte w Formularzu oferty,</w:t>
      </w:r>
    </w:p>
    <w:p w:rsidR="00707013" w:rsidRDefault="00707013" w:rsidP="00A45743">
      <w:pPr>
        <w:numPr>
          <w:ilvl w:val="0"/>
          <w:numId w:val="92"/>
        </w:numPr>
        <w:spacing w:after="0" w:line="240" w:lineRule="auto"/>
        <w:jc w:val="both"/>
        <w:rPr>
          <w:rFonts w:ascii="Arial" w:hAnsi="Arial" w:cs="Arial"/>
          <w:sz w:val="20"/>
          <w:szCs w:val="20"/>
        </w:rPr>
      </w:pPr>
      <w:r>
        <w:rPr>
          <w:rFonts w:ascii="Arial" w:hAnsi="Arial" w:cs="Arial"/>
          <w:sz w:val="20"/>
          <w:szCs w:val="20"/>
        </w:rPr>
        <w:t>na wniosek Wykonawców, którzy nie byli obecni przy otwarciu ofert, Zamawiający przekazuje im niezwłocznie informację z otwarcia ofert, jak powyżej w pkt. 21.2.2) i 21.2.5) lit. b) i c) niniejszej SIWZ.</w:t>
      </w:r>
    </w:p>
    <w:p w:rsidR="00707013" w:rsidRDefault="00707013">
      <w:pPr>
        <w:spacing w:after="0" w:line="240" w:lineRule="auto"/>
        <w:ind w:left="720"/>
        <w:jc w:val="both"/>
        <w:rPr>
          <w:rFonts w:ascii="Arial" w:hAnsi="Arial" w:cs="Arial"/>
          <w:sz w:val="20"/>
          <w:szCs w:val="20"/>
        </w:rPr>
      </w:pPr>
    </w:p>
    <w:p w:rsidR="00707013" w:rsidRDefault="00707013">
      <w:pPr>
        <w:shd w:val="clear" w:color="auto" w:fill="FFFFFF"/>
        <w:spacing w:after="0" w:line="240" w:lineRule="auto"/>
        <w:rPr>
          <w:rFonts w:ascii="Arial" w:hAnsi="Arial" w:cs="Arial"/>
          <w:sz w:val="20"/>
          <w:szCs w:val="20"/>
        </w:rPr>
      </w:pPr>
    </w:p>
    <w:p w:rsidR="00707013" w:rsidRPr="0097629D" w:rsidRDefault="00707013">
      <w:pPr>
        <w:shd w:val="clear" w:color="auto" w:fill="FFFFFF"/>
        <w:tabs>
          <w:tab w:val="left" w:pos="360"/>
        </w:tabs>
        <w:spacing w:after="0" w:line="240" w:lineRule="auto"/>
        <w:ind w:left="360" w:hanging="360"/>
        <w:rPr>
          <w:rFonts w:ascii="Arial" w:hAnsi="Arial" w:cs="Arial"/>
          <w:b/>
          <w:bCs/>
          <w:sz w:val="24"/>
          <w:szCs w:val="24"/>
        </w:rPr>
      </w:pPr>
      <w:r w:rsidRPr="0097629D">
        <w:rPr>
          <w:rFonts w:ascii="Arial" w:hAnsi="Arial" w:cs="Arial"/>
          <w:b/>
          <w:bCs/>
          <w:sz w:val="24"/>
          <w:szCs w:val="24"/>
        </w:rPr>
        <w:t>22. Termin związania ofertą.</w:t>
      </w:r>
    </w:p>
    <w:p w:rsidR="00707013" w:rsidRDefault="00707013">
      <w:pPr>
        <w:shd w:val="clear" w:color="auto" w:fill="FFFFFF"/>
        <w:spacing w:after="0" w:line="240" w:lineRule="auto"/>
        <w:rPr>
          <w:rFonts w:ascii="Arial" w:hAnsi="Arial" w:cs="Arial"/>
          <w:sz w:val="20"/>
          <w:szCs w:val="20"/>
        </w:rPr>
      </w:pPr>
    </w:p>
    <w:p w:rsidR="00707013" w:rsidRDefault="00707013" w:rsidP="00D15E4A">
      <w:pPr>
        <w:numPr>
          <w:ilvl w:val="0"/>
          <w:numId w:val="93"/>
        </w:numPr>
        <w:shd w:val="clear" w:color="auto" w:fill="FFFFFF"/>
        <w:spacing w:after="0" w:line="240" w:lineRule="auto"/>
        <w:jc w:val="both"/>
        <w:rPr>
          <w:rFonts w:ascii="Arial" w:hAnsi="Arial" w:cs="Arial"/>
          <w:sz w:val="20"/>
          <w:szCs w:val="20"/>
        </w:rPr>
      </w:pPr>
      <w:r>
        <w:rPr>
          <w:rFonts w:ascii="Arial" w:hAnsi="Arial" w:cs="Arial"/>
          <w:sz w:val="20"/>
          <w:szCs w:val="20"/>
        </w:rPr>
        <w:t xml:space="preserve">Wykonawca pozostaje związany złożoną ofertą przez okres </w:t>
      </w:r>
      <w:r>
        <w:rPr>
          <w:rFonts w:ascii="Arial" w:hAnsi="Arial" w:cs="Arial"/>
          <w:b/>
          <w:bCs/>
          <w:sz w:val="20"/>
          <w:szCs w:val="20"/>
        </w:rPr>
        <w:t>60 dni</w:t>
      </w:r>
      <w:r>
        <w:rPr>
          <w:rFonts w:ascii="Arial" w:hAnsi="Arial" w:cs="Arial"/>
          <w:sz w:val="20"/>
          <w:szCs w:val="20"/>
        </w:rPr>
        <w:t>. Bieg terminu związania ofertą rozpoczyna się wraz z upływem terminu składania ofert.</w:t>
      </w:r>
    </w:p>
    <w:p w:rsidR="00707013" w:rsidRDefault="00707013" w:rsidP="00D15E4A">
      <w:pPr>
        <w:numPr>
          <w:ilvl w:val="0"/>
          <w:numId w:val="93"/>
        </w:numPr>
        <w:shd w:val="clear" w:color="auto" w:fill="FFFFFF"/>
        <w:spacing w:after="0" w:line="240" w:lineRule="auto"/>
        <w:jc w:val="both"/>
        <w:rPr>
          <w:rFonts w:ascii="Arial" w:hAnsi="Arial" w:cs="Arial"/>
          <w:sz w:val="20"/>
          <w:szCs w:val="20"/>
        </w:rPr>
      </w:pPr>
      <w:r>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07013" w:rsidRDefault="00707013" w:rsidP="00D15E4A">
      <w:pPr>
        <w:numPr>
          <w:ilvl w:val="0"/>
          <w:numId w:val="93"/>
        </w:numPr>
        <w:shd w:val="clear" w:color="auto" w:fill="FFFFFF"/>
        <w:spacing w:after="0" w:line="240" w:lineRule="auto"/>
        <w:jc w:val="both"/>
        <w:rPr>
          <w:rFonts w:ascii="Arial" w:hAnsi="Arial" w:cs="Arial"/>
          <w:sz w:val="20"/>
          <w:szCs w:val="20"/>
        </w:rPr>
      </w:pPr>
      <w:r>
        <w:rPr>
          <w:rFonts w:ascii="Arial" w:hAnsi="Arial" w:cs="Arial"/>
          <w:sz w:val="20"/>
          <w:szCs w:val="20"/>
        </w:rPr>
        <w:t>Odmowa wyrażenia zgody przez Wykonawcę, o której mowa w pkt. 22.2 niniejszej SIWZ, nie powoduje utraty wadium, ale skutkuje wykluczeniem Wykonawcy z postępowania.</w:t>
      </w:r>
    </w:p>
    <w:p w:rsidR="00707013" w:rsidRDefault="00707013" w:rsidP="00D15E4A">
      <w:pPr>
        <w:numPr>
          <w:ilvl w:val="0"/>
          <w:numId w:val="93"/>
        </w:numPr>
        <w:shd w:val="clear" w:color="auto" w:fill="FFFFFF"/>
        <w:spacing w:after="0" w:line="240" w:lineRule="auto"/>
        <w:jc w:val="both"/>
        <w:rPr>
          <w:rFonts w:ascii="Arial" w:hAnsi="Arial" w:cs="Arial"/>
          <w:sz w:val="20"/>
          <w:szCs w:val="20"/>
        </w:rPr>
      </w:pPr>
      <w:r>
        <w:rPr>
          <w:rFonts w:ascii="Arial" w:hAnsi="Arial" w:cs="Arial"/>
          <w:sz w:val="20"/>
          <w:szCs w:val="20"/>
        </w:rPr>
        <w:t>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07013" w:rsidRDefault="00707013" w:rsidP="00D15E4A">
      <w:pPr>
        <w:numPr>
          <w:ilvl w:val="0"/>
          <w:numId w:val="20"/>
        </w:numPr>
        <w:autoSpaceDE w:val="0"/>
        <w:spacing w:after="0" w:line="240" w:lineRule="auto"/>
        <w:jc w:val="both"/>
        <w:rPr>
          <w:rFonts w:ascii="Arial" w:hAnsi="Arial" w:cs="Arial"/>
          <w:sz w:val="20"/>
          <w:szCs w:val="20"/>
        </w:rPr>
      </w:pPr>
      <w:r>
        <w:rPr>
          <w:rFonts w:ascii="Arial" w:hAnsi="Arial" w:cs="Arial"/>
          <w:sz w:val="20"/>
          <w:szCs w:val="20"/>
        </w:rPr>
        <w:t>Wniesienie odwołania po upływie terminu składania ofert zawiesza bieg terminu związania ofertą do czasu ogłoszenia przez Izbę orzeczenia (art. 182 ust. 6 ustawy Pzp).</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rPr>
          <w:rFonts w:ascii="Arial" w:hAnsi="Arial" w:cs="Arial"/>
          <w:sz w:val="20"/>
          <w:szCs w:val="20"/>
        </w:rPr>
      </w:pPr>
    </w:p>
    <w:p w:rsidR="00707013" w:rsidRDefault="00707013">
      <w:pPr>
        <w:shd w:val="clear" w:color="auto" w:fill="FFFFFF"/>
        <w:tabs>
          <w:tab w:val="left" w:pos="360"/>
        </w:tabs>
        <w:spacing w:after="0" w:line="240" w:lineRule="auto"/>
        <w:ind w:left="360" w:hanging="360"/>
        <w:rPr>
          <w:rFonts w:ascii="Arial" w:hAnsi="Arial" w:cs="Arial"/>
          <w:b/>
          <w:bCs/>
          <w:sz w:val="24"/>
          <w:szCs w:val="24"/>
        </w:rPr>
      </w:pPr>
      <w:r w:rsidRPr="0097629D">
        <w:rPr>
          <w:rFonts w:ascii="Arial" w:hAnsi="Arial" w:cs="Arial"/>
          <w:b/>
          <w:bCs/>
          <w:sz w:val="24"/>
          <w:szCs w:val="24"/>
        </w:rPr>
        <w:t>23. Opis sposobu obliczania ceny.</w:t>
      </w:r>
    </w:p>
    <w:p w:rsidR="00707013" w:rsidRPr="0097629D" w:rsidRDefault="00707013">
      <w:pPr>
        <w:shd w:val="clear" w:color="auto" w:fill="FFFFFF"/>
        <w:tabs>
          <w:tab w:val="left" w:pos="360"/>
        </w:tabs>
        <w:spacing w:after="0" w:line="240" w:lineRule="auto"/>
        <w:ind w:left="360" w:hanging="360"/>
        <w:rPr>
          <w:rFonts w:ascii="Arial" w:hAnsi="Arial" w:cs="Arial"/>
          <w:b/>
          <w:bCs/>
          <w:sz w:val="24"/>
          <w:szCs w:val="24"/>
        </w:rPr>
      </w:pPr>
    </w:p>
    <w:p w:rsidR="00707013" w:rsidRDefault="00707013" w:rsidP="003369C1">
      <w:pPr>
        <w:numPr>
          <w:ilvl w:val="0"/>
          <w:numId w:val="30"/>
        </w:numPr>
        <w:tabs>
          <w:tab w:val="clear" w:pos="0"/>
          <w:tab w:val="num" w:pos="284"/>
        </w:tabs>
        <w:autoSpaceDE w:val="0"/>
        <w:spacing w:after="0" w:line="240" w:lineRule="auto"/>
        <w:ind w:left="284" w:hanging="284"/>
        <w:jc w:val="both"/>
        <w:rPr>
          <w:rFonts w:ascii="Arial" w:hAnsi="Arial" w:cs="Arial"/>
          <w:sz w:val="20"/>
          <w:szCs w:val="20"/>
        </w:rPr>
      </w:pPr>
      <w:r>
        <w:rPr>
          <w:rFonts w:ascii="Arial" w:hAnsi="Arial" w:cs="Arial"/>
          <w:sz w:val="20"/>
          <w:szCs w:val="20"/>
        </w:rPr>
        <w:t>Cena oferty stanowi cenę za wykonanie wszystkich usług i dostaw niezbędnych do prawidłowego wykonywania przedmiotu zamówienia w okresie realizacji umowy o zamówienie publiczne (termin realizacji zamówienia  do dnia 30.06.2016r). W cenę oferty należy także wkalkulować wszystkie koszty związane z realizacją umowy wynikające z zakresu zleconych usług opisanych w niniejszej SIWZ. Cena ofertowa musi odpowiadać wartości świadczenia Wykonawcy objętego umową o zamówienie publiczne.</w:t>
      </w:r>
    </w:p>
    <w:p w:rsidR="00707013" w:rsidRPr="00580A64" w:rsidRDefault="00707013" w:rsidP="003369C1">
      <w:pPr>
        <w:numPr>
          <w:ilvl w:val="0"/>
          <w:numId w:val="30"/>
        </w:numPr>
        <w:tabs>
          <w:tab w:val="clear" w:pos="0"/>
        </w:tabs>
        <w:autoSpaceDE w:val="0"/>
        <w:spacing w:after="0" w:line="240" w:lineRule="auto"/>
        <w:ind w:left="284" w:hanging="284"/>
        <w:jc w:val="both"/>
        <w:rPr>
          <w:rFonts w:ascii="Arial" w:hAnsi="Arial" w:cs="Arial"/>
          <w:sz w:val="20"/>
          <w:szCs w:val="20"/>
        </w:rPr>
      </w:pPr>
      <w:r w:rsidRPr="00580A64">
        <w:rPr>
          <w:rFonts w:ascii="Arial" w:hAnsi="Arial" w:cs="Arial"/>
          <w:sz w:val="20"/>
          <w:szCs w:val="20"/>
        </w:rPr>
        <w:t xml:space="preserve"> Cena ofertowa stanowi cenę ryczałtową wyliczoną przy założeniu, że rocznie ilość wszystkich frakcji odpadów komunalnych odebranych od właścicieli nieruchomości, zebranych w Gminnym Punktach Selektywnego Zbierania Odpadów Komunalnych</w:t>
      </w:r>
      <w:r w:rsidRPr="00C427D7">
        <w:rPr>
          <w:rFonts w:ascii="Arial" w:hAnsi="Arial" w:cs="Arial"/>
          <w:sz w:val="20"/>
          <w:szCs w:val="20"/>
        </w:rPr>
        <w:t>, (GPSZOK), z Mobilnych Punktów Zbierania Odpadów Niebezpiecznych, z Punktów Selektywnego Zbierania Odpadów Opakowaniowych (tzw. gniazd), z opróżniania koszy ulicznych umiejscowionych na terenie Gminy Głuchołazy, świadczenia na rzecz właścicieli nieruchomości usług dodatkowych wskazanych w uchwale Rady Miejskiej w Głuchołazach nr XXVIII/303/13 z dnia 06 marca 2013r. w sprawie określenia rodzaju dodatkowych usług świadczonych przez Gminę Głuchołazy w zakresie odbierania odpadów komunalnych od właścicieli nieruchomości i zagospodarowania tych odpadów oraz wysokości cen za te usługi,  odebranych w toku imprez kulturalnych, edukacyjnych i sportowych organizowanych przez Z</w:t>
      </w:r>
      <w:r>
        <w:rPr>
          <w:rFonts w:ascii="Arial" w:hAnsi="Arial" w:cs="Arial"/>
          <w:sz w:val="20"/>
          <w:szCs w:val="20"/>
        </w:rPr>
        <w:t>amawiającego oraz usuniętych ze składowisk itp. nie przekroczy 10 000 Mg</w:t>
      </w:r>
      <w:r w:rsidRPr="00580A64">
        <w:rPr>
          <w:rFonts w:ascii="Arial" w:hAnsi="Arial" w:cs="Arial"/>
          <w:sz w:val="20"/>
          <w:szCs w:val="20"/>
        </w:rPr>
        <w:t xml:space="preserve"> Przy obliczaniu ceny ofertowej Wykonawca powinien uwzględnić strukturę odpadów komunalnych obecnie zbieranych w Gminie Głuchołazy oraz zmiany, jakie zaistnieją w tej strukturze w związku z wejściem w życie nowych regulacji prawnych przy czym prognozując wzrost ilości odpadów komunalnych zbieranych w Gminie  w sposób selektywny, Wykonawca powinien uwzględnić wskaźniki przyjęte w KPGO/WPGO</w:t>
      </w:r>
      <w:r>
        <w:rPr>
          <w:rFonts w:ascii="Arial" w:hAnsi="Arial" w:cs="Arial"/>
          <w:sz w:val="20"/>
          <w:szCs w:val="20"/>
        </w:rPr>
        <w:t>.</w:t>
      </w:r>
      <w:r w:rsidRPr="00580A64">
        <w:rPr>
          <w:rFonts w:ascii="Arial" w:hAnsi="Arial" w:cs="Arial"/>
          <w:sz w:val="20"/>
          <w:szCs w:val="20"/>
        </w:rPr>
        <w:t xml:space="preserve"> Cena ofertowa pozostaje niezmienna w całym okresie realizacji umowy i obejmuje wszelkie koszty związane z realizacją przedmiotu umowy, Do Formularza oferty Wykonawcy zobowiązani są załączyć Szczegółową Kalkulację kosztów wykonania zamówienia</w:t>
      </w:r>
      <w:r>
        <w:rPr>
          <w:rFonts w:ascii="Arial" w:hAnsi="Arial" w:cs="Arial"/>
          <w:sz w:val="20"/>
          <w:szCs w:val="20"/>
        </w:rPr>
        <w:t xml:space="preserve"> </w:t>
      </w:r>
      <w:r w:rsidRPr="00580A64">
        <w:rPr>
          <w:rFonts w:ascii="Arial" w:hAnsi="Arial" w:cs="Arial"/>
          <w:sz w:val="20"/>
          <w:szCs w:val="20"/>
        </w:rPr>
        <w:t>sporządzoną według wzoru stanowiącego załącznik nr 1</w:t>
      </w:r>
      <w:r>
        <w:rPr>
          <w:rFonts w:ascii="Arial" w:hAnsi="Arial" w:cs="Arial"/>
          <w:sz w:val="20"/>
          <w:szCs w:val="20"/>
        </w:rPr>
        <w:t>5</w:t>
      </w:r>
      <w:r w:rsidRPr="00580A64">
        <w:rPr>
          <w:rFonts w:ascii="Arial" w:hAnsi="Arial" w:cs="Arial"/>
          <w:sz w:val="20"/>
          <w:szCs w:val="20"/>
        </w:rPr>
        <w:t xml:space="preserve"> do SIWZ. W Szczegółowej Kalkulacji kosztów zadania Wykonawca wskazuje także ceny jednostkowe za świadczenie usług dodatkowych opisanych w O</w:t>
      </w:r>
      <w:r>
        <w:rPr>
          <w:rFonts w:ascii="Arial" w:hAnsi="Arial" w:cs="Arial"/>
          <w:sz w:val="20"/>
          <w:szCs w:val="20"/>
        </w:rPr>
        <w:t>pisie Przedmiotu Zamówienia</w:t>
      </w:r>
      <w:r w:rsidRPr="00580A64">
        <w:rPr>
          <w:rFonts w:ascii="Arial" w:hAnsi="Arial" w:cs="Arial"/>
          <w:sz w:val="20"/>
          <w:szCs w:val="20"/>
        </w:rPr>
        <w:t>.</w:t>
      </w:r>
    </w:p>
    <w:p w:rsidR="00707013" w:rsidRDefault="00707013" w:rsidP="003369C1">
      <w:pPr>
        <w:numPr>
          <w:ilvl w:val="0"/>
          <w:numId w:val="30"/>
        </w:numPr>
        <w:tabs>
          <w:tab w:val="clear" w:pos="0"/>
          <w:tab w:val="num" w:pos="284"/>
        </w:tabs>
        <w:autoSpaceDE w:val="0"/>
        <w:spacing w:after="0" w:line="240" w:lineRule="auto"/>
        <w:ind w:left="284" w:hanging="284"/>
        <w:jc w:val="both"/>
        <w:rPr>
          <w:rFonts w:ascii="Arial" w:hAnsi="Arial" w:cs="Arial"/>
          <w:sz w:val="20"/>
          <w:szCs w:val="20"/>
        </w:rPr>
      </w:pPr>
      <w:r>
        <w:rPr>
          <w:rFonts w:ascii="Arial" w:hAnsi="Arial" w:cs="Arial"/>
          <w:sz w:val="20"/>
          <w:szCs w:val="20"/>
        </w:rPr>
        <w:t>Wszelkie zaokrąglenia powinny być wykonane do drugiego miejsca po przecinku, z zastosowaniem przybliżenia dziesiętnego. Wszystkie pozycje w załączniku nr 15 muszą być wypełnione.</w:t>
      </w:r>
      <w:r>
        <w:rPr>
          <w:rFonts w:ascii="Arial" w:hAnsi="Arial" w:cs="Arial"/>
          <w:sz w:val="20"/>
          <w:szCs w:val="20"/>
        </w:rPr>
        <w:tab/>
      </w:r>
    </w:p>
    <w:p w:rsidR="00707013" w:rsidRDefault="00707013" w:rsidP="003369C1">
      <w:pPr>
        <w:numPr>
          <w:ilvl w:val="0"/>
          <w:numId w:val="30"/>
        </w:numPr>
        <w:tabs>
          <w:tab w:val="left" w:pos="142"/>
        </w:tabs>
        <w:autoSpaceDE w:val="0"/>
        <w:spacing w:after="0" w:line="240" w:lineRule="auto"/>
        <w:ind w:left="0" w:firstLine="0"/>
        <w:jc w:val="both"/>
        <w:rPr>
          <w:rFonts w:ascii="Arial" w:hAnsi="Arial" w:cs="Arial"/>
          <w:sz w:val="20"/>
          <w:szCs w:val="20"/>
        </w:rPr>
      </w:pPr>
      <w:r>
        <w:rPr>
          <w:rFonts w:ascii="Arial" w:hAnsi="Arial" w:cs="Arial"/>
          <w:sz w:val="20"/>
          <w:szCs w:val="20"/>
        </w:rPr>
        <w:t xml:space="preserve">Cenę ofertową należy podać w walucie polskiej z dokładnością do 1 grosza. </w:t>
      </w:r>
    </w:p>
    <w:p w:rsidR="00707013" w:rsidRDefault="00707013" w:rsidP="003369C1">
      <w:pPr>
        <w:numPr>
          <w:ilvl w:val="0"/>
          <w:numId w:val="30"/>
        </w:numPr>
        <w:tabs>
          <w:tab w:val="clear" w:pos="0"/>
          <w:tab w:val="num" w:pos="284"/>
          <w:tab w:val="left" w:pos="360"/>
        </w:tabs>
        <w:autoSpaceDE w:val="0"/>
        <w:spacing w:after="0" w:line="240" w:lineRule="auto"/>
        <w:ind w:left="284" w:hanging="284"/>
        <w:jc w:val="both"/>
        <w:rPr>
          <w:rFonts w:ascii="Arial" w:hAnsi="Arial" w:cs="Arial"/>
          <w:sz w:val="20"/>
          <w:szCs w:val="20"/>
        </w:rPr>
      </w:pPr>
      <w:r>
        <w:rPr>
          <w:rFonts w:ascii="Arial" w:hAnsi="Arial" w:cs="Arial"/>
          <w:sz w:val="20"/>
          <w:szCs w:val="20"/>
        </w:rPr>
        <w:t xml:space="preserve">Cena ofertowa winna być obliczona przy zachowaniu zasad staranności, wiedzy technicznej, w oparciu o niniejszą specyfikację istotnych warunków zamówienia, zalecana jest wizja lokalna w terenie.   </w:t>
      </w:r>
    </w:p>
    <w:p w:rsidR="00707013" w:rsidRPr="006A11AA" w:rsidRDefault="00707013" w:rsidP="003369C1">
      <w:pPr>
        <w:numPr>
          <w:ilvl w:val="0"/>
          <w:numId w:val="30"/>
        </w:numPr>
        <w:tabs>
          <w:tab w:val="clear" w:pos="0"/>
          <w:tab w:val="num" w:pos="284"/>
          <w:tab w:val="left" w:pos="360"/>
        </w:tabs>
        <w:autoSpaceDE w:val="0"/>
        <w:spacing w:after="0" w:line="240" w:lineRule="auto"/>
        <w:ind w:left="284" w:hanging="284"/>
        <w:jc w:val="both"/>
        <w:rPr>
          <w:rFonts w:ascii="Arial" w:hAnsi="Arial" w:cs="Arial"/>
          <w:sz w:val="20"/>
          <w:szCs w:val="20"/>
        </w:rPr>
      </w:pPr>
      <w:r w:rsidRPr="006A11AA">
        <w:rPr>
          <w:rFonts w:ascii="Arial" w:hAnsi="Arial" w:cs="Arial"/>
          <w:sz w:val="20"/>
          <w:szCs w:val="20"/>
        </w:rPr>
        <w:t xml:space="preserve"> Sposób zapłaty i rozliczenia za realizację niniejszego zamówienia, określone zostały we – Wzorze umowy.</w:t>
      </w:r>
    </w:p>
    <w:p w:rsidR="00707013" w:rsidRDefault="00707013" w:rsidP="006A11AA">
      <w:pPr>
        <w:pStyle w:val="ListParagraph"/>
        <w:spacing w:after="0" w:line="240" w:lineRule="auto"/>
        <w:ind w:left="0"/>
        <w:jc w:val="both"/>
        <w:rPr>
          <w:rFonts w:ascii="Arial" w:hAnsi="Arial" w:cs="Arial"/>
          <w:sz w:val="20"/>
          <w:szCs w:val="20"/>
        </w:rPr>
      </w:pPr>
      <w:r>
        <w:rPr>
          <w:rFonts w:ascii="Arial" w:hAnsi="Arial" w:cs="Arial"/>
          <w:sz w:val="20"/>
          <w:szCs w:val="20"/>
        </w:rPr>
        <w:t xml:space="preserve">  </w:t>
      </w:r>
    </w:p>
    <w:p w:rsidR="00707013" w:rsidRPr="00580A64" w:rsidRDefault="00707013" w:rsidP="006A11AA">
      <w:pPr>
        <w:spacing w:after="0" w:line="240" w:lineRule="auto"/>
        <w:jc w:val="both"/>
        <w:rPr>
          <w:rFonts w:ascii="Arial" w:hAnsi="Arial" w:cs="Arial"/>
          <w:b/>
          <w:bCs/>
          <w:sz w:val="24"/>
          <w:szCs w:val="24"/>
        </w:rPr>
      </w:pPr>
      <w:r w:rsidRPr="00580A64">
        <w:rPr>
          <w:rFonts w:ascii="Arial" w:hAnsi="Arial" w:cs="Arial"/>
          <w:b/>
          <w:bCs/>
          <w:sz w:val="24"/>
          <w:szCs w:val="24"/>
        </w:rPr>
        <w:t>24. Kryteria oceny ofert.</w:t>
      </w:r>
    </w:p>
    <w:p w:rsidR="00707013" w:rsidRDefault="00707013" w:rsidP="006A11AA">
      <w:pPr>
        <w:shd w:val="clear" w:color="auto" w:fill="FFFFFF"/>
        <w:spacing w:after="0" w:line="240" w:lineRule="auto"/>
        <w:rPr>
          <w:rFonts w:ascii="Arial" w:hAnsi="Arial" w:cs="Arial"/>
          <w:b/>
          <w:bCs/>
          <w:sz w:val="20"/>
          <w:szCs w:val="20"/>
        </w:rPr>
      </w:pPr>
    </w:p>
    <w:p w:rsidR="00707013" w:rsidRDefault="00707013" w:rsidP="003369C1">
      <w:pPr>
        <w:numPr>
          <w:ilvl w:val="0"/>
          <w:numId w:val="94"/>
        </w:numPr>
        <w:shd w:val="clear" w:color="auto" w:fill="FFFFFF"/>
        <w:spacing w:after="0" w:line="240" w:lineRule="auto"/>
        <w:ind w:left="0" w:firstLine="0"/>
        <w:jc w:val="both"/>
        <w:rPr>
          <w:rFonts w:ascii="Arial" w:hAnsi="Arial" w:cs="Arial"/>
          <w:sz w:val="20"/>
          <w:szCs w:val="20"/>
        </w:rPr>
      </w:pPr>
      <w:r>
        <w:rPr>
          <w:rFonts w:ascii="Arial" w:hAnsi="Arial" w:cs="Arial"/>
          <w:sz w:val="20"/>
          <w:szCs w:val="20"/>
        </w:rPr>
        <w:t>Zamawiający oceni i porówna jedynie te oferty, które:</w:t>
      </w:r>
    </w:p>
    <w:p w:rsidR="00707013" w:rsidRDefault="00707013" w:rsidP="003369C1">
      <w:pPr>
        <w:numPr>
          <w:ilvl w:val="0"/>
          <w:numId w:val="95"/>
        </w:numPr>
        <w:shd w:val="clear" w:color="auto" w:fill="FFFFFF"/>
        <w:tabs>
          <w:tab w:val="clear" w:pos="0"/>
          <w:tab w:val="num" w:pos="426"/>
        </w:tabs>
        <w:spacing w:after="0" w:line="240" w:lineRule="auto"/>
        <w:ind w:left="426" w:hanging="426"/>
        <w:jc w:val="both"/>
        <w:rPr>
          <w:rFonts w:ascii="Arial" w:hAnsi="Arial" w:cs="Arial"/>
          <w:sz w:val="20"/>
          <w:szCs w:val="20"/>
        </w:rPr>
      </w:pPr>
      <w:r>
        <w:rPr>
          <w:rFonts w:ascii="Arial" w:hAnsi="Arial" w:cs="Arial"/>
          <w:sz w:val="20"/>
          <w:szCs w:val="20"/>
        </w:rPr>
        <w:t xml:space="preserve">zostaną złożone przez Wykonawców nie wykluczonych przez Zamawiającego             </w:t>
      </w:r>
      <w:r>
        <w:rPr>
          <w:rFonts w:ascii="Arial" w:hAnsi="Arial" w:cs="Arial"/>
          <w:sz w:val="20"/>
          <w:szCs w:val="20"/>
        </w:rPr>
        <w:br/>
        <w:t>z niniejszego postępowania,</w:t>
      </w:r>
    </w:p>
    <w:p w:rsidR="00707013" w:rsidRDefault="00707013" w:rsidP="003369C1">
      <w:pPr>
        <w:numPr>
          <w:ilvl w:val="0"/>
          <w:numId w:val="95"/>
        </w:numPr>
        <w:shd w:val="clear" w:color="auto" w:fill="FFFFFF"/>
        <w:tabs>
          <w:tab w:val="left" w:pos="284"/>
          <w:tab w:val="left" w:pos="426"/>
        </w:tabs>
        <w:spacing w:after="0" w:line="240" w:lineRule="auto"/>
        <w:ind w:left="0" w:firstLine="0"/>
        <w:jc w:val="both"/>
        <w:rPr>
          <w:rFonts w:ascii="Arial" w:hAnsi="Arial" w:cs="Arial"/>
          <w:sz w:val="20"/>
          <w:szCs w:val="20"/>
        </w:rPr>
      </w:pPr>
      <w:r>
        <w:rPr>
          <w:rFonts w:ascii="Arial" w:hAnsi="Arial" w:cs="Arial"/>
          <w:sz w:val="20"/>
          <w:szCs w:val="20"/>
        </w:rPr>
        <w:t xml:space="preserve"> nie zostaną odrzucone przez Zamawiającego.</w:t>
      </w:r>
    </w:p>
    <w:p w:rsidR="00707013" w:rsidRDefault="00707013" w:rsidP="006A11AA">
      <w:pPr>
        <w:shd w:val="clear" w:color="auto" w:fill="FFFFFF"/>
        <w:tabs>
          <w:tab w:val="left" w:pos="284"/>
          <w:tab w:val="left" w:pos="426"/>
        </w:tabs>
        <w:spacing w:after="0" w:line="240" w:lineRule="auto"/>
        <w:jc w:val="both"/>
        <w:rPr>
          <w:rFonts w:ascii="Arial" w:hAnsi="Arial" w:cs="Arial"/>
          <w:sz w:val="20"/>
          <w:szCs w:val="20"/>
        </w:rPr>
      </w:pPr>
    </w:p>
    <w:p w:rsidR="00707013" w:rsidRDefault="00707013" w:rsidP="003369C1">
      <w:pPr>
        <w:numPr>
          <w:ilvl w:val="0"/>
          <w:numId w:val="94"/>
        </w:numPr>
        <w:shd w:val="clear" w:color="auto" w:fill="FFFFFF"/>
        <w:spacing w:after="0" w:line="240" w:lineRule="auto"/>
        <w:ind w:left="0" w:firstLine="0"/>
        <w:jc w:val="both"/>
        <w:rPr>
          <w:rFonts w:ascii="Arial" w:hAnsi="Arial" w:cs="Arial"/>
          <w:sz w:val="20"/>
          <w:szCs w:val="20"/>
        </w:rPr>
      </w:pPr>
      <w:r>
        <w:rPr>
          <w:rFonts w:ascii="Arial" w:hAnsi="Arial" w:cs="Arial"/>
          <w:sz w:val="20"/>
          <w:szCs w:val="20"/>
        </w:rPr>
        <w:t>Oferty zostaną ocenione przez Zamawiającego w oparciu o następujące kryteria i ich znaczenie:</w:t>
      </w:r>
    </w:p>
    <w:p w:rsidR="00707013" w:rsidRDefault="00707013" w:rsidP="006A11AA">
      <w:pPr>
        <w:shd w:val="clear" w:color="auto" w:fill="FFFFFF"/>
        <w:tabs>
          <w:tab w:val="left" w:pos="284"/>
          <w:tab w:val="left" w:pos="426"/>
        </w:tabs>
        <w:spacing w:after="0" w:line="240" w:lineRule="auto"/>
        <w:rPr>
          <w:rFonts w:ascii="Arial" w:hAnsi="Arial" w:cs="Arial"/>
          <w:sz w:val="20"/>
          <w:szCs w:val="20"/>
        </w:rPr>
      </w:pPr>
    </w:p>
    <w:tbl>
      <w:tblPr>
        <w:tblW w:w="0" w:type="auto"/>
        <w:tblInd w:w="2" w:type="dxa"/>
        <w:tblLayout w:type="fixed"/>
        <w:tblCellMar>
          <w:left w:w="70" w:type="dxa"/>
          <w:right w:w="70" w:type="dxa"/>
        </w:tblCellMar>
        <w:tblLook w:val="0000"/>
      </w:tblPr>
      <w:tblGrid>
        <w:gridCol w:w="850"/>
        <w:gridCol w:w="1701"/>
        <w:gridCol w:w="2565"/>
        <w:gridCol w:w="3620"/>
      </w:tblGrid>
      <w:tr w:rsidR="00707013">
        <w:tc>
          <w:tcPr>
            <w:tcW w:w="850" w:type="dxa"/>
            <w:tcBorders>
              <w:top w:val="single" w:sz="4" w:space="0" w:color="000000"/>
              <w:left w:val="single" w:sz="4" w:space="0" w:color="000000"/>
              <w:bottom w:val="single" w:sz="4" w:space="0" w:color="000000"/>
            </w:tcBorders>
          </w:tcPr>
          <w:p w:rsidR="00707013" w:rsidRDefault="00707013" w:rsidP="006A11AA">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l.p.</w:t>
            </w:r>
          </w:p>
        </w:tc>
        <w:tc>
          <w:tcPr>
            <w:tcW w:w="1701" w:type="dxa"/>
            <w:tcBorders>
              <w:top w:val="single" w:sz="4" w:space="0" w:color="000000"/>
              <w:left w:val="single" w:sz="4" w:space="0" w:color="000000"/>
              <w:bottom w:val="single" w:sz="4" w:space="0" w:color="000000"/>
            </w:tcBorders>
          </w:tcPr>
          <w:p w:rsidR="00707013" w:rsidRDefault="00707013" w:rsidP="006A11AA">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Kryterium</w:t>
            </w:r>
          </w:p>
        </w:tc>
        <w:tc>
          <w:tcPr>
            <w:tcW w:w="2565" w:type="dxa"/>
            <w:tcBorders>
              <w:top w:val="single" w:sz="4" w:space="0" w:color="000000"/>
              <w:left w:val="single" w:sz="4" w:space="0" w:color="000000"/>
              <w:bottom w:val="single" w:sz="4" w:space="0" w:color="000000"/>
            </w:tcBorders>
          </w:tcPr>
          <w:p w:rsidR="00707013" w:rsidRDefault="00707013" w:rsidP="006A11AA">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Znaczenie procentowe Kryterium</w:t>
            </w:r>
          </w:p>
        </w:tc>
        <w:tc>
          <w:tcPr>
            <w:tcW w:w="3620" w:type="dxa"/>
            <w:tcBorders>
              <w:top w:val="single" w:sz="4" w:space="0" w:color="000000"/>
              <w:left w:val="single" w:sz="4" w:space="0" w:color="000000"/>
              <w:bottom w:val="single" w:sz="4" w:space="0" w:color="000000"/>
              <w:right w:val="single" w:sz="4" w:space="0" w:color="000000"/>
            </w:tcBorders>
          </w:tcPr>
          <w:p w:rsidR="00707013" w:rsidRDefault="00707013" w:rsidP="006A11AA">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Maksymalna ilość punktów jakie może otrzymać oferta</w:t>
            </w:r>
          </w:p>
        </w:tc>
      </w:tr>
      <w:tr w:rsidR="00707013">
        <w:tc>
          <w:tcPr>
            <w:tcW w:w="850" w:type="dxa"/>
            <w:tcBorders>
              <w:top w:val="single" w:sz="4" w:space="0" w:color="000000"/>
              <w:left w:val="single" w:sz="4" w:space="0" w:color="000000"/>
              <w:bottom w:val="single" w:sz="4" w:space="0" w:color="000000"/>
            </w:tcBorders>
          </w:tcPr>
          <w:p w:rsidR="00707013" w:rsidRDefault="00707013" w:rsidP="006A11AA">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1)</w:t>
            </w:r>
          </w:p>
        </w:tc>
        <w:tc>
          <w:tcPr>
            <w:tcW w:w="1701" w:type="dxa"/>
            <w:tcBorders>
              <w:top w:val="single" w:sz="4" w:space="0" w:color="000000"/>
              <w:left w:val="single" w:sz="4" w:space="0" w:color="000000"/>
              <w:bottom w:val="single" w:sz="4" w:space="0" w:color="000000"/>
            </w:tcBorders>
          </w:tcPr>
          <w:p w:rsidR="00707013" w:rsidRDefault="00707013" w:rsidP="006A11AA">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Cena ( C )</w:t>
            </w:r>
          </w:p>
        </w:tc>
        <w:tc>
          <w:tcPr>
            <w:tcW w:w="2565" w:type="dxa"/>
            <w:tcBorders>
              <w:top w:val="single" w:sz="4" w:space="0" w:color="000000"/>
              <w:left w:val="single" w:sz="4" w:space="0" w:color="000000"/>
              <w:bottom w:val="single" w:sz="4" w:space="0" w:color="000000"/>
            </w:tcBorders>
          </w:tcPr>
          <w:p w:rsidR="00707013" w:rsidRDefault="00707013" w:rsidP="006A11AA">
            <w:pPr>
              <w:tabs>
                <w:tab w:val="left" w:pos="284"/>
                <w:tab w:val="left" w:pos="426"/>
              </w:tabs>
              <w:snapToGrid w:val="0"/>
              <w:spacing w:after="0" w:line="240" w:lineRule="auto"/>
              <w:jc w:val="center"/>
              <w:rPr>
                <w:rFonts w:ascii="Arial" w:hAnsi="Arial" w:cs="Arial"/>
                <w:b/>
                <w:bCs/>
                <w:sz w:val="20"/>
                <w:szCs w:val="20"/>
              </w:rPr>
            </w:pPr>
            <w:r>
              <w:rPr>
                <w:rFonts w:ascii="Arial" w:hAnsi="Arial" w:cs="Arial"/>
                <w:b/>
                <w:bCs/>
                <w:sz w:val="20"/>
                <w:szCs w:val="20"/>
              </w:rPr>
              <w:t xml:space="preserve">100 % </w:t>
            </w:r>
          </w:p>
        </w:tc>
        <w:tc>
          <w:tcPr>
            <w:tcW w:w="3620" w:type="dxa"/>
            <w:tcBorders>
              <w:top w:val="single" w:sz="4" w:space="0" w:color="000000"/>
              <w:left w:val="single" w:sz="4" w:space="0" w:color="000000"/>
              <w:bottom w:val="single" w:sz="4" w:space="0" w:color="000000"/>
              <w:right w:val="single" w:sz="4" w:space="0" w:color="000000"/>
            </w:tcBorders>
          </w:tcPr>
          <w:p w:rsidR="00707013" w:rsidRDefault="00707013" w:rsidP="006A11AA">
            <w:pPr>
              <w:tabs>
                <w:tab w:val="left" w:pos="284"/>
                <w:tab w:val="left" w:pos="426"/>
              </w:tabs>
              <w:snapToGrid w:val="0"/>
              <w:spacing w:after="0" w:line="240" w:lineRule="auto"/>
              <w:jc w:val="center"/>
              <w:rPr>
                <w:rFonts w:ascii="Arial" w:hAnsi="Arial" w:cs="Arial"/>
                <w:b/>
                <w:bCs/>
                <w:sz w:val="20"/>
                <w:szCs w:val="20"/>
              </w:rPr>
            </w:pPr>
            <w:r>
              <w:rPr>
                <w:rFonts w:ascii="Arial" w:hAnsi="Arial" w:cs="Arial"/>
                <w:b/>
                <w:bCs/>
                <w:sz w:val="20"/>
                <w:szCs w:val="20"/>
              </w:rPr>
              <w:t>100 punktów</w:t>
            </w:r>
          </w:p>
        </w:tc>
      </w:tr>
    </w:tbl>
    <w:p w:rsidR="00707013" w:rsidRDefault="00707013" w:rsidP="00FB1D6F">
      <w:pPr>
        <w:shd w:val="clear" w:color="auto" w:fill="FFFFFF"/>
        <w:tabs>
          <w:tab w:val="left" w:pos="284"/>
          <w:tab w:val="left" w:pos="426"/>
        </w:tabs>
        <w:spacing w:after="0" w:line="240" w:lineRule="auto"/>
        <w:jc w:val="both"/>
        <w:rPr>
          <w:rFonts w:ascii="Arial" w:hAnsi="Arial" w:cs="Arial"/>
          <w:sz w:val="20"/>
          <w:szCs w:val="20"/>
        </w:rPr>
      </w:pPr>
    </w:p>
    <w:p w:rsidR="00707013" w:rsidRDefault="00707013" w:rsidP="003369C1">
      <w:pPr>
        <w:numPr>
          <w:ilvl w:val="0"/>
          <w:numId w:val="96"/>
        </w:numPr>
        <w:shd w:val="clear" w:color="auto" w:fill="FFFFFF"/>
        <w:tabs>
          <w:tab w:val="left" w:pos="284"/>
          <w:tab w:val="left" w:pos="426"/>
        </w:tabs>
        <w:spacing w:after="0" w:line="240" w:lineRule="auto"/>
        <w:ind w:left="0" w:firstLine="0"/>
        <w:jc w:val="both"/>
        <w:rPr>
          <w:rFonts w:ascii="Arial" w:hAnsi="Arial" w:cs="Arial"/>
          <w:sz w:val="20"/>
          <w:szCs w:val="20"/>
        </w:rPr>
      </w:pPr>
      <w:r>
        <w:rPr>
          <w:rFonts w:ascii="Arial" w:hAnsi="Arial" w:cs="Arial"/>
          <w:sz w:val="20"/>
          <w:szCs w:val="20"/>
        </w:rPr>
        <w:t>Powyższe kryteria oceny stosuje się dla każdej części zamówienia i osobno.</w:t>
      </w:r>
    </w:p>
    <w:p w:rsidR="00707013" w:rsidRDefault="00707013" w:rsidP="003369C1">
      <w:pPr>
        <w:numPr>
          <w:ilvl w:val="0"/>
          <w:numId w:val="96"/>
        </w:numPr>
        <w:shd w:val="clear" w:color="auto" w:fill="FFFFFF"/>
        <w:tabs>
          <w:tab w:val="left" w:pos="284"/>
          <w:tab w:val="left" w:pos="426"/>
        </w:tabs>
        <w:spacing w:after="0" w:line="240" w:lineRule="auto"/>
        <w:ind w:left="0" w:firstLine="0"/>
        <w:jc w:val="both"/>
        <w:rPr>
          <w:rFonts w:ascii="Arial" w:hAnsi="Arial" w:cs="Arial"/>
          <w:sz w:val="20"/>
          <w:szCs w:val="20"/>
        </w:rPr>
      </w:pPr>
      <w:r>
        <w:rPr>
          <w:rFonts w:ascii="Arial" w:hAnsi="Arial" w:cs="Arial"/>
          <w:sz w:val="20"/>
          <w:szCs w:val="20"/>
        </w:rPr>
        <w:t>Zasady oceny kryterium „Cena” ( C ).</w:t>
      </w:r>
    </w:p>
    <w:p w:rsidR="00707013" w:rsidRDefault="00707013" w:rsidP="00FB1D6F">
      <w:pPr>
        <w:shd w:val="clear" w:color="auto" w:fill="FFFFFF"/>
        <w:tabs>
          <w:tab w:val="left" w:pos="284"/>
          <w:tab w:val="left" w:pos="426"/>
        </w:tabs>
        <w:spacing w:after="0" w:line="240" w:lineRule="auto"/>
        <w:ind w:left="284"/>
        <w:jc w:val="both"/>
        <w:rPr>
          <w:rFonts w:ascii="Arial" w:hAnsi="Arial" w:cs="Arial"/>
          <w:sz w:val="20"/>
          <w:szCs w:val="20"/>
        </w:rPr>
      </w:pPr>
      <w:r>
        <w:rPr>
          <w:rFonts w:ascii="Arial" w:hAnsi="Arial" w:cs="Arial"/>
          <w:sz w:val="20"/>
          <w:szCs w:val="20"/>
        </w:rPr>
        <w:t>W przypadku kryterium „Cena” oferta otrzyma zaokrągloną do dwóch miejsc po przecinku ilość punktów wynikającą z działania:</w:t>
      </w:r>
    </w:p>
    <w:p w:rsidR="00707013" w:rsidRDefault="00707013">
      <w:pPr>
        <w:shd w:val="clear" w:color="auto" w:fill="FFFFFF"/>
        <w:tabs>
          <w:tab w:val="left" w:pos="284"/>
          <w:tab w:val="left" w:pos="426"/>
        </w:tabs>
        <w:spacing w:after="0" w:line="240" w:lineRule="auto"/>
        <w:ind w:left="720"/>
        <w:rPr>
          <w:rFonts w:ascii="Arial" w:hAnsi="Arial" w:cs="Arial"/>
          <w:sz w:val="20"/>
          <w:szCs w:val="20"/>
        </w:rPr>
      </w:pPr>
    </w:p>
    <w:tbl>
      <w:tblPr>
        <w:tblW w:w="0" w:type="auto"/>
        <w:tblInd w:w="2" w:type="dxa"/>
        <w:tblLayout w:type="fixed"/>
        <w:tblLook w:val="0000"/>
      </w:tblPr>
      <w:tblGrid>
        <w:gridCol w:w="1276"/>
        <w:gridCol w:w="1276"/>
        <w:gridCol w:w="1417"/>
      </w:tblGrid>
      <w:tr w:rsidR="00707013">
        <w:tc>
          <w:tcPr>
            <w:tcW w:w="1276" w:type="dxa"/>
          </w:tcPr>
          <w:p w:rsidR="00707013" w:rsidRDefault="00707013">
            <w:pPr>
              <w:tabs>
                <w:tab w:val="left" w:pos="284"/>
                <w:tab w:val="left" w:pos="426"/>
              </w:tabs>
              <w:snapToGrid w:val="0"/>
              <w:spacing w:after="0" w:line="240" w:lineRule="auto"/>
              <w:jc w:val="center"/>
              <w:rPr>
                <w:rFonts w:ascii="Arial" w:hAnsi="Arial" w:cs="Arial"/>
                <w:sz w:val="20"/>
                <w:szCs w:val="20"/>
              </w:rPr>
            </w:pPr>
          </w:p>
        </w:tc>
        <w:tc>
          <w:tcPr>
            <w:tcW w:w="1276" w:type="dxa"/>
          </w:tcPr>
          <w:p w:rsidR="00707013" w:rsidRDefault="00707013">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C min</w:t>
            </w:r>
          </w:p>
        </w:tc>
        <w:tc>
          <w:tcPr>
            <w:tcW w:w="1417" w:type="dxa"/>
          </w:tcPr>
          <w:p w:rsidR="00707013" w:rsidRDefault="00707013">
            <w:pPr>
              <w:tabs>
                <w:tab w:val="left" w:pos="284"/>
                <w:tab w:val="left" w:pos="426"/>
              </w:tabs>
              <w:snapToGrid w:val="0"/>
              <w:spacing w:after="0" w:line="240" w:lineRule="auto"/>
              <w:jc w:val="center"/>
              <w:rPr>
                <w:rFonts w:ascii="Arial" w:hAnsi="Arial" w:cs="Arial"/>
                <w:sz w:val="20"/>
                <w:szCs w:val="20"/>
              </w:rPr>
            </w:pPr>
          </w:p>
        </w:tc>
      </w:tr>
      <w:tr w:rsidR="00707013">
        <w:tc>
          <w:tcPr>
            <w:tcW w:w="1276" w:type="dxa"/>
          </w:tcPr>
          <w:p w:rsidR="00707013" w:rsidRDefault="00707013">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Pi (C)  =</w:t>
            </w:r>
          </w:p>
        </w:tc>
        <w:tc>
          <w:tcPr>
            <w:tcW w:w="1276" w:type="dxa"/>
          </w:tcPr>
          <w:p w:rsidR="00707013" w:rsidRDefault="00707013">
            <w:pPr>
              <w:tabs>
                <w:tab w:val="left" w:pos="284"/>
                <w:tab w:val="left" w:pos="426"/>
              </w:tabs>
              <w:snapToGrid w:val="0"/>
              <w:spacing w:after="0" w:line="240" w:lineRule="auto"/>
              <w:jc w:val="center"/>
              <w:rPr>
                <w:rFonts w:ascii="Arial" w:hAnsi="Arial" w:cs="Arial"/>
                <w:sz w:val="20"/>
                <w:szCs w:val="20"/>
              </w:rPr>
            </w:pPr>
            <w:r>
              <w:rPr>
                <w:rFonts w:ascii="Arial" w:hAnsi="Arial" w:cs="Arial"/>
                <w:sz w:val="20"/>
                <w:szCs w:val="20"/>
              </w:rPr>
              <w:t xml:space="preserve">------------- </w:t>
            </w:r>
          </w:p>
        </w:tc>
        <w:tc>
          <w:tcPr>
            <w:tcW w:w="1417" w:type="dxa"/>
          </w:tcPr>
          <w:p w:rsidR="00707013" w:rsidRDefault="00707013">
            <w:pPr>
              <w:tabs>
                <w:tab w:val="left" w:pos="284"/>
                <w:tab w:val="left" w:pos="426"/>
              </w:tabs>
              <w:snapToGrid w:val="0"/>
              <w:spacing w:after="0" w:line="24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Max (C)</w:t>
            </w:r>
          </w:p>
        </w:tc>
      </w:tr>
      <w:tr w:rsidR="00707013">
        <w:tc>
          <w:tcPr>
            <w:tcW w:w="1276" w:type="dxa"/>
          </w:tcPr>
          <w:p w:rsidR="00707013" w:rsidRDefault="00707013">
            <w:pPr>
              <w:tabs>
                <w:tab w:val="left" w:pos="284"/>
                <w:tab w:val="left" w:pos="426"/>
              </w:tabs>
              <w:snapToGrid w:val="0"/>
              <w:spacing w:after="0" w:line="240" w:lineRule="auto"/>
              <w:jc w:val="center"/>
              <w:rPr>
                <w:rFonts w:ascii="Arial" w:hAnsi="Arial" w:cs="Arial"/>
                <w:sz w:val="20"/>
                <w:szCs w:val="20"/>
              </w:rPr>
            </w:pPr>
          </w:p>
        </w:tc>
        <w:tc>
          <w:tcPr>
            <w:tcW w:w="1276" w:type="dxa"/>
          </w:tcPr>
          <w:p w:rsidR="00707013" w:rsidRDefault="00707013">
            <w:pPr>
              <w:pStyle w:val="Tekstpodstawowy21"/>
              <w:tabs>
                <w:tab w:val="left" w:pos="284"/>
                <w:tab w:val="left" w:pos="426"/>
              </w:tabs>
              <w:snapToGrid w:val="0"/>
              <w:ind w:left="0"/>
              <w:jc w:val="center"/>
              <w:rPr>
                <w:rFonts w:ascii="Arial" w:hAnsi="Arial" w:cs="Arial"/>
                <w:sz w:val="20"/>
                <w:szCs w:val="20"/>
              </w:rPr>
            </w:pPr>
            <w:r>
              <w:rPr>
                <w:rFonts w:ascii="Arial" w:hAnsi="Arial" w:cs="Arial"/>
                <w:sz w:val="20"/>
                <w:szCs w:val="20"/>
              </w:rPr>
              <w:t>C i</w:t>
            </w:r>
          </w:p>
        </w:tc>
        <w:tc>
          <w:tcPr>
            <w:tcW w:w="1417" w:type="dxa"/>
          </w:tcPr>
          <w:p w:rsidR="00707013" w:rsidRDefault="00707013">
            <w:pPr>
              <w:tabs>
                <w:tab w:val="left" w:pos="284"/>
                <w:tab w:val="left" w:pos="426"/>
              </w:tabs>
              <w:snapToGrid w:val="0"/>
              <w:spacing w:after="0" w:line="240" w:lineRule="auto"/>
              <w:jc w:val="center"/>
              <w:rPr>
                <w:rFonts w:ascii="Arial" w:hAnsi="Arial" w:cs="Arial"/>
                <w:sz w:val="20"/>
                <w:szCs w:val="20"/>
              </w:rPr>
            </w:pPr>
          </w:p>
        </w:tc>
      </w:tr>
    </w:tbl>
    <w:p w:rsidR="00707013" w:rsidRDefault="00707013">
      <w:pPr>
        <w:pStyle w:val="Tekstpodstawowy21"/>
        <w:tabs>
          <w:tab w:val="left" w:pos="284"/>
          <w:tab w:val="left" w:pos="426"/>
        </w:tabs>
        <w:ind w:left="0"/>
        <w:rPr>
          <w:rFonts w:ascii="Arial" w:hAnsi="Arial" w:cs="Arial"/>
          <w:sz w:val="20"/>
          <w:szCs w:val="20"/>
        </w:rPr>
      </w:pPr>
      <w:r>
        <w:rPr>
          <w:rFonts w:ascii="Arial" w:hAnsi="Arial" w:cs="Arial"/>
          <w:sz w:val="20"/>
          <w:szCs w:val="20"/>
        </w:rPr>
        <w:t xml:space="preserve">      gdzie:</w:t>
      </w:r>
    </w:p>
    <w:tbl>
      <w:tblPr>
        <w:tblW w:w="0" w:type="auto"/>
        <w:tblInd w:w="2" w:type="dxa"/>
        <w:tblLayout w:type="fixed"/>
        <w:tblCellMar>
          <w:left w:w="70" w:type="dxa"/>
          <w:right w:w="70" w:type="dxa"/>
        </w:tblCellMar>
        <w:tblLook w:val="0000"/>
      </w:tblPr>
      <w:tblGrid>
        <w:gridCol w:w="992"/>
        <w:gridCol w:w="7533"/>
      </w:tblGrid>
      <w:tr w:rsidR="00707013">
        <w:tc>
          <w:tcPr>
            <w:tcW w:w="992" w:type="dxa"/>
            <w:tcBorders>
              <w:top w:val="single" w:sz="4" w:space="0" w:color="000000"/>
              <w:left w:val="single" w:sz="4" w:space="0" w:color="000000"/>
              <w:bottom w:val="single" w:sz="4" w:space="0" w:color="000000"/>
            </w:tcBorders>
          </w:tcPr>
          <w:p w:rsidR="00707013" w:rsidRDefault="00707013">
            <w:pPr>
              <w:pStyle w:val="Tekstpodstawowy21"/>
              <w:tabs>
                <w:tab w:val="left" w:pos="284"/>
                <w:tab w:val="left" w:pos="426"/>
              </w:tabs>
              <w:snapToGrid w:val="0"/>
              <w:ind w:left="0"/>
              <w:jc w:val="center"/>
              <w:rPr>
                <w:rFonts w:ascii="Arial" w:hAnsi="Arial" w:cs="Arial"/>
                <w:sz w:val="20"/>
                <w:szCs w:val="20"/>
              </w:rPr>
            </w:pPr>
            <w:r>
              <w:rPr>
                <w:rFonts w:ascii="Arial" w:hAnsi="Arial" w:cs="Arial"/>
                <w:sz w:val="20"/>
                <w:szCs w:val="20"/>
              </w:rPr>
              <w:t>Pi(C)</w:t>
            </w:r>
          </w:p>
        </w:tc>
        <w:tc>
          <w:tcPr>
            <w:tcW w:w="7533" w:type="dxa"/>
            <w:tcBorders>
              <w:top w:val="single" w:sz="4" w:space="0" w:color="000000"/>
              <w:left w:val="single" w:sz="4" w:space="0" w:color="000000"/>
              <w:bottom w:val="single" w:sz="4" w:space="0" w:color="000000"/>
              <w:right w:val="single" w:sz="4" w:space="0" w:color="000000"/>
            </w:tcBorders>
          </w:tcPr>
          <w:p w:rsidR="00707013" w:rsidRDefault="00707013">
            <w:pPr>
              <w:pStyle w:val="Tekstpodstawowy21"/>
              <w:tabs>
                <w:tab w:val="left" w:pos="284"/>
                <w:tab w:val="left" w:pos="426"/>
              </w:tabs>
              <w:snapToGrid w:val="0"/>
              <w:ind w:left="0"/>
              <w:rPr>
                <w:rFonts w:ascii="Arial" w:hAnsi="Arial" w:cs="Arial"/>
                <w:sz w:val="20"/>
                <w:szCs w:val="20"/>
              </w:rPr>
            </w:pPr>
            <w:r>
              <w:rPr>
                <w:rFonts w:ascii="Arial" w:hAnsi="Arial" w:cs="Arial"/>
                <w:sz w:val="20"/>
                <w:szCs w:val="20"/>
              </w:rPr>
              <w:t>ilość punktów jakie otrzyma oferta „i" za kryterium "Cena"</w:t>
            </w:r>
          </w:p>
        </w:tc>
      </w:tr>
      <w:tr w:rsidR="00707013">
        <w:tc>
          <w:tcPr>
            <w:tcW w:w="992" w:type="dxa"/>
            <w:tcBorders>
              <w:top w:val="single" w:sz="4" w:space="0" w:color="000000"/>
              <w:left w:val="single" w:sz="4" w:space="0" w:color="000000"/>
              <w:bottom w:val="single" w:sz="4" w:space="0" w:color="000000"/>
            </w:tcBorders>
          </w:tcPr>
          <w:p w:rsidR="00707013" w:rsidRDefault="00707013">
            <w:pPr>
              <w:pStyle w:val="Tekstpodstawowy21"/>
              <w:tabs>
                <w:tab w:val="left" w:pos="284"/>
                <w:tab w:val="left" w:pos="426"/>
              </w:tabs>
              <w:snapToGrid w:val="0"/>
              <w:ind w:left="0"/>
              <w:jc w:val="center"/>
              <w:rPr>
                <w:rFonts w:ascii="Arial" w:hAnsi="Arial" w:cs="Arial"/>
                <w:sz w:val="20"/>
                <w:szCs w:val="20"/>
              </w:rPr>
            </w:pPr>
            <w:r>
              <w:rPr>
                <w:rFonts w:ascii="Arial" w:hAnsi="Arial" w:cs="Arial"/>
                <w:sz w:val="20"/>
                <w:szCs w:val="20"/>
              </w:rPr>
              <w:t>Cmin</w:t>
            </w:r>
          </w:p>
        </w:tc>
        <w:tc>
          <w:tcPr>
            <w:tcW w:w="7533" w:type="dxa"/>
            <w:tcBorders>
              <w:top w:val="single" w:sz="4" w:space="0" w:color="000000"/>
              <w:left w:val="single" w:sz="4" w:space="0" w:color="000000"/>
              <w:bottom w:val="single" w:sz="4" w:space="0" w:color="000000"/>
              <w:right w:val="single" w:sz="4" w:space="0" w:color="000000"/>
            </w:tcBorders>
          </w:tcPr>
          <w:p w:rsidR="00707013" w:rsidRDefault="00707013">
            <w:pPr>
              <w:pStyle w:val="Tekstpodstawowy21"/>
              <w:tabs>
                <w:tab w:val="left" w:pos="284"/>
                <w:tab w:val="left" w:pos="426"/>
              </w:tabs>
              <w:snapToGrid w:val="0"/>
              <w:ind w:left="0"/>
              <w:rPr>
                <w:rFonts w:ascii="Arial" w:hAnsi="Arial" w:cs="Arial"/>
                <w:sz w:val="20"/>
                <w:szCs w:val="20"/>
              </w:rPr>
            </w:pPr>
            <w:r>
              <w:rPr>
                <w:rFonts w:ascii="Arial" w:hAnsi="Arial" w:cs="Arial"/>
                <w:sz w:val="20"/>
                <w:szCs w:val="20"/>
              </w:rPr>
              <w:t>najniższa cena spośród wszystkich ważnych i nieodrzuconych ofert</w:t>
            </w:r>
          </w:p>
        </w:tc>
      </w:tr>
      <w:tr w:rsidR="00707013">
        <w:tc>
          <w:tcPr>
            <w:tcW w:w="992" w:type="dxa"/>
            <w:tcBorders>
              <w:top w:val="single" w:sz="4" w:space="0" w:color="000000"/>
              <w:left w:val="single" w:sz="4" w:space="0" w:color="000000"/>
              <w:bottom w:val="single" w:sz="4" w:space="0" w:color="000000"/>
            </w:tcBorders>
          </w:tcPr>
          <w:p w:rsidR="00707013" w:rsidRDefault="00707013">
            <w:pPr>
              <w:pStyle w:val="Tekstpodstawowy21"/>
              <w:tabs>
                <w:tab w:val="left" w:pos="284"/>
                <w:tab w:val="left" w:pos="426"/>
              </w:tabs>
              <w:snapToGrid w:val="0"/>
              <w:ind w:left="0"/>
              <w:jc w:val="center"/>
              <w:rPr>
                <w:rFonts w:ascii="Arial" w:hAnsi="Arial" w:cs="Arial"/>
                <w:sz w:val="20"/>
                <w:szCs w:val="20"/>
              </w:rPr>
            </w:pPr>
            <w:r>
              <w:rPr>
                <w:rFonts w:ascii="Arial" w:hAnsi="Arial" w:cs="Arial"/>
                <w:sz w:val="20"/>
                <w:szCs w:val="20"/>
              </w:rPr>
              <w:t>C i</w:t>
            </w:r>
          </w:p>
        </w:tc>
        <w:tc>
          <w:tcPr>
            <w:tcW w:w="7533" w:type="dxa"/>
            <w:tcBorders>
              <w:top w:val="single" w:sz="4" w:space="0" w:color="000000"/>
              <w:left w:val="single" w:sz="4" w:space="0" w:color="000000"/>
              <w:bottom w:val="single" w:sz="4" w:space="0" w:color="000000"/>
              <w:right w:val="single" w:sz="4" w:space="0" w:color="000000"/>
            </w:tcBorders>
          </w:tcPr>
          <w:p w:rsidR="00707013" w:rsidRDefault="00707013">
            <w:pPr>
              <w:pStyle w:val="Tekstpodstawowy21"/>
              <w:tabs>
                <w:tab w:val="left" w:pos="284"/>
                <w:tab w:val="left" w:pos="426"/>
              </w:tabs>
              <w:snapToGrid w:val="0"/>
              <w:ind w:left="0"/>
              <w:rPr>
                <w:rFonts w:ascii="Arial" w:hAnsi="Arial" w:cs="Arial"/>
                <w:sz w:val="20"/>
                <w:szCs w:val="20"/>
              </w:rPr>
            </w:pPr>
            <w:r>
              <w:rPr>
                <w:rFonts w:ascii="Arial" w:hAnsi="Arial" w:cs="Arial"/>
                <w:sz w:val="20"/>
                <w:szCs w:val="20"/>
              </w:rPr>
              <w:t>cena oferty „i"</w:t>
            </w:r>
          </w:p>
        </w:tc>
      </w:tr>
      <w:tr w:rsidR="00707013">
        <w:tc>
          <w:tcPr>
            <w:tcW w:w="992" w:type="dxa"/>
            <w:tcBorders>
              <w:top w:val="single" w:sz="4" w:space="0" w:color="000000"/>
              <w:left w:val="single" w:sz="4" w:space="0" w:color="000000"/>
              <w:bottom w:val="single" w:sz="4" w:space="0" w:color="000000"/>
            </w:tcBorders>
          </w:tcPr>
          <w:p w:rsidR="00707013" w:rsidRDefault="00707013">
            <w:pPr>
              <w:pStyle w:val="Tekstpodstawowy21"/>
              <w:tabs>
                <w:tab w:val="left" w:pos="284"/>
                <w:tab w:val="left" w:pos="426"/>
              </w:tabs>
              <w:snapToGrid w:val="0"/>
              <w:ind w:left="0"/>
              <w:jc w:val="center"/>
              <w:rPr>
                <w:rFonts w:ascii="Arial" w:hAnsi="Arial" w:cs="Arial"/>
                <w:sz w:val="20"/>
                <w:szCs w:val="20"/>
              </w:rPr>
            </w:pPr>
            <w:r>
              <w:rPr>
                <w:rFonts w:ascii="Arial" w:hAnsi="Arial" w:cs="Arial"/>
                <w:sz w:val="20"/>
                <w:szCs w:val="20"/>
              </w:rPr>
              <w:t>Max (C)</w:t>
            </w:r>
          </w:p>
        </w:tc>
        <w:tc>
          <w:tcPr>
            <w:tcW w:w="7533" w:type="dxa"/>
            <w:tcBorders>
              <w:top w:val="single" w:sz="4" w:space="0" w:color="000000"/>
              <w:left w:val="single" w:sz="4" w:space="0" w:color="000000"/>
              <w:bottom w:val="single" w:sz="4" w:space="0" w:color="000000"/>
              <w:right w:val="single" w:sz="4" w:space="0" w:color="000000"/>
            </w:tcBorders>
          </w:tcPr>
          <w:p w:rsidR="00707013" w:rsidRDefault="00707013">
            <w:pPr>
              <w:pStyle w:val="Tekstpodstawowy21"/>
              <w:tabs>
                <w:tab w:val="left" w:pos="284"/>
                <w:tab w:val="left" w:pos="426"/>
              </w:tabs>
              <w:snapToGrid w:val="0"/>
              <w:ind w:left="0"/>
              <w:rPr>
                <w:rFonts w:ascii="Arial" w:hAnsi="Arial" w:cs="Arial"/>
                <w:sz w:val="20"/>
                <w:szCs w:val="20"/>
              </w:rPr>
            </w:pPr>
            <w:r>
              <w:rPr>
                <w:rFonts w:ascii="Arial" w:hAnsi="Arial" w:cs="Arial"/>
                <w:sz w:val="20"/>
                <w:szCs w:val="20"/>
              </w:rPr>
              <w:t>maksymalna ilość punktów jakie może otrzymać oferta za kryterium „Cena".</w:t>
            </w:r>
          </w:p>
        </w:tc>
      </w:tr>
    </w:tbl>
    <w:p w:rsidR="00707013" w:rsidRDefault="00707013">
      <w:pPr>
        <w:shd w:val="clear" w:color="auto" w:fill="FFFFFF"/>
        <w:spacing w:after="0" w:line="240" w:lineRule="auto"/>
        <w:jc w:val="both"/>
      </w:pPr>
    </w:p>
    <w:p w:rsidR="00707013" w:rsidRDefault="00707013" w:rsidP="00D15E4A">
      <w:pPr>
        <w:numPr>
          <w:ilvl w:val="0"/>
          <w:numId w:val="96"/>
        </w:numPr>
        <w:shd w:val="clear" w:color="auto" w:fill="FFFFFF"/>
        <w:spacing w:after="0" w:line="240" w:lineRule="auto"/>
        <w:jc w:val="both"/>
        <w:rPr>
          <w:rFonts w:ascii="Arial" w:hAnsi="Arial" w:cs="Arial"/>
          <w:sz w:val="20"/>
          <w:szCs w:val="20"/>
        </w:rPr>
      </w:pPr>
      <w:r>
        <w:rPr>
          <w:rFonts w:ascii="Arial" w:hAnsi="Arial" w:cs="Arial"/>
          <w:sz w:val="20"/>
          <w:szCs w:val="20"/>
        </w:rPr>
        <w:t>Zamawiający udzieli niniejszego zamówienia temu Wykonawcy, który przedstawi najniższą cenę za realizację zamówienia czyli uzyska największą ilość punktów.</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rsidP="00D15E4A">
      <w:pPr>
        <w:numPr>
          <w:ilvl w:val="0"/>
          <w:numId w:val="96"/>
        </w:numPr>
        <w:shd w:val="clear" w:color="auto" w:fill="FFFFFF"/>
        <w:spacing w:after="0" w:line="240" w:lineRule="auto"/>
        <w:jc w:val="both"/>
        <w:rPr>
          <w:rFonts w:ascii="Arial" w:hAnsi="Arial" w:cs="Arial"/>
          <w:sz w:val="20"/>
          <w:szCs w:val="20"/>
        </w:rPr>
      </w:pPr>
      <w:r>
        <w:rPr>
          <w:rFonts w:ascii="Arial" w:hAnsi="Arial" w:cs="Arial"/>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rsidP="00D15E4A">
      <w:pPr>
        <w:numPr>
          <w:ilvl w:val="0"/>
          <w:numId w:val="96"/>
        </w:numPr>
        <w:shd w:val="clear" w:color="auto" w:fill="FFFFFF"/>
        <w:spacing w:after="0" w:line="240" w:lineRule="auto"/>
        <w:jc w:val="both"/>
        <w:rPr>
          <w:rFonts w:ascii="Arial" w:hAnsi="Arial" w:cs="Arial"/>
          <w:sz w:val="20"/>
          <w:szCs w:val="20"/>
        </w:rPr>
      </w:pPr>
      <w:r>
        <w:rPr>
          <w:rFonts w:ascii="Arial" w:hAnsi="Arial" w:cs="Arial"/>
          <w:sz w:val="20"/>
          <w:szCs w:val="20"/>
        </w:rPr>
        <w:t>Wykonawcy, składając oferty dodatkowe, nie mogą zaoferować cen wyższych niż zaoferowane w złożonych ofertach.</w:t>
      </w:r>
    </w:p>
    <w:p w:rsidR="00707013" w:rsidRDefault="00707013">
      <w:pPr>
        <w:pStyle w:val="BodyText"/>
        <w:ind w:left="360" w:hanging="360"/>
        <w:rPr>
          <w:b w:val="0"/>
          <w:bCs w:val="0"/>
          <w:i w:val="0"/>
          <w:iCs w:val="0"/>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580A64" w:rsidRDefault="00707013">
      <w:pPr>
        <w:shd w:val="clear" w:color="auto" w:fill="FFFFFF"/>
        <w:tabs>
          <w:tab w:val="left" w:pos="360"/>
        </w:tabs>
        <w:spacing w:after="0" w:line="240" w:lineRule="auto"/>
        <w:ind w:left="360" w:hanging="360"/>
        <w:rPr>
          <w:rFonts w:ascii="Arial" w:hAnsi="Arial" w:cs="Arial"/>
          <w:b/>
          <w:bCs/>
          <w:sz w:val="24"/>
          <w:szCs w:val="24"/>
        </w:rPr>
      </w:pPr>
      <w:r w:rsidRPr="00580A64">
        <w:rPr>
          <w:rFonts w:ascii="Arial" w:hAnsi="Arial" w:cs="Arial"/>
          <w:b/>
          <w:bCs/>
          <w:sz w:val="24"/>
          <w:szCs w:val="24"/>
        </w:rPr>
        <w:t>25. Tryb oceny ofert.</w:t>
      </w:r>
    </w:p>
    <w:p w:rsidR="00707013" w:rsidRDefault="00707013">
      <w:pPr>
        <w:shd w:val="clear" w:color="auto" w:fill="FFFFFF"/>
        <w:spacing w:after="0" w:line="240" w:lineRule="auto"/>
        <w:rPr>
          <w:rFonts w:ascii="Arial" w:hAnsi="Arial" w:cs="Arial"/>
          <w:b/>
          <w:bCs/>
          <w:sz w:val="20"/>
          <w:szCs w:val="20"/>
        </w:rPr>
      </w:pPr>
    </w:p>
    <w:p w:rsidR="00707013" w:rsidRDefault="00707013" w:rsidP="003369C1">
      <w:pPr>
        <w:numPr>
          <w:ilvl w:val="0"/>
          <w:numId w:val="97"/>
        </w:numPr>
        <w:shd w:val="clear" w:color="auto" w:fill="FFFFFF"/>
        <w:spacing w:after="0" w:line="240" w:lineRule="auto"/>
        <w:ind w:left="360"/>
        <w:jc w:val="both"/>
        <w:rPr>
          <w:rFonts w:ascii="Arial" w:hAnsi="Arial" w:cs="Arial"/>
          <w:b/>
          <w:bCs/>
          <w:sz w:val="20"/>
          <w:szCs w:val="20"/>
        </w:rPr>
      </w:pPr>
      <w:r>
        <w:rPr>
          <w:rFonts w:ascii="Arial" w:hAnsi="Arial" w:cs="Arial"/>
          <w:b/>
          <w:bCs/>
          <w:sz w:val="20"/>
          <w:szCs w:val="20"/>
        </w:rPr>
        <w:t>Wyjaśnienie treści ofert i poprawianie oczywistych omyłek.</w:t>
      </w:r>
    </w:p>
    <w:p w:rsidR="00707013" w:rsidRDefault="00707013" w:rsidP="003369C1">
      <w:pPr>
        <w:numPr>
          <w:ilvl w:val="0"/>
          <w:numId w:val="98"/>
        </w:numPr>
        <w:shd w:val="clear" w:color="auto" w:fill="FFFFFF"/>
        <w:spacing w:after="0" w:line="240" w:lineRule="auto"/>
        <w:ind w:left="720"/>
        <w:jc w:val="both"/>
        <w:rPr>
          <w:rFonts w:ascii="Arial" w:hAnsi="Arial" w:cs="Arial"/>
          <w:sz w:val="20"/>
          <w:szCs w:val="20"/>
        </w:rPr>
      </w:pPr>
      <w:r>
        <w:rPr>
          <w:rFonts w:ascii="Arial" w:hAnsi="Arial" w:cs="Arial"/>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dokonywanej jakiejkolwiek zmiany w jej treści,</w:t>
      </w:r>
    </w:p>
    <w:p w:rsidR="00707013" w:rsidRDefault="00707013" w:rsidP="003369C1">
      <w:pPr>
        <w:numPr>
          <w:ilvl w:val="0"/>
          <w:numId w:val="98"/>
        </w:numPr>
        <w:shd w:val="clear" w:color="auto" w:fill="FFFFFF"/>
        <w:spacing w:after="0" w:line="240" w:lineRule="auto"/>
        <w:ind w:left="720"/>
        <w:jc w:val="both"/>
        <w:rPr>
          <w:rFonts w:ascii="Arial" w:hAnsi="Arial" w:cs="Arial"/>
          <w:sz w:val="20"/>
          <w:szCs w:val="20"/>
        </w:rPr>
      </w:pPr>
      <w:r>
        <w:rPr>
          <w:rFonts w:ascii="Arial" w:hAnsi="Arial" w:cs="Arial"/>
          <w:sz w:val="20"/>
          <w:szCs w:val="20"/>
        </w:rPr>
        <w:t>Zamawiający poprawia w ofercie:</w:t>
      </w:r>
    </w:p>
    <w:p w:rsidR="00707013" w:rsidRDefault="00707013" w:rsidP="003369C1">
      <w:pPr>
        <w:numPr>
          <w:ilvl w:val="0"/>
          <w:numId w:val="99"/>
        </w:numPr>
        <w:shd w:val="clear" w:color="auto" w:fill="FFFFFF"/>
        <w:spacing w:after="0" w:line="240" w:lineRule="auto"/>
        <w:ind w:left="1080"/>
        <w:jc w:val="both"/>
        <w:rPr>
          <w:rFonts w:ascii="Arial" w:hAnsi="Arial" w:cs="Arial"/>
          <w:sz w:val="20"/>
          <w:szCs w:val="20"/>
        </w:rPr>
      </w:pPr>
      <w:r>
        <w:rPr>
          <w:rFonts w:ascii="Arial" w:hAnsi="Arial" w:cs="Arial"/>
          <w:sz w:val="20"/>
          <w:szCs w:val="20"/>
        </w:rPr>
        <w:t xml:space="preserve">oczywiste omyłki pisarskie, </w:t>
      </w:r>
    </w:p>
    <w:p w:rsidR="00707013" w:rsidRDefault="00707013" w:rsidP="003369C1">
      <w:pPr>
        <w:numPr>
          <w:ilvl w:val="0"/>
          <w:numId w:val="99"/>
        </w:numPr>
        <w:shd w:val="clear" w:color="auto" w:fill="FFFFFF"/>
        <w:spacing w:after="0" w:line="240" w:lineRule="auto"/>
        <w:ind w:left="1080"/>
        <w:jc w:val="both"/>
        <w:rPr>
          <w:rFonts w:ascii="Arial" w:hAnsi="Arial" w:cs="Arial"/>
          <w:sz w:val="20"/>
          <w:szCs w:val="20"/>
        </w:rPr>
      </w:pPr>
      <w:r>
        <w:rPr>
          <w:rFonts w:ascii="Arial" w:hAnsi="Arial" w:cs="Arial"/>
          <w:sz w:val="20"/>
          <w:szCs w:val="20"/>
        </w:rPr>
        <w:t>oczywiste omyłki rachunkowe, z uwzględnieniem konsekwencji rachunkowych dokonanych poprawek,</w:t>
      </w:r>
    </w:p>
    <w:p w:rsidR="00707013" w:rsidRDefault="00707013" w:rsidP="003369C1">
      <w:pPr>
        <w:numPr>
          <w:ilvl w:val="0"/>
          <w:numId w:val="99"/>
        </w:numPr>
        <w:shd w:val="clear" w:color="auto" w:fill="FFFFFF"/>
        <w:spacing w:after="0" w:line="240" w:lineRule="auto"/>
        <w:ind w:left="1080"/>
        <w:jc w:val="both"/>
        <w:rPr>
          <w:rFonts w:ascii="Arial" w:hAnsi="Arial" w:cs="Arial"/>
          <w:sz w:val="20"/>
          <w:szCs w:val="20"/>
        </w:rPr>
      </w:pPr>
      <w:r>
        <w:rPr>
          <w:rFonts w:ascii="Arial" w:hAnsi="Arial" w:cs="Arial"/>
          <w:sz w:val="20"/>
          <w:szCs w:val="20"/>
        </w:rPr>
        <w:t>inne omyłki polegające na niezgodności oferty ze specyfikacją istotnych warunków zamówienia, niepowodujące istotnych zmian w treści oferty</w:t>
      </w:r>
    </w:p>
    <w:p w:rsidR="00707013" w:rsidRDefault="00707013">
      <w:pPr>
        <w:shd w:val="clear" w:color="auto" w:fill="FFFFFF"/>
        <w:spacing w:after="0" w:line="240" w:lineRule="auto"/>
        <w:ind w:left="1080"/>
        <w:jc w:val="both"/>
        <w:rPr>
          <w:rFonts w:ascii="Arial" w:hAnsi="Arial" w:cs="Arial"/>
          <w:sz w:val="20"/>
          <w:szCs w:val="20"/>
        </w:rPr>
      </w:pPr>
    </w:p>
    <w:p w:rsidR="00707013" w:rsidRDefault="00707013" w:rsidP="003369C1">
      <w:pPr>
        <w:numPr>
          <w:ilvl w:val="0"/>
          <w:numId w:val="24"/>
        </w:numPr>
        <w:shd w:val="clear" w:color="auto" w:fill="FFFFFF"/>
        <w:tabs>
          <w:tab w:val="left" w:pos="1080"/>
        </w:tabs>
        <w:spacing w:after="0" w:line="240" w:lineRule="auto"/>
        <w:ind w:left="1080"/>
        <w:jc w:val="both"/>
        <w:rPr>
          <w:rFonts w:ascii="Arial" w:hAnsi="Arial" w:cs="Arial"/>
          <w:sz w:val="20"/>
          <w:szCs w:val="20"/>
        </w:rPr>
      </w:pPr>
      <w:r>
        <w:rPr>
          <w:rFonts w:ascii="Arial" w:hAnsi="Arial" w:cs="Arial"/>
          <w:sz w:val="20"/>
          <w:szCs w:val="20"/>
        </w:rPr>
        <w:t xml:space="preserve">niezwłocznie zawiadamiając o tym Wykonawcę, którego oferta została poprawiona. </w:t>
      </w:r>
    </w:p>
    <w:p w:rsidR="00707013" w:rsidRDefault="00707013">
      <w:pPr>
        <w:shd w:val="clear" w:color="auto" w:fill="FFFFFF"/>
        <w:spacing w:after="0" w:line="240" w:lineRule="auto"/>
        <w:ind w:left="720"/>
        <w:jc w:val="both"/>
        <w:rPr>
          <w:rFonts w:ascii="Arial" w:hAnsi="Arial" w:cs="Arial"/>
          <w:sz w:val="20"/>
          <w:szCs w:val="20"/>
        </w:rPr>
      </w:pPr>
      <w:r>
        <w:rPr>
          <w:rFonts w:ascii="Arial" w:hAnsi="Arial" w:cs="Arial"/>
          <w:sz w:val="20"/>
          <w:szCs w:val="20"/>
        </w:rPr>
        <w:t>z zastrzeżeniem pkt 23 .12 i pkt. 23.13 niniejszej SIWZ.</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rsidP="00D15E4A">
      <w:pPr>
        <w:numPr>
          <w:ilvl w:val="0"/>
          <w:numId w:val="97"/>
        </w:numPr>
        <w:shd w:val="clear" w:color="auto" w:fill="FFFFFF"/>
        <w:spacing w:after="0" w:line="240" w:lineRule="auto"/>
        <w:jc w:val="both"/>
        <w:rPr>
          <w:rFonts w:ascii="Arial" w:hAnsi="Arial" w:cs="Arial"/>
          <w:b/>
          <w:bCs/>
          <w:sz w:val="20"/>
          <w:szCs w:val="20"/>
        </w:rPr>
      </w:pPr>
      <w:r>
        <w:rPr>
          <w:rFonts w:ascii="Arial" w:hAnsi="Arial" w:cs="Arial"/>
          <w:b/>
          <w:bCs/>
          <w:sz w:val="20"/>
          <w:szCs w:val="20"/>
        </w:rPr>
        <w:t>Sprawdzanie wiarygodności ofert.</w:t>
      </w:r>
    </w:p>
    <w:p w:rsidR="00707013" w:rsidRDefault="00707013" w:rsidP="003369C1">
      <w:pPr>
        <w:numPr>
          <w:ilvl w:val="0"/>
          <w:numId w:val="100"/>
        </w:numPr>
        <w:shd w:val="clear" w:color="auto" w:fill="FFFFFF"/>
        <w:spacing w:after="0" w:line="240" w:lineRule="auto"/>
        <w:ind w:left="720"/>
        <w:jc w:val="both"/>
        <w:rPr>
          <w:rFonts w:ascii="Arial" w:hAnsi="Arial" w:cs="Arial"/>
          <w:sz w:val="20"/>
          <w:szCs w:val="20"/>
        </w:rPr>
      </w:pPr>
      <w:r>
        <w:rPr>
          <w:rFonts w:ascii="Arial" w:hAnsi="Arial" w:cs="Arial"/>
          <w:sz w:val="20"/>
          <w:szCs w:val="20"/>
        </w:rPr>
        <w:t>Zamawiający zastrzega sobie prawo sprawdzania w toku oceny oferty wiarygodności przedstawionych przez Wykonawców dokumentów, oświadczeń, wykazów, danych informacji.</w:t>
      </w:r>
    </w:p>
    <w:p w:rsidR="00707013" w:rsidRDefault="00707013" w:rsidP="003369C1">
      <w:pPr>
        <w:numPr>
          <w:ilvl w:val="0"/>
          <w:numId w:val="100"/>
        </w:numPr>
        <w:shd w:val="clear" w:color="auto" w:fill="FFFFFF"/>
        <w:spacing w:after="0" w:line="240" w:lineRule="auto"/>
        <w:ind w:left="720"/>
        <w:jc w:val="both"/>
        <w:rPr>
          <w:rFonts w:ascii="Arial" w:hAnsi="Arial" w:cs="Arial"/>
          <w:sz w:val="20"/>
          <w:szCs w:val="20"/>
        </w:rPr>
      </w:pPr>
      <w:r>
        <w:rPr>
          <w:rFonts w:ascii="Arial" w:hAnsi="Arial" w:cs="Arial"/>
          <w:sz w:val="20"/>
          <w:szCs w:val="20"/>
        </w:rPr>
        <w:t>w przypadku stwierdzenia przez Zamawiającego w trakcie sprawdzania ofert, że złożenie oferty stanowi czyn nieuczciwej konkurencji – oferta zostanie przez Zamawiającego odrzucona na podstawie art. 89 ust. 1 pkt. 3) ustawy Pzp,</w:t>
      </w:r>
    </w:p>
    <w:p w:rsidR="00707013" w:rsidRDefault="00707013" w:rsidP="003369C1">
      <w:pPr>
        <w:numPr>
          <w:ilvl w:val="0"/>
          <w:numId w:val="100"/>
        </w:numPr>
        <w:shd w:val="clear" w:color="auto" w:fill="FFFFFF"/>
        <w:spacing w:after="0" w:line="240" w:lineRule="auto"/>
        <w:ind w:left="720"/>
        <w:jc w:val="both"/>
        <w:rPr>
          <w:rFonts w:ascii="Arial" w:hAnsi="Arial" w:cs="Arial"/>
          <w:sz w:val="20"/>
          <w:szCs w:val="20"/>
        </w:rPr>
      </w:pPr>
      <w:r>
        <w:rPr>
          <w:rFonts w:ascii="Arial" w:hAnsi="Arial" w:cs="Arial"/>
          <w:sz w:val="20"/>
          <w:szCs w:val="20"/>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rsidR="00707013" w:rsidRDefault="00707013">
      <w:pPr>
        <w:shd w:val="clear" w:color="auto" w:fill="FFFFFF"/>
        <w:spacing w:after="0" w:line="240" w:lineRule="auto"/>
        <w:jc w:val="both"/>
        <w:rPr>
          <w:rFonts w:ascii="Arial" w:hAnsi="Arial" w:cs="Arial"/>
          <w:sz w:val="20"/>
          <w:szCs w:val="20"/>
        </w:rPr>
      </w:pPr>
    </w:p>
    <w:p w:rsidR="00707013" w:rsidRDefault="00707013" w:rsidP="003369C1">
      <w:pPr>
        <w:numPr>
          <w:ilvl w:val="0"/>
          <w:numId w:val="101"/>
        </w:numPr>
        <w:shd w:val="clear" w:color="auto" w:fill="FFFFFF"/>
        <w:spacing w:after="0" w:line="240" w:lineRule="auto"/>
        <w:ind w:firstLine="66"/>
        <w:jc w:val="both"/>
        <w:rPr>
          <w:rFonts w:ascii="Arial" w:hAnsi="Arial" w:cs="Arial"/>
          <w:b/>
          <w:bCs/>
          <w:sz w:val="20"/>
          <w:szCs w:val="20"/>
        </w:rPr>
      </w:pPr>
      <w:r>
        <w:rPr>
          <w:rFonts w:ascii="Arial" w:hAnsi="Arial" w:cs="Arial"/>
          <w:b/>
          <w:bCs/>
          <w:sz w:val="20"/>
          <w:szCs w:val="20"/>
        </w:rPr>
        <w:t>Oferta z rażąco niską ceną.</w:t>
      </w:r>
    </w:p>
    <w:p w:rsidR="00707013" w:rsidRDefault="00707013" w:rsidP="003369C1">
      <w:pPr>
        <w:numPr>
          <w:ilvl w:val="0"/>
          <w:numId w:val="102"/>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Zamawiający w celu ustalenia, czy oferta zawiera rażąco niską cenę w stosunku do przedmiotu zamówienia, zwraca się do Wykonawcy o udzielenie w określonym terminie wyjaśnień dotyczących elementów oferty mających wpływ na wysokość ceny,</w:t>
      </w:r>
    </w:p>
    <w:p w:rsidR="00707013" w:rsidRDefault="00707013" w:rsidP="003369C1">
      <w:pPr>
        <w:numPr>
          <w:ilvl w:val="0"/>
          <w:numId w:val="102"/>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707013" w:rsidRDefault="00707013" w:rsidP="003369C1">
      <w:pPr>
        <w:numPr>
          <w:ilvl w:val="0"/>
          <w:numId w:val="102"/>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Zamawiający odrzuca ofertę:</w:t>
      </w:r>
    </w:p>
    <w:p w:rsidR="00707013" w:rsidRDefault="00707013" w:rsidP="003369C1">
      <w:pPr>
        <w:numPr>
          <w:ilvl w:val="0"/>
          <w:numId w:val="103"/>
        </w:numPr>
        <w:shd w:val="clear" w:color="auto" w:fill="FFFFFF"/>
        <w:tabs>
          <w:tab w:val="left" w:pos="1069"/>
        </w:tabs>
        <w:spacing w:after="0" w:line="240" w:lineRule="auto"/>
        <w:ind w:left="1069"/>
        <w:jc w:val="both"/>
        <w:rPr>
          <w:rFonts w:ascii="Arial" w:hAnsi="Arial" w:cs="Arial"/>
          <w:sz w:val="20"/>
          <w:szCs w:val="20"/>
        </w:rPr>
      </w:pPr>
      <w:r>
        <w:rPr>
          <w:rFonts w:ascii="Arial" w:hAnsi="Arial" w:cs="Arial"/>
          <w:sz w:val="20"/>
          <w:szCs w:val="20"/>
        </w:rPr>
        <w:t>Wykonawcy, który nie złożył wyjaśnień lub</w:t>
      </w:r>
    </w:p>
    <w:p w:rsidR="00707013" w:rsidRDefault="00707013" w:rsidP="003369C1">
      <w:pPr>
        <w:numPr>
          <w:ilvl w:val="0"/>
          <w:numId w:val="103"/>
        </w:numPr>
        <w:shd w:val="clear" w:color="auto" w:fill="FFFFFF"/>
        <w:tabs>
          <w:tab w:val="left" w:pos="1069"/>
        </w:tabs>
        <w:spacing w:after="0" w:line="240" w:lineRule="auto"/>
        <w:ind w:left="1069"/>
        <w:jc w:val="both"/>
        <w:rPr>
          <w:rFonts w:ascii="Arial" w:hAnsi="Arial" w:cs="Arial"/>
          <w:sz w:val="20"/>
          <w:szCs w:val="20"/>
        </w:rPr>
      </w:pPr>
      <w:r>
        <w:rPr>
          <w:rFonts w:ascii="Arial" w:hAnsi="Arial" w:cs="Arial"/>
          <w:sz w:val="20"/>
          <w:szCs w:val="20"/>
        </w:rPr>
        <w:t>jeżeli dokonana ocena wyjaśnień wraz z dostarczonymi dowodami potwierdza, że oferta zawiera rażąco niską cenę w stosunku do przedmiotu zamówienia.</w:t>
      </w:r>
    </w:p>
    <w:p w:rsidR="00707013" w:rsidRDefault="00707013">
      <w:pPr>
        <w:shd w:val="clear" w:color="auto" w:fill="FFFFFF"/>
        <w:spacing w:after="0" w:line="240" w:lineRule="auto"/>
        <w:jc w:val="both"/>
        <w:rPr>
          <w:rFonts w:ascii="Arial" w:hAnsi="Arial" w:cs="Arial"/>
          <w:sz w:val="20"/>
          <w:szCs w:val="20"/>
        </w:rPr>
      </w:pPr>
    </w:p>
    <w:p w:rsidR="00707013" w:rsidRDefault="00707013" w:rsidP="003369C1">
      <w:pPr>
        <w:numPr>
          <w:ilvl w:val="0"/>
          <w:numId w:val="101"/>
        </w:numPr>
        <w:shd w:val="clear" w:color="auto" w:fill="FFFFFF"/>
        <w:tabs>
          <w:tab w:val="left" w:pos="0"/>
        </w:tabs>
        <w:spacing w:after="0" w:line="240" w:lineRule="auto"/>
        <w:ind w:firstLine="66"/>
        <w:jc w:val="both"/>
        <w:rPr>
          <w:rFonts w:ascii="Arial" w:hAnsi="Arial" w:cs="Arial"/>
          <w:b/>
          <w:bCs/>
          <w:sz w:val="20"/>
          <w:szCs w:val="20"/>
        </w:rPr>
      </w:pPr>
      <w:r>
        <w:rPr>
          <w:rFonts w:ascii="Arial" w:hAnsi="Arial" w:cs="Arial"/>
          <w:b/>
          <w:bCs/>
          <w:sz w:val="20"/>
          <w:szCs w:val="20"/>
        </w:rPr>
        <w:t>Uzupełnienie oferty.</w:t>
      </w:r>
    </w:p>
    <w:p w:rsidR="00707013" w:rsidRDefault="00707013" w:rsidP="003369C1">
      <w:pPr>
        <w:numPr>
          <w:ilvl w:val="0"/>
          <w:numId w:val="104"/>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 xml:space="preserve">stosownie do treści art. 26 ust. 3 ustawy Pzp, Zamawiający wezwie Wykonawców, którzy </w:t>
      </w:r>
      <w:r>
        <w:rPr>
          <w:rFonts w:ascii="Arial" w:hAnsi="Arial" w:cs="Arial"/>
          <w:sz w:val="20"/>
          <w:szCs w:val="20"/>
        </w:rPr>
        <w:br/>
        <w:t xml:space="preserve">w określonym terminie nie złożyli wymaganych przez Zamawiającego oświadczeń </w:t>
      </w:r>
      <w:r>
        <w:rPr>
          <w:rFonts w:ascii="Arial" w:hAnsi="Arial" w:cs="Arial"/>
          <w:sz w:val="20"/>
          <w:szCs w:val="20"/>
        </w:rPr>
        <w:br/>
        <w:t>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w:t>
      </w:r>
    </w:p>
    <w:p w:rsidR="00707013" w:rsidRDefault="00707013" w:rsidP="003369C1">
      <w:pPr>
        <w:numPr>
          <w:ilvl w:val="0"/>
          <w:numId w:val="104"/>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 xml:space="preserve">Zamawiający może także wezwać Wykonawców w wyznaczonym przez siebie terminie, </w:t>
      </w:r>
      <w:r>
        <w:rPr>
          <w:rFonts w:ascii="Arial" w:hAnsi="Arial" w:cs="Arial"/>
          <w:sz w:val="20"/>
          <w:szCs w:val="20"/>
        </w:rPr>
        <w:br/>
        <w:t>do złożenia wyjaśnień dotyczących oświadczeń lub dokumentów potwierdzających spełnienie warunków udziału w postępowaniu.</w:t>
      </w:r>
    </w:p>
    <w:p w:rsidR="00707013" w:rsidRDefault="00707013">
      <w:pPr>
        <w:shd w:val="clear" w:color="auto" w:fill="FFFFFF"/>
        <w:spacing w:after="0" w:line="240" w:lineRule="auto"/>
        <w:jc w:val="both"/>
        <w:rPr>
          <w:rFonts w:ascii="Arial" w:hAnsi="Arial" w:cs="Arial"/>
          <w:sz w:val="20"/>
          <w:szCs w:val="20"/>
        </w:rPr>
      </w:pPr>
    </w:p>
    <w:p w:rsidR="00707013" w:rsidRDefault="00707013" w:rsidP="003369C1">
      <w:pPr>
        <w:numPr>
          <w:ilvl w:val="0"/>
          <w:numId w:val="105"/>
        </w:numPr>
        <w:shd w:val="clear" w:color="auto" w:fill="FFFFFF"/>
        <w:spacing w:after="0" w:line="240" w:lineRule="auto"/>
        <w:ind w:firstLine="66"/>
        <w:jc w:val="both"/>
        <w:rPr>
          <w:rFonts w:ascii="Arial" w:hAnsi="Arial" w:cs="Arial"/>
          <w:b/>
          <w:bCs/>
          <w:sz w:val="20"/>
          <w:szCs w:val="20"/>
        </w:rPr>
      </w:pPr>
      <w:r>
        <w:rPr>
          <w:rFonts w:ascii="Arial" w:hAnsi="Arial" w:cs="Arial"/>
          <w:b/>
          <w:bCs/>
          <w:sz w:val="20"/>
          <w:szCs w:val="20"/>
        </w:rPr>
        <w:t>Sposób oceny zgodności oferty z treścią niniejszej SIWZ.</w:t>
      </w:r>
    </w:p>
    <w:p w:rsidR="00707013" w:rsidRDefault="00707013" w:rsidP="004428E5">
      <w:pPr>
        <w:shd w:val="clear" w:color="auto" w:fill="FFFFFF"/>
        <w:spacing w:after="0" w:line="240" w:lineRule="auto"/>
        <w:ind w:left="709"/>
        <w:jc w:val="both"/>
        <w:rPr>
          <w:rFonts w:ascii="Arial" w:hAnsi="Arial" w:cs="Arial"/>
          <w:sz w:val="20"/>
          <w:szCs w:val="20"/>
        </w:rPr>
      </w:pPr>
      <w:r>
        <w:rPr>
          <w:rFonts w:ascii="Arial" w:hAnsi="Arial" w:cs="Arial"/>
          <w:sz w:val="20"/>
          <w:szCs w:val="20"/>
        </w:rPr>
        <w:t>Ocena zgodności oferty z treścią niniejszej SIWZ przeprowadzona zostanie wyłącznie na podstawie analizy dokumentów i oświadczeń, jakie Wykonawca zawarł w swej ofercie z zastrzeżeniem treści art. 26 ust. 3 i 4 ustawy Pzp.</w:t>
      </w:r>
    </w:p>
    <w:p w:rsidR="00707013" w:rsidRDefault="00707013">
      <w:pPr>
        <w:shd w:val="clear" w:color="auto" w:fill="FFFFFF"/>
        <w:spacing w:after="0" w:line="240" w:lineRule="auto"/>
        <w:ind w:left="349"/>
        <w:jc w:val="both"/>
        <w:rPr>
          <w:rFonts w:ascii="Arial" w:hAnsi="Arial" w:cs="Arial"/>
          <w:sz w:val="20"/>
          <w:szCs w:val="20"/>
        </w:rPr>
      </w:pPr>
    </w:p>
    <w:p w:rsidR="00707013" w:rsidRDefault="00707013">
      <w:pPr>
        <w:shd w:val="clear" w:color="auto" w:fill="FFFFFF"/>
        <w:spacing w:after="0" w:line="240" w:lineRule="auto"/>
        <w:ind w:left="349"/>
        <w:jc w:val="both"/>
        <w:rPr>
          <w:rFonts w:ascii="Arial" w:hAnsi="Arial" w:cs="Arial"/>
          <w:sz w:val="20"/>
          <w:szCs w:val="20"/>
        </w:rPr>
      </w:pPr>
    </w:p>
    <w:p w:rsidR="00707013" w:rsidRDefault="00707013" w:rsidP="003369C1">
      <w:pPr>
        <w:numPr>
          <w:ilvl w:val="0"/>
          <w:numId w:val="105"/>
        </w:numPr>
        <w:shd w:val="clear" w:color="auto" w:fill="FFFFFF"/>
        <w:tabs>
          <w:tab w:val="left" w:pos="0"/>
        </w:tabs>
        <w:spacing w:after="0" w:line="240" w:lineRule="auto"/>
        <w:ind w:hanging="76"/>
        <w:jc w:val="both"/>
        <w:rPr>
          <w:rFonts w:ascii="Arial" w:hAnsi="Arial" w:cs="Arial"/>
          <w:b/>
          <w:bCs/>
          <w:sz w:val="20"/>
          <w:szCs w:val="20"/>
        </w:rPr>
      </w:pPr>
      <w:r>
        <w:rPr>
          <w:rFonts w:ascii="Arial" w:hAnsi="Arial" w:cs="Arial"/>
          <w:b/>
          <w:bCs/>
          <w:sz w:val="20"/>
          <w:szCs w:val="20"/>
        </w:rPr>
        <w:t>Wykluczenie Wykonawcy.</w:t>
      </w:r>
    </w:p>
    <w:p w:rsidR="00707013" w:rsidRDefault="00707013" w:rsidP="003369C1">
      <w:pPr>
        <w:numPr>
          <w:ilvl w:val="0"/>
          <w:numId w:val="106"/>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Zamawiający wykluczy Wykonawców z postępowania o udzielenie niniejszego zamówienia stosownie do treści art. 24. ust. 1. i 2 ustawy Pzp,</w:t>
      </w:r>
    </w:p>
    <w:p w:rsidR="00707013" w:rsidRDefault="00707013" w:rsidP="003369C1">
      <w:pPr>
        <w:numPr>
          <w:ilvl w:val="0"/>
          <w:numId w:val="106"/>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 xml:space="preserve">Zamawiający zawiadomi równocześnie Wykonawców, którzy zostali wykluczeni z niniejszego postępowania o udzielenie zamówienia, podając uzasadnienie faktyczne i prawne. Ofertę Wykonawcy wykluczonego uznaje się za odrzuconą. </w:t>
      </w:r>
    </w:p>
    <w:p w:rsidR="00707013" w:rsidRDefault="00707013">
      <w:pPr>
        <w:shd w:val="clear" w:color="auto" w:fill="FFFFFF"/>
        <w:spacing w:after="0" w:line="240" w:lineRule="auto"/>
        <w:jc w:val="both"/>
        <w:rPr>
          <w:rFonts w:ascii="Arial" w:hAnsi="Arial" w:cs="Arial"/>
          <w:sz w:val="20"/>
          <w:szCs w:val="20"/>
        </w:rPr>
      </w:pPr>
    </w:p>
    <w:p w:rsidR="00707013" w:rsidRDefault="00707013" w:rsidP="003369C1">
      <w:pPr>
        <w:numPr>
          <w:ilvl w:val="0"/>
          <w:numId w:val="107"/>
        </w:numPr>
        <w:shd w:val="clear" w:color="auto" w:fill="FFFFFF"/>
        <w:spacing w:after="0" w:line="240" w:lineRule="auto"/>
        <w:ind w:hanging="76"/>
        <w:jc w:val="both"/>
        <w:rPr>
          <w:rFonts w:ascii="Arial" w:hAnsi="Arial" w:cs="Arial"/>
          <w:b/>
          <w:bCs/>
          <w:sz w:val="20"/>
          <w:szCs w:val="20"/>
        </w:rPr>
      </w:pPr>
      <w:r>
        <w:rPr>
          <w:rFonts w:ascii="Arial" w:hAnsi="Arial" w:cs="Arial"/>
          <w:b/>
          <w:bCs/>
          <w:sz w:val="20"/>
          <w:szCs w:val="20"/>
        </w:rPr>
        <w:t>Odrzucenie oferty.</w:t>
      </w:r>
    </w:p>
    <w:p w:rsidR="00707013" w:rsidRDefault="00707013" w:rsidP="003369C1">
      <w:pPr>
        <w:numPr>
          <w:ilvl w:val="0"/>
          <w:numId w:val="108"/>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 xml:space="preserve">Zamawiający odrzuci ofertę w przypadkach określonych w art. 89 ust. 1 ustawy Pzp oraz </w:t>
      </w:r>
      <w:r>
        <w:rPr>
          <w:rFonts w:ascii="Arial" w:hAnsi="Arial" w:cs="Arial"/>
          <w:sz w:val="20"/>
          <w:szCs w:val="20"/>
        </w:rPr>
        <w:br/>
        <w:t>art. 90 ust. 3 ustawy Pzp,</w:t>
      </w:r>
    </w:p>
    <w:p w:rsidR="00707013" w:rsidRDefault="00707013" w:rsidP="003369C1">
      <w:pPr>
        <w:numPr>
          <w:ilvl w:val="0"/>
          <w:numId w:val="108"/>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niezwłocznie po wyborze najkorzystniejszej oferty Zamawiający zawiadamia Wykonawców, którzy złożyli oferty o odrzuceniu ofert, podajac uzasadnienie faktyczne i prawne.</w:t>
      </w:r>
    </w:p>
    <w:p w:rsidR="00707013" w:rsidRDefault="00707013">
      <w:pPr>
        <w:shd w:val="clear" w:color="auto" w:fill="FFFFFF"/>
        <w:spacing w:after="0" w:line="240" w:lineRule="auto"/>
        <w:jc w:val="both"/>
        <w:rPr>
          <w:rFonts w:ascii="Arial" w:hAnsi="Arial" w:cs="Arial"/>
          <w:sz w:val="20"/>
          <w:szCs w:val="20"/>
        </w:rPr>
      </w:pPr>
    </w:p>
    <w:p w:rsidR="00707013" w:rsidRDefault="00707013" w:rsidP="003369C1">
      <w:pPr>
        <w:numPr>
          <w:ilvl w:val="0"/>
          <w:numId w:val="109"/>
        </w:numPr>
        <w:shd w:val="clear" w:color="auto" w:fill="FFFFFF"/>
        <w:tabs>
          <w:tab w:val="left" w:pos="0"/>
        </w:tabs>
        <w:spacing w:after="0" w:line="240" w:lineRule="auto"/>
        <w:ind w:hanging="76"/>
        <w:jc w:val="both"/>
        <w:rPr>
          <w:rFonts w:ascii="Arial" w:hAnsi="Arial" w:cs="Arial"/>
          <w:b/>
          <w:bCs/>
          <w:sz w:val="20"/>
          <w:szCs w:val="20"/>
        </w:rPr>
      </w:pPr>
      <w:r>
        <w:rPr>
          <w:rFonts w:ascii="Arial" w:hAnsi="Arial" w:cs="Arial"/>
          <w:b/>
          <w:bCs/>
          <w:sz w:val="20"/>
          <w:szCs w:val="20"/>
        </w:rPr>
        <w:t>Unieważnienie postępowania.</w:t>
      </w:r>
    </w:p>
    <w:p w:rsidR="00707013" w:rsidRDefault="00707013" w:rsidP="00D15E4A">
      <w:pPr>
        <w:numPr>
          <w:ilvl w:val="0"/>
          <w:numId w:val="110"/>
        </w:numPr>
        <w:shd w:val="clear" w:color="auto" w:fill="FFFFFF"/>
        <w:spacing w:after="0" w:line="240" w:lineRule="auto"/>
        <w:jc w:val="both"/>
        <w:rPr>
          <w:rFonts w:ascii="Arial" w:hAnsi="Arial" w:cs="Arial"/>
          <w:sz w:val="20"/>
          <w:szCs w:val="20"/>
        </w:rPr>
      </w:pPr>
      <w:r>
        <w:rPr>
          <w:rFonts w:ascii="Arial" w:hAnsi="Arial" w:cs="Arial"/>
          <w:sz w:val="20"/>
          <w:szCs w:val="20"/>
        </w:rPr>
        <w:t>Zamawiający unieważnia postępowanie o udzielenie zamówienia zgodnie z przesłankami zawartymi w art. 93 ust. 1 pkt. 1) do 7) ustawy Pzp,</w:t>
      </w:r>
    </w:p>
    <w:p w:rsidR="00707013" w:rsidRDefault="00707013" w:rsidP="00D15E4A">
      <w:pPr>
        <w:pStyle w:val="Footer"/>
        <w:numPr>
          <w:ilvl w:val="0"/>
          <w:numId w:val="110"/>
        </w:numPr>
        <w:spacing w:after="0" w:line="240" w:lineRule="auto"/>
        <w:jc w:val="both"/>
        <w:rPr>
          <w:rFonts w:ascii="Arial" w:hAnsi="Arial" w:cs="Arial"/>
          <w:sz w:val="20"/>
          <w:szCs w:val="20"/>
        </w:rPr>
      </w:pPr>
      <w:r>
        <w:rPr>
          <w:rFonts w:ascii="Arial" w:hAnsi="Arial" w:cs="Arial"/>
          <w:sz w:val="20"/>
          <w:szCs w:val="20"/>
        </w:rPr>
        <w:t>unieważnieniu postępowania o udzielenie zamówienia Zamawiający zawiadomi równocześnie wszystkich Wykonawców, którzy:</w:t>
      </w:r>
    </w:p>
    <w:p w:rsidR="00707013" w:rsidRDefault="00707013" w:rsidP="00D15E4A">
      <w:pPr>
        <w:pStyle w:val="Footer"/>
        <w:numPr>
          <w:ilvl w:val="0"/>
          <w:numId w:val="111"/>
        </w:numPr>
        <w:spacing w:after="0" w:line="240" w:lineRule="auto"/>
        <w:jc w:val="both"/>
        <w:rPr>
          <w:rFonts w:ascii="Arial" w:hAnsi="Arial" w:cs="Arial"/>
          <w:sz w:val="20"/>
          <w:szCs w:val="20"/>
        </w:rPr>
      </w:pPr>
      <w:r>
        <w:rPr>
          <w:rFonts w:ascii="Arial" w:hAnsi="Arial" w:cs="Arial"/>
          <w:sz w:val="20"/>
          <w:szCs w:val="20"/>
        </w:rPr>
        <w:t>ubiegali się o udzielenie zamówienia – w przypadku unieważnienia postępowania przed upływem terminu składania ofert,</w:t>
      </w:r>
    </w:p>
    <w:p w:rsidR="00707013" w:rsidRDefault="00707013" w:rsidP="00D15E4A">
      <w:pPr>
        <w:pStyle w:val="Footer"/>
        <w:numPr>
          <w:ilvl w:val="0"/>
          <w:numId w:val="111"/>
        </w:numPr>
        <w:spacing w:after="0" w:line="240" w:lineRule="auto"/>
        <w:jc w:val="both"/>
        <w:rPr>
          <w:rFonts w:ascii="Arial" w:hAnsi="Arial" w:cs="Arial"/>
          <w:sz w:val="20"/>
          <w:szCs w:val="20"/>
        </w:rPr>
      </w:pPr>
      <w:r>
        <w:rPr>
          <w:rFonts w:ascii="Arial" w:hAnsi="Arial" w:cs="Arial"/>
          <w:sz w:val="20"/>
          <w:szCs w:val="20"/>
        </w:rPr>
        <w:t>złożyli ofertę - w przypadku unieważnienia postępowania po upływie terminu składania ofert - podając uzasadnienie faktyczne i prawne.</w:t>
      </w:r>
    </w:p>
    <w:p w:rsidR="00707013" w:rsidRDefault="00707013" w:rsidP="00D15E4A">
      <w:pPr>
        <w:pStyle w:val="Footer"/>
        <w:numPr>
          <w:ilvl w:val="0"/>
          <w:numId w:val="111"/>
        </w:numPr>
        <w:tabs>
          <w:tab w:val="left" w:pos="720"/>
        </w:tabs>
        <w:spacing w:after="0" w:line="240" w:lineRule="auto"/>
        <w:jc w:val="both"/>
        <w:rPr>
          <w:rFonts w:ascii="Arial" w:hAnsi="Arial" w:cs="Arial"/>
          <w:sz w:val="20"/>
          <w:szCs w:val="20"/>
        </w:rPr>
      </w:pPr>
      <w:r>
        <w:rPr>
          <w:rFonts w:ascii="Arial" w:hAnsi="Arial" w:cs="Arial"/>
          <w:sz w:val="20"/>
          <w:szCs w:val="20"/>
        </w:rPr>
        <w:t xml:space="preserve">w przypadku unieważnienia postępowania o udzielenie zamówienia Zamawiający </w:t>
      </w:r>
      <w:r>
        <w:rPr>
          <w:rFonts w:ascii="Arial" w:hAnsi="Arial" w:cs="Arial"/>
          <w:sz w:val="20"/>
          <w:szCs w:val="20"/>
        </w:rPr>
        <w:br/>
        <w:t xml:space="preserve">na wniosek Wykonawcy, który ubiegał się o udzielenie zamówienia, zawiadamia </w:t>
      </w:r>
      <w:r>
        <w:rPr>
          <w:rFonts w:ascii="Arial" w:hAnsi="Arial" w:cs="Arial"/>
          <w:sz w:val="20"/>
          <w:szCs w:val="20"/>
        </w:rPr>
        <w:br/>
        <w:t>o wszczęciu kolejnego postępowania, które dotyczy tego samego przedmiotu zamówienia lub obejmuje ten sam przedmiot zamówienia.</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rsidP="003369C1">
      <w:pPr>
        <w:numPr>
          <w:ilvl w:val="0"/>
          <w:numId w:val="109"/>
        </w:numPr>
        <w:shd w:val="clear" w:color="auto" w:fill="FFFFFF"/>
        <w:tabs>
          <w:tab w:val="clear" w:pos="360"/>
          <w:tab w:val="left" w:pos="0"/>
          <w:tab w:val="num" w:pos="709"/>
        </w:tabs>
        <w:spacing w:after="0" w:line="240" w:lineRule="auto"/>
        <w:ind w:left="709" w:hanging="425"/>
        <w:jc w:val="both"/>
        <w:rPr>
          <w:rFonts w:ascii="Arial" w:hAnsi="Arial" w:cs="Arial"/>
          <w:b/>
          <w:bCs/>
          <w:sz w:val="20"/>
          <w:szCs w:val="20"/>
        </w:rPr>
      </w:pPr>
      <w:r>
        <w:rPr>
          <w:rFonts w:ascii="Arial" w:hAnsi="Arial" w:cs="Arial"/>
          <w:b/>
          <w:bCs/>
          <w:sz w:val="20"/>
          <w:szCs w:val="20"/>
        </w:rPr>
        <w:t>Wybór oferty najkorzystniejszej i zawiadomienie Wykonawców o wyniku postępowania.</w:t>
      </w:r>
    </w:p>
    <w:p w:rsidR="00707013" w:rsidRDefault="00707013" w:rsidP="003369C1">
      <w:pPr>
        <w:numPr>
          <w:ilvl w:val="0"/>
          <w:numId w:val="112"/>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 xml:space="preserve">przy wyborze oferty najkorzystniejszej Zamawiający będzie stosował wyłącznie zasady </w:t>
      </w:r>
      <w:r>
        <w:rPr>
          <w:rFonts w:ascii="Arial" w:hAnsi="Arial" w:cs="Arial"/>
          <w:sz w:val="20"/>
          <w:szCs w:val="20"/>
        </w:rPr>
        <w:br/>
        <w:t>i kryteria oceny ofert określone w niniejszej SIWZ,</w:t>
      </w:r>
    </w:p>
    <w:p w:rsidR="00707013" w:rsidRDefault="00707013" w:rsidP="003369C1">
      <w:pPr>
        <w:numPr>
          <w:ilvl w:val="0"/>
          <w:numId w:val="112"/>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 xml:space="preserve">Zamawiający udzieli zamówienia Wykonawcy, którego oferta zostanie uznana </w:t>
      </w:r>
      <w:r>
        <w:rPr>
          <w:rFonts w:ascii="Arial" w:hAnsi="Arial" w:cs="Arial"/>
          <w:sz w:val="20"/>
          <w:szCs w:val="20"/>
        </w:rPr>
        <w:br/>
        <w:t>za najkorzystniejszą,</w:t>
      </w:r>
    </w:p>
    <w:p w:rsidR="00707013" w:rsidRDefault="00707013" w:rsidP="003369C1">
      <w:pPr>
        <w:numPr>
          <w:ilvl w:val="0"/>
          <w:numId w:val="112"/>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niezwłocznie po wyborze najkorzystniejszej oferty Zamawiający jednocześnie zawiadomi Wykonawców, którzy złożyli oferty, o:</w:t>
      </w:r>
    </w:p>
    <w:p w:rsidR="00707013" w:rsidRDefault="00707013" w:rsidP="003369C1">
      <w:pPr>
        <w:numPr>
          <w:ilvl w:val="0"/>
          <w:numId w:val="113"/>
        </w:numPr>
        <w:shd w:val="clear" w:color="auto" w:fill="FFFFFF"/>
        <w:tabs>
          <w:tab w:val="left" w:pos="1069"/>
        </w:tabs>
        <w:spacing w:after="0" w:line="240" w:lineRule="auto"/>
        <w:ind w:left="1069"/>
        <w:jc w:val="both"/>
        <w:rPr>
          <w:rFonts w:ascii="Arial" w:hAnsi="Arial" w:cs="Arial"/>
          <w:sz w:val="20"/>
          <w:szCs w:val="20"/>
        </w:rPr>
      </w:pPr>
      <w:r>
        <w:rPr>
          <w:rFonts w:ascii="Arial" w:hAnsi="Arial" w:cs="Arial"/>
          <w:sz w:val="20"/>
          <w:szCs w:val="20"/>
        </w:rPr>
        <w:t xml:space="preserve">wyborze najkorzystniejszej oferty, podając nazwę (firmę), albo imię i nazwisko, siedzibę albo adres zamieszkania i adres Wykonawcy, którego ofertę wybrano, uzasadnienie </w:t>
      </w:r>
      <w:r>
        <w:rPr>
          <w:rFonts w:ascii="Arial" w:hAnsi="Arial" w:cs="Arial"/>
          <w:sz w:val="20"/>
          <w:szCs w:val="20"/>
        </w:rPr>
        <w:br/>
        <w:t xml:space="preserve">jej wyboru, oraz nazwy (firmy), albo imiona i nazwiska siedziby albo miejsca zamieszkania i adresy Wykonawców, którzy złożyli oferty, a także punktację przyznaną ofertom </w:t>
      </w:r>
      <w:r>
        <w:rPr>
          <w:rFonts w:ascii="Arial" w:hAnsi="Arial" w:cs="Arial"/>
          <w:sz w:val="20"/>
          <w:szCs w:val="20"/>
        </w:rPr>
        <w:br/>
        <w:t>w każdym kryterium oceny ofert i łączną punktację,</w:t>
      </w:r>
    </w:p>
    <w:p w:rsidR="00707013" w:rsidRDefault="00707013" w:rsidP="003369C1">
      <w:pPr>
        <w:numPr>
          <w:ilvl w:val="0"/>
          <w:numId w:val="113"/>
        </w:numPr>
        <w:shd w:val="clear" w:color="auto" w:fill="FFFFFF"/>
        <w:tabs>
          <w:tab w:val="left" w:pos="1069"/>
        </w:tabs>
        <w:spacing w:after="0" w:line="240" w:lineRule="auto"/>
        <w:ind w:left="1069"/>
        <w:jc w:val="both"/>
        <w:rPr>
          <w:rFonts w:ascii="Arial" w:hAnsi="Arial" w:cs="Arial"/>
          <w:sz w:val="20"/>
          <w:szCs w:val="20"/>
        </w:rPr>
      </w:pPr>
      <w:r>
        <w:rPr>
          <w:rFonts w:ascii="Arial" w:hAnsi="Arial" w:cs="Arial"/>
          <w:sz w:val="20"/>
          <w:szCs w:val="20"/>
        </w:rPr>
        <w:t xml:space="preserve">Wykonawcach, których oferty zostały odrzucone, podając uzasadnienie faktyczne </w:t>
      </w:r>
      <w:r>
        <w:rPr>
          <w:rFonts w:ascii="Arial" w:hAnsi="Arial" w:cs="Arial"/>
          <w:sz w:val="20"/>
          <w:szCs w:val="20"/>
        </w:rPr>
        <w:br/>
        <w:t>i prawne,</w:t>
      </w:r>
    </w:p>
    <w:p w:rsidR="00707013" w:rsidRDefault="00707013" w:rsidP="003369C1">
      <w:pPr>
        <w:numPr>
          <w:ilvl w:val="0"/>
          <w:numId w:val="113"/>
        </w:numPr>
        <w:shd w:val="clear" w:color="auto" w:fill="FFFFFF"/>
        <w:tabs>
          <w:tab w:val="left" w:pos="1069"/>
        </w:tabs>
        <w:spacing w:after="0" w:line="240" w:lineRule="auto"/>
        <w:ind w:left="1069"/>
        <w:jc w:val="both"/>
        <w:rPr>
          <w:rFonts w:ascii="Arial" w:hAnsi="Arial" w:cs="Arial"/>
          <w:sz w:val="20"/>
          <w:szCs w:val="20"/>
        </w:rPr>
      </w:pPr>
      <w:r>
        <w:rPr>
          <w:rFonts w:ascii="Arial" w:hAnsi="Arial" w:cs="Arial"/>
          <w:sz w:val="20"/>
          <w:szCs w:val="20"/>
        </w:rPr>
        <w:t>Wykonawcach, którzy zostali wykluczeni z postępowania o udzielenie zamówienia, podając uzasadnienie faktyczne i prawne,</w:t>
      </w:r>
    </w:p>
    <w:p w:rsidR="00707013" w:rsidRDefault="00707013" w:rsidP="003369C1">
      <w:pPr>
        <w:numPr>
          <w:ilvl w:val="0"/>
          <w:numId w:val="113"/>
        </w:numPr>
        <w:shd w:val="clear" w:color="auto" w:fill="FFFFFF"/>
        <w:tabs>
          <w:tab w:val="left" w:pos="1069"/>
        </w:tabs>
        <w:spacing w:after="0" w:line="240" w:lineRule="auto"/>
        <w:ind w:left="1069"/>
        <w:jc w:val="both"/>
        <w:rPr>
          <w:rFonts w:ascii="Arial" w:hAnsi="Arial" w:cs="Arial"/>
          <w:sz w:val="20"/>
          <w:szCs w:val="20"/>
        </w:rPr>
      </w:pPr>
      <w:r>
        <w:rPr>
          <w:rFonts w:ascii="Arial" w:hAnsi="Arial" w:cs="Arial"/>
          <w:sz w:val="20"/>
          <w:szCs w:val="20"/>
        </w:rPr>
        <w:t xml:space="preserve">terminie, określonym zgodnie z art. 94 ust. 1 lub 2 ustawy Pzp, po upływie którego umowa w sprawie zamówienia publicznego może być zawarta. </w:t>
      </w:r>
    </w:p>
    <w:p w:rsidR="00707013" w:rsidRDefault="00707013" w:rsidP="003369C1">
      <w:pPr>
        <w:numPr>
          <w:ilvl w:val="0"/>
          <w:numId w:val="112"/>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 xml:space="preserve">niezwłocznie po wyborze najkorzystniejszej oferty Zamawiający zamieszcza informację </w:t>
      </w:r>
      <w:r>
        <w:rPr>
          <w:rFonts w:ascii="Arial" w:hAnsi="Arial" w:cs="Arial"/>
          <w:sz w:val="20"/>
          <w:szCs w:val="20"/>
        </w:rPr>
        <w:br/>
        <w:t xml:space="preserve">o której mowa w pkt. 25.9.3 lit. a) niniejszej SIWZ, na stronie internetowej oraz w miejscu publicznie dostępnym w swojej siedzibie. </w:t>
      </w:r>
    </w:p>
    <w:p w:rsidR="00707013" w:rsidRDefault="00707013" w:rsidP="003369C1">
      <w:pPr>
        <w:numPr>
          <w:ilvl w:val="0"/>
          <w:numId w:val="112"/>
        </w:num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miejsce i termin podpisania umowy zostanie wskazany Wykonawcy, którego ofertę wybrano odrębnym pismem,</w:t>
      </w:r>
    </w:p>
    <w:p w:rsidR="00707013" w:rsidRDefault="00707013" w:rsidP="003369C1">
      <w:pPr>
        <w:numPr>
          <w:ilvl w:val="0"/>
          <w:numId w:val="112"/>
        </w:numPr>
        <w:tabs>
          <w:tab w:val="left" w:pos="709"/>
        </w:tabs>
        <w:spacing w:after="0" w:line="240" w:lineRule="auto"/>
        <w:ind w:left="709"/>
        <w:jc w:val="both"/>
        <w:rPr>
          <w:rFonts w:ascii="Arial" w:hAnsi="Arial" w:cs="Arial"/>
          <w:sz w:val="20"/>
          <w:szCs w:val="20"/>
        </w:rPr>
      </w:pPr>
      <w:r>
        <w:rPr>
          <w:rFonts w:ascii="Arial" w:hAnsi="Arial" w:cs="Arial"/>
          <w:sz w:val="20"/>
          <w:szCs w:val="20"/>
        </w:rPr>
        <w:t>ogłoszenie o udzieleniu zamówienia zostanie również opublikowane w Biuletynie Zamówień Publicznych.</w:t>
      </w:r>
    </w:p>
    <w:p w:rsidR="00707013" w:rsidRDefault="00707013">
      <w:pPr>
        <w:spacing w:after="0" w:line="240" w:lineRule="auto"/>
        <w:jc w:val="both"/>
        <w:rPr>
          <w:rFonts w:ascii="Arial" w:hAnsi="Arial" w:cs="Arial"/>
          <w:sz w:val="20"/>
          <w:szCs w:val="20"/>
        </w:rPr>
      </w:pPr>
    </w:p>
    <w:p w:rsidR="00707013" w:rsidRDefault="00707013" w:rsidP="00D15E4A">
      <w:pPr>
        <w:numPr>
          <w:ilvl w:val="0"/>
          <w:numId w:val="109"/>
        </w:numPr>
        <w:shd w:val="clear" w:color="auto" w:fill="FFFFFF"/>
        <w:tabs>
          <w:tab w:val="left" w:pos="0"/>
        </w:tabs>
        <w:spacing w:after="0" w:line="240" w:lineRule="auto"/>
        <w:jc w:val="both"/>
        <w:rPr>
          <w:rFonts w:ascii="Arial" w:hAnsi="Arial" w:cs="Arial"/>
          <w:b/>
          <w:bCs/>
          <w:sz w:val="20"/>
          <w:szCs w:val="20"/>
        </w:rPr>
      </w:pPr>
      <w:r>
        <w:rPr>
          <w:rFonts w:ascii="Arial" w:hAnsi="Arial" w:cs="Arial"/>
          <w:b/>
          <w:bCs/>
          <w:sz w:val="20"/>
          <w:szCs w:val="20"/>
        </w:rPr>
        <w:t xml:space="preserve"> Tryb udostępniania dokumentacji przetargowej.</w:t>
      </w:r>
    </w:p>
    <w:p w:rsidR="00707013" w:rsidRDefault="00707013">
      <w:pPr>
        <w:shd w:val="clear" w:color="auto" w:fill="FFFFFF"/>
        <w:spacing w:after="0" w:line="240" w:lineRule="auto"/>
        <w:ind w:left="360"/>
        <w:jc w:val="both"/>
        <w:rPr>
          <w:rFonts w:ascii="Arial" w:hAnsi="Arial" w:cs="Arial"/>
          <w:sz w:val="20"/>
          <w:szCs w:val="20"/>
        </w:rPr>
      </w:pPr>
      <w:r>
        <w:rPr>
          <w:rFonts w:ascii="Arial" w:hAnsi="Arial" w:cs="Arial"/>
          <w:sz w:val="20"/>
          <w:szCs w:val="20"/>
        </w:rPr>
        <w:t xml:space="preserve">Każdy zainteresowany ma prawo zapoznać się z dokumentacją prowadzoną w postępowaniu </w:t>
      </w:r>
      <w:r>
        <w:rPr>
          <w:rFonts w:ascii="Arial" w:hAnsi="Arial" w:cs="Arial"/>
          <w:sz w:val="20"/>
          <w:szCs w:val="20"/>
        </w:rPr>
        <w:br/>
        <w:t xml:space="preserve">o zamówienie publiczne, po uprzednim pisemnym wniosku skierowanym do Zamawiającego. </w:t>
      </w:r>
      <w:r>
        <w:rPr>
          <w:rFonts w:ascii="Arial" w:hAnsi="Arial" w:cs="Arial"/>
          <w:sz w:val="20"/>
          <w:szCs w:val="20"/>
        </w:rPr>
        <w:br/>
        <w:t>W odpowiedzi na wniosek Zamawiający wskaże miejsce, termin i warunki udostępnienia dokumentacji z zachowaniem zasad określonych w art. 96 ustawy Pzp.</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580A64" w:rsidRDefault="00707013" w:rsidP="00DE36AB">
      <w:pPr>
        <w:shd w:val="clear" w:color="auto" w:fill="FFFFFF"/>
        <w:tabs>
          <w:tab w:val="left" w:pos="567"/>
        </w:tabs>
        <w:spacing w:after="0" w:line="240" w:lineRule="auto"/>
        <w:ind w:left="567" w:hanging="567"/>
        <w:jc w:val="both"/>
        <w:rPr>
          <w:rFonts w:ascii="Arial" w:hAnsi="Arial" w:cs="Arial"/>
          <w:b/>
          <w:bCs/>
          <w:sz w:val="24"/>
          <w:szCs w:val="24"/>
        </w:rPr>
      </w:pPr>
      <w:r w:rsidRPr="00580A64">
        <w:rPr>
          <w:rFonts w:ascii="Arial" w:hAnsi="Arial" w:cs="Arial"/>
          <w:b/>
          <w:bCs/>
          <w:sz w:val="24"/>
          <w:szCs w:val="24"/>
        </w:rPr>
        <w:t xml:space="preserve"> </w:t>
      </w:r>
      <w:r>
        <w:rPr>
          <w:rFonts w:ascii="Arial" w:hAnsi="Arial" w:cs="Arial"/>
          <w:b/>
          <w:bCs/>
          <w:sz w:val="24"/>
          <w:szCs w:val="24"/>
        </w:rPr>
        <w:t xml:space="preserve">26. </w:t>
      </w:r>
      <w:r w:rsidRPr="00580A64">
        <w:rPr>
          <w:rFonts w:ascii="Arial" w:hAnsi="Arial" w:cs="Arial"/>
          <w:b/>
          <w:bCs/>
          <w:sz w:val="24"/>
          <w:szCs w:val="24"/>
        </w:rPr>
        <w:t>Informacje o formalnościach, jakie powinny zostać dopełnione po wyborze oferty w celu zawarcia umowy w sprawie zamówienia publicznego.</w:t>
      </w:r>
    </w:p>
    <w:p w:rsidR="00707013" w:rsidRDefault="00707013">
      <w:pPr>
        <w:shd w:val="clear" w:color="auto" w:fill="FFFFFF"/>
        <w:spacing w:after="0" w:line="240" w:lineRule="auto"/>
        <w:jc w:val="both"/>
        <w:rPr>
          <w:rFonts w:ascii="Arial" w:hAnsi="Arial" w:cs="Arial"/>
          <w:b/>
          <w:bCs/>
          <w:sz w:val="20"/>
          <w:szCs w:val="20"/>
        </w:rPr>
      </w:pPr>
    </w:p>
    <w:p w:rsidR="00707013" w:rsidRDefault="00707013" w:rsidP="00D15E4A">
      <w:pPr>
        <w:numPr>
          <w:ilvl w:val="0"/>
          <w:numId w:val="25"/>
        </w:numPr>
        <w:shd w:val="clear" w:color="auto" w:fill="FFFFFF"/>
        <w:spacing w:after="0" w:line="240" w:lineRule="auto"/>
        <w:jc w:val="both"/>
        <w:rPr>
          <w:rFonts w:ascii="Arial" w:hAnsi="Arial" w:cs="Arial"/>
          <w:sz w:val="20"/>
          <w:szCs w:val="20"/>
        </w:rPr>
      </w:pPr>
      <w:r>
        <w:rPr>
          <w:rFonts w:ascii="Arial" w:hAnsi="Arial" w:cs="Arial"/>
          <w:sz w:val="20"/>
          <w:szCs w:val="20"/>
        </w:rPr>
        <w:t xml:space="preserve">Wykonawca, którego oferta zostanie wybrana, zobowiązany będzie do podpisania umowy </w:t>
      </w:r>
      <w:r>
        <w:rPr>
          <w:rFonts w:ascii="Arial" w:hAnsi="Arial" w:cs="Arial"/>
          <w:sz w:val="20"/>
          <w:szCs w:val="20"/>
        </w:rPr>
        <w:br/>
        <w:t xml:space="preserve"> na warunkach określonych we wzorze umowy stanowiących załącznik</w:t>
      </w:r>
      <w:r>
        <w:rPr>
          <w:rFonts w:ascii="Arial" w:hAnsi="Arial" w:cs="Arial"/>
          <w:b/>
          <w:bCs/>
          <w:sz w:val="20"/>
          <w:szCs w:val="20"/>
        </w:rPr>
        <w:t xml:space="preserve">  </w:t>
      </w:r>
      <w:r>
        <w:rPr>
          <w:rFonts w:ascii="Arial" w:hAnsi="Arial" w:cs="Arial"/>
          <w:sz w:val="20"/>
          <w:szCs w:val="20"/>
        </w:rPr>
        <w:t>do SIWZ.</w:t>
      </w:r>
    </w:p>
    <w:p w:rsidR="00707013" w:rsidRDefault="00707013">
      <w:pPr>
        <w:shd w:val="clear" w:color="auto" w:fill="FFFFFF"/>
        <w:spacing w:after="0" w:line="240" w:lineRule="auto"/>
        <w:ind w:left="720"/>
        <w:jc w:val="both"/>
        <w:rPr>
          <w:rFonts w:ascii="Arial" w:hAnsi="Arial" w:cs="Arial"/>
          <w:sz w:val="20"/>
          <w:szCs w:val="20"/>
        </w:rPr>
      </w:pPr>
      <w:r>
        <w:rPr>
          <w:rFonts w:ascii="Arial" w:hAnsi="Arial" w:cs="Arial"/>
          <w:sz w:val="20"/>
          <w:szCs w:val="20"/>
        </w:rPr>
        <w:t xml:space="preserve">  </w:t>
      </w:r>
    </w:p>
    <w:p w:rsidR="00707013" w:rsidRDefault="00707013" w:rsidP="00D15E4A">
      <w:pPr>
        <w:numPr>
          <w:ilvl w:val="0"/>
          <w:numId w:val="25"/>
        </w:numPr>
        <w:shd w:val="clear" w:color="auto" w:fill="FFFFFF"/>
        <w:spacing w:after="0" w:line="240" w:lineRule="auto"/>
        <w:jc w:val="both"/>
        <w:rPr>
          <w:rFonts w:ascii="Arial" w:hAnsi="Arial" w:cs="Arial"/>
          <w:sz w:val="20"/>
          <w:szCs w:val="20"/>
        </w:rPr>
      </w:pPr>
      <w:r>
        <w:rPr>
          <w:rFonts w:ascii="Arial" w:hAnsi="Arial" w:cs="Arial"/>
          <w:sz w:val="20"/>
          <w:szCs w:val="20"/>
        </w:rPr>
        <w:t>Umowa w sprawie niniejszego zamówienia publicznego:</w:t>
      </w:r>
    </w:p>
    <w:p w:rsidR="00707013" w:rsidRDefault="00707013" w:rsidP="003369C1">
      <w:pPr>
        <w:numPr>
          <w:ilvl w:val="0"/>
          <w:numId w:val="114"/>
        </w:numPr>
        <w:shd w:val="clear" w:color="auto" w:fill="FFFFFF"/>
        <w:tabs>
          <w:tab w:val="left" w:pos="708"/>
        </w:tabs>
        <w:spacing w:after="0" w:line="240" w:lineRule="auto"/>
        <w:ind w:left="708"/>
        <w:jc w:val="both"/>
        <w:rPr>
          <w:rFonts w:ascii="Arial" w:hAnsi="Arial" w:cs="Arial"/>
          <w:sz w:val="20"/>
          <w:szCs w:val="20"/>
        </w:rPr>
      </w:pPr>
      <w:r>
        <w:rPr>
          <w:rFonts w:ascii="Arial" w:hAnsi="Arial" w:cs="Arial"/>
          <w:sz w:val="20"/>
          <w:szCs w:val="20"/>
        </w:rPr>
        <w:t>zostanie zawarta w formie pisemnej pod rygorem nieważności,</w:t>
      </w:r>
    </w:p>
    <w:p w:rsidR="00707013" w:rsidRDefault="00707013" w:rsidP="003369C1">
      <w:pPr>
        <w:numPr>
          <w:ilvl w:val="0"/>
          <w:numId w:val="114"/>
        </w:numPr>
        <w:shd w:val="clear" w:color="auto" w:fill="FFFFFF"/>
        <w:tabs>
          <w:tab w:val="left" w:pos="708"/>
        </w:tabs>
        <w:spacing w:after="0" w:line="240" w:lineRule="auto"/>
        <w:ind w:left="708"/>
        <w:jc w:val="both"/>
        <w:rPr>
          <w:rFonts w:ascii="Arial" w:hAnsi="Arial" w:cs="Arial"/>
          <w:sz w:val="20"/>
          <w:szCs w:val="20"/>
        </w:rPr>
      </w:pPr>
      <w:r>
        <w:rPr>
          <w:rFonts w:ascii="Arial" w:hAnsi="Arial" w:cs="Arial"/>
          <w:sz w:val="20"/>
          <w:szCs w:val="20"/>
        </w:rPr>
        <w:t>mają do niej zastosowanie przepisy Kodeksu cywilnego, jeżeli przepisy ustawy nie stanowią inaczej,</w:t>
      </w:r>
    </w:p>
    <w:p w:rsidR="00707013" w:rsidRDefault="00707013" w:rsidP="003369C1">
      <w:pPr>
        <w:numPr>
          <w:ilvl w:val="0"/>
          <w:numId w:val="114"/>
        </w:numPr>
        <w:shd w:val="clear" w:color="auto" w:fill="FFFFFF"/>
        <w:tabs>
          <w:tab w:val="left" w:pos="708"/>
        </w:tabs>
        <w:spacing w:after="0" w:line="240" w:lineRule="auto"/>
        <w:ind w:left="708"/>
        <w:jc w:val="both"/>
        <w:rPr>
          <w:rFonts w:ascii="Arial" w:hAnsi="Arial" w:cs="Arial"/>
          <w:sz w:val="20"/>
          <w:szCs w:val="20"/>
        </w:rPr>
      </w:pPr>
      <w:r>
        <w:rPr>
          <w:rFonts w:ascii="Arial" w:hAnsi="Arial" w:cs="Arial"/>
          <w:sz w:val="20"/>
          <w:szCs w:val="20"/>
        </w:rPr>
        <w:t xml:space="preserve">jest jawna i podlega udostępnieniu na zasadach określonych w przepisach o dostępie </w:t>
      </w:r>
      <w:r>
        <w:rPr>
          <w:rFonts w:ascii="Arial" w:hAnsi="Arial" w:cs="Arial"/>
          <w:sz w:val="20"/>
          <w:szCs w:val="20"/>
        </w:rPr>
        <w:br/>
        <w:t>do informacji publicznej,</w:t>
      </w:r>
    </w:p>
    <w:p w:rsidR="00707013" w:rsidRDefault="00707013" w:rsidP="003369C1">
      <w:pPr>
        <w:numPr>
          <w:ilvl w:val="0"/>
          <w:numId w:val="114"/>
        </w:numPr>
        <w:shd w:val="clear" w:color="auto" w:fill="FFFFFF"/>
        <w:tabs>
          <w:tab w:val="left" w:pos="708"/>
        </w:tabs>
        <w:spacing w:after="0" w:line="240" w:lineRule="auto"/>
        <w:ind w:left="708"/>
        <w:jc w:val="both"/>
        <w:rPr>
          <w:rFonts w:ascii="Arial" w:hAnsi="Arial" w:cs="Arial"/>
          <w:sz w:val="20"/>
          <w:szCs w:val="20"/>
        </w:rPr>
      </w:pPr>
      <w:r>
        <w:rPr>
          <w:rFonts w:ascii="Arial" w:hAnsi="Arial" w:cs="Arial"/>
          <w:sz w:val="20"/>
          <w:szCs w:val="20"/>
        </w:rPr>
        <w:t>zakres świadczenia Wykonawcy wynikający z umowy jest tożsamy z jego zobowiązaniem zawartym w ofercie,</w:t>
      </w:r>
    </w:p>
    <w:p w:rsidR="00707013" w:rsidRDefault="00707013" w:rsidP="003369C1">
      <w:pPr>
        <w:numPr>
          <w:ilvl w:val="0"/>
          <w:numId w:val="114"/>
        </w:numPr>
        <w:shd w:val="clear" w:color="auto" w:fill="FFFFFF"/>
        <w:tabs>
          <w:tab w:val="left" w:pos="708"/>
        </w:tabs>
        <w:spacing w:after="0" w:line="240" w:lineRule="auto"/>
        <w:ind w:left="708"/>
        <w:jc w:val="both"/>
        <w:rPr>
          <w:rFonts w:ascii="Arial" w:hAnsi="Arial" w:cs="Arial"/>
          <w:sz w:val="20"/>
          <w:szCs w:val="20"/>
        </w:rPr>
      </w:pPr>
      <w:r>
        <w:rPr>
          <w:rFonts w:ascii="Arial" w:hAnsi="Arial" w:cs="Arial"/>
          <w:sz w:val="20"/>
          <w:szCs w:val="20"/>
        </w:rPr>
        <w:t xml:space="preserve">jest zawarta na okres wskazany w niniejszej SIWZ, </w:t>
      </w:r>
    </w:p>
    <w:p w:rsidR="00707013" w:rsidRDefault="00707013" w:rsidP="003369C1">
      <w:pPr>
        <w:numPr>
          <w:ilvl w:val="0"/>
          <w:numId w:val="114"/>
        </w:numPr>
        <w:shd w:val="clear" w:color="auto" w:fill="FFFFFF"/>
        <w:tabs>
          <w:tab w:val="left" w:pos="708"/>
        </w:tabs>
        <w:spacing w:after="0" w:line="240" w:lineRule="auto"/>
        <w:ind w:left="708"/>
        <w:jc w:val="both"/>
        <w:rPr>
          <w:rFonts w:ascii="Arial" w:hAnsi="Arial" w:cs="Arial"/>
          <w:sz w:val="20"/>
          <w:szCs w:val="20"/>
        </w:rPr>
      </w:pPr>
      <w:r>
        <w:rPr>
          <w:rFonts w:ascii="Arial" w:hAnsi="Arial" w:cs="Arial"/>
          <w:sz w:val="20"/>
          <w:szCs w:val="20"/>
        </w:rPr>
        <w:t>podlega unieważnieniu:</w:t>
      </w:r>
    </w:p>
    <w:p w:rsidR="00707013" w:rsidRDefault="00707013" w:rsidP="003369C1">
      <w:pPr>
        <w:numPr>
          <w:ilvl w:val="0"/>
          <w:numId w:val="115"/>
        </w:numPr>
        <w:shd w:val="clear" w:color="auto" w:fill="FFFFFF"/>
        <w:tabs>
          <w:tab w:val="left" w:pos="1068"/>
        </w:tabs>
        <w:spacing w:after="0" w:line="240" w:lineRule="auto"/>
        <w:ind w:left="1068"/>
        <w:jc w:val="both"/>
        <w:rPr>
          <w:rFonts w:ascii="Arial" w:hAnsi="Arial" w:cs="Arial"/>
          <w:sz w:val="20"/>
          <w:szCs w:val="20"/>
        </w:rPr>
      </w:pPr>
      <w:r>
        <w:rPr>
          <w:rFonts w:ascii="Arial" w:hAnsi="Arial" w:cs="Arial"/>
          <w:sz w:val="20"/>
          <w:szCs w:val="20"/>
        </w:rPr>
        <w:t>jeżeli zachodzą przesłanki określone w art. 146 ustawy Pzp,</w:t>
      </w:r>
    </w:p>
    <w:p w:rsidR="00707013" w:rsidRDefault="00707013" w:rsidP="003369C1">
      <w:pPr>
        <w:numPr>
          <w:ilvl w:val="0"/>
          <w:numId w:val="115"/>
        </w:numPr>
        <w:shd w:val="clear" w:color="auto" w:fill="FFFFFF"/>
        <w:tabs>
          <w:tab w:val="left" w:pos="1068"/>
        </w:tabs>
        <w:spacing w:after="0" w:line="240" w:lineRule="auto"/>
        <w:ind w:left="1068"/>
        <w:jc w:val="both"/>
        <w:rPr>
          <w:rFonts w:ascii="Arial" w:hAnsi="Arial" w:cs="Arial"/>
          <w:sz w:val="20"/>
          <w:szCs w:val="20"/>
        </w:rPr>
      </w:pPr>
      <w:r>
        <w:rPr>
          <w:rFonts w:ascii="Arial" w:hAnsi="Arial" w:cs="Arial"/>
          <w:sz w:val="20"/>
          <w:szCs w:val="20"/>
        </w:rPr>
        <w:t>w części wykraczającej poza określenie przedmiotu zamówienia zawartego</w:t>
      </w:r>
      <w:r>
        <w:rPr>
          <w:rFonts w:ascii="Arial" w:hAnsi="Arial" w:cs="Arial"/>
          <w:sz w:val="20"/>
          <w:szCs w:val="20"/>
        </w:rPr>
        <w:br/>
        <w:t>w niniejszej SIWZ.</w:t>
      </w:r>
    </w:p>
    <w:p w:rsidR="00707013" w:rsidRDefault="00707013">
      <w:pPr>
        <w:shd w:val="clear" w:color="auto" w:fill="FFFFFF"/>
        <w:spacing w:after="0" w:line="240" w:lineRule="auto"/>
        <w:jc w:val="both"/>
        <w:rPr>
          <w:rFonts w:ascii="Arial" w:hAnsi="Arial" w:cs="Arial"/>
          <w:sz w:val="20"/>
          <w:szCs w:val="20"/>
        </w:rPr>
      </w:pPr>
    </w:p>
    <w:p w:rsidR="00707013" w:rsidRDefault="00707013" w:rsidP="00D15E4A">
      <w:pPr>
        <w:numPr>
          <w:ilvl w:val="0"/>
          <w:numId w:val="25"/>
        </w:numPr>
        <w:shd w:val="clear" w:color="auto" w:fill="FFFFFF"/>
        <w:spacing w:after="0" w:line="240" w:lineRule="auto"/>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i wniesienie zabezpieczenia należytego wykonania umowy. Ponadto Wykonawcy wspólnie ubiegający się o udzielenie zamówienia, których oferta zostanie uznana za najkorzystniejszą są zobowiązani przedstawić Zamawiającemu umowę regulującą współpracę Wykonawców wspólnie ubiegających się o udzielenie zamówienia, o której mowa w pkt. 11.4 niniejszej SIWZ.</w:t>
      </w:r>
    </w:p>
    <w:p w:rsidR="00707013" w:rsidRDefault="00707013">
      <w:pPr>
        <w:shd w:val="clear" w:color="auto" w:fill="FFFFFF"/>
        <w:spacing w:after="0" w:line="240" w:lineRule="auto"/>
        <w:jc w:val="both"/>
        <w:rPr>
          <w:rFonts w:ascii="Arial" w:hAnsi="Arial" w:cs="Arial"/>
          <w:sz w:val="20"/>
          <w:szCs w:val="20"/>
        </w:rPr>
      </w:pPr>
    </w:p>
    <w:p w:rsidR="00707013" w:rsidRDefault="00707013" w:rsidP="00D15E4A">
      <w:pPr>
        <w:numPr>
          <w:ilvl w:val="0"/>
          <w:numId w:val="25"/>
        </w:numPr>
        <w:shd w:val="clear" w:color="auto" w:fill="FFFFFF"/>
        <w:spacing w:after="0" w:line="240" w:lineRule="auto"/>
        <w:jc w:val="both"/>
        <w:rPr>
          <w:rFonts w:ascii="Arial" w:hAnsi="Arial" w:cs="Arial"/>
          <w:sz w:val="20"/>
          <w:szCs w:val="20"/>
        </w:rPr>
      </w:pPr>
      <w:r>
        <w:rPr>
          <w:rFonts w:ascii="Arial" w:hAnsi="Arial" w:cs="Arial"/>
          <w:sz w:val="20"/>
          <w:szCs w:val="20"/>
        </w:rPr>
        <w:t>Wybrany do realizacji zamówienia Wykonawca zobowiązany jest wnieść zabezpieczenie należytego wykonania umowy oraz przedstawić dowód jego wniesienia przed zawarciem umowy i przed upływem terminu związania ofertą.</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rsidP="00D15E4A">
      <w:pPr>
        <w:numPr>
          <w:ilvl w:val="0"/>
          <w:numId w:val="25"/>
        </w:numPr>
        <w:shd w:val="clear" w:color="auto" w:fill="FFFFFF"/>
        <w:spacing w:after="0" w:line="240" w:lineRule="auto"/>
        <w:jc w:val="both"/>
        <w:rPr>
          <w:rFonts w:ascii="Arial" w:hAnsi="Arial" w:cs="Arial"/>
          <w:sz w:val="20"/>
          <w:szCs w:val="20"/>
        </w:rPr>
      </w:pPr>
      <w:r>
        <w:rPr>
          <w:rFonts w:ascii="Arial" w:hAnsi="Arial" w:cs="Arial"/>
          <w:sz w:val="20"/>
          <w:szCs w:val="20"/>
        </w:rPr>
        <w:t xml:space="preserve">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zgodnie z postanowieniami </w:t>
      </w:r>
      <w:r>
        <w:rPr>
          <w:rFonts w:ascii="Arial" w:hAnsi="Arial" w:cs="Arial"/>
          <w:b/>
          <w:bCs/>
          <w:sz w:val="20"/>
          <w:szCs w:val="20"/>
        </w:rPr>
        <w:t>art. 230 Kodeksu spółek</w:t>
      </w:r>
      <w:r>
        <w:rPr>
          <w:rFonts w:ascii="Arial" w:hAnsi="Arial" w:cs="Arial"/>
          <w:sz w:val="20"/>
          <w:szCs w:val="20"/>
        </w:rPr>
        <w:t xml:space="preserve"> </w:t>
      </w:r>
      <w:r>
        <w:rPr>
          <w:rFonts w:ascii="Arial" w:hAnsi="Arial" w:cs="Arial"/>
          <w:b/>
          <w:bCs/>
          <w:sz w:val="20"/>
          <w:szCs w:val="20"/>
        </w:rPr>
        <w:t xml:space="preserve">handlowych </w:t>
      </w:r>
      <w:r>
        <w:rPr>
          <w:rFonts w:ascii="Arial" w:hAnsi="Arial" w:cs="Arial"/>
          <w:sz w:val="20"/>
          <w:szCs w:val="20"/>
        </w:rPr>
        <w:t>lub odpis umowy spółki, zezwalający na zaciąganie takich zobowiązań.</w:t>
      </w:r>
    </w:p>
    <w:p w:rsidR="00707013" w:rsidRDefault="00707013">
      <w:pPr>
        <w:shd w:val="clear" w:color="auto" w:fill="FFFFFF"/>
        <w:spacing w:after="0" w:line="240" w:lineRule="auto"/>
        <w:jc w:val="both"/>
        <w:rPr>
          <w:rFonts w:ascii="Arial" w:hAnsi="Arial" w:cs="Arial"/>
          <w:sz w:val="20"/>
          <w:szCs w:val="20"/>
        </w:rPr>
      </w:pPr>
    </w:p>
    <w:p w:rsidR="00707013" w:rsidRDefault="00707013" w:rsidP="00D15E4A">
      <w:pPr>
        <w:numPr>
          <w:ilvl w:val="0"/>
          <w:numId w:val="25"/>
        </w:numPr>
        <w:shd w:val="clear" w:color="auto" w:fill="FFFFFF"/>
        <w:spacing w:after="0" w:line="240" w:lineRule="auto"/>
        <w:jc w:val="both"/>
        <w:rPr>
          <w:rFonts w:ascii="Arial" w:hAnsi="Arial" w:cs="Arial"/>
          <w:sz w:val="20"/>
          <w:szCs w:val="20"/>
        </w:rPr>
      </w:pPr>
      <w:r>
        <w:rPr>
          <w:rFonts w:ascii="Arial" w:hAnsi="Arial" w:cs="Arial"/>
          <w:sz w:val="20"/>
          <w:szCs w:val="20"/>
        </w:rPr>
        <w:t xml:space="preserve">Zamawiający zawiera umowę w sprawie zamówienia publicznego w terminie nie krótszym niż </w:t>
      </w:r>
      <w:r>
        <w:rPr>
          <w:rFonts w:ascii="Arial" w:hAnsi="Arial" w:cs="Arial"/>
          <w:b/>
          <w:bCs/>
          <w:sz w:val="20"/>
          <w:szCs w:val="20"/>
        </w:rPr>
        <w:t>15 dni</w:t>
      </w:r>
      <w:r>
        <w:rPr>
          <w:rFonts w:ascii="Arial" w:hAnsi="Arial" w:cs="Arial"/>
          <w:sz w:val="20"/>
          <w:szCs w:val="20"/>
        </w:rPr>
        <w:t xml:space="preserve"> od dnia przekazania Wykonawcom zawiadomienia o wyborze oferty  nie później jednak niż przed upływem terminu związania ofertą.</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rsidP="000A40D5">
      <w:pPr>
        <w:shd w:val="clear" w:color="auto" w:fill="FFFFFF"/>
        <w:tabs>
          <w:tab w:val="left" w:pos="709"/>
        </w:tabs>
        <w:spacing w:after="0" w:line="240" w:lineRule="auto"/>
        <w:ind w:left="709"/>
        <w:jc w:val="both"/>
        <w:rPr>
          <w:rFonts w:ascii="Arial" w:hAnsi="Arial" w:cs="Arial"/>
          <w:sz w:val="20"/>
          <w:szCs w:val="20"/>
        </w:rPr>
      </w:pPr>
      <w:r>
        <w:rPr>
          <w:rFonts w:ascii="Arial" w:hAnsi="Arial" w:cs="Arial"/>
          <w:sz w:val="20"/>
          <w:szCs w:val="20"/>
        </w:rPr>
        <w:t xml:space="preserve">Pozostałe kwestie odnoszące się do umowy uregulowane są w  </w:t>
      </w:r>
      <w:r>
        <w:rPr>
          <w:rFonts w:ascii="Arial" w:hAnsi="Arial" w:cs="Arial"/>
          <w:b/>
          <w:bCs/>
          <w:sz w:val="20"/>
          <w:szCs w:val="20"/>
        </w:rPr>
        <w:t>załączniku nr 16</w:t>
      </w:r>
      <w:r>
        <w:rPr>
          <w:rFonts w:ascii="Arial" w:hAnsi="Arial" w:cs="Arial"/>
          <w:sz w:val="20"/>
          <w:szCs w:val="20"/>
        </w:rPr>
        <w:t xml:space="preserve"> do SIWZ – wzór umowy.</w:t>
      </w:r>
    </w:p>
    <w:p w:rsidR="00707013" w:rsidRDefault="00707013">
      <w:pPr>
        <w:shd w:val="clear" w:color="auto" w:fill="FFFFFF"/>
        <w:spacing w:after="0" w:line="240" w:lineRule="auto"/>
        <w:jc w:val="both"/>
        <w:rPr>
          <w:rFonts w:ascii="Arial" w:hAnsi="Arial" w:cs="Arial"/>
          <w:sz w:val="20"/>
          <w:szCs w:val="20"/>
        </w:rPr>
      </w:pPr>
    </w:p>
    <w:p w:rsidR="00707013" w:rsidRPr="000A40D5" w:rsidRDefault="00707013">
      <w:pPr>
        <w:shd w:val="clear" w:color="auto" w:fill="FFFFFF"/>
        <w:tabs>
          <w:tab w:val="left" w:pos="360"/>
        </w:tabs>
        <w:spacing w:after="0" w:line="240" w:lineRule="auto"/>
        <w:ind w:left="360" w:hanging="360"/>
        <w:jc w:val="both"/>
        <w:rPr>
          <w:rFonts w:ascii="Arial" w:hAnsi="Arial" w:cs="Arial"/>
          <w:b/>
          <w:bCs/>
          <w:sz w:val="24"/>
          <w:szCs w:val="24"/>
        </w:rPr>
      </w:pPr>
      <w:r w:rsidRPr="000A40D5">
        <w:rPr>
          <w:rFonts w:ascii="Arial" w:hAnsi="Arial" w:cs="Arial"/>
          <w:b/>
          <w:bCs/>
          <w:sz w:val="24"/>
          <w:szCs w:val="24"/>
        </w:rPr>
        <w:t xml:space="preserve">27. Istotne postanowienia umowy </w:t>
      </w:r>
    </w:p>
    <w:p w:rsidR="00707013" w:rsidRDefault="00707013">
      <w:pPr>
        <w:shd w:val="clear" w:color="auto" w:fill="FFFFFF"/>
        <w:tabs>
          <w:tab w:val="left" w:pos="360"/>
        </w:tabs>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r>
        <w:rPr>
          <w:rFonts w:ascii="Arial" w:hAnsi="Arial" w:cs="Arial"/>
          <w:sz w:val="20"/>
          <w:szCs w:val="20"/>
        </w:rPr>
        <w:t xml:space="preserve">Zostały określone </w:t>
      </w:r>
      <w:r>
        <w:rPr>
          <w:rFonts w:ascii="Arial" w:hAnsi="Arial" w:cs="Arial"/>
          <w:b/>
          <w:bCs/>
          <w:sz w:val="20"/>
          <w:szCs w:val="20"/>
        </w:rPr>
        <w:t xml:space="preserve">w załączniku nr 16 </w:t>
      </w:r>
      <w:r>
        <w:rPr>
          <w:rFonts w:ascii="Arial" w:hAnsi="Arial" w:cs="Arial"/>
          <w:sz w:val="20"/>
          <w:szCs w:val="20"/>
        </w:rPr>
        <w:t>do SIWZ – wzór umowy</w:t>
      </w:r>
    </w:p>
    <w:p w:rsidR="00707013" w:rsidRDefault="00707013">
      <w:pPr>
        <w:shd w:val="clear" w:color="auto" w:fill="FFFFFF"/>
        <w:spacing w:after="0" w:line="240" w:lineRule="auto"/>
        <w:rPr>
          <w:rFonts w:ascii="Arial" w:hAnsi="Arial" w:cs="Arial"/>
          <w:b/>
          <w:bCs/>
          <w:sz w:val="20"/>
          <w:szCs w:val="20"/>
        </w:rPr>
      </w:pPr>
    </w:p>
    <w:p w:rsidR="00707013" w:rsidRPr="000A40D5" w:rsidRDefault="00707013">
      <w:pPr>
        <w:shd w:val="clear" w:color="auto" w:fill="FFFFFF"/>
        <w:tabs>
          <w:tab w:val="left" w:pos="360"/>
        </w:tabs>
        <w:spacing w:after="0" w:line="240" w:lineRule="auto"/>
        <w:ind w:left="360" w:hanging="360"/>
        <w:jc w:val="both"/>
        <w:rPr>
          <w:rFonts w:ascii="Arial" w:hAnsi="Arial" w:cs="Arial"/>
          <w:b/>
          <w:bCs/>
          <w:sz w:val="24"/>
          <w:szCs w:val="24"/>
        </w:rPr>
      </w:pPr>
      <w:r w:rsidRPr="000A40D5">
        <w:rPr>
          <w:rFonts w:ascii="Arial" w:hAnsi="Arial" w:cs="Arial"/>
          <w:b/>
          <w:bCs/>
          <w:sz w:val="24"/>
          <w:szCs w:val="24"/>
        </w:rPr>
        <w:t>28. Środki ochrony prawnej.</w:t>
      </w:r>
    </w:p>
    <w:p w:rsidR="00707013" w:rsidRDefault="00707013" w:rsidP="00D15E4A">
      <w:pPr>
        <w:numPr>
          <w:ilvl w:val="0"/>
          <w:numId w:val="40"/>
        </w:numPr>
        <w:autoSpaceDE w:val="0"/>
        <w:spacing w:after="0" w:line="240" w:lineRule="auto"/>
        <w:rPr>
          <w:rFonts w:ascii="Arial" w:hAnsi="Arial" w:cs="Arial"/>
          <w:sz w:val="20"/>
          <w:szCs w:val="20"/>
        </w:rPr>
      </w:pPr>
      <w:r>
        <w:rPr>
          <w:rFonts w:ascii="Arial" w:hAnsi="Arial" w:cs="Arial"/>
          <w:sz w:val="20"/>
          <w:szCs w:val="20"/>
        </w:rPr>
        <w:t xml:space="preserve">  Wykonawcy, a także innemu podmiotowi, jeżeli ma lub miał interes w uzyskaniu zamówienia oraz poniósł lub może ponieść szkodę w wyniku naruszeń przez Zamawiającego przepisów ustawy – Prawo zamówień publicznych, przysługują środki ochrony prawnej określone w przepisach działu VI p.z.p.</w:t>
      </w:r>
    </w:p>
    <w:p w:rsidR="00707013" w:rsidRDefault="00707013" w:rsidP="00D15E4A">
      <w:pPr>
        <w:numPr>
          <w:ilvl w:val="0"/>
          <w:numId w:val="40"/>
        </w:numPr>
        <w:shd w:val="clear" w:color="auto" w:fill="FFFFFF"/>
        <w:autoSpaceDE w:val="0"/>
        <w:spacing w:after="0" w:line="240" w:lineRule="auto"/>
        <w:rPr>
          <w:rFonts w:ascii="Arial" w:hAnsi="Arial" w:cs="Arial"/>
          <w:sz w:val="20"/>
          <w:szCs w:val="20"/>
        </w:rPr>
      </w:pPr>
      <w:r>
        <w:rPr>
          <w:rFonts w:ascii="Arial" w:hAnsi="Arial" w:cs="Arial"/>
          <w:sz w:val="20"/>
          <w:szCs w:val="20"/>
        </w:rPr>
        <w:t xml:space="preserve">  Zasady, terminy oraz sposób korzystania ze środków ochrony prawnej szczegółowo regulują przepisy działu VI p.z.p. – Środki ochrony prawnej (art. 179-198 g ustawy).</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rPr>
          <w:rFonts w:ascii="Arial" w:hAnsi="Arial" w:cs="Arial"/>
          <w:sz w:val="20"/>
          <w:szCs w:val="20"/>
        </w:rPr>
      </w:pPr>
    </w:p>
    <w:p w:rsidR="00707013" w:rsidRPr="000A40D5" w:rsidRDefault="00707013">
      <w:pPr>
        <w:shd w:val="clear" w:color="auto" w:fill="FFFFFF"/>
        <w:tabs>
          <w:tab w:val="left" w:pos="360"/>
        </w:tabs>
        <w:spacing w:after="0" w:line="240" w:lineRule="auto"/>
        <w:ind w:left="360" w:hanging="360"/>
        <w:jc w:val="both"/>
        <w:rPr>
          <w:rFonts w:ascii="Arial" w:hAnsi="Arial" w:cs="Arial"/>
          <w:b/>
          <w:bCs/>
          <w:sz w:val="24"/>
          <w:szCs w:val="24"/>
        </w:rPr>
      </w:pPr>
      <w:r w:rsidRPr="000A40D5">
        <w:rPr>
          <w:rFonts w:ascii="Arial" w:hAnsi="Arial" w:cs="Arial"/>
          <w:b/>
          <w:bCs/>
          <w:sz w:val="24"/>
          <w:szCs w:val="24"/>
        </w:rPr>
        <w:t>29. Sposób porozumiewania się Zamawiającego z Wykonawcami.</w:t>
      </w:r>
    </w:p>
    <w:p w:rsidR="00707013" w:rsidRDefault="00707013">
      <w:pPr>
        <w:shd w:val="clear" w:color="auto" w:fill="FFFFFF"/>
        <w:spacing w:after="0" w:line="240" w:lineRule="auto"/>
        <w:ind w:left="360"/>
        <w:jc w:val="both"/>
        <w:rPr>
          <w:rFonts w:ascii="Arial" w:hAnsi="Arial" w:cs="Arial"/>
          <w:sz w:val="20"/>
          <w:szCs w:val="20"/>
        </w:rPr>
      </w:pPr>
    </w:p>
    <w:p w:rsidR="00707013" w:rsidRDefault="00707013" w:rsidP="003369C1">
      <w:pPr>
        <w:numPr>
          <w:ilvl w:val="0"/>
          <w:numId w:val="116"/>
        </w:numPr>
        <w:shd w:val="clear" w:color="auto" w:fill="FFFFFF"/>
        <w:spacing w:after="0" w:line="240" w:lineRule="auto"/>
        <w:ind w:left="360"/>
        <w:jc w:val="both"/>
        <w:rPr>
          <w:rFonts w:ascii="Arial" w:hAnsi="Arial" w:cs="Arial"/>
          <w:sz w:val="20"/>
          <w:szCs w:val="20"/>
        </w:rPr>
      </w:pPr>
      <w:r>
        <w:rPr>
          <w:rFonts w:ascii="Arial" w:hAnsi="Arial" w:cs="Arial"/>
          <w:sz w:val="20"/>
          <w:szCs w:val="20"/>
        </w:rPr>
        <w:t>W niniejszym postępowaniu zgodnie z wyborem Zamawiającego oświadczenia, zawiadomienia oraz informacje Zamawiający i Wykonawcy przekazują pisemnie lub faksem lub e-mailem,  z zastrzeżeniem pkt.2</w:t>
      </w:r>
    </w:p>
    <w:p w:rsidR="00707013" w:rsidRDefault="00707013" w:rsidP="003369C1">
      <w:pPr>
        <w:numPr>
          <w:ilvl w:val="0"/>
          <w:numId w:val="116"/>
        </w:numPr>
        <w:shd w:val="clear" w:color="auto" w:fill="FFFFFF"/>
        <w:spacing w:after="0" w:line="240" w:lineRule="auto"/>
        <w:ind w:left="360"/>
        <w:jc w:val="both"/>
        <w:rPr>
          <w:rFonts w:ascii="Arial" w:hAnsi="Arial" w:cs="Arial"/>
          <w:sz w:val="20"/>
          <w:szCs w:val="20"/>
        </w:rPr>
      </w:pPr>
      <w:r>
        <w:rPr>
          <w:rFonts w:ascii="Arial" w:hAnsi="Arial" w:cs="Arial"/>
          <w:sz w:val="20"/>
          <w:szCs w:val="20"/>
        </w:rPr>
        <w:t>Forma pisemna zastrzeżona jest do złożenia oferty wraz załącznikami, w tym oświadczeń oraz pełnomocnictw.</w:t>
      </w:r>
    </w:p>
    <w:p w:rsidR="00707013" w:rsidRDefault="00707013" w:rsidP="003369C1">
      <w:pPr>
        <w:numPr>
          <w:ilvl w:val="0"/>
          <w:numId w:val="116"/>
        </w:numPr>
        <w:shd w:val="clear" w:color="auto" w:fill="FFFFFF"/>
        <w:spacing w:after="0" w:line="240" w:lineRule="auto"/>
        <w:ind w:left="360"/>
        <w:jc w:val="both"/>
        <w:rPr>
          <w:rFonts w:ascii="Arial" w:hAnsi="Arial" w:cs="Arial"/>
          <w:sz w:val="20"/>
          <w:szCs w:val="20"/>
        </w:rPr>
      </w:pPr>
      <w:r>
        <w:rPr>
          <w:rFonts w:ascii="Arial" w:hAnsi="Arial" w:cs="Arial"/>
          <w:sz w:val="20"/>
          <w:szCs w:val="20"/>
        </w:rPr>
        <w:t xml:space="preserve">Jeżeli Zamawiający, lub Wykonawca przekazują zawiadomienia, oraz informacje faksem, </w:t>
      </w:r>
      <w:r>
        <w:rPr>
          <w:rFonts w:ascii="Arial" w:hAnsi="Arial" w:cs="Arial"/>
          <w:sz w:val="20"/>
          <w:szCs w:val="20"/>
        </w:rPr>
        <w:br/>
        <w:t>lub e-mailem, każda ze stron na żądanie drugiej niezwłocznie potwierdza fakt ich otrzymania.</w:t>
      </w:r>
    </w:p>
    <w:p w:rsidR="00707013" w:rsidRDefault="00707013" w:rsidP="003369C1">
      <w:pPr>
        <w:numPr>
          <w:ilvl w:val="0"/>
          <w:numId w:val="116"/>
        </w:numPr>
        <w:shd w:val="clear" w:color="auto" w:fill="FFFFFF"/>
        <w:spacing w:after="0" w:line="240" w:lineRule="auto"/>
        <w:ind w:left="360"/>
        <w:jc w:val="both"/>
        <w:rPr>
          <w:rFonts w:ascii="Arial" w:hAnsi="Arial" w:cs="Arial"/>
          <w:sz w:val="20"/>
          <w:szCs w:val="20"/>
        </w:rPr>
      </w:pPr>
      <w:r>
        <w:rPr>
          <w:rFonts w:ascii="Arial" w:hAnsi="Arial" w:cs="Arial"/>
          <w:sz w:val="20"/>
          <w:szCs w:val="20"/>
        </w:rPr>
        <w:t>Domniemywa się, że pismo wysłane przez Zamawiającego na numer faksu lub e-maila podany przez Wykonawcę, zostało doręczone w sposób umożliwiający zapoznanie się Wykonawcy z treścią pisma .</w:t>
      </w: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r>
        <w:rPr>
          <w:rFonts w:ascii="Arial" w:hAnsi="Arial" w:cs="Arial"/>
          <w:sz w:val="20"/>
          <w:szCs w:val="20"/>
        </w:rPr>
        <w:t xml:space="preserve">Korespondencję związaną z niniejszym postępowaniem należy kierować na nr faksu Zamawiającego: </w:t>
      </w:r>
    </w:p>
    <w:p w:rsidR="00707013" w:rsidRDefault="00707013">
      <w:pPr>
        <w:shd w:val="clear" w:color="auto" w:fill="FFFFFF"/>
        <w:spacing w:after="0" w:line="240" w:lineRule="auto"/>
        <w:jc w:val="both"/>
        <w:rPr>
          <w:rFonts w:ascii="Arial" w:hAnsi="Arial" w:cs="Arial"/>
          <w:b/>
          <w:bCs/>
          <w:sz w:val="20"/>
          <w:szCs w:val="20"/>
        </w:rPr>
      </w:pPr>
      <w:r>
        <w:rPr>
          <w:rFonts w:ascii="Arial" w:hAnsi="Arial" w:cs="Arial"/>
          <w:b/>
          <w:bCs/>
          <w:sz w:val="20"/>
          <w:szCs w:val="20"/>
        </w:rPr>
        <w:t>+48 77 4092101,</w:t>
      </w:r>
      <w:r>
        <w:rPr>
          <w:rFonts w:ascii="Arial" w:hAnsi="Arial" w:cs="Arial"/>
          <w:sz w:val="20"/>
          <w:szCs w:val="20"/>
        </w:rPr>
        <w:t xml:space="preserve"> lub na adres mailowy </w:t>
      </w:r>
      <w:r>
        <w:rPr>
          <w:rFonts w:ascii="Arial" w:hAnsi="Arial" w:cs="Arial"/>
          <w:b/>
          <w:bCs/>
          <w:sz w:val="20"/>
          <w:szCs w:val="20"/>
        </w:rPr>
        <w:t>zp@glucholazy.pl</w:t>
      </w:r>
    </w:p>
    <w:p w:rsidR="00707013" w:rsidRDefault="00707013">
      <w:pPr>
        <w:pStyle w:val="ListParagraph"/>
        <w:spacing w:after="0" w:line="240" w:lineRule="auto"/>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p>
    <w:p w:rsidR="00707013" w:rsidRPr="000A40D5" w:rsidRDefault="00707013">
      <w:pPr>
        <w:shd w:val="clear" w:color="auto" w:fill="FFFFFF"/>
        <w:tabs>
          <w:tab w:val="left" w:pos="360"/>
        </w:tabs>
        <w:spacing w:after="0" w:line="240" w:lineRule="auto"/>
        <w:ind w:left="360" w:hanging="360"/>
        <w:jc w:val="both"/>
        <w:rPr>
          <w:rFonts w:ascii="Arial" w:hAnsi="Arial" w:cs="Arial"/>
          <w:b/>
          <w:bCs/>
          <w:sz w:val="24"/>
          <w:szCs w:val="24"/>
        </w:rPr>
      </w:pPr>
      <w:r w:rsidRPr="000A40D5">
        <w:rPr>
          <w:rFonts w:ascii="Arial" w:hAnsi="Arial" w:cs="Arial"/>
          <w:b/>
          <w:bCs/>
          <w:sz w:val="24"/>
          <w:szCs w:val="24"/>
        </w:rPr>
        <w:t>30. Podwykonawstwo.</w:t>
      </w:r>
    </w:p>
    <w:p w:rsidR="00707013" w:rsidRDefault="00707013">
      <w:pPr>
        <w:shd w:val="clear" w:color="auto" w:fill="FFFFFF"/>
        <w:spacing w:after="0" w:line="240" w:lineRule="auto"/>
        <w:rPr>
          <w:rFonts w:ascii="Arial" w:hAnsi="Arial" w:cs="Arial"/>
          <w:sz w:val="20"/>
          <w:szCs w:val="20"/>
        </w:rPr>
      </w:pPr>
    </w:p>
    <w:p w:rsidR="00707013" w:rsidRDefault="00707013">
      <w:pPr>
        <w:shd w:val="clear" w:color="auto" w:fill="FFFFFF"/>
        <w:spacing w:after="0" w:line="240" w:lineRule="auto"/>
        <w:jc w:val="both"/>
        <w:rPr>
          <w:rFonts w:ascii="Arial" w:hAnsi="Arial" w:cs="Arial"/>
          <w:sz w:val="20"/>
          <w:szCs w:val="20"/>
        </w:rPr>
      </w:pPr>
      <w:r>
        <w:rPr>
          <w:rFonts w:ascii="Arial" w:hAnsi="Arial" w:cs="Arial"/>
          <w:sz w:val="20"/>
          <w:szCs w:val="20"/>
        </w:rPr>
        <w:t>Zamawiający żąda wskazania przez Wykonawcę w ofercie części zamówienia, której wykonanie zamierza powierzyć podwykonawcom. Wskazanie niniejszego nastąpi w Formularzu Oferty.</w:t>
      </w:r>
    </w:p>
    <w:p w:rsidR="00707013" w:rsidRDefault="00707013">
      <w:pPr>
        <w:shd w:val="clear" w:color="auto" w:fill="FFFFFF"/>
        <w:spacing w:after="0" w:line="240" w:lineRule="auto"/>
        <w:ind w:left="360"/>
        <w:jc w:val="both"/>
        <w:rPr>
          <w:rFonts w:ascii="Arial" w:hAnsi="Arial" w:cs="Arial"/>
          <w:sz w:val="20"/>
          <w:szCs w:val="20"/>
        </w:rPr>
      </w:pPr>
    </w:p>
    <w:p w:rsidR="00707013" w:rsidRPr="000A40D5" w:rsidRDefault="00707013">
      <w:pPr>
        <w:shd w:val="clear" w:color="auto" w:fill="FFFFFF"/>
        <w:tabs>
          <w:tab w:val="left" w:pos="360"/>
        </w:tabs>
        <w:spacing w:after="0" w:line="240" w:lineRule="auto"/>
        <w:ind w:left="360" w:hanging="360"/>
        <w:jc w:val="both"/>
        <w:rPr>
          <w:rFonts w:ascii="Arial" w:hAnsi="Arial" w:cs="Arial"/>
          <w:b/>
          <w:bCs/>
          <w:sz w:val="24"/>
          <w:szCs w:val="24"/>
        </w:rPr>
      </w:pPr>
      <w:r w:rsidRPr="000A40D5">
        <w:rPr>
          <w:rFonts w:ascii="Arial" w:hAnsi="Arial" w:cs="Arial"/>
          <w:b/>
          <w:bCs/>
          <w:sz w:val="24"/>
          <w:szCs w:val="24"/>
        </w:rPr>
        <w:t>31. Zmiany postanowień zawartej umowy.</w:t>
      </w:r>
    </w:p>
    <w:p w:rsidR="00707013" w:rsidRDefault="00707013">
      <w:pPr>
        <w:shd w:val="clear" w:color="auto" w:fill="FFFFFF"/>
        <w:spacing w:after="0" w:line="240" w:lineRule="auto"/>
        <w:jc w:val="both"/>
        <w:rPr>
          <w:rFonts w:ascii="Arial" w:hAnsi="Arial" w:cs="Arial"/>
          <w:b/>
          <w:bCs/>
          <w:sz w:val="20"/>
          <w:szCs w:val="20"/>
        </w:rPr>
      </w:pPr>
    </w:p>
    <w:p w:rsidR="00707013" w:rsidRDefault="00707013" w:rsidP="00D15E4A">
      <w:pPr>
        <w:numPr>
          <w:ilvl w:val="0"/>
          <w:numId w:val="14"/>
        </w:numPr>
        <w:shd w:val="clear" w:color="auto" w:fill="FFFFFF"/>
        <w:spacing w:after="0" w:line="240" w:lineRule="auto"/>
        <w:jc w:val="both"/>
        <w:rPr>
          <w:rFonts w:ascii="Arial" w:hAnsi="Arial" w:cs="Arial"/>
          <w:sz w:val="20"/>
          <w:szCs w:val="20"/>
        </w:rPr>
      </w:pPr>
      <w:r>
        <w:rPr>
          <w:rFonts w:ascii="Arial" w:hAnsi="Arial" w:cs="Arial"/>
          <w:sz w:val="20"/>
          <w:szCs w:val="20"/>
        </w:rPr>
        <w:t>Zgodnie z art. 144 ust. 1 ustawy Pzp Zamawiający dopuszcza możliwość dokonywania nieistotnych zmian zawartej umowy w stosunku do treści oferty na podstawie, której dokonano wyboru Wykonawcy, a w szczególności:</w:t>
      </w:r>
    </w:p>
    <w:p w:rsidR="00707013" w:rsidRDefault="00707013">
      <w:pPr>
        <w:autoSpaceDE w:val="0"/>
        <w:spacing w:after="0" w:line="240" w:lineRule="auto"/>
        <w:ind w:left="540"/>
        <w:jc w:val="both"/>
        <w:rPr>
          <w:rFonts w:ascii="Arial" w:hAnsi="Arial" w:cs="Arial"/>
          <w:sz w:val="20"/>
          <w:szCs w:val="20"/>
        </w:rPr>
      </w:pPr>
      <w:r>
        <w:rPr>
          <w:rFonts w:ascii="Arial" w:hAnsi="Arial" w:cs="Arial"/>
          <w:color w:val="000000"/>
          <w:sz w:val="20"/>
          <w:szCs w:val="20"/>
        </w:rPr>
        <w:t>a) Zamawiający na pisemny wniosek Wykonawcy dopuszcza zmianę Podwykonawców w trakcie realizacji zamówienia. Zamawiającemu przysługuje również prawo żądania od Wykonawcy zmiany Podwykonawcy, jeżeli ten realizuje usługę w sposób wadliwy, niezgodny z założeniami niniejszej Umowy i przepisami obowiązującego prawa. W przypadku gdy Wykonawca polegał na zasobach Podwykonawcy(wiedzy, doświadczeniu, potencjale technicznym i osobach lub zdolnościach finansowych  innych podmiotów) w celu wykazania spełnienia warunku udziału w postępowaniu o udzielenie zamówienia, zmiana Podwykonawcy  jest dopuszczalna, gdy nowy Podwykonawca spełnia warunki podane w specyfikacji istotnych warunków zamówienia.</w:t>
      </w:r>
      <w:r>
        <w:rPr>
          <w:rFonts w:ascii="Arial" w:hAnsi="Arial" w:cs="Arial"/>
          <w:sz w:val="20"/>
          <w:szCs w:val="20"/>
        </w:rPr>
        <w:t xml:space="preserve"> </w:t>
      </w:r>
    </w:p>
    <w:p w:rsidR="00707013" w:rsidRDefault="00707013">
      <w:pPr>
        <w:autoSpaceDE w:val="0"/>
        <w:spacing w:after="0" w:line="240" w:lineRule="auto"/>
        <w:ind w:left="540"/>
        <w:jc w:val="both"/>
        <w:rPr>
          <w:rFonts w:ascii="Arial" w:hAnsi="Arial" w:cs="Arial"/>
          <w:sz w:val="20"/>
          <w:szCs w:val="20"/>
        </w:rPr>
      </w:pPr>
      <w:r>
        <w:rPr>
          <w:rFonts w:ascii="Arial" w:hAnsi="Arial" w:cs="Arial"/>
          <w:sz w:val="20"/>
          <w:szCs w:val="20"/>
        </w:rPr>
        <w:t>b). Zamawiający dopuszcza zmiany umowy ze względu na zmiany powszechnie obowiązujących przepisów prawa, w zakresie mającym wpływ na realizację przedmiotu umowy, a także zmian prawa miejscowego w zakresie mającym wpływ na realizację umowy, po dniu jej zawarcia,</w:t>
      </w:r>
    </w:p>
    <w:p w:rsidR="00707013" w:rsidRDefault="00707013">
      <w:pPr>
        <w:autoSpaceDE w:val="0"/>
        <w:spacing w:after="0" w:line="240" w:lineRule="auto"/>
        <w:ind w:left="540"/>
        <w:jc w:val="both"/>
        <w:rPr>
          <w:rFonts w:ascii="Arial" w:hAnsi="Arial" w:cs="Arial"/>
          <w:sz w:val="20"/>
          <w:szCs w:val="20"/>
        </w:rPr>
      </w:pPr>
      <w:r>
        <w:rPr>
          <w:rFonts w:ascii="Arial" w:hAnsi="Arial" w:cs="Arial"/>
          <w:sz w:val="20"/>
          <w:szCs w:val="20"/>
        </w:rPr>
        <w:t xml:space="preserve">c) </w:t>
      </w:r>
      <w:r>
        <w:rPr>
          <w:rFonts w:ascii="Arial" w:hAnsi="Arial" w:cs="Arial"/>
          <w:color w:val="000000"/>
          <w:spacing w:val="-2"/>
          <w:sz w:val="20"/>
          <w:szCs w:val="20"/>
        </w:rPr>
        <w:t>Zamawiający przewiduje możliwość zmiany umowy w</w:t>
      </w:r>
      <w:r>
        <w:rPr>
          <w:rFonts w:ascii="Arial" w:hAnsi="Arial" w:cs="Arial"/>
          <w:sz w:val="20"/>
          <w:szCs w:val="20"/>
        </w:rPr>
        <w:t xml:space="preserve"> przypadku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707013" w:rsidRDefault="00707013" w:rsidP="004428E5">
      <w:pPr>
        <w:autoSpaceDE w:val="0"/>
        <w:spacing w:after="0" w:line="240" w:lineRule="auto"/>
        <w:ind w:left="567"/>
        <w:jc w:val="both"/>
        <w:rPr>
          <w:rFonts w:ascii="Arial" w:hAnsi="Arial" w:cs="Arial"/>
          <w:sz w:val="20"/>
          <w:szCs w:val="20"/>
        </w:rPr>
      </w:pPr>
      <w:r>
        <w:rPr>
          <w:rFonts w:ascii="Arial" w:hAnsi="Arial" w:cs="Arial"/>
          <w:sz w:val="20"/>
          <w:szCs w:val="20"/>
        </w:rPr>
        <w:t>d) Przewiduje się zmiany postanowień umowy , jeżeli zmiany te będą korzystne dla zamawiającego lub konieczność wprowadzenia zmian będzie wynikać z okoliczności , których nie można było przewidzieć w chwili zawarcia umowy .</w:t>
      </w:r>
    </w:p>
    <w:p w:rsidR="00707013" w:rsidRDefault="00707013">
      <w:pPr>
        <w:widowControl w:val="0"/>
        <w:shd w:val="clear" w:color="auto" w:fill="FFFFFF"/>
        <w:autoSpaceDE w:val="0"/>
        <w:spacing w:after="0" w:line="240" w:lineRule="auto"/>
        <w:ind w:left="540" w:right="10"/>
        <w:jc w:val="both"/>
        <w:rPr>
          <w:rFonts w:ascii="Arial" w:hAnsi="Arial" w:cs="Arial"/>
          <w:sz w:val="20"/>
          <w:szCs w:val="20"/>
        </w:rPr>
      </w:pPr>
    </w:p>
    <w:p w:rsidR="00707013" w:rsidRDefault="00707013" w:rsidP="004428E5">
      <w:pPr>
        <w:pStyle w:val="NormalWeb"/>
        <w:spacing w:before="0" w:after="0"/>
        <w:ind w:left="426" w:hanging="426"/>
        <w:rPr>
          <w:rFonts w:ascii="Arial" w:hAnsi="Arial" w:cs="Arial"/>
        </w:rPr>
      </w:pPr>
      <w:r>
        <w:rPr>
          <w:rFonts w:ascii="Arial" w:hAnsi="Arial" w:cs="Arial"/>
        </w:rPr>
        <w:t xml:space="preserve">2.    Powyższe postanowienia stanowią katalog zmian, na które Zamawiający może wyrazić zgodę. </w:t>
      </w:r>
    </w:p>
    <w:p w:rsidR="00707013" w:rsidRDefault="00707013">
      <w:pPr>
        <w:pStyle w:val="NormalWeb"/>
        <w:spacing w:before="0" w:after="0"/>
        <w:ind w:left="426" w:hanging="426"/>
        <w:rPr>
          <w:rFonts w:ascii="Arial" w:hAnsi="Arial" w:cs="Arial"/>
        </w:rPr>
      </w:pPr>
      <w:r>
        <w:rPr>
          <w:rFonts w:ascii="Arial" w:hAnsi="Arial" w:cs="Arial"/>
        </w:rPr>
        <w:t xml:space="preserve">        Powyższe zmiany do umowy  wymagają formy pisemnej w postaci aneksu pod rygorem  nieważności.</w:t>
      </w:r>
    </w:p>
    <w:p w:rsidR="00707013" w:rsidRDefault="00707013">
      <w:pPr>
        <w:pStyle w:val="NormalWeb"/>
        <w:spacing w:before="0" w:after="0"/>
        <w:rPr>
          <w:rFonts w:ascii="Arial" w:hAnsi="Arial" w:cs="Arial"/>
        </w:rPr>
      </w:pPr>
    </w:p>
    <w:p w:rsidR="00707013" w:rsidRDefault="00707013">
      <w:pPr>
        <w:spacing w:line="240" w:lineRule="auto"/>
        <w:ind w:left="426" w:hanging="426"/>
        <w:jc w:val="both"/>
        <w:rPr>
          <w:rFonts w:ascii="Arial" w:hAnsi="Arial" w:cs="Arial"/>
          <w:sz w:val="20"/>
          <w:szCs w:val="20"/>
        </w:rPr>
      </w:pPr>
      <w:r>
        <w:rPr>
          <w:rFonts w:ascii="Arial" w:hAnsi="Arial" w:cs="Arial"/>
          <w:sz w:val="20"/>
          <w:szCs w:val="20"/>
        </w:rPr>
        <w:t xml:space="preserve">3.  O zmianach teleadresowych, zmianach rachunku bankowego, zmianach osoby przedstawiciela strony  i tym podobnych Wykonawca powiadomi pisemnie Zamawiającego. Takie zmiany nie wymagają sporządzenia aneksu do umowy. </w:t>
      </w:r>
    </w:p>
    <w:p w:rsidR="00707013" w:rsidRDefault="00707013" w:rsidP="00045C9B">
      <w:pPr>
        <w:autoSpaceDE w:val="0"/>
        <w:spacing w:after="0" w:line="240" w:lineRule="auto"/>
        <w:ind w:left="426" w:hanging="426"/>
        <w:jc w:val="both"/>
        <w:rPr>
          <w:rFonts w:ascii="Arial" w:hAnsi="Arial" w:cs="Arial"/>
          <w:sz w:val="20"/>
          <w:szCs w:val="20"/>
        </w:rPr>
      </w:pPr>
      <w:r>
        <w:rPr>
          <w:rFonts w:ascii="Arial" w:hAnsi="Arial" w:cs="Arial"/>
          <w:sz w:val="20"/>
          <w:szCs w:val="20"/>
        </w:rPr>
        <w:t>4.  Za zmianę umowy nie jest uważana zmiana wykazu nieruchomości/osób objętych przedmiotem umowy oraz ilości/rodzajów odpadów i pojemników objętych przedmiotem umowy</w:t>
      </w:r>
    </w:p>
    <w:p w:rsidR="00707013" w:rsidRDefault="00707013">
      <w:pPr>
        <w:spacing w:after="0" w:line="240" w:lineRule="auto"/>
        <w:jc w:val="both"/>
        <w:rPr>
          <w:rFonts w:ascii="Arial" w:hAnsi="Arial" w:cs="Arial"/>
          <w:sz w:val="20"/>
          <w:szCs w:val="20"/>
        </w:rPr>
      </w:pPr>
    </w:p>
    <w:p w:rsidR="00707013" w:rsidRDefault="00707013">
      <w:pPr>
        <w:widowControl w:val="0"/>
        <w:shd w:val="clear" w:color="auto" w:fill="FFFFFF"/>
        <w:autoSpaceDE w:val="0"/>
        <w:spacing w:after="0" w:line="274" w:lineRule="exact"/>
        <w:ind w:right="10"/>
        <w:jc w:val="both"/>
        <w:rPr>
          <w:rFonts w:ascii="Arial" w:hAnsi="Arial" w:cs="Arial"/>
          <w:sz w:val="20"/>
          <w:szCs w:val="20"/>
        </w:rPr>
      </w:pPr>
      <w:r>
        <w:rPr>
          <w:rFonts w:ascii="Arial" w:hAnsi="Arial" w:cs="Arial"/>
          <w:sz w:val="20"/>
          <w:szCs w:val="20"/>
        </w:rPr>
        <w:t xml:space="preserve">UWAGA : Zapis pkt. 1.a) dotyczy wyłącznie umowy podstawowej, zawartej </w:t>
      </w:r>
      <w:r>
        <w:rPr>
          <w:rFonts w:ascii="Arial" w:hAnsi="Arial" w:cs="Arial"/>
          <w:sz w:val="20"/>
          <w:szCs w:val="20"/>
        </w:rPr>
        <w:br/>
        <w:t>na podstawie oferty przetargowej, w której Wykonawca zapewnił udział podwykonawców.</w:t>
      </w:r>
    </w:p>
    <w:p w:rsidR="00707013" w:rsidRDefault="00707013">
      <w:pPr>
        <w:shd w:val="clear" w:color="auto" w:fill="FFFFFF"/>
        <w:tabs>
          <w:tab w:val="left" w:pos="360"/>
        </w:tabs>
        <w:spacing w:after="0" w:line="240" w:lineRule="auto"/>
        <w:ind w:left="360" w:hanging="360"/>
        <w:jc w:val="both"/>
        <w:rPr>
          <w:rFonts w:ascii="Arial" w:hAnsi="Arial" w:cs="Arial"/>
          <w:b/>
          <w:bCs/>
          <w:sz w:val="20"/>
          <w:szCs w:val="20"/>
        </w:rPr>
      </w:pPr>
    </w:p>
    <w:p w:rsidR="00707013" w:rsidRDefault="00707013">
      <w:pPr>
        <w:shd w:val="clear" w:color="auto" w:fill="FFFFFF"/>
        <w:tabs>
          <w:tab w:val="left" w:pos="360"/>
        </w:tabs>
        <w:spacing w:after="0" w:line="240" w:lineRule="auto"/>
        <w:ind w:left="360" w:hanging="360"/>
        <w:jc w:val="both"/>
        <w:rPr>
          <w:rFonts w:ascii="Arial" w:hAnsi="Arial" w:cs="Arial"/>
          <w:b/>
          <w:bCs/>
          <w:sz w:val="24"/>
          <w:szCs w:val="24"/>
        </w:rPr>
      </w:pPr>
      <w:r w:rsidRPr="00045C9B">
        <w:rPr>
          <w:rFonts w:ascii="Arial" w:hAnsi="Arial" w:cs="Arial"/>
          <w:b/>
          <w:bCs/>
          <w:sz w:val="24"/>
          <w:szCs w:val="24"/>
        </w:rPr>
        <w:t>32. Wykaz załączników do SIWZ.</w:t>
      </w:r>
    </w:p>
    <w:p w:rsidR="00707013" w:rsidRPr="00045C9B" w:rsidRDefault="00707013">
      <w:pPr>
        <w:shd w:val="clear" w:color="auto" w:fill="FFFFFF"/>
        <w:tabs>
          <w:tab w:val="left" w:pos="360"/>
        </w:tabs>
        <w:spacing w:after="0" w:line="240" w:lineRule="auto"/>
        <w:ind w:left="360" w:hanging="360"/>
        <w:jc w:val="both"/>
        <w:rPr>
          <w:rFonts w:ascii="Arial" w:hAnsi="Arial" w:cs="Arial"/>
          <w:b/>
          <w:bCs/>
          <w:sz w:val="24"/>
          <w:szCs w:val="24"/>
        </w:rPr>
      </w:pPr>
    </w:p>
    <w:p w:rsidR="00707013" w:rsidRDefault="00707013" w:rsidP="007B4879">
      <w:pPr>
        <w:numPr>
          <w:ilvl w:val="0"/>
          <w:numId w:val="8"/>
        </w:numPr>
        <w:tabs>
          <w:tab w:val="left" w:pos="180"/>
        </w:tabs>
        <w:spacing w:after="0" w:line="240" w:lineRule="auto"/>
        <w:jc w:val="both"/>
        <w:rPr>
          <w:rFonts w:ascii="Arial" w:hAnsi="Arial" w:cs="Arial"/>
          <w:sz w:val="20"/>
          <w:szCs w:val="20"/>
        </w:rPr>
      </w:pPr>
      <w:r w:rsidRPr="00DE36AB">
        <w:rPr>
          <w:rFonts w:ascii="Arial" w:hAnsi="Arial" w:cs="Arial"/>
          <w:sz w:val="20"/>
          <w:szCs w:val="20"/>
        </w:rPr>
        <w:t>załącznik nr 1</w:t>
      </w:r>
      <w:r>
        <w:rPr>
          <w:rFonts w:ascii="Arial" w:hAnsi="Arial" w:cs="Arial"/>
          <w:sz w:val="20"/>
          <w:szCs w:val="20"/>
        </w:rPr>
        <w:t xml:space="preserve"> – Opis przedmiotu zamówienia</w:t>
      </w:r>
    </w:p>
    <w:p w:rsidR="00707013" w:rsidRDefault="00707013" w:rsidP="007B4879">
      <w:pPr>
        <w:numPr>
          <w:ilvl w:val="0"/>
          <w:numId w:val="8"/>
        </w:numPr>
        <w:tabs>
          <w:tab w:val="left" w:pos="180"/>
        </w:tabs>
        <w:spacing w:after="0" w:line="360" w:lineRule="auto"/>
        <w:jc w:val="both"/>
        <w:rPr>
          <w:rFonts w:ascii="Trebuchet MS" w:hAnsi="Trebuchet MS" w:cs="Trebuchet MS"/>
        </w:rPr>
      </w:pPr>
      <w:r>
        <w:rPr>
          <w:rFonts w:ascii="Arial" w:hAnsi="Arial" w:cs="Arial"/>
          <w:sz w:val="20"/>
          <w:szCs w:val="20"/>
        </w:rPr>
        <w:t xml:space="preserve"> załącznik nr 2a -  </w:t>
      </w:r>
      <w:r>
        <w:rPr>
          <w:rFonts w:ascii="Arial" w:hAnsi="Arial" w:cs="Arial"/>
          <w:b/>
          <w:bCs/>
          <w:sz w:val="20"/>
          <w:szCs w:val="20"/>
        </w:rPr>
        <w:t xml:space="preserve"> </w:t>
      </w:r>
      <w:r>
        <w:rPr>
          <w:rFonts w:ascii="Arial" w:hAnsi="Arial" w:cs="Arial"/>
          <w:sz w:val="20"/>
          <w:szCs w:val="20"/>
        </w:rPr>
        <w:t>Uchwała Nr XXVIII/301/13 Rady Miejskiej w Głuchołazach z dnia 06 marca 2013 r. w sprawie   określenia szczegółowego sposobu i zakresu świadczenia usług w zakresie odbierania odpadów  komunalnych od właścicieli nieruchomości i zagospodarowania tych odpadów w zamian za uiszczoną przez właściciela nieruchomości opłatę za gospodarowanie</w:t>
      </w:r>
      <w:r>
        <w:rPr>
          <w:rFonts w:ascii="Trebuchet MS" w:hAnsi="Trebuchet MS" w:cs="Trebuchet MS"/>
        </w:rPr>
        <w:t xml:space="preserve"> </w:t>
      </w:r>
      <w:r>
        <w:rPr>
          <w:rFonts w:ascii="Arial" w:hAnsi="Arial" w:cs="Arial"/>
          <w:sz w:val="20"/>
          <w:szCs w:val="20"/>
        </w:rPr>
        <w:t>odpadami komunalnymi</w:t>
      </w:r>
      <w:r>
        <w:rPr>
          <w:rFonts w:ascii="Trebuchet MS" w:hAnsi="Trebuchet MS" w:cs="Trebuchet MS"/>
        </w:rPr>
        <w:t>,</w:t>
      </w:r>
    </w:p>
    <w:p w:rsidR="00707013" w:rsidRDefault="00707013" w:rsidP="007B4879">
      <w:pPr>
        <w:numPr>
          <w:ilvl w:val="0"/>
          <w:numId w:val="8"/>
        </w:numPr>
        <w:tabs>
          <w:tab w:val="left" w:pos="180"/>
        </w:tabs>
        <w:spacing w:after="0" w:line="360" w:lineRule="auto"/>
        <w:jc w:val="both"/>
        <w:rPr>
          <w:rFonts w:ascii="Arial" w:hAnsi="Arial" w:cs="Arial"/>
          <w:sz w:val="20"/>
          <w:szCs w:val="20"/>
        </w:rPr>
      </w:pPr>
      <w:r>
        <w:rPr>
          <w:rFonts w:ascii="Arial" w:hAnsi="Arial" w:cs="Arial"/>
          <w:sz w:val="20"/>
          <w:szCs w:val="20"/>
        </w:rPr>
        <w:t>załącznik nr 2b - Uchwała Nr XXVIII/297/13 Rady Miejskiej w Głuchołazach z dnia 06 marca 2013r. w sprawie regulaminu utrzymania czystości i porządku na terenie Gminy</w:t>
      </w:r>
      <w:r>
        <w:rPr>
          <w:rFonts w:ascii="Trebuchet MS" w:hAnsi="Trebuchet MS" w:cs="Trebuchet MS"/>
        </w:rPr>
        <w:t xml:space="preserve"> </w:t>
      </w:r>
      <w:r>
        <w:rPr>
          <w:rFonts w:ascii="Arial" w:hAnsi="Arial" w:cs="Arial"/>
          <w:sz w:val="20"/>
          <w:szCs w:val="20"/>
        </w:rPr>
        <w:t>Głuchołazy,</w:t>
      </w:r>
    </w:p>
    <w:p w:rsidR="00707013" w:rsidRDefault="00707013" w:rsidP="007B4879">
      <w:pPr>
        <w:numPr>
          <w:ilvl w:val="0"/>
          <w:numId w:val="8"/>
        </w:numPr>
        <w:tabs>
          <w:tab w:val="left" w:pos="180"/>
        </w:tabs>
        <w:spacing w:after="0" w:line="360" w:lineRule="auto"/>
        <w:jc w:val="both"/>
        <w:rPr>
          <w:rFonts w:ascii="Arial" w:hAnsi="Arial" w:cs="Arial"/>
          <w:sz w:val="20"/>
          <w:szCs w:val="20"/>
        </w:rPr>
      </w:pPr>
      <w:r>
        <w:rPr>
          <w:rFonts w:ascii="Arial" w:hAnsi="Arial" w:cs="Arial"/>
          <w:sz w:val="20"/>
          <w:szCs w:val="20"/>
        </w:rPr>
        <w:t>załącznik nr 3 - szacunkowa liczba mieszkańców Gminy Głuchołazy</w:t>
      </w:r>
    </w:p>
    <w:p w:rsidR="00707013" w:rsidRDefault="00707013" w:rsidP="007B4879">
      <w:pPr>
        <w:numPr>
          <w:ilvl w:val="0"/>
          <w:numId w:val="8"/>
        </w:numPr>
        <w:tabs>
          <w:tab w:val="left" w:pos="180"/>
        </w:tabs>
        <w:spacing w:after="0" w:line="360" w:lineRule="auto"/>
        <w:jc w:val="both"/>
        <w:rPr>
          <w:rFonts w:ascii="Arial" w:hAnsi="Arial" w:cs="Arial"/>
          <w:sz w:val="20"/>
          <w:szCs w:val="20"/>
        </w:rPr>
      </w:pPr>
      <w:r>
        <w:rPr>
          <w:rFonts w:ascii="Arial" w:hAnsi="Arial" w:cs="Arial"/>
          <w:sz w:val="20"/>
          <w:szCs w:val="20"/>
        </w:rPr>
        <w:t>załącznik nr 4 - prognozowana ilość odpadów komunalnych dla Gminy Głuchołazy,</w:t>
      </w:r>
    </w:p>
    <w:p w:rsidR="00707013" w:rsidRDefault="00707013" w:rsidP="007B4879">
      <w:pPr>
        <w:numPr>
          <w:ilvl w:val="0"/>
          <w:numId w:val="8"/>
        </w:numPr>
        <w:tabs>
          <w:tab w:val="left" w:pos="180"/>
        </w:tabs>
        <w:spacing w:after="0" w:line="360" w:lineRule="auto"/>
        <w:jc w:val="both"/>
        <w:rPr>
          <w:rFonts w:ascii="Arial" w:hAnsi="Arial" w:cs="Arial"/>
          <w:sz w:val="20"/>
          <w:szCs w:val="20"/>
        </w:rPr>
      </w:pPr>
      <w:r>
        <w:rPr>
          <w:rFonts w:ascii="Arial" w:hAnsi="Arial" w:cs="Arial"/>
          <w:sz w:val="20"/>
          <w:szCs w:val="20"/>
        </w:rPr>
        <w:t>załącznik nr 4a - Formularz Ofertowy,</w:t>
      </w:r>
    </w:p>
    <w:p w:rsidR="00707013" w:rsidRDefault="00707013" w:rsidP="007B4879">
      <w:pPr>
        <w:numPr>
          <w:ilvl w:val="0"/>
          <w:numId w:val="8"/>
        </w:numPr>
        <w:tabs>
          <w:tab w:val="left" w:pos="180"/>
        </w:tabs>
        <w:spacing w:after="0" w:line="360" w:lineRule="auto"/>
        <w:jc w:val="both"/>
        <w:rPr>
          <w:rFonts w:ascii="Arial" w:hAnsi="Arial" w:cs="Arial"/>
          <w:sz w:val="20"/>
          <w:szCs w:val="20"/>
        </w:rPr>
      </w:pPr>
      <w:r>
        <w:rPr>
          <w:rFonts w:ascii="Arial" w:hAnsi="Arial" w:cs="Arial"/>
          <w:sz w:val="20"/>
          <w:szCs w:val="20"/>
        </w:rPr>
        <w:t>załącznik 5 – oświadczenie Wykonawcy o spełnieniu warunków udziału w postępowaniu zgodnie z art. 22 ust. 1 ustawy Pzp</w:t>
      </w:r>
    </w:p>
    <w:p w:rsidR="00707013" w:rsidRDefault="00707013" w:rsidP="003369C1">
      <w:pPr>
        <w:numPr>
          <w:ilvl w:val="0"/>
          <w:numId w:val="8"/>
        </w:numPr>
        <w:tabs>
          <w:tab w:val="left" w:pos="180"/>
        </w:tabs>
        <w:spacing w:after="0" w:line="360" w:lineRule="auto"/>
        <w:ind w:hanging="306"/>
        <w:jc w:val="both"/>
        <w:rPr>
          <w:rFonts w:ascii="Arial" w:hAnsi="Arial" w:cs="Arial"/>
          <w:sz w:val="20"/>
          <w:szCs w:val="20"/>
        </w:rPr>
      </w:pPr>
      <w:r>
        <w:rPr>
          <w:rFonts w:ascii="Arial" w:hAnsi="Arial" w:cs="Arial"/>
          <w:sz w:val="20"/>
          <w:szCs w:val="20"/>
        </w:rPr>
        <w:t>załącznik nr 6 - oświadczenie Wykonawcy  o wpisie do rejestru działalności regulowanej,</w:t>
      </w:r>
    </w:p>
    <w:p w:rsidR="00707013" w:rsidRDefault="00707013" w:rsidP="007B4879">
      <w:pPr>
        <w:numPr>
          <w:ilvl w:val="0"/>
          <w:numId w:val="8"/>
        </w:numPr>
        <w:tabs>
          <w:tab w:val="left" w:pos="180"/>
        </w:tabs>
        <w:autoSpaceDE w:val="0"/>
        <w:spacing w:before="120" w:after="0" w:line="240" w:lineRule="auto"/>
        <w:jc w:val="both"/>
        <w:rPr>
          <w:rFonts w:ascii="Arial" w:hAnsi="Arial" w:cs="Arial"/>
          <w:sz w:val="20"/>
          <w:szCs w:val="20"/>
        </w:rPr>
      </w:pPr>
      <w:r>
        <w:rPr>
          <w:rFonts w:ascii="Arial" w:hAnsi="Arial" w:cs="Arial"/>
          <w:sz w:val="20"/>
          <w:szCs w:val="20"/>
        </w:rPr>
        <w:t>załącznik nr 7 -oświadczenie Wykonawcy o przedstawieniu kopii umowy z prowadzącym instalację zastępczą/lub oświadczenie o prowadzeniu instalacji zastępczej,</w:t>
      </w:r>
    </w:p>
    <w:p w:rsidR="00707013" w:rsidRDefault="00707013" w:rsidP="007B4879">
      <w:pPr>
        <w:numPr>
          <w:ilvl w:val="0"/>
          <w:numId w:val="8"/>
        </w:numPr>
        <w:tabs>
          <w:tab w:val="left" w:pos="180"/>
        </w:tabs>
        <w:autoSpaceDE w:val="0"/>
        <w:spacing w:before="120" w:after="0" w:line="240" w:lineRule="auto"/>
        <w:jc w:val="both"/>
        <w:rPr>
          <w:rFonts w:ascii="Arial" w:hAnsi="Arial" w:cs="Arial"/>
          <w:sz w:val="20"/>
          <w:szCs w:val="20"/>
        </w:rPr>
      </w:pPr>
      <w:r>
        <w:rPr>
          <w:rFonts w:ascii="Arial" w:hAnsi="Arial" w:cs="Arial"/>
          <w:sz w:val="20"/>
          <w:szCs w:val="20"/>
        </w:rPr>
        <w:t xml:space="preserve"> załącznik nr 8 - Wzór wykazu usług,</w:t>
      </w:r>
    </w:p>
    <w:p w:rsidR="00707013" w:rsidRDefault="00707013" w:rsidP="007B4879">
      <w:pPr>
        <w:numPr>
          <w:ilvl w:val="0"/>
          <w:numId w:val="8"/>
        </w:numPr>
        <w:tabs>
          <w:tab w:val="left" w:pos="180"/>
        </w:tabs>
        <w:autoSpaceDE w:val="0"/>
        <w:spacing w:before="120" w:after="0" w:line="240" w:lineRule="auto"/>
        <w:jc w:val="both"/>
        <w:rPr>
          <w:rFonts w:ascii="Arial" w:hAnsi="Arial" w:cs="Arial"/>
          <w:sz w:val="20"/>
          <w:szCs w:val="20"/>
        </w:rPr>
      </w:pPr>
      <w:r>
        <w:rPr>
          <w:rFonts w:ascii="Arial" w:hAnsi="Arial" w:cs="Arial"/>
          <w:sz w:val="20"/>
          <w:szCs w:val="20"/>
        </w:rPr>
        <w:t xml:space="preserve"> załącznik nr 9 - Wzór wykazu pojazdów samochodowych  wraz z informacją o podstawie dysponowania tymi zasobami  oraz informacją o numerach rejestracyjnych pojazdów,</w:t>
      </w:r>
    </w:p>
    <w:p w:rsidR="00707013" w:rsidRDefault="00707013" w:rsidP="007B4879">
      <w:pPr>
        <w:numPr>
          <w:ilvl w:val="0"/>
          <w:numId w:val="8"/>
        </w:numPr>
        <w:autoSpaceDE w:val="0"/>
        <w:spacing w:before="120" w:after="0" w:line="240" w:lineRule="auto"/>
        <w:jc w:val="both"/>
        <w:rPr>
          <w:rFonts w:ascii="Arial" w:hAnsi="Arial" w:cs="Arial"/>
          <w:sz w:val="20"/>
          <w:szCs w:val="20"/>
        </w:rPr>
      </w:pPr>
      <w:r>
        <w:rPr>
          <w:rFonts w:ascii="Arial" w:hAnsi="Arial" w:cs="Arial"/>
          <w:sz w:val="20"/>
          <w:szCs w:val="20"/>
        </w:rPr>
        <w:t xml:space="preserve"> załącznik nr 10 -oświadczenie Wykonawcy o dysponowaniu bazą magazynowo – transportową </w:t>
      </w:r>
    </w:p>
    <w:p w:rsidR="00707013" w:rsidRDefault="00707013" w:rsidP="007B4879">
      <w:pPr>
        <w:numPr>
          <w:ilvl w:val="0"/>
          <w:numId w:val="8"/>
        </w:numPr>
        <w:autoSpaceDE w:val="0"/>
        <w:spacing w:before="120" w:line="240" w:lineRule="auto"/>
        <w:jc w:val="both"/>
        <w:rPr>
          <w:rFonts w:ascii="Arial" w:hAnsi="Arial" w:cs="Arial"/>
          <w:sz w:val="20"/>
          <w:szCs w:val="20"/>
        </w:rPr>
      </w:pPr>
      <w:r>
        <w:rPr>
          <w:rFonts w:ascii="Arial" w:hAnsi="Arial" w:cs="Arial"/>
          <w:sz w:val="20"/>
          <w:szCs w:val="20"/>
        </w:rPr>
        <w:t xml:space="preserve"> załącznik nr 11 - wykaz osób, (personelu) które będą uczestniczyć w wykonywaniu zamówienia wraz z informacjami na temat ich kwalifikacji zawodowych, doświadczenia niezbędnych do wykonania zamówienia, a także zakresu wykonywanych przez nie czynności, oraz informacją o podstawie do dysponowania tymi osobami;</w:t>
      </w:r>
    </w:p>
    <w:p w:rsidR="00707013" w:rsidRPr="00045C9B" w:rsidRDefault="00707013" w:rsidP="007B4879">
      <w:pPr>
        <w:numPr>
          <w:ilvl w:val="0"/>
          <w:numId w:val="8"/>
        </w:numPr>
        <w:shd w:val="clear" w:color="auto" w:fill="FFFFFF"/>
        <w:autoSpaceDE w:val="0"/>
        <w:spacing w:line="240" w:lineRule="auto"/>
        <w:jc w:val="both"/>
        <w:rPr>
          <w:rFonts w:ascii="Arial" w:hAnsi="Arial" w:cs="Arial"/>
          <w:sz w:val="20"/>
          <w:szCs w:val="20"/>
        </w:rPr>
      </w:pPr>
      <w:r>
        <w:rPr>
          <w:rFonts w:ascii="Arial" w:hAnsi="Arial" w:cs="Arial"/>
          <w:sz w:val="20"/>
          <w:szCs w:val="20"/>
        </w:rPr>
        <w:t xml:space="preserve"> </w:t>
      </w:r>
      <w:r w:rsidRPr="00045C9B">
        <w:rPr>
          <w:rFonts w:ascii="Arial" w:hAnsi="Arial" w:cs="Arial"/>
          <w:sz w:val="20"/>
          <w:szCs w:val="20"/>
        </w:rPr>
        <w:t>załącznik nr 12 - ośw</w:t>
      </w:r>
      <w:r>
        <w:rPr>
          <w:rFonts w:ascii="Arial" w:hAnsi="Arial" w:cs="Arial"/>
          <w:sz w:val="20"/>
          <w:szCs w:val="20"/>
        </w:rPr>
        <w:t>ia</w:t>
      </w:r>
      <w:r w:rsidRPr="00045C9B">
        <w:rPr>
          <w:rFonts w:ascii="Arial" w:hAnsi="Arial" w:cs="Arial"/>
          <w:sz w:val="20"/>
          <w:szCs w:val="20"/>
        </w:rPr>
        <w:t xml:space="preserve">dczenie Wykonawcy, że dysponuje lub będzie dysponował pojemnikami do gromadzenia odpadów </w:t>
      </w:r>
    </w:p>
    <w:p w:rsidR="00707013" w:rsidRPr="00045C9B" w:rsidRDefault="00707013" w:rsidP="003369C1">
      <w:pPr>
        <w:numPr>
          <w:ilvl w:val="0"/>
          <w:numId w:val="8"/>
        </w:numPr>
        <w:shd w:val="clear" w:color="auto" w:fill="FFFFFF"/>
        <w:tabs>
          <w:tab w:val="left" w:pos="1560"/>
        </w:tabs>
        <w:autoSpaceDE w:val="0"/>
        <w:spacing w:line="240" w:lineRule="auto"/>
        <w:ind w:left="1418" w:hanging="284"/>
        <w:jc w:val="both"/>
        <w:rPr>
          <w:rFonts w:ascii="Arial" w:hAnsi="Arial" w:cs="Arial"/>
          <w:sz w:val="20"/>
          <w:szCs w:val="20"/>
        </w:rPr>
      </w:pPr>
      <w:r w:rsidRPr="00045C9B">
        <w:rPr>
          <w:rFonts w:ascii="Arial" w:hAnsi="Arial" w:cs="Arial"/>
          <w:sz w:val="20"/>
          <w:szCs w:val="20"/>
        </w:rPr>
        <w:t>załącznik nr 13 -  oświadczenie Wykonawcy  o braku podstaw do wykluczenia  z postępowania</w:t>
      </w:r>
      <w:r>
        <w:rPr>
          <w:rFonts w:ascii="Arial" w:hAnsi="Arial" w:cs="Arial"/>
          <w:sz w:val="20"/>
          <w:szCs w:val="20"/>
        </w:rPr>
        <w:t xml:space="preserve"> </w:t>
      </w:r>
      <w:r w:rsidRPr="00045C9B">
        <w:rPr>
          <w:rFonts w:ascii="Arial" w:hAnsi="Arial" w:cs="Arial"/>
          <w:sz w:val="20"/>
          <w:szCs w:val="20"/>
        </w:rPr>
        <w:t>na</w:t>
      </w:r>
      <w:r>
        <w:rPr>
          <w:rFonts w:ascii="Arial" w:hAnsi="Arial" w:cs="Arial"/>
          <w:sz w:val="20"/>
          <w:szCs w:val="20"/>
        </w:rPr>
        <w:t xml:space="preserve"> </w:t>
      </w:r>
      <w:r w:rsidRPr="00045C9B">
        <w:rPr>
          <w:rFonts w:ascii="Arial" w:hAnsi="Arial" w:cs="Arial"/>
          <w:sz w:val="20"/>
          <w:szCs w:val="20"/>
        </w:rPr>
        <w:t xml:space="preserve">podstawie art. 24 ust.1 ustawy Pzp, </w:t>
      </w:r>
    </w:p>
    <w:p w:rsidR="00707013" w:rsidRDefault="00707013" w:rsidP="007B4879">
      <w:pPr>
        <w:numPr>
          <w:ilvl w:val="0"/>
          <w:numId w:val="8"/>
        </w:numPr>
        <w:tabs>
          <w:tab w:val="left" w:pos="180"/>
        </w:tabs>
        <w:spacing w:line="360" w:lineRule="auto"/>
        <w:jc w:val="both"/>
        <w:rPr>
          <w:rFonts w:ascii="Arial" w:hAnsi="Arial" w:cs="Arial"/>
          <w:sz w:val="20"/>
          <w:szCs w:val="20"/>
        </w:rPr>
      </w:pPr>
      <w:r>
        <w:rPr>
          <w:rFonts w:ascii="Arial" w:hAnsi="Arial" w:cs="Arial"/>
          <w:sz w:val="20"/>
          <w:szCs w:val="20"/>
        </w:rPr>
        <w:t xml:space="preserve"> załącznik nr 14 - lista podmiotów należących do tej samej grupy kapitałowej, o której mowa w art. 24 ust. 2 pkt 5 ustawy Pzp albo informacja, że Wykonawca nie należy do grupy kapitałowej o której mowa w art. 24 ust. 2 pkt. 5 , </w:t>
      </w:r>
    </w:p>
    <w:p w:rsidR="00707013" w:rsidRDefault="00707013" w:rsidP="007B4879">
      <w:pPr>
        <w:numPr>
          <w:ilvl w:val="0"/>
          <w:numId w:val="8"/>
        </w:numPr>
        <w:tabs>
          <w:tab w:val="left" w:pos="180"/>
        </w:tabs>
        <w:spacing w:line="360" w:lineRule="auto"/>
        <w:jc w:val="both"/>
        <w:rPr>
          <w:rFonts w:ascii="Arial" w:hAnsi="Arial" w:cs="Arial"/>
          <w:sz w:val="20"/>
          <w:szCs w:val="20"/>
        </w:rPr>
      </w:pPr>
      <w:r>
        <w:rPr>
          <w:rFonts w:ascii="Arial" w:hAnsi="Arial" w:cs="Arial"/>
          <w:sz w:val="20"/>
          <w:szCs w:val="20"/>
        </w:rPr>
        <w:t xml:space="preserve"> załącznik nr 15 - formularz kalkulacji kosztów,</w:t>
      </w:r>
    </w:p>
    <w:p w:rsidR="00707013" w:rsidRDefault="00707013" w:rsidP="007B4879">
      <w:pPr>
        <w:numPr>
          <w:ilvl w:val="0"/>
          <w:numId w:val="8"/>
        </w:numPr>
        <w:tabs>
          <w:tab w:val="left" w:pos="180"/>
        </w:tabs>
        <w:spacing w:after="0" w:line="360" w:lineRule="auto"/>
        <w:jc w:val="both"/>
        <w:rPr>
          <w:rFonts w:ascii="Arial" w:hAnsi="Arial" w:cs="Arial"/>
          <w:sz w:val="20"/>
          <w:szCs w:val="20"/>
        </w:rPr>
      </w:pPr>
      <w:r>
        <w:rPr>
          <w:rFonts w:ascii="Arial" w:hAnsi="Arial" w:cs="Arial"/>
          <w:sz w:val="20"/>
          <w:szCs w:val="20"/>
        </w:rPr>
        <w:t xml:space="preserve"> załącznik nr 16- wzór umowy</w:t>
      </w:r>
    </w:p>
    <w:p w:rsidR="00707013" w:rsidRDefault="00707013">
      <w:pPr>
        <w:pStyle w:val="Default"/>
        <w:rPr>
          <w:sz w:val="22"/>
          <w:szCs w:val="22"/>
        </w:rPr>
      </w:pPr>
    </w:p>
    <w:p w:rsidR="00707013" w:rsidRDefault="00707013">
      <w:pPr>
        <w:tabs>
          <w:tab w:val="left" w:pos="180"/>
        </w:tabs>
        <w:spacing w:after="0" w:line="240" w:lineRule="auto"/>
        <w:ind w:left="360"/>
        <w:jc w:val="both"/>
        <w:rPr>
          <w:rFonts w:ascii="Arial" w:hAnsi="Arial" w:cs="Arial"/>
          <w:sz w:val="20"/>
          <w:szCs w:val="20"/>
        </w:rPr>
      </w:pPr>
    </w:p>
    <w:p w:rsidR="00707013" w:rsidRDefault="00707013">
      <w:pPr>
        <w:widowControl w:val="0"/>
        <w:shd w:val="clear" w:color="auto" w:fill="FFFFFF"/>
        <w:tabs>
          <w:tab w:val="left" w:pos="360"/>
        </w:tabs>
        <w:autoSpaceDE w:val="0"/>
        <w:spacing w:after="0" w:line="274" w:lineRule="exact"/>
        <w:rPr>
          <w:rFonts w:ascii="Arial" w:hAnsi="Arial" w:cs="Arial"/>
          <w:sz w:val="20"/>
          <w:szCs w:val="20"/>
        </w:rPr>
      </w:pPr>
    </w:p>
    <w:p w:rsidR="00707013" w:rsidRDefault="00707013">
      <w:pPr>
        <w:widowControl w:val="0"/>
        <w:shd w:val="clear" w:color="auto" w:fill="FFFFFF"/>
        <w:tabs>
          <w:tab w:val="left" w:pos="360"/>
        </w:tabs>
        <w:autoSpaceDE w:val="0"/>
        <w:spacing w:after="0" w:line="274" w:lineRule="exact"/>
        <w:ind w:left="365"/>
        <w:rPr>
          <w:rFonts w:ascii="Arial" w:hAnsi="Arial" w:cs="Arial"/>
          <w:sz w:val="20"/>
          <w:szCs w:val="20"/>
        </w:rPr>
      </w:pPr>
    </w:p>
    <w:p w:rsidR="00707013" w:rsidRDefault="00707013">
      <w:pPr>
        <w:pStyle w:val="Heading4"/>
        <w:tabs>
          <w:tab w:val="left" w:pos="360"/>
        </w:tabs>
        <w:spacing w:before="0" w:after="0" w:line="240" w:lineRule="auto"/>
        <w:ind w:left="0" w:hanging="1080"/>
        <w:rPr>
          <w:rFonts w:ascii="Arial" w:hAnsi="Arial" w:cs="Arial"/>
          <w:b w:val="0"/>
          <w:bCs w:val="0"/>
          <w:sz w:val="20"/>
          <w:szCs w:val="20"/>
        </w:rPr>
      </w:pPr>
    </w:p>
    <w:p w:rsidR="00707013" w:rsidRDefault="00707013" w:rsidP="00045C9B">
      <w:pPr>
        <w:pStyle w:val="Heading4"/>
        <w:tabs>
          <w:tab w:val="clear" w:pos="0"/>
        </w:tabs>
        <w:spacing w:before="0" w:after="0" w:line="240" w:lineRule="auto"/>
        <w:ind w:firstLine="0"/>
        <w:jc w:val="both"/>
        <w:rPr>
          <w:rFonts w:ascii="Arial" w:hAnsi="Arial" w:cs="Arial"/>
          <w:b w:val="0"/>
          <w:bCs w:val="0"/>
          <w:sz w:val="20"/>
          <w:szCs w:val="20"/>
        </w:rPr>
      </w:pPr>
      <w:r>
        <w:rPr>
          <w:rFonts w:ascii="Arial" w:hAnsi="Arial" w:cs="Arial"/>
          <w:b w:val="0"/>
          <w:bCs w:val="0"/>
          <w:sz w:val="20"/>
          <w:szCs w:val="20"/>
        </w:rPr>
        <w:t xml:space="preserve">Wskazane powyżej załączniki nr 4a - 15 do SIWZ Wykonawca wypełnia stosownie do treści m.in. pkt. 15 niniejszej SIWZ. Zamawiający dopuszcza zmiany wielkości pól Załączników oraz odmiany wyrazów wynikające ze złożenia oferty wspólnej. </w:t>
      </w:r>
    </w:p>
    <w:p w:rsidR="00707013" w:rsidRDefault="00707013" w:rsidP="00045C9B">
      <w:pPr>
        <w:pStyle w:val="Heading4"/>
        <w:tabs>
          <w:tab w:val="clear" w:pos="0"/>
        </w:tabs>
        <w:spacing w:before="0" w:after="0" w:line="240" w:lineRule="auto"/>
        <w:ind w:firstLine="0"/>
        <w:jc w:val="both"/>
        <w:rPr>
          <w:rFonts w:ascii="Arial" w:hAnsi="Arial" w:cs="Arial"/>
          <w:sz w:val="20"/>
          <w:szCs w:val="20"/>
        </w:rPr>
      </w:pPr>
      <w:r>
        <w:rPr>
          <w:rFonts w:ascii="Arial" w:hAnsi="Arial" w:cs="Arial"/>
          <w:b w:val="0"/>
          <w:bCs w:val="0"/>
          <w:sz w:val="20"/>
          <w:szCs w:val="20"/>
        </w:rPr>
        <w:t>Wprowadzone zmiany nie mogą zmieniać treści Załączników.</w:t>
      </w:r>
      <w:r>
        <w:rPr>
          <w:rFonts w:ascii="Arial" w:hAnsi="Arial" w:cs="Arial"/>
          <w:sz w:val="20"/>
          <w:szCs w:val="20"/>
        </w:rPr>
        <w:t xml:space="preserve"> </w:t>
      </w:r>
    </w:p>
    <w:p w:rsidR="00707013" w:rsidRDefault="00707013" w:rsidP="008300A0"/>
    <w:p w:rsidR="00707013" w:rsidRDefault="00707013" w:rsidP="008300A0"/>
    <w:p w:rsidR="00707013" w:rsidRDefault="00707013" w:rsidP="008300A0"/>
    <w:p w:rsidR="00707013" w:rsidRDefault="00707013" w:rsidP="008300A0"/>
    <w:p w:rsidR="00707013" w:rsidRPr="008300A0" w:rsidRDefault="00707013" w:rsidP="008300A0">
      <w:pPr>
        <w:pageBreakBefore/>
        <w:jc w:val="both"/>
        <w:rPr>
          <w:rFonts w:ascii="Arial" w:hAnsi="Arial" w:cs="Arial"/>
          <w:b/>
          <w:bCs/>
          <w:sz w:val="20"/>
          <w:szCs w:val="20"/>
        </w:rPr>
      </w:pPr>
      <w:r w:rsidRPr="008300A0">
        <w:rPr>
          <w:rFonts w:ascii="Arial" w:hAnsi="Arial" w:cs="Arial"/>
          <w:b/>
          <w:bCs/>
          <w:sz w:val="20"/>
          <w:szCs w:val="20"/>
        </w:rPr>
        <w:t xml:space="preserve">Załącznik nr 3 – </w:t>
      </w:r>
      <w:r w:rsidRPr="008300A0">
        <w:rPr>
          <w:rFonts w:ascii="Arial" w:hAnsi="Arial" w:cs="Arial"/>
          <w:b/>
          <w:bCs/>
        </w:rPr>
        <w:t>Informacje dotyczące nieruchomości na których powstają odpady komunalne</w:t>
      </w:r>
      <w:r w:rsidRPr="008300A0">
        <w:rPr>
          <w:rFonts w:ascii="Arial" w:hAnsi="Arial" w:cs="Arial"/>
          <w:b/>
          <w:bCs/>
          <w:sz w:val="20"/>
          <w:szCs w:val="20"/>
        </w:rPr>
        <w:tab/>
      </w:r>
    </w:p>
    <w:p w:rsidR="00707013" w:rsidRDefault="00707013" w:rsidP="008300A0">
      <w:pPr>
        <w:spacing w:after="0" w:line="240" w:lineRule="auto"/>
        <w:rPr>
          <w:rFonts w:ascii="Arial" w:hAnsi="Arial" w:cs="Arial"/>
          <w:b/>
          <w:bCs/>
          <w:sz w:val="20"/>
          <w:szCs w:val="20"/>
        </w:rPr>
      </w:pPr>
    </w:p>
    <w:tbl>
      <w:tblPr>
        <w:tblW w:w="0" w:type="auto"/>
        <w:tblInd w:w="2" w:type="dxa"/>
        <w:tblLayout w:type="fixed"/>
        <w:tblCellMar>
          <w:left w:w="70" w:type="dxa"/>
          <w:right w:w="70" w:type="dxa"/>
        </w:tblCellMar>
        <w:tblLook w:val="0000"/>
      </w:tblPr>
      <w:tblGrid>
        <w:gridCol w:w="6570"/>
        <w:gridCol w:w="2528"/>
      </w:tblGrid>
      <w:tr w:rsidR="00707013" w:rsidTr="00AD42A6">
        <w:trPr>
          <w:trHeight w:val="343"/>
        </w:trPr>
        <w:tc>
          <w:tcPr>
            <w:tcW w:w="6570" w:type="dxa"/>
          </w:tcPr>
          <w:p w:rsidR="00707013" w:rsidRDefault="00707013" w:rsidP="00AD42A6">
            <w:pPr>
              <w:pStyle w:val="Heading6"/>
              <w:snapToGrid w:val="0"/>
              <w:spacing w:before="0" w:after="0" w:line="240" w:lineRule="auto"/>
              <w:rPr>
                <w:rFonts w:ascii="Arial" w:hAnsi="Arial" w:cs="Arial"/>
                <w:b w:val="0"/>
                <w:bCs w:val="0"/>
                <w:sz w:val="20"/>
                <w:szCs w:val="20"/>
              </w:rPr>
            </w:pPr>
            <w:r>
              <w:rPr>
                <w:rFonts w:ascii="Arial" w:hAnsi="Arial" w:cs="Arial"/>
                <w:b w:val="0"/>
                <w:bCs w:val="0"/>
                <w:sz w:val="20"/>
                <w:szCs w:val="20"/>
              </w:rPr>
              <w:t>Nr referencyjny nadany sprawie przez Zamawiającego:</w:t>
            </w:r>
          </w:p>
        </w:tc>
        <w:tc>
          <w:tcPr>
            <w:tcW w:w="2528" w:type="dxa"/>
          </w:tcPr>
          <w:p w:rsidR="00707013" w:rsidRDefault="00707013" w:rsidP="00AD42A6">
            <w:pPr>
              <w:snapToGrid w:val="0"/>
              <w:spacing w:after="0" w:line="240" w:lineRule="auto"/>
              <w:rPr>
                <w:rFonts w:ascii="Arial" w:hAnsi="Arial" w:cs="Arial"/>
                <w:b/>
                <w:bCs/>
                <w:sz w:val="20"/>
                <w:szCs w:val="20"/>
              </w:rPr>
            </w:pPr>
            <w:r>
              <w:rPr>
                <w:rFonts w:ascii="Arial" w:hAnsi="Arial" w:cs="Arial"/>
                <w:b/>
                <w:bCs/>
                <w:sz w:val="20"/>
                <w:szCs w:val="20"/>
              </w:rPr>
              <w:t>ZP.271.12.2013.JSz</w:t>
            </w:r>
          </w:p>
        </w:tc>
      </w:tr>
    </w:tbl>
    <w:p w:rsidR="00707013" w:rsidRDefault="00707013" w:rsidP="008300A0">
      <w:pPr>
        <w:tabs>
          <w:tab w:val="decimal" w:leader="dot" w:pos="360"/>
          <w:tab w:val="left" w:pos="4820"/>
          <w:tab w:val="left" w:leader="dot" w:pos="6521"/>
        </w:tabs>
        <w:spacing w:after="0" w:line="240" w:lineRule="auto"/>
        <w:jc w:val="both"/>
      </w:pPr>
    </w:p>
    <w:p w:rsidR="00707013" w:rsidRDefault="00707013" w:rsidP="008300A0">
      <w:pPr>
        <w:spacing w:after="0" w:line="240" w:lineRule="auto"/>
        <w:rPr>
          <w:rFonts w:ascii="Arial" w:hAnsi="Arial" w:cs="Arial"/>
          <w:b/>
          <w:bCs/>
          <w:sz w:val="20"/>
          <w:szCs w:val="20"/>
        </w:rPr>
      </w:pPr>
    </w:p>
    <w:tbl>
      <w:tblPr>
        <w:tblW w:w="10020" w:type="dxa"/>
        <w:tblInd w:w="-13" w:type="dxa"/>
        <w:tblCellMar>
          <w:left w:w="70" w:type="dxa"/>
          <w:right w:w="70" w:type="dxa"/>
        </w:tblCellMar>
        <w:tblLook w:val="00A0"/>
      </w:tblPr>
      <w:tblGrid>
        <w:gridCol w:w="3167"/>
        <w:gridCol w:w="3733"/>
        <w:gridCol w:w="3120"/>
      </w:tblGrid>
      <w:tr w:rsidR="00707013" w:rsidRPr="007B1BA8" w:rsidTr="00AD42A6">
        <w:trPr>
          <w:trHeight w:val="259"/>
        </w:trPr>
        <w:tc>
          <w:tcPr>
            <w:tcW w:w="6900" w:type="dxa"/>
            <w:gridSpan w:val="2"/>
            <w:tcBorders>
              <w:top w:val="single" w:sz="4" w:space="0" w:color="000000"/>
              <w:left w:val="single" w:sz="4" w:space="0" w:color="000000"/>
              <w:bottom w:val="single" w:sz="4" w:space="0" w:color="000000"/>
              <w:right w:val="single" w:sz="4" w:space="0" w:color="000000"/>
            </w:tcBorders>
            <w:noWrap/>
            <w:vAlign w:val="bottom"/>
          </w:tcPr>
          <w:p w:rsidR="00707013" w:rsidRDefault="00707013" w:rsidP="00AD42A6">
            <w:pPr>
              <w:spacing w:after="0" w:line="240" w:lineRule="auto"/>
              <w:rPr>
                <w:rFonts w:ascii="Arial" w:hAnsi="Arial" w:cs="Arial"/>
                <w:sz w:val="20"/>
                <w:szCs w:val="20"/>
              </w:rPr>
            </w:pPr>
            <w:r w:rsidRPr="007B1BA8">
              <w:rPr>
                <w:rFonts w:ascii="Arial" w:hAnsi="Arial" w:cs="Arial"/>
                <w:sz w:val="20"/>
                <w:szCs w:val="20"/>
              </w:rPr>
              <w:t> </w:t>
            </w:r>
          </w:p>
          <w:p w:rsidR="00707013" w:rsidRDefault="00707013" w:rsidP="00AD42A6">
            <w:pPr>
              <w:spacing w:after="0" w:line="240" w:lineRule="auto"/>
              <w:rPr>
                <w:rFonts w:ascii="Arial" w:hAnsi="Arial" w:cs="Arial"/>
                <w:sz w:val="20"/>
                <w:szCs w:val="20"/>
              </w:rPr>
            </w:pPr>
          </w:p>
          <w:p w:rsidR="00707013" w:rsidRPr="007B1BA8" w:rsidRDefault="00707013" w:rsidP="00AD42A6">
            <w:pPr>
              <w:spacing w:after="0" w:line="240" w:lineRule="auto"/>
              <w:rPr>
                <w:rFonts w:ascii="Arial" w:hAnsi="Arial" w:cs="Arial"/>
                <w:sz w:val="20"/>
                <w:szCs w:val="20"/>
              </w:rPr>
            </w:pPr>
          </w:p>
        </w:tc>
        <w:tc>
          <w:tcPr>
            <w:tcW w:w="3120" w:type="dxa"/>
            <w:tcBorders>
              <w:top w:val="single" w:sz="4" w:space="0" w:color="000000"/>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ZAŁĄCZNIK NR 3</w:t>
            </w:r>
            <w:r>
              <w:rPr>
                <w:rFonts w:ascii="Arial" w:hAnsi="Arial" w:cs="Arial"/>
                <w:sz w:val="20"/>
                <w:szCs w:val="20"/>
              </w:rPr>
              <w:t xml:space="preserve"> do SIWZ</w:t>
            </w:r>
          </w:p>
        </w:tc>
      </w:tr>
      <w:tr w:rsidR="00707013" w:rsidRPr="007B1BA8" w:rsidTr="00AD42A6">
        <w:trPr>
          <w:trHeight w:val="582"/>
        </w:trPr>
        <w:tc>
          <w:tcPr>
            <w:tcW w:w="10020" w:type="dxa"/>
            <w:gridSpan w:val="3"/>
            <w:tcBorders>
              <w:top w:val="single" w:sz="4" w:space="0" w:color="000000"/>
              <w:left w:val="single" w:sz="4" w:space="0" w:color="000000"/>
              <w:bottom w:val="single" w:sz="4" w:space="0" w:color="000000"/>
              <w:right w:val="single" w:sz="4" w:space="0" w:color="000000"/>
            </w:tcBorders>
            <w:vAlign w:val="center"/>
          </w:tcPr>
          <w:p w:rsidR="00707013" w:rsidRPr="007B1BA8" w:rsidRDefault="00707013" w:rsidP="00AD42A6">
            <w:pPr>
              <w:spacing w:after="0" w:line="240" w:lineRule="auto"/>
              <w:jc w:val="center"/>
              <w:rPr>
                <w:rFonts w:ascii="Garamond-Bold" w:hAnsi="Garamond-Bold" w:cs="Garamond-Bold"/>
                <w:b/>
                <w:bCs/>
              </w:rPr>
            </w:pPr>
            <w:r w:rsidRPr="007B1BA8">
              <w:rPr>
                <w:rFonts w:ascii="Garamond-Bold" w:hAnsi="Garamond-Bold" w:cs="Garamond-Bold"/>
                <w:b/>
                <w:bCs/>
              </w:rPr>
              <w:t>Informacje dotyczące nieruchomości na których powstają odpady komunalne. Nieruchomości zamieszkałe z podziałem na ulice.</w:t>
            </w:r>
          </w:p>
        </w:tc>
      </w:tr>
      <w:tr w:rsidR="00707013" w:rsidRPr="007B1BA8" w:rsidTr="00AD42A6">
        <w:trPr>
          <w:trHeight w:val="522"/>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Miejscowość</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Ulica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Szacunkowa liczba mieszkańców</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ALEJA JANA PAWŁA II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467</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ALEKSANDRA FREDRY</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BASZTOWA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BOHATERÓW WARSZAWY</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192</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BOLESŁAWA CHROBREGO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131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CHOPINA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280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CHROBREGO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CURIE-SKŁODOWSKIEJ</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374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CYPRIANA KAMILA NORWIDA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207</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DAMROTA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85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DWORCOWA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ELIZY ORZESZKOWEJ</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190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ELSNERA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GABRIELI ZAPOLSKIEJ</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GEN. ANDERSA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551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GEN. MACZKA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GEN. OKULICKIEGO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90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GEN. SIKORSKIEGO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331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GEN. ZYGMUNTA BERLINGA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GEN.ANDERSA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GEN.SIKORSKIEGO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GÓRA ŚWIĘTEJ ANNY</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105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GRUNWALDZKA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116</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HENRYKA BRODATEGO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JANA BRZECHWY</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JANA SOBIESKIEGO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253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JULIANA TUWIMA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KARŁOWICZA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175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KOLEJOWA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294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KOLONIA JAGIELLOŃSKA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210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KOLONIA KASZUBSKA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18</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KONOPNICKIEJ</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229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KONSTYTUCJI 3-GO MAJA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588</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KOPERNIKA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KORFANTEGO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107</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KORNELA MAKUSZYŃSKIEGO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KOŚCIELNA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KOŚCIUSZKI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837</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KRASZEWSKIEGO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701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KRÓLOWEJ JADWIGI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KWIATOWA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LIGONIA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189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LOMPY</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68</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MAGISTRACKA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MATEJKI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42</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MIARKI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28</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MICKIEWICZA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215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MONIUSZKI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26</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OGIŃSKIEGO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OPAWSKA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OPOLSKA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351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PADEREWSKIEGO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181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PAPIERNICZA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273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PARKOWA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PLAC SOLIDARNOŚCI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22</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PLAC BASZTOWY</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93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POLNA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42</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POPRZECZNA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148</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POWSTAŃCOW ŚLĄSKICH</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669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PRUSA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46</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PRYMASA STEFANA WYSZYŃSKIEGO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198</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REJA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142</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REYMONTA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RYNEK</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546</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SIENKIEWICZA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SŁOWACKIEGO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SPÓŁDZIELCZA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373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STANISŁAWA ORNOWSKIEGO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STEFANA BATOREGO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STRZELCÓW BYTOMSKICH</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185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STWOSZA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140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SZYMANOWSKIEGO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202</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SZYMONA KOSZYKA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916</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ŚWIDNICKA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TYLNA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290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WIENIAWSKIEGO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564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WITOLDA LUTOSŁAWSKIEGO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WŁADYSŁAWA JAGIEŁŁY</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WROCŁAWSKA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118</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WYSPIAŃSKIEGO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150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ZDROJOWA</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ZOFII NAŁKOWSKIEJ</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375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GŁUCHOŁAZY</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ŻEROMSKIEGO</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129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BISKUPÓW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857</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BODZANÓW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1381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BODZANÓW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OSIEDLE II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57</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BODZANÓW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OSIEDLE III</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66</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BURGRABICE</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699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CHARBIELIN</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762</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CHARBIELIN-OŚ. PIONIERÓW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73</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GIERAŁCICE</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889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JARNOŁTÓWEK</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764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KONRADÓW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805</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KONRADÓW-KOL. KASZUBSKA</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96</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KONRADÓW-OŚ. PASTERÓWKA</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56</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MARKOWICE</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178</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NOWY LAS</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454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NOWY ŚWIĘTÓW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960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PODLESIE</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219</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POKRZYWNA</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250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POLSKI ŚWIETÓW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432</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SKOWRONKÓW</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60</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SŁAWNIOWICE</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534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STARY LAS</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681</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SUCHA KAMIENICA</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194</w:t>
            </w:r>
          </w:p>
        </w:tc>
      </w:tr>
      <w:tr w:rsidR="00707013" w:rsidRPr="007B1BA8" w:rsidTr="00AD42A6">
        <w:trPr>
          <w:trHeight w:val="255"/>
        </w:trPr>
        <w:tc>
          <w:tcPr>
            <w:tcW w:w="3167" w:type="dxa"/>
            <w:tcBorders>
              <w:top w:val="nil"/>
              <w:left w:val="single" w:sz="4" w:space="0" w:color="000000"/>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WILAMOWICE NYSKIE</w:t>
            </w:r>
          </w:p>
        </w:tc>
        <w:tc>
          <w:tcPr>
            <w:tcW w:w="3733"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rPr>
                <w:rFonts w:ascii="Arial" w:hAnsi="Arial" w:cs="Arial"/>
                <w:sz w:val="20"/>
                <w:szCs w:val="20"/>
              </w:rPr>
            </w:pPr>
            <w:r w:rsidRPr="007B1BA8">
              <w:rPr>
                <w:rFonts w:ascii="Arial" w:hAnsi="Arial" w:cs="Arial"/>
                <w:sz w:val="20"/>
                <w:szCs w:val="20"/>
              </w:rPr>
              <w:t> </w:t>
            </w:r>
          </w:p>
        </w:tc>
        <w:tc>
          <w:tcPr>
            <w:tcW w:w="3120" w:type="dxa"/>
            <w:tcBorders>
              <w:top w:val="nil"/>
              <w:left w:val="nil"/>
              <w:bottom w:val="single" w:sz="4" w:space="0" w:color="000000"/>
              <w:right w:val="single" w:sz="4" w:space="0" w:color="000000"/>
            </w:tcBorders>
            <w:noWrap/>
            <w:vAlign w:val="bottom"/>
          </w:tcPr>
          <w:p w:rsidR="00707013" w:rsidRPr="007B1BA8" w:rsidRDefault="00707013" w:rsidP="00AD42A6">
            <w:pPr>
              <w:spacing w:after="0" w:line="240" w:lineRule="auto"/>
              <w:jc w:val="center"/>
              <w:rPr>
                <w:rFonts w:ascii="Arial" w:hAnsi="Arial" w:cs="Arial"/>
                <w:sz w:val="20"/>
                <w:szCs w:val="20"/>
              </w:rPr>
            </w:pPr>
            <w:r w:rsidRPr="007B1BA8">
              <w:rPr>
                <w:rFonts w:ascii="Arial" w:hAnsi="Arial" w:cs="Arial"/>
                <w:sz w:val="20"/>
                <w:szCs w:val="20"/>
              </w:rPr>
              <w:t>234</w:t>
            </w:r>
          </w:p>
        </w:tc>
      </w:tr>
    </w:tbl>
    <w:p w:rsidR="00707013" w:rsidRPr="007B1BA8" w:rsidRDefault="00707013" w:rsidP="008300A0">
      <w:pPr>
        <w:spacing w:after="0" w:line="240" w:lineRule="auto"/>
        <w:rPr>
          <w:rFonts w:ascii="Times New Roman" w:hAnsi="Times New Roman" w:cs="Times New Roman"/>
          <w:sz w:val="24"/>
          <w:szCs w:val="24"/>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pPr>
    </w:p>
    <w:p w:rsidR="00707013" w:rsidRDefault="00707013" w:rsidP="003917AC">
      <w:pPr>
        <w:autoSpaceDE w:val="0"/>
        <w:rPr>
          <w:b/>
          <w:bCs/>
        </w:rPr>
        <w:sectPr w:rsidR="00707013" w:rsidSect="004428E5">
          <w:headerReference w:type="default" r:id="rId11"/>
          <w:footerReference w:type="default" r:id="rId12"/>
          <w:pgSz w:w="11906" w:h="16838"/>
          <w:pgMar w:top="1417" w:right="1417" w:bottom="1417" w:left="1701" w:header="708" w:footer="709" w:gutter="0"/>
          <w:cols w:space="708"/>
          <w:rtlGutter/>
          <w:docGrid w:linePitch="360"/>
        </w:sectPr>
      </w:pPr>
    </w:p>
    <w:p w:rsidR="00707013" w:rsidRPr="003917AC" w:rsidRDefault="00707013" w:rsidP="003917AC">
      <w:pPr>
        <w:pageBreakBefore/>
        <w:jc w:val="both"/>
        <w:rPr>
          <w:rFonts w:ascii="Arial" w:hAnsi="Arial" w:cs="Arial"/>
          <w:b/>
          <w:bCs/>
          <w:sz w:val="20"/>
          <w:szCs w:val="20"/>
        </w:rPr>
      </w:pPr>
      <w:r w:rsidRPr="008300A0">
        <w:rPr>
          <w:rFonts w:ascii="Arial" w:hAnsi="Arial" w:cs="Arial"/>
          <w:b/>
          <w:bCs/>
          <w:sz w:val="20"/>
          <w:szCs w:val="20"/>
        </w:rPr>
        <w:t xml:space="preserve">Załącznik nr </w:t>
      </w:r>
      <w:r>
        <w:rPr>
          <w:rFonts w:ascii="Arial" w:hAnsi="Arial" w:cs="Arial"/>
          <w:b/>
          <w:bCs/>
          <w:sz w:val="20"/>
          <w:szCs w:val="20"/>
        </w:rPr>
        <w:t>4</w:t>
      </w:r>
      <w:r w:rsidRPr="008300A0">
        <w:rPr>
          <w:rFonts w:ascii="Arial" w:hAnsi="Arial" w:cs="Arial"/>
          <w:b/>
          <w:bCs/>
          <w:sz w:val="20"/>
          <w:szCs w:val="20"/>
        </w:rPr>
        <w:t xml:space="preserve"> – </w:t>
      </w:r>
      <w:r w:rsidRPr="003917AC">
        <w:rPr>
          <w:rFonts w:ascii="Arial" w:hAnsi="Arial" w:cs="Arial"/>
          <w:b/>
          <w:bCs/>
          <w:sz w:val="20"/>
          <w:szCs w:val="20"/>
        </w:rPr>
        <w:t>Prognoza ilości odpadów dla gminy Głuchołazy</w:t>
      </w:r>
      <w:r w:rsidRPr="003917AC">
        <w:rPr>
          <w:rFonts w:ascii="Arial" w:hAnsi="Arial" w:cs="Arial"/>
          <w:b/>
          <w:bCs/>
          <w:sz w:val="20"/>
          <w:szCs w:val="20"/>
        </w:rPr>
        <w:tab/>
      </w:r>
    </w:p>
    <w:p w:rsidR="00707013" w:rsidRDefault="00707013" w:rsidP="003917AC">
      <w:pPr>
        <w:spacing w:after="0" w:line="240" w:lineRule="auto"/>
        <w:rPr>
          <w:rFonts w:ascii="Arial" w:hAnsi="Arial" w:cs="Arial"/>
          <w:b/>
          <w:bCs/>
          <w:sz w:val="20"/>
          <w:szCs w:val="20"/>
        </w:rPr>
      </w:pPr>
    </w:p>
    <w:tbl>
      <w:tblPr>
        <w:tblW w:w="0" w:type="auto"/>
        <w:tblInd w:w="2" w:type="dxa"/>
        <w:tblLayout w:type="fixed"/>
        <w:tblCellMar>
          <w:left w:w="70" w:type="dxa"/>
          <w:right w:w="70" w:type="dxa"/>
        </w:tblCellMar>
        <w:tblLook w:val="0000"/>
      </w:tblPr>
      <w:tblGrid>
        <w:gridCol w:w="6570"/>
        <w:gridCol w:w="2528"/>
      </w:tblGrid>
      <w:tr w:rsidR="00707013" w:rsidTr="00AD42A6">
        <w:trPr>
          <w:trHeight w:val="343"/>
        </w:trPr>
        <w:tc>
          <w:tcPr>
            <w:tcW w:w="6570" w:type="dxa"/>
          </w:tcPr>
          <w:p w:rsidR="00707013" w:rsidRDefault="00707013" w:rsidP="00AD42A6">
            <w:pPr>
              <w:pStyle w:val="Heading6"/>
              <w:snapToGrid w:val="0"/>
              <w:spacing w:before="0" w:after="0" w:line="240" w:lineRule="auto"/>
              <w:rPr>
                <w:rFonts w:ascii="Arial" w:hAnsi="Arial" w:cs="Arial"/>
                <w:b w:val="0"/>
                <w:bCs w:val="0"/>
                <w:sz w:val="20"/>
                <w:szCs w:val="20"/>
              </w:rPr>
            </w:pPr>
            <w:r>
              <w:rPr>
                <w:rFonts w:ascii="Arial" w:hAnsi="Arial" w:cs="Arial"/>
                <w:b w:val="0"/>
                <w:bCs w:val="0"/>
                <w:sz w:val="20"/>
                <w:szCs w:val="20"/>
              </w:rPr>
              <w:t>Nr referencyjny nadany sprawie przez Zamawiającego:</w:t>
            </w:r>
          </w:p>
        </w:tc>
        <w:tc>
          <w:tcPr>
            <w:tcW w:w="2528" w:type="dxa"/>
          </w:tcPr>
          <w:p w:rsidR="00707013" w:rsidRDefault="00707013" w:rsidP="00AD42A6">
            <w:pPr>
              <w:snapToGrid w:val="0"/>
              <w:spacing w:after="0" w:line="240" w:lineRule="auto"/>
              <w:rPr>
                <w:rFonts w:ascii="Arial" w:hAnsi="Arial" w:cs="Arial"/>
                <w:b/>
                <w:bCs/>
                <w:sz w:val="20"/>
                <w:szCs w:val="20"/>
              </w:rPr>
            </w:pPr>
            <w:r>
              <w:rPr>
                <w:rFonts w:ascii="Arial" w:hAnsi="Arial" w:cs="Arial"/>
                <w:b/>
                <w:bCs/>
                <w:sz w:val="20"/>
                <w:szCs w:val="20"/>
              </w:rPr>
              <w:t>ZP.271.12.2012.JSz</w:t>
            </w:r>
          </w:p>
        </w:tc>
      </w:tr>
    </w:tbl>
    <w:p w:rsidR="00707013" w:rsidRDefault="00707013" w:rsidP="003917AC">
      <w:pPr>
        <w:autoSpaceDE w:val="0"/>
        <w:rPr>
          <w:b/>
          <w:bCs/>
        </w:rPr>
      </w:pPr>
    </w:p>
    <w:tbl>
      <w:tblPr>
        <w:tblW w:w="0" w:type="auto"/>
        <w:tblInd w:w="-106" w:type="dxa"/>
        <w:tblLayout w:type="fixed"/>
        <w:tblLook w:val="0000"/>
      </w:tblPr>
      <w:tblGrid>
        <w:gridCol w:w="1966"/>
        <w:gridCol w:w="13"/>
        <w:gridCol w:w="1355"/>
        <w:gridCol w:w="6"/>
        <w:gridCol w:w="1661"/>
        <w:gridCol w:w="16"/>
        <w:gridCol w:w="1651"/>
        <w:gridCol w:w="25"/>
        <w:gridCol w:w="1642"/>
        <w:gridCol w:w="22"/>
        <w:gridCol w:w="1645"/>
        <w:gridCol w:w="6"/>
        <w:gridCol w:w="1664"/>
      </w:tblGrid>
      <w:tr w:rsidR="00707013">
        <w:trPr>
          <w:trHeight w:val="102"/>
        </w:trPr>
        <w:tc>
          <w:tcPr>
            <w:tcW w:w="11672" w:type="dxa"/>
            <w:gridSpan w:val="13"/>
          </w:tcPr>
          <w:p w:rsidR="00707013" w:rsidRDefault="00707013" w:rsidP="00AD42A6">
            <w:pPr>
              <w:pStyle w:val="Default"/>
              <w:snapToGrid w:val="0"/>
              <w:rPr>
                <w:b/>
                <w:bCs/>
                <w:sz w:val="22"/>
                <w:szCs w:val="22"/>
              </w:rPr>
            </w:pPr>
            <w:r>
              <w:rPr>
                <w:b/>
                <w:bCs/>
                <w:sz w:val="22"/>
                <w:szCs w:val="22"/>
              </w:rPr>
              <w:t>Prognoza ilości odpadów dla gminy Głuchołazy</w:t>
            </w:r>
          </w:p>
        </w:tc>
      </w:tr>
      <w:tr w:rsidR="00707013">
        <w:trPr>
          <w:trHeight w:val="101"/>
        </w:trPr>
        <w:tc>
          <w:tcPr>
            <w:tcW w:w="1979" w:type="dxa"/>
            <w:gridSpan w:val="2"/>
          </w:tcPr>
          <w:p w:rsidR="00707013" w:rsidRDefault="00707013" w:rsidP="00AD42A6">
            <w:pPr>
              <w:pStyle w:val="Default"/>
              <w:snapToGrid w:val="0"/>
              <w:rPr>
                <w:b/>
                <w:bCs/>
                <w:sz w:val="20"/>
                <w:szCs w:val="20"/>
              </w:rPr>
            </w:pPr>
            <w:r>
              <w:rPr>
                <w:b/>
                <w:bCs/>
                <w:sz w:val="20"/>
                <w:szCs w:val="20"/>
              </w:rPr>
              <w:t>Rok</w:t>
            </w:r>
          </w:p>
        </w:tc>
        <w:tc>
          <w:tcPr>
            <w:tcW w:w="1355" w:type="dxa"/>
          </w:tcPr>
          <w:p w:rsidR="00707013" w:rsidRDefault="00707013" w:rsidP="00AD42A6">
            <w:pPr>
              <w:pStyle w:val="Default"/>
              <w:snapToGrid w:val="0"/>
              <w:rPr>
                <w:b/>
                <w:bCs/>
                <w:sz w:val="20"/>
                <w:szCs w:val="20"/>
              </w:rPr>
            </w:pPr>
            <w:r>
              <w:rPr>
                <w:b/>
                <w:bCs/>
                <w:sz w:val="20"/>
                <w:szCs w:val="20"/>
              </w:rPr>
              <w:t>JM</w:t>
            </w:r>
          </w:p>
        </w:tc>
        <w:tc>
          <w:tcPr>
            <w:tcW w:w="1667" w:type="dxa"/>
            <w:gridSpan w:val="2"/>
          </w:tcPr>
          <w:p w:rsidR="00707013" w:rsidRDefault="00707013" w:rsidP="00AD42A6">
            <w:pPr>
              <w:pStyle w:val="Default"/>
              <w:snapToGrid w:val="0"/>
              <w:rPr>
                <w:b/>
                <w:bCs/>
                <w:sz w:val="20"/>
                <w:szCs w:val="20"/>
              </w:rPr>
            </w:pPr>
            <w:r>
              <w:rPr>
                <w:b/>
                <w:bCs/>
                <w:sz w:val="20"/>
                <w:szCs w:val="20"/>
              </w:rPr>
              <w:t>2013</w:t>
            </w:r>
          </w:p>
        </w:tc>
        <w:tc>
          <w:tcPr>
            <w:tcW w:w="1667" w:type="dxa"/>
            <w:gridSpan w:val="2"/>
          </w:tcPr>
          <w:p w:rsidR="00707013" w:rsidRDefault="00707013" w:rsidP="00AD42A6">
            <w:pPr>
              <w:pStyle w:val="Default"/>
              <w:snapToGrid w:val="0"/>
              <w:rPr>
                <w:b/>
                <w:bCs/>
                <w:sz w:val="20"/>
                <w:szCs w:val="20"/>
              </w:rPr>
            </w:pPr>
            <w:r>
              <w:rPr>
                <w:b/>
                <w:bCs/>
                <w:sz w:val="20"/>
                <w:szCs w:val="20"/>
              </w:rPr>
              <w:t>2014</w:t>
            </w:r>
          </w:p>
        </w:tc>
        <w:tc>
          <w:tcPr>
            <w:tcW w:w="1667" w:type="dxa"/>
            <w:gridSpan w:val="2"/>
          </w:tcPr>
          <w:p w:rsidR="00707013" w:rsidRDefault="00707013" w:rsidP="00AD42A6">
            <w:pPr>
              <w:pStyle w:val="Default"/>
              <w:snapToGrid w:val="0"/>
              <w:rPr>
                <w:b/>
                <w:bCs/>
                <w:sz w:val="20"/>
                <w:szCs w:val="20"/>
              </w:rPr>
            </w:pPr>
            <w:r>
              <w:rPr>
                <w:b/>
                <w:bCs/>
                <w:sz w:val="20"/>
                <w:szCs w:val="20"/>
              </w:rPr>
              <w:t>2015</w:t>
            </w:r>
          </w:p>
        </w:tc>
        <w:tc>
          <w:tcPr>
            <w:tcW w:w="1667" w:type="dxa"/>
            <w:gridSpan w:val="2"/>
          </w:tcPr>
          <w:p w:rsidR="00707013" w:rsidRDefault="00707013" w:rsidP="00AD42A6">
            <w:pPr>
              <w:pStyle w:val="Default"/>
              <w:snapToGrid w:val="0"/>
              <w:rPr>
                <w:b/>
                <w:bCs/>
                <w:sz w:val="20"/>
                <w:szCs w:val="20"/>
              </w:rPr>
            </w:pPr>
            <w:r>
              <w:rPr>
                <w:b/>
                <w:bCs/>
                <w:sz w:val="20"/>
                <w:szCs w:val="20"/>
              </w:rPr>
              <w:t>2016</w:t>
            </w:r>
          </w:p>
        </w:tc>
        <w:tc>
          <w:tcPr>
            <w:tcW w:w="1670" w:type="dxa"/>
            <w:gridSpan w:val="2"/>
          </w:tcPr>
          <w:p w:rsidR="00707013" w:rsidRDefault="00707013" w:rsidP="00AD42A6">
            <w:pPr>
              <w:pStyle w:val="Default"/>
              <w:snapToGrid w:val="0"/>
              <w:rPr>
                <w:b/>
                <w:bCs/>
                <w:sz w:val="20"/>
                <w:szCs w:val="20"/>
              </w:rPr>
            </w:pPr>
            <w:r>
              <w:rPr>
                <w:b/>
                <w:bCs/>
                <w:sz w:val="20"/>
                <w:szCs w:val="20"/>
              </w:rPr>
              <w:t>2017</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Papier i tektura</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598</w:t>
            </w:r>
          </w:p>
        </w:tc>
        <w:tc>
          <w:tcPr>
            <w:tcW w:w="1667" w:type="dxa"/>
            <w:gridSpan w:val="2"/>
          </w:tcPr>
          <w:p w:rsidR="00707013" w:rsidRDefault="00707013" w:rsidP="00AD42A6">
            <w:pPr>
              <w:pStyle w:val="Default"/>
              <w:snapToGrid w:val="0"/>
              <w:rPr>
                <w:sz w:val="20"/>
                <w:szCs w:val="20"/>
              </w:rPr>
            </w:pPr>
            <w:r>
              <w:rPr>
                <w:sz w:val="20"/>
                <w:szCs w:val="20"/>
              </w:rPr>
              <w:t>603</w:t>
            </w:r>
          </w:p>
        </w:tc>
        <w:tc>
          <w:tcPr>
            <w:tcW w:w="1667" w:type="dxa"/>
            <w:gridSpan w:val="2"/>
          </w:tcPr>
          <w:p w:rsidR="00707013" w:rsidRDefault="00707013" w:rsidP="00AD42A6">
            <w:pPr>
              <w:pStyle w:val="Default"/>
              <w:snapToGrid w:val="0"/>
              <w:rPr>
                <w:sz w:val="20"/>
                <w:szCs w:val="20"/>
              </w:rPr>
            </w:pPr>
            <w:r>
              <w:rPr>
                <w:sz w:val="20"/>
                <w:szCs w:val="20"/>
              </w:rPr>
              <w:t>614</w:t>
            </w:r>
          </w:p>
        </w:tc>
        <w:tc>
          <w:tcPr>
            <w:tcW w:w="1667" w:type="dxa"/>
            <w:gridSpan w:val="2"/>
          </w:tcPr>
          <w:p w:rsidR="00707013" w:rsidRDefault="00707013" w:rsidP="00AD42A6">
            <w:pPr>
              <w:pStyle w:val="Default"/>
              <w:snapToGrid w:val="0"/>
              <w:rPr>
                <w:sz w:val="20"/>
                <w:szCs w:val="20"/>
              </w:rPr>
            </w:pPr>
            <w:r>
              <w:rPr>
                <w:sz w:val="20"/>
                <w:szCs w:val="20"/>
              </w:rPr>
              <w:t>616</w:t>
            </w:r>
          </w:p>
        </w:tc>
        <w:tc>
          <w:tcPr>
            <w:tcW w:w="1670" w:type="dxa"/>
            <w:gridSpan w:val="2"/>
          </w:tcPr>
          <w:p w:rsidR="00707013" w:rsidRDefault="00707013" w:rsidP="00AD42A6">
            <w:pPr>
              <w:pStyle w:val="Default"/>
              <w:snapToGrid w:val="0"/>
              <w:rPr>
                <w:sz w:val="20"/>
                <w:szCs w:val="20"/>
              </w:rPr>
            </w:pPr>
            <w:r>
              <w:rPr>
                <w:sz w:val="20"/>
                <w:szCs w:val="20"/>
              </w:rPr>
              <w:t>625</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Szkło</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706</w:t>
            </w:r>
          </w:p>
        </w:tc>
        <w:tc>
          <w:tcPr>
            <w:tcW w:w="1667" w:type="dxa"/>
            <w:gridSpan w:val="2"/>
          </w:tcPr>
          <w:p w:rsidR="00707013" w:rsidRDefault="00707013" w:rsidP="00AD42A6">
            <w:pPr>
              <w:pStyle w:val="Default"/>
              <w:snapToGrid w:val="0"/>
              <w:rPr>
                <w:sz w:val="20"/>
                <w:szCs w:val="20"/>
              </w:rPr>
            </w:pPr>
            <w:r>
              <w:rPr>
                <w:sz w:val="20"/>
                <w:szCs w:val="20"/>
              </w:rPr>
              <w:t>707</w:t>
            </w:r>
          </w:p>
        </w:tc>
        <w:tc>
          <w:tcPr>
            <w:tcW w:w="1667" w:type="dxa"/>
            <w:gridSpan w:val="2"/>
          </w:tcPr>
          <w:p w:rsidR="00707013" w:rsidRDefault="00707013" w:rsidP="00AD42A6">
            <w:pPr>
              <w:pStyle w:val="Default"/>
              <w:snapToGrid w:val="0"/>
              <w:rPr>
                <w:sz w:val="20"/>
                <w:szCs w:val="20"/>
              </w:rPr>
            </w:pPr>
            <w:r>
              <w:rPr>
                <w:sz w:val="20"/>
                <w:szCs w:val="20"/>
              </w:rPr>
              <w:t>710</w:t>
            </w:r>
          </w:p>
        </w:tc>
        <w:tc>
          <w:tcPr>
            <w:tcW w:w="1667" w:type="dxa"/>
            <w:gridSpan w:val="2"/>
          </w:tcPr>
          <w:p w:rsidR="00707013" w:rsidRDefault="00707013" w:rsidP="00AD42A6">
            <w:pPr>
              <w:pStyle w:val="Default"/>
              <w:snapToGrid w:val="0"/>
              <w:rPr>
                <w:sz w:val="20"/>
                <w:szCs w:val="20"/>
              </w:rPr>
            </w:pPr>
            <w:r>
              <w:rPr>
                <w:sz w:val="20"/>
                <w:szCs w:val="20"/>
              </w:rPr>
              <w:t>711</w:t>
            </w:r>
          </w:p>
        </w:tc>
        <w:tc>
          <w:tcPr>
            <w:tcW w:w="1670" w:type="dxa"/>
            <w:gridSpan w:val="2"/>
          </w:tcPr>
          <w:p w:rsidR="00707013" w:rsidRDefault="00707013" w:rsidP="00AD42A6">
            <w:pPr>
              <w:pStyle w:val="Default"/>
              <w:snapToGrid w:val="0"/>
              <w:rPr>
                <w:sz w:val="20"/>
                <w:szCs w:val="20"/>
              </w:rPr>
            </w:pPr>
            <w:r>
              <w:rPr>
                <w:sz w:val="20"/>
                <w:szCs w:val="20"/>
              </w:rPr>
              <w:t>711</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Metale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120</w:t>
            </w:r>
          </w:p>
        </w:tc>
        <w:tc>
          <w:tcPr>
            <w:tcW w:w="1667" w:type="dxa"/>
            <w:gridSpan w:val="2"/>
          </w:tcPr>
          <w:p w:rsidR="00707013" w:rsidRDefault="00707013" w:rsidP="00AD42A6">
            <w:pPr>
              <w:pStyle w:val="Default"/>
              <w:snapToGrid w:val="0"/>
              <w:rPr>
                <w:sz w:val="20"/>
                <w:szCs w:val="20"/>
              </w:rPr>
            </w:pPr>
            <w:r>
              <w:rPr>
                <w:sz w:val="20"/>
                <w:szCs w:val="20"/>
              </w:rPr>
              <w:t>119</w:t>
            </w:r>
          </w:p>
        </w:tc>
        <w:tc>
          <w:tcPr>
            <w:tcW w:w="1667" w:type="dxa"/>
            <w:gridSpan w:val="2"/>
          </w:tcPr>
          <w:p w:rsidR="00707013" w:rsidRDefault="00707013" w:rsidP="00AD42A6">
            <w:pPr>
              <w:pStyle w:val="Default"/>
              <w:snapToGrid w:val="0"/>
              <w:rPr>
                <w:sz w:val="20"/>
                <w:szCs w:val="20"/>
              </w:rPr>
            </w:pPr>
            <w:r>
              <w:rPr>
                <w:sz w:val="20"/>
                <w:szCs w:val="20"/>
              </w:rPr>
              <w:t>116</w:t>
            </w:r>
          </w:p>
        </w:tc>
        <w:tc>
          <w:tcPr>
            <w:tcW w:w="1667" w:type="dxa"/>
            <w:gridSpan w:val="2"/>
          </w:tcPr>
          <w:p w:rsidR="00707013" w:rsidRDefault="00707013" w:rsidP="00AD42A6">
            <w:pPr>
              <w:pStyle w:val="Default"/>
              <w:snapToGrid w:val="0"/>
              <w:rPr>
                <w:sz w:val="20"/>
                <w:szCs w:val="20"/>
              </w:rPr>
            </w:pPr>
            <w:r>
              <w:rPr>
                <w:sz w:val="20"/>
                <w:szCs w:val="20"/>
              </w:rPr>
              <w:t>116</w:t>
            </w:r>
          </w:p>
        </w:tc>
        <w:tc>
          <w:tcPr>
            <w:tcW w:w="1670" w:type="dxa"/>
            <w:gridSpan w:val="2"/>
          </w:tcPr>
          <w:p w:rsidR="00707013" w:rsidRDefault="00707013" w:rsidP="00AD42A6">
            <w:pPr>
              <w:pStyle w:val="Default"/>
              <w:snapToGrid w:val="0"/>
              <w:rPr>
                <w:sz w:val="20"/>
                <w:szCs w:val="20"/>
              </w:rPr>
            </w:pPr>
            <w:r>
              <w:rPr>
                <w:sz w:val="20"/>
                <w:szCs w:val="20"/>
              </w:rPr>
              <w:t>117</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Tworzywa sztuczne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770</w:t>
            </w:r>
          </w:p>
        </w:tc>
        <w:tc>
          <w:tcPr>
            <w:tcW w:w="1667" w:type="dxa"/>
            <w:gridSpan w:val="2"/>
          </w:tcPr>
          <w:p w:rsidR="00707013" w:rsidRDefault="00707013" w:rsidP="00AD42A6">
            <w:pPr>
              <w:pStyle w:val="Default"/>
              <w:snapToGrid w:val="0"/>
              <w:rPr>
                <w:sz w:val="20"/>
                <w:szCs w:val="20"/>
              </w:rPr>
            </w:pPr>
            <w:r>
              <w:rPr>
                <w:sz w:val="20"/>
                <w:szCs w:val="20"/>
              </w:rPr>
              <w:t>774</w:t>
            </w:r>
          </w:p>
        </w:tc>
        <w:tc>
          <w:tcPr>
            <w:tcW w:w="1667" w:type="dxa"/>
            <w:gridSpan w:val="2"/>
          </w:tcPr>
          <w:p w:rsidR="00707013" w:rsidRDefault="00707013" w:rsidP="00AD42A6">
            <w:pPr>
              <w:pStyle w:val="Default"/>
              <w:snapToGrid w:val="0"/>
              <w:rPr>
                <w:sz w:val="20"/>
                <w:szCs w:val="20"/>
              </w:rPr>
            </w:pPr>
            <w:r>
              <w:rPr>
                <w:sz w:val="20"/>
                <w:szCs w:val="20"/>
              </w:rPr>
              <w:t>775</w:t>
            </w:r>
          </w:p>
        </w:tc>
        <w:tc>
          <w:tcPr>
            <w:tcW w:w="1667" w:type="dxa"/>
            <w:gridSpan w:val="2"/>
          </w:tcPr>
          <w:p w:rsidR="00707013" w:rsidRDefault="00707013" w:rsidP="00AD42A6">
            <w:pPr>
              <w:pStyle w:val="Default"/>
              <w:snapToGrid w:val="0"/>
              <w:rPr>
                <w:sz w:val="20"/>
                <w:szCs w:val="20"/>
              </w:rPr>
            </w:pPr>
            <w:r>
              <w:rPr>
                <w:sz w:val="20"/>
                <w:szCs w:val="20"/>
              </w:rPr>
              <w:t>781</w:t>
            </w:r>
          </w:p>
        </w:tc>
        <w:tc>
          <w:tcPr>
            <w:tcW w:w="1670" w:type="dxa"/>
            <w:gridSpan w:val="2"/>
          </w:tcPr>
          <w:p w:rsidR="00707013" w:rsidRDefault="00707013" w:rsidP="00AD42A6">
            <w:pPr>
              <w:pStyle w:val="Default"/>
              <w:snapToGrid w:val="0"/>
              <w:rPr>
                <w:sz w:val="20"/>
                <w:szCs w:val="20"/>
              </w:rPr>
            </w:pPr>
            <w:r>
              <w:rPr>
                <w:sz w:val="20"/>
                <w:szCs w:val="20"/>
              </w:rPr>
              <w:t>782</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Odpady wielomateriałowe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285</w:t>
            </w:r>
          </w:p>
        </w:tc>
        <w:tc>
          <w:tcPr>
            <w:tcW w:w="1667" w:type="dxa"/>
            <w:gridSpan w:val="2"/>
          </w:tcPr>
          <w:p w:rsidR="00707013" w:rsidRDefault="00707013" w:rsidP="00AD42A6">
            <w:pPr>
              <w:pStyle w:val="Default"/>
              <w:snapToGrid w:val="0"/>
              <w:rPr>
                <w:sz w:val="20"/>
                <w:szCs w:val="20"/>
              </w:rPr>
            </w:pPr>
            <w:r>
              <w:rPr>
                <w:sz w:val="20"/>
                <w:szCs w:val="20"/>
              </w:rPr>
              <w:t>286</w:t>
            </w:r>
          </w:p>
        </w:tc>
        <w:tc>
          <w:tcPr>
            <w:tcW w:w="1667" w:type="dxa"/>
            <w:gridSpan w:val="2"/>
          </w:tcPr>
          <w:p w:rsidR="00707013" w:rsidRDefault="00707013" w:rsidP="00AD42A6">
            <w:pPr>
              <w:pStyle w:val="Default"/>
              <w:snapToGrid w:val="0"/>
              <w:rPr>
                <w:sz w:val="20"/>
                <w:szCs w:val="20"/>
              </w:rPr>
            </w:pPr>
            <w:r>
              <w:rPr>
                <w:sz w:val="20"/>
                <w:szCs w:val="20"/>
              </w:rPr>
              <w:t>287</w:t>
            </w:r>
          </w:p>
        </w:tc>
        <w:tc>
          <w:tcPr>
            <w:tcW w:w="1667" w:type="dxa"/>
            <w:gridSpan w:val="2"/>
          </w:tcPr>
          <w:p w:rsidR="00707013" w:rsidRDefault="00707013" w:rsidP="00AD42A6">
            <w:pPr>
              <w:pStyle w:val="Default"/>
              <w:snapToGrid w:val="0"/>
              <w:rPr>
                <w:sz w:val="20"/>
                <w:szCs w:val="20"/>
              </w:rPr>
            </w:pPr>
            <w:r>
              <w:rPr>
                <w:sz w:val="20"/>
                <w:szCs w:val="20"/>
              </w:rPr>
              <w:t>288</w:t>
            </w:r>
          </w:p>
        </w:tc>
        <w:tc>
          <w:tcPr>
            <w:tcW w:w="1670" w:type="dxa"/>
            <w:gridSpan w:val="2"/>
          </w:tcPr>
          <w:p w:rsidR="00707013" w:rsidRDefault="00707013" w:rsidP="00AD42A6">
            <w:pPr>
              <w:pStyle w:val="Default"/>
              <w:snapToGrid w:val="0"/>
              <w:rPr>
                <w:sz w:val="20"/>
                <w:szCs w:val="20"/>
              </w:rPr>
            </w:pPr>
            <w:r>
              <w:rPr>
                <w:sz w:val="20"/>
                <w:szCs w:val="20"/>
              </w:rPr>
              <w:t>290</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Odpady kuchenne i ogrodowe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2 415</w:t>
            </w:r>
          </w:p>
        </w:tc>
        <w:tc>
          <w:tcPr>
            <w:tcW w:w="1667" w:type="dxa"/>
            <w:gridSpan w:val="2"/>
          </w:tcPr>
          <w:p w:rsidR="00707013" w:rsidRDefault="00707013" w:rsidP="00AD42A6">
            <w:pPr>
              <w:pStyle w:val="Default"/>
              <w:snapToGrid w:val="0"/>
              <w:rPr>
                <w:sz w:val="20"/>
                <w:szCs w:val="20"/>
              </w:rPr>
            </w:pPr>
            <w:r>
              <w:rPr>
                <w:sz w:val="20"/>
                <w:szCs w:val="20"/>
              </w:rPr>
              <w:t>2 400</w:t>
            </w:r>
          </w:p>
        </w:tc>
        <w:tc>
          <w:tcPr>
            <w:tcW w:w="1667" w:type="dxa"/>
            <w:gridSpan w:val="2"/>
          </w:tcPr>
          <w:p w:rsidR="00707013" w:rsidRDefault="00707013" w:rsidP="00AD42A6">
            <w:pPr>
              <w:pStyle w:val="Default"/>
              <w:snapToGrid w:val="0"/>
              <w:rPr>
                <w:sz w:val="20"/>
                <w:szCs w:val="20"/>
              </w:rPr>
            </w:pPr>
            <w:r>
              <w:rPr>
                <w:sz w:val="20"/>
                <w:szCs w:val="20"/>
              </w:rPr>
              <w:t>2 390</w:t>
            </w:r>
          </w:p>
        </w:tc>
        <w:tc>
          <w:tcPr>
            <w:tcW w:w="1667" w:type="dxa"/>
            <w:gridSpan w:val="2"/>
          </w:tcPr>
          <w:p w:rsidR="00707013" w:rsidRDefault="00707013" w:rsidP="00AD42A6">
            <w:pPr>
              <w:pStyle w:val="Default"/>
              <w:snapToGrid w:val="0"/>
              <w:rPr>
                <w:sz w:val="20"/>
                <w:szCs w:val="20"/>
              </w:rPr>
            </w:pPr>
            <w:r>
              <w:rPr>
                <w:sz w:val="20"/>
                <w:szCs w:val="20"/>
              </w:rPr>
              <w:t>2 381</w:t>
            </w:r>
          </w:p>
        </w:tc>
        <w:tc>
          <w:tcPr>
            <w:tcW w:w="1670" w:type="dxa"/>
            <w:gridSpan w:val="2"/>
          </w:tcPr>
          <w:p w:rsidR="00707013" w:rsidRDefault="00707013" w:rsidP="00AD42A6">
            <w:pPr>
              <w:pStyle w:val="Default"/>
              <w:snapToGrid w:val="0"/>
              <w:rPr>
                <w:sz w:val="20"/>
                <w:szCs w:val="20"/>
              </w:rPr>
            </w:pPr>
            <w:r>
              <w:rPr>
                <w:sz w:val="20"/>
                <w:szCs w:val="20"/>
              </w:rPr>
              <w:t>2 371</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Odpady mineralne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269</w:t>
            </w:r>
          </w:p>
        </w:tc>
        <w:tc>
          <w:tcPr>
            <w:tcW w:w="1667" w:type="dxa"/>
            <w:gridSpan w:val="2"/>
          </w:tcPr>
          <w:p w:rsidR="00707013" w:rsidRDefault="00707013" w:rsidP="00AD42A6">
            <w:pPr>
              <w:pStyle w:val="Default"/>
              <w:snapToGrid w:val="0"/>
              <w:rPr>
                <w:sz w:val="20"/>
                <w:szCs w:val="20"/>
              </w:rPr>
            </w:pPr>
            <w:r>
              <w:rPr>
                <w:sz w:val="20"/>
                <w:szCs w:val="20"/>
              </w:rPr>
              <w:t>278</w:t>
            </w:r>
          </w:p>
        </w:tc>
        <w:tc>
          <w:tcPr>
            <w:tcW w:w="1667" w:type="dxa"/>
            <w:gridSpan w:val="2"/>
          </w:tcPr>
          <w:p w:rsidR="00707013" w:rsidRDefault="00707013" w:rsidP="00AD42A6">
            <w:pPr>
              <w:pStyle w:val="Default"/>
              <w:snapToGrid w:val="0"/>
              <w:rPr>
                <w:sz w:val="20"/>
                <w:szCs w:val="20"/>
              </w:rPr>
            </w:pPr>
            <w:r>
              <w:rPr>
                <w:sz w:val="20"/>
                <w:szCs w:val="20"/>
              </w:rPr>
              <w:t>282</w:t>
            </w:r>
          </w:p>
        </w:tc>
        <w:tc>
          <w:tcPr>
            <w:tcW w:w="1667" w:type="dxa"/>
            <w:gridSpan w:val="2"/>
          </w:tcPr>
          <w:p w:rsidR="00707013" w:rsidRDefault="00707013" w:rsidP="00AD42A6">
            <w:pPr>
              <w:pStyle w:val="Default"/>
              <w:snapToGrid w:val="0"/>
              <w:rPr>
                <w:sz w:val="20"/>
                <w:szCs w:val="20"/>
              </w:rPr>
            </w:pPr>
            <w:r>
              <w:rPr>
                <w:sz w:val="20"/>
                <w:szCs w:val="20"/>
              </w:rPr>
              <w:t>286</w:t>
            </w:r>
          </w:p>
        </w:tc>
        <w:tc>
          <w:tcPr>
            <w:tcW w:w="1670" w:type="dxa"/>
            <w:gridSpan w:val="2"/>
          </w:tcPr>
          <w:p w:rsidR="00707013" w:rsidRDefault="00707013" w:rsidP="00AD42A6">
            <w:pPr>
              <w:pStyle w:val="Default"/>
              <w:snapToGrid w:val="0"/>
              <w:rPr>
                <w:sz w:val="20"/>
                <w:szCs w:val="20"/>
              </w:rPr>
            </w:pPr>
            <w:r>
              <w:rPr>
                <w:sz w:val="20"/>
                <w:szCs w:val="20"/>
              </w:rPr>
              <w:t>288</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Frakcja &lt; 10 mm</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659</w:t>
            </w:r>
          </w:p>
        </w:tc>
        <w:tc>
          <w:tcPr>
            <w:tcW w:w="1667" w:type="dxa"/>
            <w:gridSpan w:val="2"/>
          </w:tcPr>
          <w:p w:rsidR="00707013" w:rsidRDefault="00707013" w:rsidP="00AD42A6">
            <w:pPr>
              <w:pStyle w:val="Default"/>
              <w:snapToGrid w:val="0"/>
              <w:rPr>
                <w:sz w:val="20"/>
                <w:szCs w:val="20"/>
              </w:rPr>
            </w:pPr>
            <w:r>
              <w:rPr>
                <w:sz w:val="20"/>
                <w:szCs w:val="20"/>
              </w:rPr>
              <w:t>658</w:t>
            </w:r>
          </w:p>
        </w:tc>
        <w:tc>
          <w:tcPr>
            <w:tcW w:w="1667" w:type="dxa"/>
            <w:gridSpan w:val="2"/>
          </w:tcPr>
          <w:p w:rsidR="00707013" w:rsidRDefault="00707013" w:rsidP="00AD42A6">
            <w:pPr>
              <w:pStyle w:val="Default"/>
              <w:snapToGrid w:val="0"/>
              <w:rPr>
                <w:sz w:val="20"/>
                <w:szCs w:val="20"/>
              </w:rPr>
            </w:pPr>
            <w:r>
              <w:rPr>
                <w:sz w:val="20"/>
                <w:szCs w:val="20"/>
              </w:rPr>
              <w:t>659</w:t>
            </w:r>
          </w:p>
        </w:tc>
        <w:tc>
          <w:tcPr>
            <w:tcW w:w="1667" w:type="dxa"/>
            <w:gridSpan w:val="2"/>
          </w:tcPr>
          <w:p w:rsidR="00707013" w:rsidRDefault="00707013" w:rsidP="00AD42A6">
            <w:pPr>
              <w:pStyle w:val="Default"/>
              <w:snapToGrid w:val="0"/>
              <w:rPr>
                <w:sz w:val="20"/>
                <w:szCs w:val="20"/>
              </w:rPr>
            </w:pPr>
            <w:r>
              <w:rPr>
                <w:sz w:val="20"/>
                <w:szCs w:val="20"/>
              </w:rPr>
              <w:t>656</w:t>
            </w:r>
          </w:p>
        </w:tc>
        <w:tc>
          <w:tcPr>
            <w:tcW w:w="1670" w:type="dxa"/>
            <w:gridSpan w:val="2"/>
          </w:tcPr>
          <w:p w:rsidR="00707013" w:rsidRDefault="00707013" w:rsidP="00AD42A6">
            <w:pPr>
              <w:pStyle w:val="Default"/>
              <w:snapToGrid w:val="0"/>
              <w:rPr>
                <w:sz w:val="20"/>
                <w:szCs w:val="20"/>
              </w:rPr>
            </w:pPr>
            <w:r>
              <w:rPr>
                <w:sz w:val="20"/>
                <w:szCs w:val="20"/>
              </w:rPr>
              <w:t>655</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Tekstylia</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250</w:t>
            </w:r>
          </w:p>
        </w:tc>
        <w:tc>
          <w:tcPr>
            <w:tcW w:w="1667" w:type="dxa"/>
            <w:gridSpan w:val="2"/>
          </w:tcPr>
          <w:p w:rsidR="00707013" w:rsidRDefault="00707013" w:rsidP="00AD42A6">
            <w:pPr>
              <w:pStyle w:val="Default"/>
              <w:snapToGrid w:val="0"/>
              <w:rPr>
                <w:sz w:val="20"/>
                <w:szCs w:val="20"/>
              </w:rPr>
            </w:pPr>
            <w:r>
              <w:rPr>
                <w:sz w:val="20"/>
                <w:szCs w:val="20"/>
              </w:rPr>
              <w:t>251</w:t>
            </w:r>
          </w:p>
        </w:tc>
        <w:tc>
          <w:tcPr>
            <w:tcW w:w="1667" w:type="dxa"/>
            <w:gridSpan w:val="2"/>
          </w:tcPr>
          <w:p w:rsidR="00707013" w:rsidRDefault="00707013" w:rsidP="00AD42A6">
            <w:pPr>
              <w:pStyle w:val="Default"/>
              <w:snapToGrid w:val="0"/>
              <w:rPr>
                <w:sz w:val="20"/>
                <w:szCs w:val="20"/>
              </w:rPr>
            </w:pPr>
            <w:r>
              <w:rPr>
                <w:sz w:val="20"/>
                <w:szCs w:val="20"/>
              </w:rPr>
              <w:t>252</w:t>
            </w:r>
          </w:p>
        </w:tc>
        <w:tc>
          <w:tcPr>
            <w:tcW w:w="1667" w:type="dxa"/>
            <w:gridSpan w:val="2"/>
          </w:tcPr>
          <w:p w:rsidR="00707013" w:rsidRDefault="00707013" w:rsidP="00AD42A6">
            <w:pPr>
              <w:pStyle w:val="Default"/>
              <w:snapToGrid w:val="0"/>
              <w:rPr>
                <w:sz w:val="20"/>
                <w:szCs w:val="20"/>
              </w:rPr>
            </w:pPr>
            <w:r>
              <w:rPr>
                <w:sz w:val="20"/>
                <w:szCs w:val="20"/>
              </w:rPr>
              <w:t>252</w:t>
            </w:r>
          </w:p>
        </w:tc>
        <w:tc>
          <w:tcPr>
            <w:tcW w:w="1670" w:type="dxa"/>
            <w:gridSpan w:val="2"/>
          </w:tcPr>
          <w:p w:rsidR="00707013" w:rsidRDefault="00707013" w:rsidP="00AD42A6">
            <w:pPr>
              <w:pStyle w:val="Default"/>
              <w:snapToGrid w:val="0"/>
              <w:rPr>
                <w:sz w:val="20"/>
                <w:szCs w:val="20"/>
              </w:rPr>
            </w:pPr>
            <w:r>
              <w:rPr>
                <w:sz w:val="20"/>
                <w:szCs w:val="20"/>
              </w:rPr>
              <w:t>253</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Drewno</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29</w:t>
            </w:r>
          </w:p>
        </w:tc>
        <w:tc>
          <w:tcPr>
            <w:tcW w:w="1667" w:type="dxa"/>
            <w:gridSpan w:val="2"/>
          </w:tcPr>
          <w:p w:rsidR="00707013" w:rsidRDefault="00707013" w:rsidP="00AD42A6">
            <w:pPr>
              <w:pStyle w:val="Default"/>
              <w:snapToGrid w:val="0"/>
              <w:rPr>
                <w:sz w:val="20"/>
                <w:szCs w:val="20"/>
              </w:rPr>
            </w:pPr>
            <w:r>
              <w:rPr>
                <w:sz w:val="20"/>
                <w:szCs w:val="20"/>
              </w:rPr>
              <w:t>29</w:t>
            </w:r>
          </w:p>
        </w:tc>
        <w:tc>
          <w:tcPr>
            <w:tcW w:w="1667" w:type="dxa"/>
            <w:gridSpan w:val="2"/>
          </w:tcPr>
          <w:p w:rsidR="00707013" w:rsidRDefault="00707013" w:rsidP="00AD42A6">
            <w:pPr>
              <w:pStyle w:val="Default"/>
              <w:snapToGrid w:val="0"/>
              <w:rPr>
                <w:sz w:val="20"/>
                <w:szCs w:val="20"/>
              </w:rPr>
            </w:pPr>
            <w:r>
              <w:rPr>
                <w:sz w:val="20"/>
                <w:szCs w:val="20"/>
              </w:rPr>
              <w:t>27</w:t>
            </w:r>
          </w:p>
        </w:tc>
        <w:tc>
          <w:tcPr>
            <w:tcW w:w="1667" w:type="dxa"/>
            <w:gridSpan w:val="2"/>
          </w:tcPr>
          <w:p w:rsidR="00707013" w:rsidRDefault="00707013" w:rsidP="00AD42A6">
            <w:pPr>
              <w:pStyle w:val="Default"/>
              <w:snapToGrid w:val="0"/>
              <w:rPr>
                <w:sz w:val="20"/>
                <w:szCs w:val="20"/>
              </w:rPr>
            </w:pPr>
            <w:r>
              <w:rPr>
                <w:sz w:val="20"/>
                <w:szCs w:val="20"/>
              </w:rPr>
              <w:t>27</w:t>
            </w:r>
          </w:p>
        </w:tc>
        <w:tc>
          <w:tcPr>
            <w:tcW w:w="1670" w:type="dxa"/>
            <w:gridSpan w:val="2"/>
          </w:tcPr>
          <w:p w:rsidR="00707013" w:rsidRDefault="00707013" w:rsidP="00AD42A6">
            <w:pPr>
              <w:pStyle w:val="Default"/>
              <w:snapToGrid w:val="0"/>
              <w:rPr>
                <w:sz w:val="20"/>
                <w:szCs w:val="20"/>
              </w:rPr>
            </w:pPr>
            <w:r>
              <w:rPr>
                <w:sz w:val="20"/>
                <w:szCs w:val="20"/>
              </w:rPr>
              <w:t>30</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Odpady niebezpieczne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51</w:t>
            </w:r>
          </w:p>
        </w:tc>
        <w:tc>
          <w:tcPr>
            <w:tcW w:w="1667" w:type="dxa"/>
            <w:gridSpan w:val="2"/>
          </w:tcPr>
          <w:p w:rsidR="00707013" w:rsidRDefault="00707013" w:rsidP="00AD42A6">
            <w:pPr>
              <w:pStyle w:val="Default"/>
              <w:snapToGrid w:val="0"/>
              <w:rPr>
                <w:sz w:val="20"/>
                <w:szCs w:val="20"/>
              </w:rPr>
            </w:pPr>
            <w:r>
              <w:rPr>
                <w:sz w:val="20"/>
                <w:szCs w:val="20"/>
              </w:rPr>
              <w:t>52</w:t>
            </w:r>
          </w:p>
        </w:tc>
        <w:tc>
          <w:tcPr>
            <w:tcW w:w="1667" w:type="dxa"/>
            <w:gridSpan w:val="2"/>
          </w:tcPr>
          <w:p w:rsidR="00707013" w:rsidRDefault="00707013" w:rsidP="00AD42A6">
            <w:pPr>
              <w:pStyle w:val="Default"/>
              <w:snapToGrid w:val="0"/>
              <w:rPr>
                <w:sz w:val="20"/>
                <w:szCs w:val="20"/>
              </w:rPr>
            </w:pPr>
            <w:r>
              <w:rPr>
                <w:sz w:val="20"/>
                <w:szCs w:val="20"/>
              </w:rPr>
              <w:t>51</w:t>
            </w:r>
          </w:p>
        </w:tc>
        <w:tc>
          <w:tcPr>
            <w:tcW w:w="1667" w:type="dxa"/>
            <w:gridSpan w:val="2"/>
          </w:tcPr>
          <w:p w:rsidR="00707013" w:rsidRDefault="00707013" w:rsidP="00AD42A6">
            <w:pPr>
              <w:pStyle w:val="Default"/>
              <w:snapToGrid w:val="0"/>
              <w:rPr>
                <w:sz w:val="20"/>
                <w:szCs w:val="20"/>
              </w:rPr>
            </w:pPr>
            <w:r>
              <w:rPr>
                <w:sz w:val="20"/>
                <w:szCs w:val="20"/>
              </w:rPr>
              <w:t>51</w:t>
            </w:r>
          </w:p>
        </w:tc>
        <w:tc>
          <w:tcPr>
            <w:tcW w:w="1670" w:type="dxa"/>
            <w:gridSpan w:val="2"/>
          </w:tcPr>
          <w:p w:rsidR="00707013" w:rsidRDefault="00707013" w:rsidP="00AD42A6">
            <w:pPr>
              <w:pStyle w:val="Default"/>
              <w:snapToGrid w:val="0"/>
              <w:rPr>
                <w:sz w:val="20"/>
                <w:szCs w:val="20"/>
              </w:rPr>
            </w:pPr>
            <w:r>
              <w:rPr>
                <w:sz w:val="20"/>
                <w:szCs w:val="20"/>
              </w:rPr>
              <w:t>55</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Inne kategorie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339</w:t>
            </w:r>
          </w:p>
        </w:tc>
        <w:tc>
          <w:tcPr>
            <w:tcW w:w="1667" w:type="dxa"/>
            <w:gridSpan w:val="2"/>
          </w:tcPr>
          <w:p w:rsidR="00707013" w:rsidRDefault="00707013" w:rsidP="00AD42A6">
            <w:pPr>
              <w:pStyle w:val="Default"/>
              <w:snapToGrid w:val="0"/>
              <w:rPr>
                <w:sz w:val="20"/>
                <w:szCs w:val="20"/>
              </w:rPr>
            </w:pPr>
            <w:r>
              <w:rPr>
                <w:sz w:val="20"/>
                <w:szCs w:val="20"/>
              </w:rPr>
              <w:t>344</w:t>
            </w:r>
          </w:p>
        </w:tc>
        <w:tc>
          <w:tcPr>
            <w:tcW w:w="1667" w:type="dxa"/>
            <w:gridSpan w:val="2"/>
          </w:tcPr>
          <w:p w:rsidR="00707013" w:rsidRDefault="00707013" w:rsidP="00AD42A6">
            <w:pPr>
              <w:pStyle w:val="Default"/>
              <w:snapToGrid w:val="0"/>
              <w:rPr>
                <w:sz w:val="20"/>
                <w:szCs w:val="20"/>
              </w:rPr>
            </w:pPr>
            <w:r>
              <w:rPr>
                <w:sz w:val="20"/>
                <w:szCs w:val="20"/>
              </w:rPr>
              <w:t>351</w:t>
            </w:r>
          </w:p>
        </w:tc>
        <w:tc>
          <w:tcPr>
            <w:tcW w:w="1667" w:type="dxa"/>
            <w:gridSpan w:val="2"/>
          </w:tcPr>
          <w:p w:rsidR="00707013" w:rsidRDefault="00707013" w:rsidP="00AD42A6">
            <w:pPr>
              <w:pStyle w:val="Default"/>
              <w:snapToGrid w:val="0"/>
              <w:rPr>
                <w:sz w:val="20"/>
                <w:szCs w:val="20"/>
              </w:rPr>
            </w:pPr>
            <w:r>
              <w:rPr>
                <w:sz w:val="20"/>
                <w:szCs w:val="20"/>
              </w:rPr>
              <w:t>361</w:t>
            </w:r>
          </w:p>
        </w:tc>
        <w:tc>
          <w:tcPr>
            <w:tcW w:w="1670" w:type="dxa"/>
            <w:gridSpan w:val="2"/>
          </w:tcPr>
          <w:p w:rsidR="00707013" w:rsidRDefault="00707013" w:rsidP="00AD42A6">
            <w:pPr>
              <w:pStyle w:val="Default"/>
              <w:snapToGrid w:val="0"/>
              <w:rPr>
                <w:sz w:val="20"/>
                <w:szCs w:val="20"/>
              </w:rPr>
            </w:pPr>
            <w:r>
              <w:rPr>
                <w:sz w:val="20"/>
                <w:szCs w:val="20"/>
              </w:rPr>
              <w:t>367</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Odpady wielkogabarytowe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158</w:t>
            </w:r>
          </w:p>
        </w:tc>
        <w:tc>
          <w:tcPr>
            <w:tcW w:w="1667" w:type="dxa"/>
            <w:gridSpan w:val="2"/>
          </w:tcPr>
          <w:p w:rsidR="00707013" w:rsidRDefault="00707013" w:rsidP="00AD42A6">
            <w:pPr>
              <w:pStyle w:val="Default"/>
              <w:snapToGrid w:val="0"/>
              <w:rPr>
                <w:sz w:val="20"/>
                <w:szCs w:val="20"/>
              </w:rPr>
            </w:pPr>
            <w:r>
              <w:rPr>
                <w:sz w:val="20"/>
                <w:szCs w:val="20"/>
              </w:rPr>
              <w:t>158</w:t>
            </w:r>
          </w:p>
        </w:tc>
        <w:tc>
          <w:tcPr>
            <w:tcW w:w="1667" w:type="dxa"/>
            <w:gridSpan w:val="2"/>
          </w:tcPr>
          <w:p w:rsidR="00707013" w:rsidRDefault="00707013" w:rsidP="00AD42A6">
            <w:pPr>
              <w:pStyle w:val="Default"/>
              <w:snapToGrid w:val="0"/>
              <w:rPr>
                <w:sz w:val="20"/>
                <w:szCs w:val="20"/>
              </w:rPr>
            </w:pPr>
            <w:r>
              <w:rPr>
                <w:sz w:val="20"/>
                <w:szCs w:val="20"/>
              </w:rPr>
              <w:t>159</w:t>
            </w:r>
          </w:p>
        </w:tc>
        <w:tc>
          <w:tcPr>
            <w:tcW w:w="1667" w:type="dxa"/>
            <w:gridSpan w:val="2"/>
          </w:tcPr>
          <w:p w:rsidR="00707013" w:rsidRDefault="00707013" w:rsidP="00AD42A6">
            <w:pPr>
              <w:pStyle w:val="Default"/>
              <w:snapToGrid w:val="0"/>
              <w:rPr>
                <w:sz w:val="20"/>
                <w:szCs w:val="20"/>
              </w:rPr>
            </w:pPr>
            <w:r>
              <w:rPr>
                <w:sz w:val="20"/>
                <w:szCs w:val="20"/>
              </w:rPr>
              <w:t>160</w:t>
            </w:r>
          </w:p>
        </w:tc>
        <w:tc>
          <w:tcPr>
            <w:tcW w:w="1670" w:type="dxa"/>
            <w:gridSpan w:val="2"/>
          </w:tcPr>
          <w:p w:rsidR="00707013" w:rsidRDefault="00707013" w:rsidP="00AD42A6">
            <w:pPr>
              <w:pStyle w:val="Default"/>
              <w:snapToGrid w:val="0"/>
              <w:rPr>
                <w:sz w:val="20"/>
                <w:szCs w:val="20"/>
              </w:rPr>
            </w:pPr>
            <w:r>
              <w:rPr>
                <w:sz w:val="20"/>
                <w:szCs w:val="20"/>
              </w:rPr>
              <w:t>159</w:t>
            </w:r>
          </w:p>
        </w:tc>
      </w:tr>
      <w:tr w:rsidR="00707013">
        <w:trPr>
          <w:trHeight w:val="101"/>
        </w:trPr>
        <w:tc>
          <w:tcPr>
            <w:tcW w:w="3340" w:type="dxa"/>
            <w:gridSpan w:val="4"/>
          </w:tcPr>
          <w:p w:rsidR="00707013" w:rsidRDefault="00707013" w:rsidP="00AD42A6">
            <w:pPr>
              <w:pStyle w:val="Default"/>
              <w:snapToGrid w:val="0"/>
              <w:rPr>
                <w:sz w:val="20"/>
                <w:szCs w:val="20"/>
              </w:rPr>
            </w:pPr>
            <w:r>
              <w:rPr>
                <w:sz w:val="20"/>
                <w:szCs w:val="20"/>
              </w:rPr>
              <w:t>Odpady z terenów zielonych</w:t>
            </w:r>
          </w:p>
        </w:tc>
        <w:tc>
          <w:tcPr>
            <w:tcW w:w="1677" w:type="dxa"/>
            <w:gridSpan w:val="2"/>
          </w:tcPr>
          <w:p w:rsidR="00707013" w:rsidRDefault="00707013" w:rsidP="00AD42A6">
            <w:pPr>
              <w:pStyle w:val="Default"/>
              <w:snapToGrid w:val="0"/>
              <w:rPr>
                <w:sz w:val="20"/>
                <w:szCs w:val="20"/>
              </w:rPr>
            </w:pPr>
            <w:r>
              <w:rPr>
                <w:sz w:val="20"/>
                <w:szCs w:val="20"/>
              </w:rPr>
              <w:t>272</w:t>
            </w:r>
          </w:p>
        </w:tc>
        <w:tc>
          <w:tcPr>
            <w:tcW w:w="1676" w:type="dxa"/>
            <w:gridSpan w:val="2"/>
          </w:tcPr>
          <w:p w:rsidR="00707013" w:rsidRDefault="00707013" w:rsidP="00AD42A6">
            <w:pPr>
              <w:pStyle w:val="Default"/>
              <w:snapToGrid w:val="0"/>
              <w:rPr>
                <w:sz w:val="20"/>
                <w:szCs w:val="20"/>
              </w:rPr>
            </w:pPr>
            <w:r>
              <w:rPr>
                <w:sz w:val="20"/>
                <w:szCs w:val="20"/>
              </w:rPr>
              <w:t>278</w:t>
            </w:r>
          </w:p>
        </w:tc>
        <w:tc>
          <w:tcPr>
            <w:tcW w:w="1664" w:type="dxa"/>
            <w:gridSpan w:val="2"/>
          </w:tcPr>
          <w:p w:rsidR="00707013" w:rsidRDefault="00707013" w:rsidP="00AD42A6">
            <w:pPr>
              <w:pStyle w:val="Default"/>
              <w:snapToGrid w:val="0"/>
              <w:rPr>
                <w:sz w:val="20"/>
                <w:szCs w:val="20"/>
              </w:rPr>
            </w:pPr>
            <w:r>
              <w:rPr>
                <w:sz w:val="20"/>
                <w:szCs w:val="20"/>
              </w:rPr>
              <w:t>283</w:t>
            </w:r>
          </w:p>
        </w:tc>
        <w:tc>
          <w:tcPr>
            <w:tcW w:w="1651" w:type="dxa"/>
            <w:gridSpan w:val="2"/>
          </w:tcPr>
          <w:p w:rsidR="00707013" w:rsidRDefault="00707013" w:rsidP="00AD42A6">
            <w:pPr>
              <w:pStyle w:val="Default"/>
              <w:snapToGrid w:val="0"/>
              <w:rPr>
                <w:sz w:val="20"/>
                <w:szCs w:val="20"/>
              </w:rPr>
            </w:pPr>
            <w:r>
              <w:rPr>
                <w:sz w:val="20"/>
                <w:szCs w:val="20"/>
              </w:rPr>
              <w:t>289</w:t>
            </w:r>
          </w:p>
        </w:tc>
        <w:tc>
          <w:tcPr>
            <w:tcW w:w="1664" w:type="dxa"/>
          </w:tcPr>
          <w:p w:rsidR="00707013" w:rsidRDefault="00707013" w:rsidP="00AD42A6">
            <w:pPr>
              <w:pStyle w:val="Default"/>
              <w:snapToGrid w:val="0"/>
              <w:rPr>
                <w:sz w:val="20"/>
                <w:szCs w:val="20"/>
              </w:rPr>
            </w:pPr>
            <w:r>
              <w:rPr>
                <w:sz w:val="20"/>
                <w:szCs w:val="20"/>
              </w:rPr>
              <w:t>295</w:t>
            </w:r>
          </w:p>
        </w:tc>
      </w:tr>
      <w:tr w:rsidR="00707013">
        <w:trPr>
          <w:trHeight w:val="101"/>
        </w:trPr>
        <w:tc>
          <w:tcPr>
            <w:tcW w:w="1966" w:type="dxa"/>
          </w:tcPr>
          <w:p w:rsidR="00707013" w:rsidRDefault="00707013" w:rsidP="00AD42A6">
            <w:pPr>
              <w:pStyle w:val="Default"/>
              <w:snapToGrid w:val="0"/>
              <w:rPr>
                <w:b/>
                <w:bCs/>
                <w:i/>
                <w:iCs/>
                <w:sz w:val="20"/>
                <w:szCs w:val="20"/>
              </w:rPr>
            </w:pPr>
            <w:r>
              <w:rPr>
                <w:b/>
                <w:bCs/>
                <w:i/>
                <w:iCs/>
                <w:sz w:val="20"/>
                <w:szCs w:val="20"/>
              </w:rPr>
              <w:t>Razem</w:t>
            </w:r>
          </w:p>
        </w:tc>
        <w:tc>
          <w:tcPr>
            <w:tcW w:w="1368" w:type="dxa"/>
            <w:gridSpan w:val="2"/>
          </w:tcPr>
          <w:p w:rsidR="00707013" w:rsidRDefault="00707013" w:rsidP="00AD42A6">
            <w:pPr>
              <w:pStyle w:val="Default"/>
              <w:snapToGrid w:val="0"/>
              <w:rPr>
                <w:b/>
                <w:bCs/>
                <w:i/>
                <w:iCs/>
                <w:sz w:val="20"/>
                <w:szCs w:val="20"/>
              </w:rPr>
            </w:pPr>
            <w:r>
              <w:rPr>
                <w:b/>
                <w:bCs/>
                <w:i/>
                <w:iCs/>
                <w:sz w:val="20"/>
                <w:szCs w:val="20"/>
              </w:rPr>
              <w:t>Mg/rok</w:t>
            </w:r>
          </w:p>
        </w:tc>
        <w:tc>
          <w:tcPr>
            <w:tcW w:w="1667" w:type="dxa"/>
            <w:gridSpan w:val="2"/>
          </w:tcPr>
          <w:p w:rsidR="00707013" w:rsidRDefault="00707013" w:rsidP="00AD42A6">
            <w:pPr>
              <w:pStyle w:val="Default"/>
              <w:snapToGrid w:val="0"/>
              <w:rPr>
                <w:b/>
                <w:bCs/>
                <w:i/>
                <w:iCs/>
                <w:sz w:val="20"/>
                <w:szCs w:val="20"/>
              </w:rPr>
            </w:pPr>
            <w:r>
              <w:rPr>
                <w:b/>
                <w:bCs/>
                <w:i/>
                <w:iCs/>
                <w:sz w:val="20"/>
                <w:szCs w:val="20"/>
              </w:rPr>
              <w:t>6 919</w:t>
            </w:r>
          </w:p>
        </w:tc>
        <w:tc>
          <w:tcPr>
            <w:tcW w:w="1667" w:type="dxa"/>
            <w:gridSpan w:val="2"/>
          </w:tcPr>
          <w:p w:rsidR="00707013" w:rsidRDefault="00707013" w:rsidP="00AD42A6">
            <w:pPr>
              <w:pStyle w:val="Default"/>
              <w:snapToGrid w:val="0"/>
              <w:rPr>
                <w:b/>
                <w:bCs/>
                <w:i/>
                <w:iCs/>
                <w:sz w:val="20"/>
                <w:szCs w:val="20"/>
              </w:rPr>
            </w:pPr>
            <w:r>
              <w:rPr>
                <w:b/>
                <w:bCs/>
                <w:i/>
                <w:iCs/>
                <w:sz w:val="20"/>
                <w:szCs w:val="20"/>
              </w:rPr>
              <w:t>6 938</w:t>
            </w:r>
          </w:p>
        </w:tc>
        <w:tc>
          <w:tcPr>
            <w:tcW w:w="1667" w:type="dxa"/>
            <w:gridSpan w:val="2"/>
          </w:tcPr>
          <w:p w:rsidR="00707013" w:rsidRDefault="00707013" w:rsidP="00AD42A6">
            <w:pPr>
              <w:pStyle w:val="Default"/>
              <w:snapToGrid w:val="0"/>
              <w:rPr>
                <w:b/>
                <w:bCs/>
                <w:i/>
                <w:iCs/>
                <w:sz w:val="20"/>
                <w:szCs w:val="20"/>
              </w:rPr>
            </w:pPr>
            <w:r>
              <w:rPr>
                <w:b/>
                <w:bCs/>
                <w:i/>
                <w:iCs/>
                <w:sz w:val="20"/>
                <w:szCs w:val="20"/>
              </w:rPr>
              <w:t>6 957</w:t>
            </w:r>
          </w:p>
        </w:tc>
        <w:tc>
          <w:tcPr>
            <w:tcW w:w="1667" w:type="dxa"/>
            <w:gridSpan w:val="2"/>
          </w:tcPr>
          <w:p w:rsidR="00707013" w:rsidRDefault="00707013" w:rsidP="00AD42A6">
            <w:pPr>
              <w:pStyle w:val="Default"/>
              <w:snapToGrid w:val="0"/>
              <w:rPr>
                <w:b/>
                <w:bCs/>
                <w:i/>
                <w:iCs/>
                <w:sz w:val="20"/>
                <w:szCs w:val="20"/>
              </w:rPr>
            </w:pPr>
            <w:r>
              <w:rPr>
                <w:b/>
                <w:bCs/>
                <w:i/>
                <w:iCs/>
                <w:sz w:val="20"/>
                <w:szCs w:val="20"/>
              </w:rPr>
              <w:t>6 976</w:t>
            </w:r>
          </w:p>
        </w:tc>
        <w:tc>
          <w:tcPr>
            <w:tcW w:w="1670" w:type="dxa"/>
            <w:gridSpan w:val="2"/>
          </w:tcPr>
          <w:p w:rsidR="00707013" w:rsidRDefault="00707013" w:rsidP="00AD42A6">
            <w:pPr>
              <w:pStyle w:val="Default"/>
              <w:snapToGrid w:val="0"/>
              <w:rPr>
                <w:b/>
                <w:bCs/>
                <w:i/>
                <w:iCs/>
                <w:sz w:val="20"/>
                <w:szCs w:val="20"/>
              </w:rPr>
            </w:pPr>
            <w:r>
              <w:rPr>
                <w:b/>
                <w:bCs/>
                <w:i/>
                <w:iCs/>
                <w:sz w:val="20"/>
                <w:szCs w:val="20"/>
              </w:rPr>
              <w:t>6 995</w:t>
            </w:r>
          </w:p>
        </w:tc>
      </w:tr>
      <w:tr w:rsidR="00707013">
        <w:trPr>
          <w:trHeight w:val="101"/>
        </w:trPr>
        <w:tc>
          <w:tcPr>
            <w:tcW w:w="1966" w:type="dxa"/>
          </w:tcPr>
          <w:p w:rsidR="00707013" w:rsidRDefault="00707013" w:rsidP="00AD42A6">
            <w:pPr>
              <w:pStyle w:val="Default"/>
              <w:snapToGrid w:val="0"/>
              <w:rPr>
                <w:sz w:val="20"/>
                <w:szCs w:val="20"/>
              </w:rPr>
            </w:pPr>
            <w:r>
              <w:rPr>
                <w:sz w:val="20"/>
                <w:szCs w:val="20"/>
              </w:rPr>
              <w:t>Odpady budowlane i rozbiórkowe inne niż niebezpieczne</w:t>
            </w:r>
          </w:p>
        </w:tc>
        <w:tc>
          <w:tcPr>
            <w:tcW w:w="1368" w:type="dxa"/>
            <w:gridSpan w:val="2"/>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758</w:t>
            </w:r>
          </w:p>
        </w:tc>
        <w:tc>
          <w:tcPr>
            <w:tcW w:w="1667" w:type="dxa"/>
            <w:gridSpan w:val="2"/>
          </w:tcPr>
          <w:p w:rsidR="00707013" w:rsidRDefault="00707013" w:rsidP="00AD42A6">
            <w:pPr>
              <w:pStyle w:val="Default"/>
              <w:snapToGrid w:val="0"/>
              <w:rPr>
                <w:sz w:val="20"/>
                <w:szCs w:val="20"/>
              </w:rPr>
            </w:pPr>
            <w:r>
              <w:rPr>
                <w:sz w:val="20"/>
                <w:szCs w:val="20"/>
              </w:rPr>
              <w:t>748</w:t>
            </w:r>
          </w:p>
        </w:tc>
        <w:tc>
          <w:tcPr>
            <w:tcW w:w="1667" w:type="dxa"/>
            <w:gridSpan w:val="2"/>
          </w:tcPr>
          <w:p w:rsidR="00707013" w:rsidRDefault="00707013" w:rsidP="00AD42A6">
            <w:pPr>
              <w:pStyle w:val="Default"/>
              <w:snapToGrid w:val="0"/>
              <w:rPr>
                <w:sz w:val="20"/>
                <w:szCs w:val="20"/>
              </w:rPr>
            </w:pPr>
            <w:r>
              <w:rPr>
                <w:sz w:val="20"/>
                <w:szCs w:val="20"/>
              </w:rPr>
              <w:t>743</w:t>
            </w:r>
          </w:p>
        </w:tc>
        <w:tc>
          <w:tcPr>
            <w:tcW w:w="1667" w:type="dxa"/>
            <w:gridSpan w:val="2"/>
          </w:tcPr>
          <w:p w:rsidR="00707013" w:rsidRDefault="00707013" w:rsidP="00AD42A6">
            <w:pPr>
              <w:pStyle w:val="Default"/>
              <w:snapToGrid w:val="0"/>
              <w:rPr>
                <w:sz w:val="20"/>
                <w:szCs w:val="20"/>
              </w:rPr>
            </w:pPr>
            <w:r>
              <w:rPr>
                <w:sz w:val="20"/>
                <w:szCs w:val="20"/>
              </w:rPr>
              <w:t>737</w:t>
            </w:r>
          </w:p>
        </w:tc>
        <w:tc>
          <w:tcPr>
            <w:tcW w:w="1670" w:type="dxa"/>
            <w:gridSpan w:val="2"/>
          </w:tcPr>
          <w:p w:rsidR="00707013" w:rsidRDefault="00707013" w:rsidP="00AD42A6">
            <w:pPr>
              <w:pStyle w:val="Default"/>
              <w:snapToGrid w:val="0"/>
              <w:rPr>
                <w:sz w:val="20"/>
                <w:szCs w:val="20"/>
              </w:rPr>
            </w:pPr>
            <w:r>
              <w:rPr>
                <w:sz w:val="20"/>
                <w:szCs w:val="20"/>
              </w:rPr>
              <w:t>732</w:t>
            </w:r>
          </w:p>
        </w:tc>
      </w:tr>
      <w:tr w:rsidR="00707013">
        <w:trPr>
          <w:trHeight w:val="101"/>
        </w:trPr>
        <w:tc>
          <w:tcPr>
            <w:tcW w:w="1966" w:type="dxa"/>
          </w:tcPr>
          <w:p w:rsidR="00707013" w:rsidRDefault="00707013" w:rsidP="00AD42A6">
            <w:pPr>
              <w:pStyle w:val="Default"/>
              <w:snapToGrid w:val="0"/>
              <w:rPr>
                <w:b/>
                <w:bCs/>
                <w:i/>
                <w:iCs/>
                <w:sz w:val="20"/>
                <w:szCs w:val="20"/>
              </w:rPr>
            </w:pPr>
            <w:r>
              <w:rPr>
                <w:b/>
                <w:bCs/>
                <w:i/>
                <w:iCs/>
                <w:sz w:val="20"/>
                <w:szCs w:val="20"/>
              </w:rPr>
              <w:t>Razem</w:t>
            </w:r>
          </w:p>
        </w:tc>
        <w:tc>
          <w:tcPr>
            <w:tcW w:w="1368" w:type="dxa"/>
            <w:gridSpan w:val="2"/>
          </w:tcPr>
          <w:p w:rsidR="00707013" w:rsidRDefault="00707013" w:rsidP="00AD42A6">
            <w:pPr>
              <w:pStyle w:val="Default"/>
              <w:snapToGrid w:val="0"/>
              <w:rPr>
                <w:b/>
                <w:bCs/>
                <w:i/>
                <w:iCs/>
                <w:sz w:val="20"/>
                <w:szCs w:val="20"/>
              </w:rPr>
            </w:pPr>
            <w:r>
              <w:rPr>
                <w:b/>
                <w:bCs/>
                <w:i/>
                <w:iCs/>
                <w:sz w:val="20"/>
                <w:szCs w:val="20"/>
              </w:rPr>
              <w:t>Mg/rok</w:t>
            </w:r>
          </w:p>
        </w:tc>
        <w:tc>
          <w:tcPr>
            <w:tcW w:w="1667" w:type="dxa"/>
            <w:gridSpan w:val="2"/>
          </w:tcPr>
          <w:p w:rsidR="00707013" w:rsidRDefault="00707013" w:rsidP="00AD42A6">
            <w:pPr>
              <w:pStyle w:val="Default"/>
              <w:snapToGrid w:val="0"/>
              <w:rPr>
                <w:b/>
                <w:bCs/>
                <w:i/>
                <w:iCs/>
                <w:sz w:val="20"/>
                <w:szCs w:val="20"/>
              </w:rPr>
            </w:pPr>
            <w:r>
              <w:rPr>
                <w:b/>
                <w:bCs/>
                <w:i/>
                <w:iCs/>
                <w:sz w:val="20"/>
                <w:szCs w:val="20"/>
              </w:rPr>
              <w:t>7 657</w:t>
            </w:r>
          </w:p>
        </w:tc>
        <w:tc>
          <w:tcPr>
            <w:tcW w:w="1667" w:type="dxa"/>
            <w:gridSpan w:val="2"/>
          </w:tcPr>
          <w:p w:rsidR="00707013" w:rsidRDefault="00707013" w:rsidP="00AD42A6">
            <w:pPr>
              <w:pStyle w:val="Default"/>
              <w:snapToGrid w:val="0"/>
              <w:rPr>
                <w:b/>
                <w:bCs/>
                <w:i/>
                <w:iCs/>
                <w:sz w:val="20"/>
                <w:szCs w:val="20"/>
              </w:rPr>
            </w:pPr>
            <w:r>
              <w:rPr>
                <w:b/>
                <w:bCs/>
                <w:i/>
                <w:iCs/>
                <w:sz w:val="20"/>
                <w:szCs w:val="20"/>
              </w:rPr>
              <w:t>7 670</w:t>
            </w:r>
          </w:p>
        </w:tc>
        <w:tc>
          <w:tcPr>
            <w:tcW w:w="1667" w:type="dxa"/>
            <w:gridSpan w:val="2"/>
          </w:tcPr>
          <w:p w:rsidR="00707013" w:rsidRDefault="00707013" w:rsidP="00AD42A6">
            <w:pPr>
              <w:pStyle w:val="Default"/>
              <w:snapToGrid w:val="0"/>
              <w:rPr>
                <w:b/>
                <w:bCs/>
                <w:i/>
                <w:iCs/>
                <w:sz w:val="20"/>
                <w:szCs w:val="20"/>
              </w:rPr>
            </w:pPr>
            <w:r>
              <w:rPr>
                <w:b/>
                <w:bCs/>
                <w:i/>
                <w:iCs/>
                <w:sz w:val="20"/>
                <w:szCs w:val="20"/>
              </w:rPr>
              <w:t>7 684</w:t>
            </w:r>
          </w:p>
        </w:tc>
        <w:tc>
          <w:tcPr>
            <w:tcW w:w="1667" w:type="dxa"/>
            <w:gridSpan w:val="2"/>
          </w:tcPr>
          <w:p w:rsidR="00707013" w:rsidRDefault="00707013" w:rsidP="00AD42A6">
            <w:pPr>
              <w:pStyle w:val="Default"/>
              <w:snapToGrid w:val="0"/>
              <w:rPr>
                <w:b/>
                <w:bCs/>
                <w:i/>
                <w:iCs/>
                <w:sz w:val="20"/>
                <w:szCs w:val="20"/>
              </w:rPr>
            </w:pPr>
            <w:r>
              <w:rPr>
                <w:b/>
                <w:bCs/>
                <w:i/>
                <w:iCs/>
                <w:sz w:val="20"/>
                <w:szCs w:val="20"/>
              </w:rPr>
              <w:t>7 698</w:t>
            </w:r>
          </w:p>
        </w:tc>
        <w:tc>
          <w:tcPr>
            <w:tcW w:w="1670" w:type="dxa"/>
            <w:gridSpan w:val="2"/>
          </w:tcPr>
          <w:p w:rsidR="00707013" w:rsidRDefault="00707013" w:rsidP="00AD42A6">
            <w:pPr>
              <w:pStyle w:val="Default"/>
              <w:snapToGrid w:val="0"/>
              <w:rPr>
                <w:b/>
                <w:bCs/>
                <w:i/>
                <w:iCs/>
                <w:sz w:val="20"/>
                <w:szCs w:val="20"/>
              </w:rPr>
            </w:pPr>
            <w:r>
              <w:rPr>
                <w:b/>
                <w:bCs/>
                <w:i/>
                <w:iCs/>
                <w:sz w:val="20"/>
                <w:szCs w:val="20"/>
              </w:rPr>
              <w:t>7 712</w:t>
            </w:r>
          </w:p>
        </w:tc>
      </w:tr>
      <w:tr w:rsidR="00707013">
        <w:trPr>
          <w:trHeight w:val="101"/>
        </w:trPr>
        <w:tc>
          <w:tcPr>
            <w:tcW w:w="1966" w:type="dxa"/>
          </w:tcPr>
          <w:p w:rsidR="00707013" w:rsidRDefault="00707013" w:rsidP="00AD42A6">
            <w:pPr>
              <w:pStyle w:val="Default"/>
              <w:snapToGrid w:val="0"/>
              <w:rPr>
                <w:sz w:val="20"/>
                <w:szCs w:val="20"/>
              </w:rPr>
            </w:pPr>
            <w:r>
              <w:rPr>
                <w:sz w:val="20"/>
                <w:szCs w:val="20"/>
              </w:rPr>
              <w:t>na mieszkańca</w:t>
            </w:r>
          </w:p>
        </w:tc>
        <w:tc>
          <w:tcPr>
            <w:tcW w:w="1368" w:type="dxa"/>
            <w:gridSpan w:val="2"/>
          </w:tcPr>
          <w:p w:rsidR="00707013" w:rsidRDefault="00707013" w:rsidP="00AD42A6">
            <w:pPr>
              <w:pStyle w:val="Default"/>
              <w:snapToGrid w:val="0"/>
              <w:rPr>
                <w:sz w:val="20"/>
                <w:szCs w:val="20"/>
              </w:rPr>
            </w:pPr>
            <w:r>
              <w:rPr>
                <w:sz w:val="20"/>
                <w:szCs w:val="20"/>
              </w:rPr>
              <w:t>Mg/rok/os</w:t>
            </w:r>
          </w:p>
        </w:tc>
        <w:tc>
          <w:tcPr>
            <w:tcW w:w="1667" w:type="dxa"/>
            <w:gridSpan w:val="2"/>
          </w:tcPr>
          <w:p w:rsidR="00707013" w:rsidRDefault="00707013" w:rsidP="00AD42A6">
            <w:pPr>
              <w:pStyle w:val="Default"/>
              <w:snapToGrid w:val="0"/>
              <w:rPr>
                <w:sz w:val="20"/>
                <w:szCs w:val="20"/>
              </w:rPr>
            </w:pPr>
            <w:r>
              <w:rPr>
                <w:sz w:val="20"/>
                <w:szCs w:val="20"/>
              </w:rPr>
              <w:t>0,31</w:t>
            </w:r>
          </w:p>
        </w:tc>
        <w:tc>
          <w:tcPr>
            <w:tcW w:w="1667" w:type="dxa"/>
            <w:gridSpan w:val="2"/>
          </w:tcPr>
          <w:p w:rsidR="00707013" w:rsidRDefault="00707013" w:rsidP="00AD42A6">
            <w:pPr>
              <w:pStyle w:val="Default"/>
              <w:snapToGrid w:val="0"/>
              <w:rPr>
                <w:sz w:val="20"/>
                <w:szCs w:val="20"/>
              </w:rPr>
            </w:pPr>
            <w:r>
              <w:rPr>
                <w:sz w:val="20"/>
                <w:szCs w:val="20"/>
              </w:rPr>
              <w:t>0,31</w:t>
            </w:r>
          </w:p>
        </w:tc>
        <w:tc>
          <w:tcPr>
            <w:tcW w:w="1667" w:type="dxa"/>
            <w:gridSpan w:val="2"/>
          </w:tcPr>
          <w:p w:rsidR="00707013" w:rsidRDefault="00707013" w:rsidP="00AD42A6">
            <w:pPr>
              <w:pStyle w:val="Default"/>
              <w:snapToGrid w:val="0"/>
              <w:rPr>
                <w:sz w:val="20"/>
                <w:szCs w:val="20"/>
              </w:rPr>
            </w:pPr>
            <w:r>
              <w:rPr>
                <w:sz w:val="20"/>
                <w:szCs w:val="20"/>
              </w:rPr>
              <w:t>0,32</w:t>
            </w:r>
          </w:p>
        </w:tc>
        <w:tc>
          <w:tcPr>
            <w:tcW w:w="1667" w:type="dxa"/>
            <w:gridSpan w:val="2"/>
          </w:tcPr>
          <w:p w:rsidR="00707013" w:rsidRDefault="00707013" w:rsidP="00AD42A6">
            <w:pPr>
              <w:pStyle w:val="Default"/>
              <w:snapToGrid w:val="0"/>
              <w:rPr>
                <w:sz w:val="20"/>
                <w:szCs w:val="20"/>
              </w:rPr>
            </w:pPr>
            <w:r>
              <w:rPr>
                <w:sz w:val="20"/>
                <w:szCs w:val="20"/>
              </w:rPr>
              <w:t>0,32</w:t>
            </w:r>
          </w:p>
        </w:tc>
        <w:tc>
          <w:tcPr>
            <w:tcW w:w="1670" w:type="dxa"/>
            <w:gridSpan w:val="2"/>
          </w:tcPr>
          <w:p w:rsidR="00707013" w:rsidRDefault="00707013" w:rsidP="00AD42A6">
            <w:pPr>
              <w:pStyle w:val="Default"/>
              <w:snapToGrid w:val="0"/>
              <w:rPr>
                <w:sz w:val="20"/>
                <w:szCs w:val="20"/>
              </w:rPr>
            </w:pPr>
            <w:r>
              <w:rPr>
                <w:sz w:val="20"/>
                <w:szCs w:val="20"/>
              </w:rPr>
              <w:t>0,32</w:t>
            </w:r>
          </w:p>
        </w:tc>
      </w:tr>
      <w:tr w:rsidR="00707013">
        <w:trPr>
          <w:trHeight w:val="101"/>
        </w:trPr>
        <w:tc>
          <w:tcPr>
            <w:tcW w:w="11672" w:type="dxa"/>
            <w:gridSpan w:val="13"/>
          </w:tcPr>
          <w:p w:rsidR="00707013" w:rsidRDefault="00707013" w:rsidP="00AD42A6">
            <w:pPr>
              <w:pStyle w:val="Default"/>
              <w:snapToGrid w:val="0"/>
              <w:rPr>
                <w:sz w:val="20"/>
                <w:szCs w:val="20"/>
              </w:rPr>
            </w:pPr>
            <w:r>
              <w:rPr>
                <w:sz w:val="20"/>
                <w:szCs w:val="20"/>
              </w:rPr>
              <w:t>w tym:</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Odpady suche lub recyklingowe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2 052</w:t>
            </w:r>
          </w:p>
        </w:tc>
        <w:tc>
          <w:tcPr>
            <w:tcW w:w="1667" w:type="dxa"/>
            <w:gridSpan w:val="2"/>
          </w:tcPr>
          <w:p w:rsidR="00707013" w:rsidRDefault="00707013" w:rsidP="00AD42A6">
            <w:pPr>
              <w:pStyle w:val="Default"/>
              <w:snapToGrid w:val="0"/>
              <w:rPr>
                <w:sz w:val="20"/>
                <w:szCs w:val="20"/>
              </w:rPr>
            </w:pPr>
            <w:r>
              <w:rPr>
                <w:sz w:val="20"/>
                <w:szCs w:val="20"/>
              </w:rPr>
              <w:t>2 064</w:t>
            </w:r>
          </w:p>
        </w:tc>
        <w:tc>
          <w:tcPr>
            <w:tcW w:w="1667" w:type="dxa"/>
            <w:gridSpan w:val="2"/>
          </w:tcPr>
          <w:p w:rsidR="00707013" w:rsidRDefault="00707013" w:rsidP="00AD42A6">
            <w:pPr>
              <w:pStyle w:val="Default"/>
              <w:snapToGrid w:val="0"/>
              <w:rPr>
                <w:sz w:val="20"/>
                <w:szCs w:val="20"/>
              </w:rPr>
            </w:pPr>
            <w:r>
              <w:rPr>
                <w:sz w:val="20"/>
                <w:szCs w:val="20"/>
              </w:rPr>
              <w:t>2 072</w:t>
            </w:r>
          </w:p>
        </w:tc>
        <w:tc>
          <w:tcPr>
            <w:tcW w:w="1667" w:type="dxa"/>
            <w:gridSpan w:val="2"/>
          </w:tcPr>
          <w:p w:rsidR="00707013" w:rsidRDefault="00707013" w:rsidP="00AD42A6">
            <w:pPr>
              <w:pStyle w:val="Default"/>
              <w:snapToGrid w:val="0"/>
              <w:rPr>
                <w:sz w:val="20"/>
                <w:szCs w:val="20"/>
              </w:rPr>
            </w:pPr>
            <w:r>
              <w:rPr>
                <w:sz w:val="20"/>
                <w:szCs w:val="20"/>
              </w:rPr>
              <w:t>2 081</w:t>
            </w:r>
          </w:p>
        </w:tc>
        <w:tc>
          <w:tcPr>
            <w:tcW w:w="1670" w:type="dxa"/>
            <w:gridSpan w:val="2"/>
          </w:tcPr>
          <w:p w:rsidR="00707013" w:rsidRDefault="00707013" w:rsidP="00AD42A6">
            <w:pPr>
              <w:pStyle w:val="Default"/>
              <w:snapToGrid w:val="0"/>
              <w:rPr>
                <w:sz w:val="20"/>
                <w:szCs w:val="20"/>
              </w:rPr>
            </w:pPr>
            <w:r>
              <w:rPr>
                <w:sz w:val="20"/>
                <w:szCs w:val="20"/>
              </w:rPr>
              <w:t>2 096</w:t>
            </w:r>
          </w:p>
        </w:tc>
      </w:tr>
      <w:tr w:rsidR="00707013">
        <w:trPr>
          <w:trHeight w:val="101"/>
        </w:trPr>
        <w:tc>
          <w:tcPr>
            <w:tcW w:w="1979" w:type="dxa"/>
            <w:gridSpan w:val="2"/>
          </w:tcPr>
          <w:p w:rsidR="00707013" w:rsidRDefault="00707013" w:rsidP="00AD42A6">
            <w:pPr>
              <w:pStyle w:val="Default"/>
              <w:snapToGrid w:val="0"/>
              <w:rPr>
                <w:sz w:val="20"/>
                <w:szCs w:val="20"/>
              </w:rPr>
            </w:pPr>
            <w:r>
              <w:rPr>
                <w:sz w:val="20"/>
                <w:szCs w:val="20"/>
              </w:rPr>
              <w:t>Odpady biodegradowalne</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3 736</w:t>
            </w:r>
          </w:p>
        </w:tc>
        <w:tc>
          <w:tcPr>
            <w:tcW w:w="1667" w:type="dxa"/>
            <w:gridSpan w:val="2"/>
          </w:tcPr>
          <w:p w:rsidR="00707013" w:rsidRDefault="00707013" w:rsidP="00AD42A6">
            <w:pPr>
              <w:pStyle w:val="Default"/>
              <w:snapToGrid w:val="0"/>
              <w:rPr>
                <w:sz w:val="20"/>
                <w:szCs w:val="20"/>
              </w:rPr>
            </w:pPr>
            <w:r>
              <w:rPr>
                <w:sz w:val="20"/>
                <w:szCs w:val="20"/>
              </w:rPr>
              <w:t>3 733</w:t>
            </w:r>
          </w:p>
        </w:tc>
        <w:tc>
          <w:tcPr>
            <w:tcW w:w="1667" w:type="dxa"/>
            <w:gridSpan w:val="2"/>
          </w:tcPr>
          <w:p w:rsidR="00707013" w:rsidRDefault="00707013" w:rsidP="00AD42A6">
            <w:pPr>
              <w:pStyle w:val="Default"/>
              <w:snapToGrid w:val="0"/>
              <w:rPr>
                <w:sz w:val="20"/>
                <w:szCs w:val="20"/>
              </w:rPr>
            </w:pPr>
            <w:r>
              <w:rPr>
                <w:sz w:val="20"/>
                <w:szCs w:val="20"/>
              </w:rPr>
              <w:t>3 740</w:t>
            </w:r>
          </w:p>
        </w:tc>
        <w:tc>
          <w:tcPr>
            <w:tcW w:w="1667" w:type="dxa"/>
            <w:gridSpan w:val="2"/>
          </w:tcPr>
          <w:p w:rsidR="00707013" w:rsidRDefault="00707013" w:rsidP="00AD42A6">
            <w:pPr>
              <w:pStyle w:val="Default"/>
              <w:snapToGrid w:val="0"/>
              <w:rPr>
                <w:sz w:val="20"/>
                <w:szCs w:val="20"/>
              </w:rPr>
            </w:pPr>
            <w:r>
              <w:rPr>
                <w:sz w:val="20"/>
                <w:szCs w:val="20"/>
              </w:rPr>
              <w:t>3 738</w:t>
            </w:r>
          </w:p>
        </w:tc>
        <w:tc>
          <w:tcPr>
            <w:tcW w:w="1670" w:type="dxa"/>
            <w:gridSpan w:val="2"/>
          </w:tcPr>
          <w:p w:rsidR="00707013" w:rsidRDefault="00707013" w:rsidP="00AD42A6">
            <w:pPr>
              <w:pStyle w:val="Default"/>
              <w:snapToGrid w:val="0"/>
              <w:rPr>
                <w:sz w:val="20"/>
                <w:szCs w:val="20"/>
              </w:rPr>
            </w:pPr>
            <w:r>
              <w:rPr>
                <w:sz w:val="20"/>
                <w:szCs w:val="20"/>
              </w:rPr>
              <w:t>3 744</w:t>
            </w:r>
          </w:p>
        </w:tc>
      </w:tr>
      <w:tr w:rsidR="00707013">
        <w:trPr>
          <w:trHeight w:val="101"/>
        </w:trPr>
        <w:tc>
          <w:tcPr>
            <w:tcW w:w="1979" w:type="dxa"/>
            <w:gridSpan w:val="2"/>
          </w:tcPr>
          <w:p w:rsidR="00707013" w:rsidRDefault="00707013" w:rsidP="00AD42A6">
            <w:pPr>
              <w:pStyle w:val="Default"/>
              <w:snapToGrid w:val="0"/>
              <w:rPr>
                <w:b/>
                <w:bCs/>
                <w:sz w:val="20"/>
                <w:szCs w:val="20"/>
              </w:rPr>
            </w:pPr>
            <w:r>
              <w:rPr>
                <w:b/>
                <w:bCs/>
                <w:sz w:val="20"/>
                <w:szCs w:val="20"/>
              </w:rPr>
              <w:t>Popiół</w:t>
            </w:r>
          </w:p>
        </w:tc>
        <w:tc>
          <w:tcPr>
            <w:tcW w:w="1355" w:type="dxa"/>
          </w:tcPr>
          <w:p w:rsidR="00707013" w:rsidRDefault="00707013" w:rsidP="00AD42A6">
            <w:pPr>
              <w:pStyle w:val="Default"/>
              <w:snapToGrid w:val="0"/>
              <w:rPr>
                <w:sz w:val="20"/>
                <w:szCs w:val="20"/>
              </w:rPr>
            </w:pPr>
            <w:r>
              <w:rPr>
                <w:sz w:val="20"/>
                <w:szCs w:val="20"/>
              </w:rPr>
              <w:t>Mg/rok</w:t>
            </w:r>
          </w:p>
        </w:tc>
        <w:tc>
          <w:tcPr>
            <w:tcW w:w="1667" w:type="dxa"/>
            <w:gridSpan w:val="2"/>
          </w:tcPr>
          <w:p w:rsidR="00707013" w:rsidRDefault="00707013" w:rsidP="00AD42A6">
            <w:pPr>
              <w:pStyle w:val="Default"/>
              <w:snapToGrid w:val="0"/>
              <w:rPr>
                <w:sz w:val="20"/>
                <w:szCs w:val="20"/>
              </w:rPr>
            </w:pPr>
            <w:r>
              <w:rPr>
                <w:sz w:val="20"/>
                <w:szCs w:val="20"/>
              </w:rPr>
              <w:t>737</w:t>
            </w:r>
          </w:p>
        </w:tc>
        <w:tc>
          <w:tcPr>
            <w:tcW w:w="1667" w:type="dxa"/>
            <w:gridSpan w:val="2"/>
          </w:tcPr>
          <w:p w:rsidR="00707013" w:rsidRDefault="00707013" w:rsidP="00AD42A6">
            <w:pPr>
              <w:pStyle w:val="Default"/>
              <w:snapToGrid w:val="0"/>
              <w:rPr>
                <w:sz w:val="20"/>
                <w:szCs w:val="20"/>
              </w:rPr>
            </w:pPr>
            <w:r>
              <w:rPr>
                <w:sz w:val="20"/>
                <w:szCs w:val="20"/>
              </w:rPr>
              <w:t>744</w:t>
            </w:r>
          </w:p>
        </w:tc>
        <w:tc>
          <w:tcPr>
            <w:tcW w:w="1667" w:type="dxa"/>
            <w:gridSpan w:val="2"/>
          </w:tcPr>
          <w:p w:rsidR="00707013" w:rsidRDefault="00707013" w:rsidP="00AD42A6">
            <w:pPr>
              <w:pStyle w:val="Default"/>
              <w:snapToGrid w:val="0"/>
              <w:rPr>
                <w:sz w:val="20"/>
                <w:szCs w:val="20"/>
              </w:rPr>
            </w:pPr>
            <w:r>
              <w:rPr>
                <w:sz w:val="20"/>
                <w:szCs w:val="20"/>
              </w:rPr>
              <w:t>749</w:t>
            </w:r>
          </w:p>
        </w:tc>
        <w:tc>
          <w:tcPr>
            <w:tcW w:w="1667" w:type="dxa"/>
            <w:gridSpan w:val="2"/>
          </w:tcPr>
          <w:p w:rsidR="00707013" w:rsidRDefault="00707013" w:rsidP="00AD42A6">
            <w:pPr>
              <w:pStyle w:val="Default"/>
              <w:snapToGrid w:val="0"/>
              <w:rPr>
                <w:sz w:val="20"/>
                <w:szCs w:val="20"/>
              </w:rPr>
            </w:pPr>
            <w:r>
              <w:rPr>
                <w:sz w:val="20"/>
                <w:szCs w:val="20"/>
              </w:rPr>
              <w:t>750</w:t>
            </w:r>
          </w:p>
        </w:tc>
        <w:tc>
          <w:tcPr>
            <w:tcW w:w="1670" w:type="dxa"/>
            <w:gridSpan w:val="2"/>
          </w:tcPr>
          <w:p w:rsidR="00707013" w:rsidRDefault="00707013" w:rsidP="00AD42A6">
            <w:pPr>
              <w:pStyle w:val="Default"/>
              <w:snapToGrid w:val="0"/>
              <w:rPr>
                <w:sz w:val="20"/>
                <w:szCs w:val="20"/>
              </w:rPr>
            </w:pPr>
            <w:r>
              <w:rPr>
                <w:sz w:val="20"/>
                <w:szCs w:val="20"/>
              </w:rPr>
              <w:t xml:space="preserve">752 </w:t>
            </w:r>
          </w:p>
        </w:tc>
      </w:tr>
    </w:tbl>
    <w:p w:rsidR="00707013" w:rsidRDefault="00707013" w:rsidP="003917AC">
      <w:pPr>
        <w:autoSpaceDE w:val="0"/>
      </w:pPr>
    </w:p>
    <w:p w:rsidR="00707013" w:rsidRPr="003917AC" w:rsidRDefault="00707013" w:rsidP="003917AC">
      <w:pPr>
        <w:autoSpaceDE w:val="0"/>
        <w:jc w:val="both"/>
        <w:rPr>
          <w:rFonts w:ascii="Arial" w:hAnsi="Arial" w:cs="Arial"/>
          <w:b/>
          <w:bCs/>
          <w:sz w:val="20"/>
          <w:szCs w:val="20"/>
        </w:rPr>
      </w:pPr>
      <w:r w:rsidRPr="003917AC">
        <w:rPr>
          <w:rFonts w:ascii="Arial" w:hAnsi="Arial" w:cs="Arial"/>
          <w:b/>
          <w:bCs/>
          <w:sz w:val="20"/>
          <w:szCs w:val="20"/>
        </w:rPr>
        <w:t>Określone powyżej ilości odpadów służą wyłącznie jako informacje dodatkowe umożliwiające Wykonawcy oszacowanie ilości odpadów powstających w trakcie realizacji zamówienia. Rzeczywista ilość odpadów objętych przedmiotem zamówienia może być odmienna (mniejsza bądź większa) od wyżej wymienionych ilości podanych przez Zamawiającego i nie będzie stanowić jakichkolwiek roszczeń Wykonawcy w stosunku do Zamawiającego. Wykonawca, na podstawie w/w informacji wskazanych przez Zamawiającego zobowiązany jest do prawidłowego oszacowania ilości odpadów objętych przedmiotem zamówienia.</w:t>
      </w:r>
    </w:p>
    <w:p w:rsidR="00707013" w:rsidRPr="003917AC" w:rsidRDefault="00707013" w:rsidP="003917AC">
      <w:pPr>
        <w:autoSpaceDE w:val="0"/>
        <w:jc w:val="both"/>
        <w:rPr>
          <w:rFonts w:ascii="Arial" w:hAnsi="Arial" w:cs="Arial"/>
          <w:sz w:val="20"/>
          <w:szCs w:val="20"/>
        </w:rPr>
      </w:pPr>
    </w:p>
    <w:p w:rsidR="00707013" w:rsidRPr="003917AC" w:rsidRDefault="00707013" w:rsidP="003917AC">
      <w:pPr>
        <w:autoSpaceDE w:val="0"/>
        <w:jc w:val="both"/>
        <w:rPr>
          <w:rFonts w:ascii="Arial" w:hAnsi="Arial" w:cs="Arial"/>
          <w:b/>
          <w:bCs/>
          <w:sz w:val="20"/>
          <w:szCs w:val="20"/>
        </w:rPr>
      </w:pPr>
      <w:r w:rsidRPr="003917AC">
        <w:rPr>
          <w:rFonts w:ascii="Arial" w:hAnsi="Arial" w:cs="Arial"/>
          <w:b/>
          <w:bCs/>
          <w:sz w:val="20"/>
          <w:szCs w:val="20"/>
        </w:rPr>
        <w:t>Powyższa prognoza dla regionu określona została na podstawie zleconego przez Gminę Głuchołazy opracowania pt. „Wytyczne do wprowadzenia znowelizowanej ustawy o utrzymaniu czystości i porządku w gminach w zakresie gospodarowania odpadami komunalnymi”.</w:t>
      </w:r>
    </w:p>
    <w:p w:rsidR="00707013" w:rsidRPr="003917AC" w:rsidRDefault="00707013" w:rsidP="003917AC">
      <w:pPr>
        <w:autoSpaceDE w:val="0"/>
        <w:jc w:val="both"/>
        <w:rPr>
          <w:rFonts w:ascii="Arial" w:hAnsi="Arial" w:cs="Arial"/>
          <w:b/>
          <w:bCs/>
          <w:sz w:val="20"/>
          <w:szCs w:val="20"/>
        </w:rPr>
        <w:sectPr w:rsidR="00707013" w:rsidRPr="003917AC" w:rsidSect="003917AC">
          <w:pgSz w:w="16838" w:h="11906" w:orient="landscape"/>
          <w:pgMar w:top="1418" w:right="1418" w:bottom="1701" w:left="1418" w:header="709" w:footer="709" w:gutter="0"/>
          <w:cols w:space="708"/>
          <w:docGrid w:linePitch="360"/>
        </w:sectPr>
      </w:pPr>
    </w:p>
    <w:p w:rsidR="00707013" w:rsidRDefault="00707013">
      <w:pPr>
        <w:pageBreakBefore/>
        <w:jc w:val="both"/>
        <w:rPr>
          <w:rFonts w:ascii="Arial" w:hAnsi="Arial" w:cs="Arial"/>
          <w:b/>
          <w:bCs/>
          <w:sz w:val="20"/>
          <w:szCs w:val="20"/>
        </w:rPr>
      </w:pPr>
      <w:r>
        <w:rPr>
          <w:rFonts w:ascii="Arial" w:hAnsi="Arial" w:cs="Arial"/>
          <w:b/>
          <w:bCs/>
          <w:sz w:val="20"/>
          <w:szCs w:val="20"/>
        </w:rPr>
        <w:t xml:space="preserve">Załącznik nr 4a – Wzór Formularza Oferty </w:t>
      </w:r>
      <w:r>
        <w:rPr>
          <w:rFonts w:ascii="Arial" w:hAnsi="Arial" w:cs="Arial"/>
          <w:b/>
          <w:bCs/>
          <w:sz w:val="20"/>
          <w:szCs w:val="20"/>
        </w:rPr>
        <w:tab/>
      </w:r>
    </w:p>
    <w:p w:rsidR="00707013" w:rsidRDefault="00707013">
      <w:pPr>
        <w:spacing w:after="0" w:line="240" w:lineRule="auto"/>
        <w:rPr>
          <w:rFonts w:ascii="Arial" w:hAnsi="Arial" w:cs="Arial"/>
          <w:b/>
          <w:bCs/>
          <w:sz w:val="20"/>
          <w:szCs w:val="20"/>
        </w:rPr>
      </w:pPr>
    </w:p>
    <w:tbl>
      <w:tblPr>
        <w:tblW w:w="0" w:type="auto"/>
        <w:tblInd w:w="2" w:type="dxa"/>
        <w:tblLayout w:type="fixed"/>
        <w:tblCellMar>
          <w:left w:w="70" w:type="dxa"/>
          <w:right w:w="70" w:type="dxa"/>
        </w:tblCellMar>
        <w:tblLook w:val="0000"/>
      </w:tblPr>
      <w:tblGrid>
        <w:gridCol w:w="6570"/>
        <w:gridCol w:w="2528"/>
      </w:tblGrid>
      <w:tr w:rsidR="00707013">
        <w:trPr>
          <w:trHeight w:val="343"/>
        </w:trPr>
        <w:tc>
          <w:tcPr>
            <w:tcW w:w="6570" w:type="dxa"/>
          </w:tcPr>
          <w:p w:rsidR="00707013" w:rsidRDefault="00707013">
            <w:pPr>
              <w:pStyle w:val="Heading6"/>
              <w:snapToGrid w:val="0"/>
              <w:spacing w:before="0" w:after="0" w:line="240" w:lineRule="auto"/>
              <w:rPr>
                <w:rFonts w:ascii="Arial" w:hAnsi="Arial" w:cs="Arial"/>
                <w:b w:val="0"/>
                <w:bCs w:val="0"/>
                <w:sz w:val="20"/>
                <w:szCs w:val="20"/>
              </w:rPr>
            </w:pPr>
            <w:r>
              <w:rPr>
                <w:rFonts w:ascii="Arial" w:hAnsi="Arial" w:cs="Arial"/>
                <w:b w:val="0"/>
                <w:bCs w:val="0"/>
                <w:sz w:val="20"/>
                <w:szCs w:val="20"/>
              </w:rPr>
              <w:t>Nr referencyjny nadany sprawie przez Zamawiającego:</w:t>
            </w:r>
          </w:p>
        </w:tc>
        <w:tc>
          <w:tcPr>
            <w:tcW w:w="2528"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ZP.271.12.2013.JSz</w:t>
            </w:r>
          </w:p>
        </w:tc>
      </w:tr>
    </w:tbl>
    <w:p w:rsidR="00707013" w:rsidRDefault="00707013">
      <w:pPr>
        <w:tabs>
          <w:tab w:val="decimal" w:leader="dot" w:pos="360"/>
          <w:tab w:val="left" w:pos="4820"/>
          <w:tab w:val="left" w:leader="dot" w:pos="6521"/>
        </w:tabs>
        <w:spacing w:after="0" w:line="240" w:lineRule="auto"/>
        <w:jc w:val="both"/>
      </w:pPr>
    </w:p>
    <w:p w:rsidR="00707013" w:rsidRDefault="00707013">
      <w:pPr>
        <w:spacing w:after="0" w:line="240" w:lineRule="auto"/>
        <w:rPr>
          <w:rFonts w:ascii="Arial" w:hAnsi="Arial" w:cs="Arial"/>
          <w:b/>
          <w:bCs/>
          <w:sz w:val="20"/>
          <w:szCs w:val="20"/>
        </w:rPr>
      </w:pPr>
    </w:p>
    <w:p w:rsidR="00707013" w:rsidRDefault="00707013">
      <w:pPr>
        <w:pStyle w:val="Heading5"/>
        <w:spacing w:before="0" w:after="0" w:line="240" w:lineRule="auto"/>
        <w:jc w:val="center"/>
        <w:rPr>
          <w:rFonts w:ascii="Arial" w:hAnsi="Arial" w:cs="Arial"/>
          <w:i w:val="0"/>
          <w:iCs w:val="0"/>
          <w:sz w:val="20"/>
          <w:szCs w:val="20"/>
        </w:rPr>
      </w:pPr>
      <w:r>
        <w:rPr>
          <w:rFonts w:ascii="Arial" w:hAnsi="Arial" w:cs="Arial"/>
          <w:i w:val="0"/>
          <w:iCs w:val="0"/>
          <w:sz w:val="20"/>
          <w:szCs w:val="20"/>
        </w:rPr>
        <w:t>FORMULARZ OFERTY</w:t>
      </w:r>
    </w:p>
    <w:p w:rsidR="00707013" w:rsidRDefault="00707013">
      <w:pPr>
        <w:pStyle w:val="Heading5"/>
        <w:spacing w:before="0" w:after="0" w:line="240" w:lineRule="auto"/>
        <w:jc w:val="center"/>
        <w:rPr>
          <w:rFonts w:ascii="Arial" w:hAnsi="Arial" w:cs="Arial"/>
          <w:i w:val="0"/>
          <w:iCs w:val="0"/>
          <w:sz w:val="20"/>
          <w:szCs w:val="20"/>
        </w:rPr>
      </w:pPr>
      <w:r>
        <w:rPr>
          <w:rFonts w:ascii="Arial" w:hAnsi="Arial" w:cs="Arial"/>
          <w:i w:val="0"/>
          <w:iCs w:val="0"/>
          <w:sz w:val="20"/>
          <w:szCs w:val="20"/>
        </w:rPr>
        <w:t>DLA PRZETARGU NIEOGRANICZONEGO NA USŁUGĘ</w:t>
      </w:r>
    </w:p>
    <w:p w:rsidR="00707013" w:rsidRDefault="00707013">
      <w:pPr>
        <w:spacing w:after="0" w:line="240" w:lineRule="auto"/>
        <w:jc w:val="both"/>
        <w:rPr>
          <w:rFonts w:ascii="Arial" w:hAnsi="Arial" w:cs="Arial"/>
          <w:b/>
          <w:bCs/>
          <w:sz w:val="20"/>
          <w:szCs w:val="20"/>
        </w:rPr>
      </w:pPr>
    </w:p>
    <w:p w:rsidR="00707013" w:rsidRDefault="00707013">
      <w:pPr>
        <w:autoSpaceDE w:val="0"/>
        <w:spacing w:after="0" w:line="240" w:lineRule="auto"/>
        <w:jc w:val="center"/>
        <w:rPr>
          <w:rFonts w:ascii="Arial" w:hAnsi="Arial" w:cs="Arial"/>
          <w:b/>
          <w:bCs/>
          <w:sz w:val="20"/>
          <w:szCs w:val="20"/>
        </w:rPr>
      </w:pPr>
      <w:r w:rsidRPr="00045C9B">
        <w:rPr>
          <w:rFonts w:ascii="Arial" w:hAnsi="Arial" w:cs="Arial"/>
          <w:b/>
          <w:bCs/>
          <w:sz w:val="20"/>
          <w:szCs w:val="20"/>
        </w:rPr>
        <w:t>O NAZWIE</w:t>
      </w:r>
      <w:r>
        <w:rPr>
          <w:rFonts w:ascii="Arial" w:hAnsi="Arial" w:cs="Arial"/>
          <w:i/>
          <w:iCs/>
          <w:sz w:val="20"/>
          <w:szCs w:val="20"/>
        </w:rPr>
        <w:t xml:space="preserve">: </w:t>
      </w: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pPr>
        <w:pStyle w:val="Heading5"/>
        <w:spacing w:before="0" w:after="0" w:line="240" w:lineRule="auto"/>
        <w:jc w:val="both"/>
        <w:rPr>
          <w:rFonts w:ascii="Arial" w:hAnsi="Arial" w:cs="Arial"/>
          <w:i w:val="0"/>
          <w:iCs w:val="0"/>
          <w:sz w:val="20"/>
          <w:szCs w:val="20"/>
        </w:rPr>
      </w:pPr>
    </w:p>
    <w:p w:rsidR="00707013" w:rsidRDefault="00707013">
      <w:pPr>
        <w:pStyle w:val="Title"/>
        <w:jc w:val="both"/>
        <w:rPr>
          <w:rFonts w:ascii="Arial" w:hAnsi="Arial" w:cs="Arial"/>
          <w:sz w:val="20"/>
          <w:szCs w:val="20"/>
        </w:rPr>
      </w:pPr>
    </w:p>
    <w:p w:rsidR="00707013" w:rsidRDefault="00707013">
      <w:pPr>
        <w:spacing w:after="0" w:line="240" w:lineRule="auto"/>
        <w:rPr>
          <w:rFonts w:ascii="Arial" w:hAnsi="Arial" w:cs="Arial"/>
          <w:b/>
          <w:bCs/>
          <w:sz w:val="20"/>
          <w:szCs w:val="20"/>
        </w:rPr>
      </w:pPr>
    </w:p>
    <w:p w:rsidR="00707013" w:rsidRDefault="00707013">
      <w:pPr>
        <w:spacing w:after="0" w:line="240" w:lineRule="auto"/>
        <w:rPr>
          <w:rFonts w:ascii="Arial" w:hAnsi="Arial" w:cs="Arial"/>
          <w:b/>
          <w:bCs/>
          <w:sz w:val="20"/>
          <w:szCs w:val="20"/>
        </w:rPr>
      </w:pPr>
      <w:r>
        <w:rPr>
          <w:rFonts w:ascii="Arial" w:hAnsi="Arial" w:cs="Arial"/>
          <w:b/>
          <w:bCs/>
          <w:sz w:val="20"/>
          <w:szCs w:val="20"/>
        </w:rPr>
        <w:t>ZAMAWIAJĄCY:</w:t>
      </w:r>
    </w:p>
    <w:p w:rsidR="00707013" w:rsidRDefault="00707013">
      <w:pPr>
        <w:pStyle w:val="Tekstpodstawowy32"/>
        <w:tabs>
          <w:tab w:val="left" w:pos="2410"/>
        </w:tabs>
        <w:rPr>
          <w:rFonts w:ascii="Arial" w:hAnsi="Arial" w:cs="Arial"/>
          <w:b/>
          <w:bCs/>
          <w:sz w:val="20"/>
          <w:szCs w:val="20"/>
        </w:rPr>
      </w:pPr>
      <w:r>
        <w:rPr>
          <w:rFonts w:ascii="Arial" w:hAnsi="Arial" w:cs="Arial"/>
          <w:b/>
          <w:bCs/>
          <w:sz w:val="20"/>
          <w:szCs w:val="20"/>
        </w:rPr>
        <w:t xml:space="preserve">Gmina Głuchołazy </w:t>
      </w:r>
    </w:p>
    <w:p w:rsidR="00707013" w:rsidRDefault="00707013">
      <w:pPr>
        <w:pStyle w:val="Tekstpodstawowy32"/>
        <w:tabs>
          <w:tab w:val="left" w:pos="2410"/>
        </w:tabs>
        <w:rPr>
          <w:rFonts w:ascii="Arial" w:hAnsi="Arial" w:cs="Arial"/>
          <w:b/>
          <w:bCs/>
          <w:sz w:val="20"/>
          <w:szCs w:val="20"/>
        </w:rPr>
      </w:pPr>
      <w:r>
        <w:rPr>
          <w:rFonts w:ascii="Arial" w:hAnsi="Arial" w:cs="Arial"/>
          <w:b/>
          <w:bCs/>
          <w:sz w:val="20"/>
          <w:szCs w:val="20"/>
        </w:rPr>
        <w:t xml:space="preserve">ul. Rynek 15 </w:t>
      </w:r>
    </w:p>
    <w:p w:rsidR="00707013" w:rsidRDefault="00707013">
      <w:pPr>
        <w:pStyle w:val="Tekstpodstawowy32"/>
        <w:tabs>
          <w:tab w:val="left" w:pos="2410"/>
        </w:tabs>
        <w:rPr>
          <w:rFonts w:ascii="Arial" w:hAnsi="Arial" w:cs="Arial"/>
          <w:b/>
          <w:bCs/>
          <w:sz w:val="20"/>
          <w:szCs w:val="20"/>
        </w:rPr>
      </w:pPr>
      <w:r>
        <w:rPr>
          <w:rFonts w:ascii="Arial" w:hAnsi="Arial" w:cs="Arial"/>
          <w:b/>
          <w:bCs/>
          <w:sz w:val="20"/>
          <w:szCs w:val="20"/>
        </w:rPr>
        <w:t>48-340 Głuchołazy, Polska</w:t>
      </w:r>
    </w:p>
    <w:p w:rsidR="00707013" w:rsidRDefault="00707013">
      <w:pPr>
        <w:pStyle w:val="Tekstpodstawowy32"/>
        <w:tabs>
          <w:tab w:val="left" w:pos="2410"/>
        </w:tabs>
        <w:rPr>
          <w:rFonts w:ascii="Arial" w:hAnsi="Arial" w:cs="Arial"/>
          <w:b/>
          <w:bCs/>
          <w:sz w:val="20"/>
          <w:szCs w:val="20"/>
        </w:rPr>
      </w:pPr>
    </w:p>
    <w:p w:rsidR="00707013" w:rsidRDefault="00707013">
      <w:pPr>
        <w:pStyle w:val="Tekstpodstawowy32"/>
        <w:tabs>
          <w:tab w:val="left" w:pos="2410"/>
        </w:tabs>
        <w:rPr>
          <w:rFonts w:ascii="Arial" w:hAnsi="Arial" w:cs="Arial"/>
          <w:b/>
          <w:bCs/>
          <w:sz w:val="20"/>
          <w:szCs w:val="20"/>
        </w:rPr>
      </w:pPr>
    </w:p>
    <w:p w:rsidR="00707013" w:rsidRDefault="00707013">
      <w:pPr>
        <w:pStyle w:val="Tekstpodstawowy32"/>
        <w:tabs>
          <w:tab w:val="left" w:pos="2410"/>
        </w:tabs>
        <w:ind w:left="360"/>
        <w:rPr>
          <w:rFonts w:ascii="Arial" w:hAnsi="Arial" w:cs="Arial"/>
          <w:b/>
          <w:bCs/>
          <w:sz w:val="20"/>
          <w:szCs w:val="20"/>
        </w:rPr>
      </w:pPr>
    </w:p>
    <w:p w:rsidR="00707013" w:rsidRDefault="00707013" w:rsidP="00D15E4A">
      <w:pPr>
        <w:pStyle w:val="Tekstpodstawowy23"/>
        <w:numPr>
          <w:ilvl w:val="0"/>
          <w:numId w:val="117"/>
        </w:numPr>
        <w:spacing w:after="0" w:line="240" w:lineRule="auto"/>
        <w:jc w:val="both"/>
        <w:rPr>
          <w:rFonts w:ascii="Arial" w:hAnsi="Arial" w:cs="Arial"/>
          <w:b/>
          <w:bCs/>
          <w:sz w:val="20"/>
          <w:szCs w:val="20"/>
        </w:rPr>
      </w:pPr>
      <w:r>
        <w:rPr>
          <w:rFonts w:ascii="Arial" w:hAnsi="Arial" w:cs="Arial"/>
          <w:b/>
          <w:bCs/>
          <w:sz w:val="20"/>
          <w:szCs w:val="20"/>
        </w:rPr>
        <w:t>WYKONAWCA:</w:t>
      </w:r>
    </w:p>
    <w:p w:rsidR="00707013" w:rsidRDefault="00707013">
      <w:pPr>
        <w:pStyle w:val="Tekstpodstawowy23"/>
        <w:spacing w:after="0" w:line="240" w:lineRule="auto"/>
        <w:ind w:left="360"/>
        <w:rPr>
          <w:rFonts w:ascii="Arial" w:hAnsi="Arial" w:cs="Arial"/>
          <w:b/>
          <w:bCs/>
          <w:sz w:val="20"/>
          <w:szCs w:val="20"/>
        </w:rPr>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bl>
    <w:p w:rsidR="00707013" w:rsidRDefault="00707013">
      <w:pPr>
        <w:spacing w:after="0" w:line="240" w:lineRule="auto"/>
        <w:jc w:val="both"/>
      </w:pPr>
    </w:p>
    <w:p w:rsidR="00707013" w:rsidRDefault="00707013">
      <w:pPr>
        <w:spacing w:after="0" w:line="240" w:lineRule="auto"/>
        <w:jc w:val="both"/>
        <w:rPr>
          <w:rFonts w:ascii="Arial" w:hAnsi="Arial" w:cs="Arial"/>
          <w:b/>
          <w:bCs/>
          <w:sz w:val="20"/>
          <w:szCs w:val="20"/>
          <w:lang w:val="de-DE"/>
        </w:rPr>
      </w:pPr>
    </w:p>
    <w:p w:rsidR="00707013" w:rsidRDefault="00707013">
      <w:pPr>
        <w:spacing w:after="0" w:line="240" w:lineRule="auto"/>
        <w:jc w:val="both"/>
        <w:rPr>
          <w:rFonts w:ascii="Arial" w:hAnsi="Arial" w:cs="Arial"/>
          <w:b/>
          <w:bCs/>
          <w:sz w:val="20"/>
          <w:szCs w:val="20"/>
          <w:lang w:val="de-DE"/>
        </w:rPr>
      </w:pPr>
    </w:p>
    <w:p w:rsidR="00707013" w:rsidRDefault="00707013" w:rsidP="00D15E4A">
      <w:pPr>
        <w:numPr>
          <w:ilvl w:val="0"/>
          <w:numId w:val="117"/>
        </w:numPr>
        <w:spacing w:after="0" w:line="240" w:lineRule="auto"/>
        <w:jc w:val="both"/>
        <w:rPr>
          <w:rFonts w:ascii="Arial" w:hAnsi="Arial" w:cs="Arial"/>
          <w:b/>
          <w:bCs/>
          <w:sz w:val="20"/>
          <w:szCs w:val="20"/>
        </w:rPr>
      </w:pPr>
      <w:r>
        <w:rPr>
          <w:rFonts w:ascii="Arial" w:hAnsi="Arial" w:cs="Arial"/>
          <w:b/>
          <w:bCs/>
          <w:sz w:val="20"/>
          <w:szCs w:val="20"/>
        </w:rPr>
        <w:t xml:space="preserve">OSOBA UPRAWNIONA DO KONTAKTÓW: </w:t>
      </w:r>
    </w:p>
    <w:p w:rsidR="00707013" w:rsidRDefault="00707013">
      <w:pPr>
        <w:spacing w:after="0" w:line="240" w:lineRule="auto"/>
        <w:jc w:val="both"/>
        <w:rPr>
          <w:rFonts w:ascii="Arial" w:hAnsi="Arial" w:cs="Arial"/>
          <w:b/>
          <w:bCs/>
          <w:sz w:val="20"/>
          <w:szCs w:val="20"/>
        </w:rPr>
      </w:pPr>
    </w:p>
    <w:tbl>
      <w:tblPr>
        <w:tblW w:w="0" w:type="auto"/>
        <w:tblInd w:w="2" w:type="dxa"/>
        <w:tblLayout w:type="fixed"/>
        <w:tblCellMar>
          <w:left w:w="70" w:type="dxa"/>
          <w:right w:w="70" w:type="dxa"/>
        </w:tblCellMar>
        <w:tblLook w:val="0000"/>
      </w:tblPr>
      <w:tblGrid>
        <w:gridCol w:w="2590"/>
        <w:gridCol w:w="6714"/>
      </w:tblGrid>
      <w:tr w:rsidR="00707013">
        <w:tc>
          <w:tcPr>
            <w:tcW w:w="259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Imię i nazwisko</w:t>
            </w:r>
          </w:p>
          <w:p w:rsidR="00707013" w:rsidRDefault="00707013">
            <w:pPr>
              <w:spacing w:after="0" w:line="240" w:lineRule="auto"/>
              <w:jc w:val="both"/>
              <w:rPr>
                <w:rFonts w:ascii="Arial" w:hAnsi="Arial" w:cs="Arial"/>
                <w:sz w:val="20"/>
                <w:szCs w:val="20"/>
              </w:rPr>
            </w:pPr>
          </w:p>
        </w:tc>
        <w:tc>
          <w:tcPr>
            <w:tcW w:w="6714"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b/>
                <w:bCs/>
                <w:sz w:val="20"/>
                <w:szCs w:val="20"/>
              </w:rPr>
            </w:pPr>
          </w:p>
        </w:tc>
      </w:tr>
      <w:tr w:rsidR="00707013">
        <w:tc>
          <w:tcPr>
            <w:tcW w:w="259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r>
              <w:rPr>
                <w:rFonts w:ascii="Arial" w:hAnsi="Arial" w:cs="Arial"/>
                <w:sz w:val="20"/>
                <w:szCs w:val="20"/>
                <w:lang w:val="de-DE"/>
              </w:rPr>
              <w:t>Adres</w:t>
            </w:r>
          </w:p>
          <w:p w:rsidR="00707013" w:rsidRDefault="00707013">
            <w:pPr>
              <w:spacing w:after="0" w:line="240" w:lineRule="auto"/>
              <w:jc w:val="both"/>
              <w:rPr>
                <w:rFonts w:ascii="Arial" w:hAnsi="Arial" w:cs="Arial"/>
                <w:sz w:val="20"/>
                <w:szCs w:val="20"/>
                <w:lang w:val="de-DE"/>
              </w:rPr>
            </w:pPr>
          </w:p>
        </w:tc>
        <w:tc>
          <w:tcPr>
            <w:tcW w:w="6714"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b/>
                <w:bCs/>
                <w:sz w:val="20"/>
                <w:szCs w:val="20"/>
                <w:lang w:val="de-DE"/>
              </w:rPr>
            </w:pPr>
          </w:p>
        </w:tc>
      </w:tr>
      <w:tr w:rsidR="00707013">
        <w:tc>
          <w:tcPr>
            <w:tcW w:w="259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r>
              <w:rPr>
                <w:rFonts w:ascii="Arial" w:hAnsi="Arial" w:cs="Arial"/>
                <w:sz w:val="20"/>
                <w:szCs w:val="20"/>
                <w:lang w:val="de-DE"/>
              </w:rPr>
              <w:t>Nr telefonu</w:t>
            </w:r>
          </w:p>
          <w:p w:rsidR="00707013" w:rsidRDefault="00707013">
            <w:pPr>
              <w:spacing w:after="0" w:line="240" w:lineRule="auto"/>
              <w:jc w:val="both"/>
              <w:rPr>
                <w:rFonts w:ascii="Arial" w:hAnsi="Arial" w:cs="Arial"/>
                <w:sz w:val="20"/>
                <w:szCs w:val="20"/>
                <w:lang w:val="de-DE"/>
              </w:rPr>
            </w:pPr>
          </w:p>
        </w:tc>
        <w:tc>
          <w:tcPr>
            <w:tcW w:w="6714"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b/>
                <w:bCs/>
                <w:sz w:val="20"/>
                <w:szCs w:val="20"/>
                <w:lang w:val="de-DE"/>
              </w:rPr>
            </w:pPr>
          </w:p>
        </w:tc>
      </w:tr>
      <w:tr w:rsidR="00707013">
        <w:tc>
          <w:tcPr>
            <w:tcW w:w="259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r>
              <w:rPr>
                <w:rFonts w:ascii="Arial" w:hAnsi="Arial" w:cs="Arial"/>
                <w:sz w:val="20"/>
                <w:szCs w:val="20"/>
                <w:lang w:val="de-DE"/>
              </w:rPr>
              <w:t>Nr faksu</w:t>
            </w:r>
          </w:p>
          <w:p w:rsidR="00707013" w:rsidRDefault="00707013">
            <w:pPr>
              <w:spacing w:after="0" w:line="240" w:lineRule="auto"/>
              <w:jc w:val="both"/>
              <w:rPr>
                <w:rFonts w:ascii="Arial" w:hAnsi="Arial" w:cs="Arial"/>
                <w:sz w:val="20"/>
                <w:szCs w:val="20"/>
                <w:lang w:val="de-DE"/>
              </w:rPr>
            </w:pPr>
          </w:p>
        </w:tc>
        <w:tc>
          <w:tcPr>
            <w:tcW w:w="6714"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b/>
                <w:bCs/>
                <w:sz w:val="20"/>
                <w:szCs w:val="20"/>
                <w:lang w:val="de-DE"/>
              </w:rPr>
            </w:pPr>
          </w:p>
        </w:tc>
      </w:tr>
      <w:tr w:rsidR="00707013">
        <w:tc>
          <w:tcPr>
            <w:tcW w:w="259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r>
              <w:rPr>
                <w:rFonts w:ascii="Arial" w:hAnsi="Arial" w:cs="Arial"/>
                <w:sz w:val="20"/>
                <w:szCs w:val="20"/>
                <w:lang w:val="de-DE"/>
              </w:rPr>
              <w:t>Adres e-mail</w:t>
            </w:r>
          </w:p>
          <w:p w:rsidR="00707013" w:rsidRDefault="00707013">
            <w:pPr>
              <w:spacing w:after="0" w:line="240" w:lineRule="auto"/>
              <w:jc w:val="both"/>
              <w:rPr>
                <w:rFonts w:ascii="Arial" w:hAnsi="Arial" w:cs="Arial"/>
                <w:sz w:val="20"/>
                <w:szCs w:val="20"/>
                <w:lang w:val="de-DE"/>
              </w:rPr>
            </w:pPr>
          </w:p>
        </w:tc>
        <w:tc>
          <w:tcPr>
            <w:tcW w:w="6714"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b/>
                <w:bCs/>
                <w:sz w:val="20"/>
                <w:szCs w:val="20"/>
                <w:lang w:val="de-DE"/>
              </w:rPr>
            </w:pPr>
          </w:p>
        </w:tc>
      </w:tr>
    </w:tbl>
    <w:p w:rsidR="00707013" w:rsidRDefault="00707013">
      <w:pPr>
        <w:spacing w:after="0" w:line="240" w:lineRule="auto"/>
        <w:jc w:val="both"/>
      </w:pPr>
    </w:p>
    <w:p w:rsidR="00707013" w:rsidRDefault="00707013">
      <w:pPr>
        <w:spacing w:after="0" w:line="240" w:lineRule="auto"/>
        <w:jc w:val="both"/>
        <w:rPr>
          <w:rFonts w:ascii="Arial" w:hAnsi="Arial" w:cs="Arial"/>
          <w:b/>
          <w:bCs/>
          <w:sz w:val="20"/>
          <w:szCs w:val="20"/>
        </w:rPr>
      </w:pPr>
    </w:p>
    <w:p w:rsidR="00707013" w:rsidRDefault="00707013" w:rsidP="00D15E4A">
      <w:pPr>
        <w:numPr>
          <w:ilvl w:val="0"/>
          <w:numId w:val="117"/>
        </w:numPr>
        <w:spacing w:after="0" w:line="240" w:lineRule="auto"/>
        <w:jc w:val="both"/>
        <w:rPr>
          <w:rFonts w:ascii="Arial" w:hAnsi="Arial" w:cs="Arial"/>
          <w:b/>
          <w:bCs/>
          <w:sz w:val="20"/>
          <w:szCs w:val="20"/>
        </w:rPr>
      </w:pPr>
      <w:r>
        <w:rPr>
          <w:rFonts w:ascii="Arial" w:hAnsi="Arial" w:cs="Arial"/>
          <w:b/>
          <w:bCs/>
          <w:sz w:val="20"/>
          <w:szCs w:val="20"/>
        </w:rPr>
        <w:t>JA (MY) NIŻEJ PODPISANY(I) W ODPOWIEDZI NA OGŁOSZENIE O ZAMÓWIENIU DOTYCZĄCE POSTĘPOWANIA O UDZIELENIE ZAMÓWIENIA PUBLICZNEGO, SKŁADAMY SWOJĄ OFERTĘ I</w:t>
      </w:r>
      <w:r>
        <w:rPr>
          <w:rFonts w:ascii="Arial" w:hAnsi="Arial" w:cs="Arial"/>
          <w:b/>
          <w:bCs/>
          <w:sz w:val="24"/>
          <w:szCs w:val="24"/>
        </w:rPr>
        <w:t xml:space="preserve">  </w:t>
      </w:r>
      <w:r>
        <w:rPr>
          <w:rFonts w:ascii="Arial" w:hAnsi="Arial" w:cs="Arial"/>
          <w:b/>
          <w:bCs/>
          <w:sz w:val="20"/>
          <w:szCs w:val="20"/>
        </w:rPr>
        <w:t>OŚWIADCZAM(Y) , ŻE:</w:t>
      </w:r>
    </w:p>
    <w:p w:rsidR="00707013" w:rsidRDefault="00707013">
      <w:pPr>
        <w:spacing w:after="0" w:line="240" w:lineRule="auto"/>
        <w:ind w:left="360"/>
        <w:jc w:val="both"/>
        <w:rPr>
          <w:rFonts w:ascii="Arial" w:hAnsi="Arial" w:cs="Arial"/>
          <w:b/>
          <w:bCs/>
          <w:sz w:val="20"/>
          <w:szCs w:val="20"/>
        </w:rPr>
      </w:pPr>
    </w:p>
    <w:p w:rsidR="00707013" w:rsidRDefault="00707013">
      <w:pPr>
        <w:rPr>
          <w:rFonts w:ascii="Arial" w:hAnsi="Arial" w:cs="Arial"/>
          <w:sz w:val="20"/>
          <w:szCs w:val="20"/>
        </w:rPr>
      </w:pPr>
      <w:r>
        <w:rPr>
          <w:rFonts w:ascii="Arial" w:hAnsi="Arial" w:cs="Arial"/>
          <w:b/>
          <w:bCs/>
          <w:sz w:val="20"/>
          <w:szCs w:val="20"/>
        </w:rPr>
        <w:t>1)</w:t>
      </w:r>
      <w:r>
        <w:rPr>
          <w:rFonts w:ascii="Arial" w:hAnsi="Arial" w:cs="Arial"/>
          <w:sz w:val="20"/>
          <w:szCs w:val="20"/>
        </w:rPr>
        <w:t xml:space="preserve">  zapoznałem/zapoznaliśmy się z treścią SIWZ dla niniejszego zamówienia,</w:t>
      </w:r>
    </w:p>
    <w:p w:rsidR="00707013" w:rsidRDefault="00707013">
      <w:pPr>
        <w:spacing w:after="0" w:line="240" w:lineRule="auto"/>
        <w:ind w:left="360" w:hanging="360"/>
        <w:jc w:val="both"/>
        <w:rPr>
          <w:rFonts w:ascii="Arial" w:hAnsi="Arial" w:cs="Arial"/>
          <w:sz w:val="20"/>
          <w:szCs w:val="20"/>
        </w:rPr>
      </w:pPr>
      <w:r>
        <w:rPr>
          <w:rFonts w:ascii="Arial" w:hAnsi="Arial" w:cs="Arial"/>
          <w:b/>
          <w:bCs/>
          <w:sz w:val="20"/>
          <w:szCs w:val="20"/>
        </w:rPr>
        <w:t>2)</w:t>
      </w:r>
      <w:r>
        <w:rPr>
          <w:rFonts w:ascii="Arial" w:hAnsi="Arial" w:cs="Arial"/>
          <w:sz w:val="20"/>
          <w:szCs w:val="20"/>
        </w:rPr>
        <w:t xml:space="preserve"> gwarantuję/gwarantujemy wykonanie niniejszego zamówienia zgodnie z treścią: SIWZ, wyjaśnień do SIWZ oraz jej modyfikacji,</w:t>
      </w:r>
    </w:p>
    <w:p w:rsidR="00707013" w:rsidRDefault="00707013">
      <w:pPr>
        <w:widowControl w:val="0"/>
        <w:spacing w:after="0" w:line="240" w:lineRule="auto"/>
        <w:jc w:val="both"/>
        <w:rPr>
          <w:rFonts w:ascii="Arial" w:hAnsi="Arial" w:cs="Arial"/>
          <w:b/>
          <w:bCs/>
          <w:sz w:val="20"/>
          <w:szCs w:val="20"/>
        </w:rPr>
      </w:pPr>
    </w:p>
    <w:p w:rsidR="00707013" w:rsidRDefault="00707013">
      <w:pPr>
        <w:tabs>
          <w:tab w:val="left" w:pos="360"/>
        </w:tabs>
        <w:spacing w:after="0" w:line="240" w:lineRule="auto"/>
        <w:jc w:val="both"/>
        <w:rPr>
          <w:rFonts w:ascii="Arial" w:hAnsi="Arial" w:cs="Arial"/>
          <w:sz w:val="20"/>
          <w:szCs w:val="20"/>
        </w:rPr>
      </w:pPr>
      <w:r>
        <w:rPr>
          <w:rFonts w:ascii="Arial" w:hAnsi="Arial" w:cs="Arial"/>
          <w:b/>
          <w:bCs/>
          <w:sz w:val="20"/>
          <w:szCs w:val="20"/>
        </w:rPr>
        <w:t>3)  cena ryczałtowa  mojej (naszej) oferty za realizację całości niniejszego zamówienia wynosi</w:t>
      </w:r>
      <w:r>
        <w:rPr>
          <w:rFonts w:ascii="Arial" w:hAnsi="Arial" w:cs="Arial"/>
          <w:sz w:val="20"/>
          <w:szCs w:val="20"/>
        </w:rPr>
        <w:t xml:space="preserve">: </w:t>
      </w:r>
    </w:p>
    <w:p w:rsidR="00707013" w:rsidRDefault="00707013">
      <w:pPr>
        <w:tabs>
          <w:tab w:val="left" w:pos="360"/>
          <w:tab w:val="left" w:pos="5760"/>
        </w:tabs>
        <w:spacing w:line="360" w:lineRule="auto"/>
        <w:ind w:left="360" w:hanging="360"/>
        <w:jc w:val="both"/>
        <w:rPr>
          <w:rFonts w:ascii="Arial" w:hAnsi="Arial" w:cs="Arial"/>
          <w:sz w:val="20"/>
          <w:szCs w:val="20"/>
        </w:rPr>
      </w:pPr>
    </w:p>
    <w:p w:rsidR="00707013" w:rsidRDefault="00707013" w:rsidP="00045C9B">
      <w:pPr>
        <w:tabs>
          <w:tab w:val="left" w:pos="426"/>
          <w:tab w:val="left" w:pos="5760"/>
        </w:tabs>
        <w:spacing w:line="360" w:lineRule="auto"/>
        <w:ind w:left="360" w:hanging="76"/>
        <w:jc w:val="both"/>
        <w:rPr>
          <w:rFonts w:ascii="Arial" w:hAnsi="Arial" w:cs="Arial"/>
          <w:sz w:val="20"/>
          <w:szCs w:val="20"/>
        </w:rPr>
      </w:pPr>
      <w:r>
        <w:rPr>
          <w:rFonts w:ascii="Arial" w:hAnsi="Arial" w:cs="Arial"/>
          <w:sz w:val="20"/>
          <w:szCs w:val="20"/>
        </w:rPr>
        <w:t xml:space="preserve">netto: ............................................................zł </w:t>
      </w:r>
    </w:p>
    <w:p w:rsidR="00707013" w:rsidRDefault="00707013" w:rsidP="00045C9B">
      <w:pPr>
        <w:tabs>
          <w:tab w:val="left" w:pos="360"/>
          <w:tab w:val="left" w:pos="5760"/>
        </w:tabs>
        <w:spacing w:line="360" w:lineRule="auto"/>
        <w:ind w:left="360" w:hanging="76"/>
        <w:jc w:val="both"/>
        <w:rPr>
          <w:rFonts w:ascii="Arial" w:hAnsi="Arial" w:cs="Arial"/>
          <w:sz w:val="20"/>
          <w:szCs w:val="20"/>
        </w:rPr>
      </w:pPr>
      <w:r>
        <w:rPr>
          <w:rFonts w:ascii="Arial" w:hAnsi="Arial" w:cs="Arial"/>
          <w:sz w:val="20"/>
          <w:szCs w:val="20"/>
        </w:rPr>
        <w:t>(słownie:.............................................................................................................................zł)</w:t>
      </w:r>
    </w:p>
    <w:p w:rsidR="00707013" w:rsidRDefault="00707013" w:rsidP="00045C9B">
      <w:pPr>
        <w:tabs>
          <w:tab w:val="left" w:pos="360"/>
          <w:tab w:val="left" w:pos="5760"/>
        </w:tabs>
        <w:spacing w:line="360" w:lineRule="auto"/>
        <w:ind w:left="360" w:hanging="76"/>
        <w:jc w:val="both"/>
        <w:rPr>
          <w:rFonts w:ascii="Arial" w:hAnsi="Arial" w:cs="Arial"/>
          <w:sz w:val="20"/>
          <w:szCs w:val="20"/>
        </w:rPr>
      </w:pPr>
      <w:r>
        <w:rPr>
          <w:rFonts w:ascii="Arial" w:hAnsi="Arial" w:cs="Arial"/>
          <w:sz w:val="20"/>
          <w:szCs w:val="20"/>
        </w:rPr>
        <w:t>powiększone o należny podatek od towarów i usług VAT …..%: ……………zł</w:t>
      </w:r>
    </w:p>
    <w:p w:rsidR="00707013" w:rsidRDefault="00707013" w:rsidP="00045C9B">
      <w:pPr>
        <w:tabs>
          <w:tab w:val="left" w:pos="360"/>
          <w:tab w:val="left" w:pos="5760"/>
        </w:tabs>
        <w:spacing w:line="360" w:lineRule="auto"/>
        <w:ind w:left="360" w:hanging="76"/>
        <w:jc w:val="both"/>
        <w:rPr>
          <w:rFonts w:ascii="Arial" w:hAnsi="Arial" w:cs="Arial"/>
          <w:sz w:val="20"/>
          <w:szCs w:val="20"/>
        </w:rPr>
      </w:pPr>
      <w:r>
        <w:rPr>
          <w:rFonts w:ascii="Arial" w:hAnsi="Arial" w:cs="Arial"/>
          <w:sz w:val="20"/>
          <w:szCs w:val="20"/>
        </w:rPr>
        <w:t>słownie:(………………………………………………………………..…………………………zł),</w:t>
      </w:r>
    </w:p>
    <w:p w:rsidR="00707013" w:rsidRDefault="00707013" w:rsidP="00045C9B">
      <w:pPr>
        <w:tabs>
          <w:tab w:val="left" w:pos="360"/>
          <w:tab w:val="left" w:pos="720"/>
          <w:tab w:val="left" w:pos="5760"/>
        </w:tabs>
        <w:spacing w:line="360" w:lineRule="auto"/>
        <w:ind w:left="360" w:hanging="76"/>
        <w:jc w:val="both"/>
        <w:rPr>
          <w:rFonts w:ascii="Arial" w:hAnsi="Arial" w:cs="Arial"/>
          <w:sz w:val="20"/>
          <w:szCs w:val="20"/>
        </w:rPr>
      </w:pPr>
      <w:r>
        <w:rPr>
          <w:rFonts w:ascii="Arial" w:hAnsi="Arial" w:cs="Arial"/>
          <w:sz w:val="20"/>
          <w:szCs w:val="20"/>
        </w:rPr>
        <w:t xml:space="preserve">co czyni łącznie cenę </w:t>
      </w:r>
      <w:r>
        <w:rPr>
          <w:rFonts w:ascii="Arial" w:hAnsi="Arial" w:cs="Arial"/>
          <w:b/>
          <w:bCs/>
          <w:sz w:val="20"/>
          <w:szCs w:val="20"/>
        </w:rPr>
        <w:t xml:space="preserve">brutto </w:t>
      </w:r>
      <w:r>
        <w:rPr>
          <w:rFonts w:ascii="Arial" w:hAnsi="Arial" w:cs="Arial"/>
          <w:sz w:val="20"/>
          <w:szCs w:val="20"/>
        </w:rPr>
        <w:t>: ....................................................... zł</w:t>
      </w:r>
    </w:p>
    <w:p w:rsidR="00707013" w:rsidRDefault="00707013" w:rsidP="00045C9B">
      <w:pPr>
        <w:tabs>
          <w:tab w:val="left" w:pos="360"/>
          <w:tab w:val="left" w:pos="720"/>
        </w:tabs>
        <w:spacing w:line="360" w:lineRule="auto"/>
        <w:ind w:left="360" w:hanging="76"/>
        <w:jc w:val="both"/>
        <w:rPr>
          <w:rFonts w:ascii="Arial" w:hAnsi="Arial" w:cs="Arial"/>
          <w:b/>
          <w:bCs/>
          <w:sz w:val="20"/>
          <w:szCs w:val="20"/>
        </w:rPr>
      </w:pPr>
      <w:r>
        <w:rPr>
          <w:rFonts w:ascii="Arial" w:hAnsi="Arial" w:cs="Arial"/>
          <w:sz w:val="20"/>
          <w:szCs w:val="20"/>
        </w:rPr>
        <w:t>(słownie: ...........................................................................................................................zł</w:t>
      </w:r>
      <w:r>
        <w:rPr>
          <w:rFonts w:ascii="Arial" w:hAnsi="Arial" w:cs="Arial"/>
          <w:b/>
          <w:bCs/>
          <w:sz w:val="20"/>
          <w:szCs w:val="20"/>
        </w:rPr>
        <w:t>)</w:t>
      </w:r>
    </w:p>
    <w:p w:rsidR="00707013" w:rsidRDefault="00707013" w:rsidP="00045C9B">
      <w:pPr>
        <w:autoSpaceDE w:val="0"/>
        <w:spacing w:after="0" w:line="240" w:lineRule="auto"/>
        <w:ind w:left="284"/>
        <w:jc w:val="both"/>
        <w:rPr>
          <w:rFonts w:ascii="Arial" w:hAnsi="Arial" w:cs="Arial"/>
          <w:sz w:val="20"/>
          <w:szCs w:val="20"/>
        </w:rPr>
      </w:pPr>
      <w:r>
        <w:rPr>
          <w:rFonts w:ascii="Arial" w:hAnsi="Arial" w:cs="Arial"/>
          <w:sz w:val="20"/>
          <w:szCs w:val="20"/>
        </w:rPr>
        <w:t xml:space="preserve">Cena wyliczona została na podstawie formularza kalkulacji kosztów, stanowiącego załącznik do niniejszego SIWZ </w:t>
      </w:r>
    </w:p>
    <w:p w:rsidR="00707013" w:rsidRDefault="00707013" w:rsidP="00045C9B">
      <w:pPr>
        <w:autoSpaceDE w:val="0"/>
        <w:spacing w:after="0" w:line="240" w:lineRule="auto"/>
        <w:ind w:hanging="76"/>
        <w:jc w:val="both"/>
        <w:rPr>
          <w:rFonts w:ascii="Tahoma" w:hAnsi="Tahoma" w:cs="Tahoma"/>
          <w:sz w:val="20"/>
          <w:szCs w:val="20"/>
        </w:rPr>
      </w:pPr>
    </w:p>
    <w:p w:rsidR="00707013" w:rsidRDefault="00707013" w:rsidP="00045C9B">
      <w:pPr>
        <w:autoSpaceDE w:val="0"/>
        <w:spacing w:after="0" w:line="240" w:lineRule="auto"/>
        <w:ind w:left="284"/>
        <w:jc w:val="both"/>
        <w:rPr>
          <w:rFonts w:ascii="Tahoma" w:hAnsi="Tahoma" w:cs="Tahoma"/>
          <w:sz w:val="20"/>
          <w:szCs w:val="20"/>
        </w:rPr>
      </w:pPr>
      <w:r>
        <w:rPr>
          <w:rFonts w:ascii="Tahoma" w:hAnsi="Tahoma" w:cs="Tahoma"/>
          <w:sz w:val="20"/>
          <w:szCs w:val="20"/>
        </w:rPr>
        <w:t>Oświadczamy, że powyższa cena zawiera wszystkie koszty jakie ponosi Zamawiający w przypadku wyboru niniejszej oferty.</w:t>
      </w:r>
    </w:p>
    <w:p w:rsidR="00707013" w:rsidRDefault="00707013" w:rsidP="00045C9B">
      <w:pPr>
        <w:autoSpaceDE w:val="0"/>
        <w:spacing w:after="0" w:line="240" w:lineRule="auto"/>
        <w:ind w:left="360" w:hanging="360"/>
        <w:jc w:val="both"/>
        <w:rPr>
          <w:rFonts w:ascii="Arial" w:hAnsi="Arial" w:cs="Arial"/>
          <w:b/>
          <w:bCs/>
          <w:sz w:val="20"/>
          <w:szCs w:val="20"/>
        </w:rPr>
      </w:pPr>
    </w:p>
    <w:p w:rsidR="00707013" w:rsidRDefault="00707013" w:rsidP="00045C9B">
      <w:pPr>
        <w:tabs>
          <w:tab w:val="left" w:pos="284"/>
        </w:tabs>
        <w:autoSpaceDE w:val="0"/>
        <w:spacing w:after="0" w:line="240" w:lineRule="auto"/>
        <w:ind w:left="284" w:hanging="284"/>
        <w:jc w:val="both"/>
        <w:rPr>
          <w:rFonts w:ascii="Arial" w:hAnsi="Arial" w:cs="Arial"/>
          <w:sz w:val="20"/>
          <w:szCs w:val="20"/>
        </w:rPr>
      </w:pPr>
      <w:r>
        <w:rPr>
          <w:rFonts w:ascii="Arial" w:hAnsi="Arial" w:cs="Arial"/>
          <w:b/>
          <w:bCs/>
          <w:sz w:val="20"/>
          <w:szCs w:val="20"/>
        </w:rPr>
        <w:t>4)</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zapłata będzie dokonana na konto bankowe Wykonawcy w PLN. Podana cena obejmuje wszystkie koszty niezbędne do należytego wykonania zamówienia.</w:t>
      </w:r>
    </w:p>
    <w:p w:rsidR="00707013" w:rsidRDefault="00707013" w:rsidP="00045C9B">
      <w:pPr>
        <w:spacing w:after="0" w:line="240" w:lineRule="auto"/>
        <w:ind w:left="360"/>
        <w:jc w:val="both"/>
        <w:rPr>
          <w:rFonts w:ascii="Arial" w:hAnsi="Arial" w:cs="Arial"/>
          <w:sz w:val="20"/>
          <w:szCs w:val="20"/>
        </w:rPr>
      </w:pPr>
    </w:p>
    <w:p w:rsidR="00707013" w:rsidRDefault="00707013" w:rsidP="00045C9B">
      <w:pPr>
        <w:spacing w:after="0" w:line="240" w:lineRule="auto"/>
        <w:ind w:left="284" w:hanging="284"/>
        <w:jc w:val="both"/>
        <w:rPr>
          <w:rFonts w:ascii="Arial" w:hAnsi="Arial" w:cs="Arial"/>
          <w:sz w:val="20"/>
          <w:szCs w:val="20"/>
        </w:rPr>
      </w:pPr>
      <w:r>
        <w:rPr>
          <w:rFonts w:ascii="Arial" w:hAnsi="Arial" w:cs="Arial"/>
          <w:b/>
          <w:bCs/>
          <w:sz w:val="20"/>
          <w:szCs w:val="20"/>
        </w:rPr>
        <w:t>5)</w:t>
      </w:r>
      <w:r>
        <w:rPr>
          <w:rFonts w:ascii="Arial" w:hAnsi="Arial" w:cs="Arial"/>
          <w:sz w:val="20"/>
          <w:szCs w:val="20"/>
        </w:rPr>
        <w:t xml:space="preserve">  zobowiązuję/zobowiązujemy się do wykonania zamówienia w terminie zgodnym z treścią rozdz. 8 SIWZ</w:t>
      </w:r>
    </w:p>
    <w:p w:rsidR="00707013" w:rsidRDefault="00707013" w:rsidP="00045C9B">
      <w:pPr>
        <w:spacing w:after="0" w:line="240" w:lineRule="auto"/>
        <w:jc w:val="both"/>
        <w:rPr>
          <w:rFonts w:ascii="Arial" w:hAnsi="Arial" w:cs="Arial"/>
          <w:sz w:val="20"/>
          <w:szCs w:val="20"/>
        </w:rPr>
      </w:pPr>
    </w:p>
    <w:p w:rsidR="00707013" w:rsidRDefault="00707013" w:rsidP="00045C9B">
      <w:pPr>
        <w:spacing w:after="0" w:line="240" w:lineRule="auto"/>
        <w:jc w:val="both"/>
        <w:rPr>
          <w:rFonts w:ascii="Arial" w:hAnsi="Arial" w:cs="Arial"/>
          <w:sz w:val="20"/>
          <w:szCs w:val="20"/>
        </w:rPr>
      </w:pPr>
    </w:p>
    <w:p w:rsidR="00707013" w:rsidRDefault="00707013" w:rsidP="006A11AA">
      <w:pPr>
        <w:spacing w:after="0" w:line="240" w:lineRule="auto"/>
        <w:ind w:left="284" w:hanging="322"/>
        <w:jc w:val="both"/>
        <w:rPr>
          <w:rFonts w:ascii="Arial" w:hAnsi="Arial" w:cs="Arial"/>
          <w:sz w:val="20"/>
          <w:szCs w:val="20"/>
        </w:rPr>
      </w:pPr>
      <w:r>
        <w:rPr>
          <w:rFonts w:ascii="Arial" w:hAnsi="Arial" w:cs="Arial"/>
          <w:b/>
          <w:bCs/>
          <w:sz w:val="20"/>
          <w:szCs w:val="20"/>
        </w:rPr>
        <w:t>6)</w:t>
      </w:r>
      <w:r>
        <w:rPr>
          <w:rFonts w:ascii="Arial" w:hAnsi="Arial" w:cs="Arial"/>
          <w:sz w:val="20"/>
          <w:szCs w:val="20"/>
        </w:rPr>
        <w:t xml:space="preserve">  uważam/uważamy  się  za  związanego/związanych  niniejszą  ofertą  na  czas  wskazany w SIWZ,  tj. </w:t>
      </w:r>
      <w:r>
        <w:rPr>
          <w:rFonts w:ascii="Arial" w:hAnsi="Arial" w:cs="Arial"/>
          <w:b/>
          <w:bCs/>
          <w:sz w:val="20"/>
          <w:szCs w:val="20"/>
        </w:rPr>
        <w:t>60 dni</w:t>
      </w:r>
      <w:r>
        <w:rPr>
          <w:rFonts w:ascii="Arial" w:hAnsi="Arial" w:cs="Arial"/>
          <w:sz w:val="20"/>
          <w:szCs w:val="20"/>
        </w:rPr>
        <w:t xml:space="preserve"> od terminu składania ofert.  </w:t>
      </w:r>
    </w:p>
    <w:p w:rsidR="00707013" w:rsidRDefault="00707013" w:rsidP="00045C9B">
      <w:pPr>
        <w:spacing w:after="0" w:line="240" w:lineRule="auto"/>
        <w:ind w:left="180" w:hanging="180"/>
        <w:jc w:val="both"/>
        <w:rPr>
          <w:rFonts w:ascii="Arial" w:hAnsi="Arial" w:cs="Arial"/>
          <w:sz w:val="20"/>
          <w:szCs w:val="20"/>
        </w:rPr>
      </w:pPr>
    </w:p>
    <w:p w:rsidR="00707013" w:rsidRDefault="00707013" w:rsidP="00045C9B">
      <w:pPr>
        <w:spacing w:after="0" w:line="240" w:lineRule="auto"/>
        <w:ind w:left="360"/>
        <w:jc w:val="both"/>
        <w:rPr>
          <w:rFonts w:ascii="Arial" w:hAnsi="Arial" w:cs="Arial"/>
          <w:sz w:val="20"/>
          <w:szCs w:val="20"/>
        </w:rPr>
      </w:pPr>
    </w:p>
    <w:p w:rsidR="00707013" w:rsidRDefault="00707013" w:rsidP="00D15E4A">
      <w:pPr>
        <w:numPr>
          <w:ilvl w:val="0"/>
          <w:numId w:val="114"/>
        </w:numPr>
        <w:spacing w:after="0" w:line="240" w:lineRule="auto"/>
        <w:jc w:val="both"/>
        <w:rPr>
          <w:rFonts w:ascii="Arial" w:hAnsi="Arial" w:cs="Arial"/>
          <w:sz w:val="20"/>
          <w:szCs w:val="20"/>
        </w:rPr>
      </w:pPr>
      <w:r>
        <w:rPr>
          <w:rFonts w:ascii="Arial" w:hAnsi="Arial" w:cs="Arial"/>
          <w:sz w:val="20"/>
          <w:szCs w:val="20"/>
        </w:rPr>
        <w:t xml:space="preserve">wadium zostało wniesione w kwocie………………………………………………………………..zł </w:t>
      </w:r>
    </w:p>
    <w:p w:rsidR="00707013" w:rsidRDefault="00707013" w:rsidP="00045C9B">
      <w:pPr>
        <w:spacing w:after="0" w:line="240" w:lineRule="auto"/>
        <w:ind w:left="360"/>
        <w:jc w:val="both"/>
        <w:rPr>
          <w:rFonts w:ascii="Arial" w:hAnsi="Arial" w:cs="Arial"/>
          <w:sz w:val="20"/>
          <w:szCs w:val="20"/>
        </w:rPr>
      </w:pPr>
    </w:p>
    <w:p w:rsidR="00707013" w:rsidRDefault="00707013" w:rsidP="00045C9B">
      <w:pPr>
        <w:spacing w:after="0" w:line="240" w:lineRule="auto"/>
        <w:ind w:left="360"/>
        <w:jc w:val="both"/>
        <w:rPr>
          <w:rFonts w:ascii="Arial" w:hAnsi="Arial" w:cs="Arial"/>
          <w:sz w:val="20"/>
          <w:szCs w:val="20"/>
        </w:rPr>
      </w:pPr>
      <w:r>
        <w:rPr>
          <w:rFonts w:ascii="Arial" w:hAnsi="Arial" w:cs="Arial"/>
          <w:sz w:val="20"/>
          <w:szCs w:val="20"/>
        </w:rPr>
        <w:t xml:space="preserve">w formie ………………………………………………………………………………………….. </w:t>
      </w:r>
    </w:p>
    <w:p w:rsidR="00707013" w:rsidRDefault="00707013" w:rsidP="00045C9B">
      <w:pPr>
        <w:spacing w:after="0" w:line="240" w:lineRule="auto"/>
        <w:ind w:left="360"/>
        <w:jc w:val="both"/>
        <w:rPr>
          <w:rFonts w:ascii="Arial" w:hAnsi="Arial" w:cs="Arial"/>
          <w:sz w:val="20"/>
          <w:szCs w:val="20"/>
        </w:rPr>
      </w:pPr>
    </w:p>
    <w:p w:rsidR="00707013" w:rsidRDefault="00707013" w:rsidP="00045C9B">
      <w:pPr>
        <w:spacing w:after="0" w:line="240" w:lineRule="auto"/>
        <w:ind w:left="360"/>
        <w:jc w:val="both"/>
        <w:rPr>
          <w:rFonts w:ascii="Arial" w:hAnsi="Arial" w:cs="Arial"/>
          <w:sz w:val="20"/>
          <w:szCs w:val="20"/>
        </w:rPr>
      </w:pPr>
      <w:r>
        <w:rPr>
          <w:rFonts w:ascii="Arial" w:hAnsi="Arial" w:cs="Arial"/>
          <w:sz w:val="20"/>
          <w:szCs w:val="20"/>
        </w:rPr>
        <w:t>wadium wniesione w formie pieniężnej należy zwrócić na rachunek Wykonawcy:</w:t>
      </w:r>
    </w:p>
    <w:p w:rsidR="00707013" w:rsidRDefault="00707013" w:rsidP="00045C9B">
      <w:pPr>
        <w:spacing w:after="0" w:line="240" w:lineRule="auto"/>
        <w:ind w:left="709"/>
        <w:jc w:val="both"/>
        <w:rPr>
          <w:rFonts w:ascii="Arial" w:hAnsi="Arial" w:cs="Arial"/>
          <w:sz w:val="20"/>
          <w:szCs w:val="20"/>
        </w:rPr>
      </w:pPr>
    </w:p>
    <w:p w:rsidR="00707013" w:rsidRDefault="00707013" w:rsidP="00045C9B">
      <w:pPr>
        <w:spacing w:after="0" w:line="240" w:lineRule="auto"/>
        <w:ind w:left="360"/>
        <w:jc w:val="both"/>
        <w:rPr>
          <w:rFonts w:ascii="Arial" w:hAnsi="Arial" w:cs="Arial"/>
          <w:sz w:val="20"/>
          <w:szCs w:val="20"/>
        </w:rPr>
      </w:pPr>
      <w:r>
        <w:rPr>
          <w:rFonts w:ascii="Arial" w:hAnsi="Arial" w:cs="Arial"/>
          <w:sz w:val="20"/>
          <w:szCs w:val="20"/>
        </w:rPr>
        <w:t>nr  ………..................................................................................................................................</w:t>
      </w:r>
    </w:p>
    <w:p w:rsidR="00707013" w:rsidRDefault="00707013" w:rsidP="00045C9B">
      <w:pPr>
        <w:spacing w:after="0" w:line="240" w:lineRule="auto"/>
        <w:ind w:left="360"/>
        <w:jc w:val="both"/>
        <w:rPr>
          <w:rFonts w:ascii="Arial" w:hAnsi="Arial" w:cs="Arial"/>
          <w:sz w:val="20"/>
          <w:szCs w:val="20"/>
        </w:rPr>
      </w:pPr>
    </w:p>
    <w:p w:rsidR="00707013" w:rsidRDefault="00707013" w:rsidP="00045C9B">
      <w:pPr>
        <w:autoSpaceDE w:val="0"/>
        <w:spacing w:after="0" w:line="240" w:lineRule="auto"/>
        <w:ind w:left="360"/>
        <w:jc w:val="both"/>
        <w:rPr>
          <w:rFonts w:ascii="Arial" w:hAnsi="Arial" w:cs="Arial"/>
          <w:sz w:val="20"/>
          <w:szCs w:val="20"/>
        </w:rPr>
      </w:pPr>
    </w:p>
    <w:p w:rsidR="00707013" w:rsidRDefault="00707013" w:rsidP="00D15E4A">
      <w:pPr>
        <w:numPr>
          <w:ilvl w:val="0"/>
          <w:numId w:val="114"/>
        </w:numPr>
        <w:autoSpaceDE w:val="0"/>
        <w:spacing w:after="0" w:line="240" w:lineRule="auto"/>
        <w:jc w:val="both"/>
        <w:rPr>
          <w:rFonts w:ascii="Arial" w:hAnsi="Arial" w:cs="Arial"/>
          <w:sz w:val="20"/>
          <w:szCs w:val="20"/>
        </w:rPr>
      </w:pPr>
      <w:r>
        <w:rPr>
          <w:rFonts w:ascii="Arial" w:hAnsi="Arial" w:cs="Arial"/>
          <w:sz w:val="20"/>
          <w:szCs w:val="20"/>
        </w:rPr>
        <w:t xml:space="preserve"> oświadczam(y) , że istotne postanowienia umowy  wyszczególnione w SIWZ i załączniku do SIWZ zostały przez nas zaakceptowane i w przypadku wyboru naszej oferty, zobowiązujemy się do zawarcia umowy na wskazanych warunkach, zgodnie z załączonym wzorem umowy</w:t>
      </w:r>
    </w:p>
    <w:p w:rsidR="00707013" w:rsidRDefault="00707013" w:rsidP="00045C9B">
      <w:pPr>
        <w:autoSpaceDE w:val="0"/>
        <w:spacing w:after="0" w:line="240" w:lineRule="auto"/>
        <w:ind w:left="360"/>
        <w:jc w:val="both"/>
        <w:rPr>
          <w:rFonts w:ascii="Arial" w:hAnsi="Arial" w:cs="Arial"/>
          <w:sz w:val="20"/>
          <w:szCs w:val="20"/>
        </w:rPr>
      </w:pPr>
    </w:p>
    <w:p w:rsidR="00707013" w:rsidRDefault="00707013" w:rsidP="00D15E4A">
      <w:pPr>
        <w:numPr>
          <w:ilvl w:val="0"/>
          <w:numId w:val="114"/>
        </w:numPr>
        <w:autoSpaceDE w:val="0"/>
        <w:spacing w:after="0" w:line="240" w:lineRule="auto"/>
        <w:jc w:val="both"/>
        <w:rPr>
          <w:rFonts w:ascii="Arial" w:hAnsi="Arial" w:cs="Arial"/>
          <w:sz w:val="20"/>
          <w:szCs w:val="20"/>
        </w:rPr>
      </w:pPr>
      <w:r>
        <w:rPr>
          <w:rFonts w:ascii="Arial" w:hAnsi="Arial" w:cs="Arial"/>
          <w:sz w:val="20"/>
          <w:szCs w:val="20"/>
        </w:rPr>
        <w:t xml:space="preserve"> w przypadku uznania mojej (naszej) oferty za najkorzystniejszą umowę zobowiązuję(emy) się zawrzeć w miejscu i terminie, jakie zostaną wskazane przez Zamawiającego oraz zobowiązujemy się do wniesienia należytego zabezpieczenia wykonania umowy w wysokości wskazanej w SIWZ,</w:t>
      </w:r>
    </w:p>
    <w:p w:rsidR="00707013" w:rsidRDefault="00707013" w:rsidP="00045C9B">
      <w:pPr>
        <w:autoSpaceDE w:val="0"/>
        <w:spacing w:after="0" w:line="240" w:lineRule="auto"/>
        <w:ind w:left="360"/>
        <w:jc w:val="both"/>
        <w:rPr>
          <w:rFonts w:ascii="Arial" w:hAnsi="Arial" w:cs="Arial"/>
          <w:sz w:val="20"/>
          <w:szCs w:val="20"/>
        </w:rPr>
      </w:pPr>
    </w:p>
    <w:p w:rsidR="00707013" w:rsidRDefault="00707013" w:rsidP="00045C9B">
      <w:pPr>
        <w:autoSpaceDE w:val="0"/>
        <w:spacing w:after="0" w:line="240" w:lineRule="auto"/>
        <w:ind w:left="360"/>
        <w:jc w:val="both"/>
        <w:rPr>
          <w:rFonts w:ascii="Arial" w:hAnsi="Arial" w:cs="Arial"/>
          <w:sz w:val="20"/>
          <w:szCs w:val="20"/>
        </w:rPr>
      </w:pPr>
    </w:p>
    <w:p w:rsidR="00707013" w:rsidRDefault="00707013" w:rsidP="00D15E4A">
      <w:pPr>
        <w:numPr>
          <w:ilvl w:val="0"/>
          <w:numId w:val="114"/>
        </w:numPr>
        <w:autoSpaceDE w:val="0"/>
        <w:spacing w:after="0" w:line="240" w:lineRule="auto"/>
        <w:jc w:val="both"/>
        <w:rPr>
          <w:rFonts w:ascii="Arial" w:hAnsi="Arial" w:cs="Arial"/>
          <w:sz w:val="20"/>
          <w:szCs w:val="20"/>
        </w:rPr>
      </w:pPr>
      <w:r>
        <w:rPr>
          <w:rFonts w:ascii="Arial" w:hAnsi="Arial" w:cs="Arial"/>
          <w:sz w:val="20"/>
          <w:szCs w:val="20"/>
        </w:rPr>
        <w:t xml:space="preserve"> składam(y) niniejszą ofertę:</w:t>
      </w:r>
    </w:p>
    <w:p w:rsidR="00707013" w:rsidRDefault="00707013" w:rsidP="00045C9B">
      <w:pPr>
        <w:pStyle w:val="ListParagraph"/>
        <w:jc w:val="both"/>
        <w:rPr>
          <w:rFonts w:ascii="Arial" w:hAnsi="Arial" w:cs="Arial"/>
          <w:sz w:val="20"/>
          <w:szCs w:val="20"/>
        </w:rPr>
      </w:pPr>
    </w:p>
    <w:p w:rsidR="00707013" w:rsidRDefault="00707013" w:rsidP="00045C9B">
      <w:pPr>
        <w:autoSpaceDE w:val="0"/>
        <w:spacing w:after="0" w:line="240" w:lineRule="auto"/>
        <w:ind w:left="360"/>
        <w:jc w:val="both"/>
        <w:rPr>
          <w:rFonts w:ascii="Arial" w:hAnsi="Arial" w:cs="Arial"/>
          <w:sz w:val="20"/>
          <w:szCs w:val="20"/>
        </w:rPr>
      </w:pPr>
      <w:r>
        <w:rPr>
          <w:rFonts w:ascii="Arial" w:hAnsi="Arial" w:cs="Arial"/>
          <w:sz w:val="20"/>
          <w:szCs w:val="20"/>
        </w:rPr>
        <w:t>- we własnym imieniu *</w:t>
      </w:r>
    </w:p>
    <w:p w:rsidR="00707013" w:rsidRDefault="00707013" w:rsidP="00045C9B">
      <w:pPr>
        <w:autoSpaceDE w:val="0"/>
        <w:spacing w:after="0" w:line="240" w:lineRule="auto"/>
        <w:ind w:left="360"/>
        <w:jc w:val="both"/>
        <w:rPr>
          <w:rFonts w:ascii="Arial" w:hAnsi="Arial" w:cs="Arial"/>
          <w:sz w:val="20"/>
          <w:szCs w:val="20"/>
        </w:rPr>
      </w:pPr>
    </w:p>
    <w:p w:rsidR="00707013" w:rsidRDefault="00707013" w:rsidP="00045C9B">
      <w:pPr>
        <w:autoSpaceDE w:val="0"/>
        <w:spacing w:after="0" w:line="240" w:lineRule="auto"/>
        <w:ind w:left="360"/>
        <w:jc w:val="both"/>
        <w:rPr>
          <w:rFonts w:ascii="Arial" w:hAnsi="Arial" w:cs="Arial"/>
          <w:b/>
          <w:bCs/>
          <w:i/>
          <w:iCs/>
          <w:sz w:val="20"/>
          <w:szCs w:val="20"/>
        </w:rPr>
      </w:pPr>
      <w:r>
        <w:rPr>
          <w:rFonts w:ascii="Arial" w:hAnsi="Arial" w:cs="Arial"/>
          <w:sz w:val="20"/>
          <w:szCs w:val="20"/>
        </w:rPr>
        <w:t>- jako Wykonawcy wspólnie ubiegający się o udzielenie zamówienia *</w:t>
      </w:r>
      <w:r>
        <w:rPr>
          <w:rFonts w:ascii="Arial" w:hAnsi="Arial" w:cs="Arial"/>
          <w:b/>
          <w:bCs/>
          <w:i/>
          <w:iCs/>
          <w:sz w:val="20"/>
          <w:szCs w:val="20"/>
        </w:rPr>
        <w:t>(niepotrzebne skreślić),</w:t>
      </w:r>
    </w:p>
    <w:p w:rsidR="00707013" w:rsidRDefault="00707013" w:rsidP="00045C9B">
      <w:pPr>
        <w:autoSpaceDE w:val="0"/>
        <w:spacing w:after="0" w:line="240" w:lineRule="auto"/>
        <w:jc w:val="both"/>
        <w:rPr>
          <w:rFonts w:ascii="Arial" w:hAnsi="Arial" w:cs="Arial"/>
          <w:sz w:val="20"/>
          <w:szCs w:val="20"/>
        </w:rPr>
      </w:pPr>
    </w:p>
    <w:p w:rsidR="00707013" w:rsidRDefault="00707013" w:rsidP="00045C9B">
      <w:pPr>
        <w:autoSpaceDE w:val="0"/>
        <w:spacing w:after="0" w:line="240" w:lineRule="auto"/>
        <w:ind w:left="360"/>
        <w:jc w:val="both"/>
        <w:rPr>
          <w:rFonts w:ascii="Arial" w:hAnsi="Arial" w:cs="Arial"/>
          <w:sz w:val="20"/>
          <w:szCs w:val="20"/>
        </w:rPr>
      </w:pPr>
    </w:p>
    <w:p w:rsidR="00707013" w:rsidRDefault="00707013" w:rsidP="00D15E4A">
      <w:pPr>
        <w:numPr>
          <w:ilvl w:val="0"/>
          <w:numId w:val="114"/>
        </w:numPr>
        <w:spacing w:after="0" w:line="240" w:lineRule="auto"/>
        <w:jc w:val="both"/>
        <w:rPr>
          <w:rFonts w:ascii="Arial" w:hAnsi="Arial" w:cs="Arial"/>
          <w:sz w:val="20"/>
          <w:szCs w:val="20"/>
        </w:rPr>
      </w:pPr>
      <w:r>
        <w:rPr>
          <w:rFonts w:ascii="Arial" w:hAnsi="Arial" w:cs="Arial"/>
          <w:sz w:val="20"/>
          <w:szCs w:val="20"/>
        </w:rPr>
        <w:t>nie uczestniczę(ymy) jako Wykonawca w jakiejkolwiek innej ofercie złożonej w celu udzielenie niniejszego zamówienia,</w:t>
      </w:r>
    </w:p>
    <w:p w:rsidR="00707013" w:rsidRDefault="00707013" w:rsidP="00045C9B">
      <w:pPr>
        <w:spacing w:after="0" w:line="240" w:lineRule="auto"/>
        <w:ind w:left="360"/>
        <w:jc w:val="both"/>
        <w:rPr>
          <w:rFonts w:ascii="Arial" w:hAnsi="Arial" w:cs="Arial"/>
          <w:sz w:val="20"/>
          <w:szCs w:val="20"/>
        </w:rPr>
      </w:pPr>
    </w:p>
    <w:p w:rsidR="00707013" w:rsidRDefault="00707013" w:rsidP="00D15E4A">
      <w:pPr>
        <w:numPr>
          <w:ilvl w:val="0"/>
          <w:numId w:val="114"/>
        </w:numPr>
        <w:spacing w:after="0" w:line="240" w:lineRule="auto"/>
        <w:jc w:val="both"/>
        <w:rPr>
          <w:rFonts w:ascii="Arial" w:hAnsi="Arial" w:cs="Arial"/>
          <w:sz w:val="20"/>
          <w:szCs w:val="20"/>
        </w:rPr>
      </w:pPr>
      <w:r>
        <w:rPr>
          <w:rFonts w:ascii="Arial" w:hAnsi="Arial" w:cs="Arial"/>
          <w:sz w:val="20"/>
          <w:szCs w:val="20"/>
        </w:rPr>
        <w:t>na podstawie art. 8 ust. 3 ustawy z dnia 29 stycznia 2004 r. - Prawo zamówień publicznych:</w:t>
      </w:r>
    </w:p>
    <w:p w:rsidR="00707013" w:rsidRDefault="00707013" w:rsidP="00045C9B">
      <w:pPr>
        <w:pStyle w:val="ListParagraph"/>
        <w:jc w:val="both"/>
        <w:rPr>
          <w:rFonts w:ascii="Arial" w:hAnsi="Arial" w:cs="Arial"/>
          <w:sz w:val="20"/>
          <w:szCs w:val="20"/>
        </w:rPr>
      </w:pPr>
    </w:p>
    <w:p w:rsidR="00707013" w:rsidRDefault="00707013" w:rsidP="00045C9B">
      <w:pPr>
        <w:spacing w:after="0" w:line="240" w:lineRule="auto"/>
        <w:ind w:left="360"/>
        <w:jc w:val="both"/>
        <w:rPr>
          <w:rFonts w:ascii="Arial" w:hAnsi="Arial" w:cs="Arial"/>
          <w:sz w:val="20"/>
          <w:szCs w:val="20"/>
        </w:rPr>
      </w:pPr>
      <w:r>
        <w:rPr>
          <w:rFonts w:ascii="Arial" w:hAnsi="Arial" w:cs="Arial"/>
          <w:sz w:val="20"/>
          <w:szCs w:val="20"/>
        </w:rPr>
        <w:t>-  żadne z informacji zawartych w ofercie nie stanowią tajemnicy przedsiębiorstwa w rozumieniu przepisów o zwalczaniu nieuczciwej konkurencji*</w:t>
      </w:r>
    </w:p>
    <w:p w:rsidR="00707013" w:rsidRDefault="00707013" w:rsidP="00045C9B">
      <w:pPr>
        <w:spacing w:after="0" w:line="240" w:lineRule="auto"/>
        <w:ind w:left="360"/>
        <w:jc w:val="both"/>
        <w:rPr>
          <w:rFonts w:ascii="Arial" w:hAnsi="Arial" w:cs="Arial"/>
          <w:sz w:val="20"/>
          <w:szCs w:val="20"/>
        </w:rPr>
      </w:pPr>
    </w:p>
    <w:p w:rsidR="00707013" w:rsidRDefault="00707013" w:rsidP="00045C9B">
      <w:pPr>
        <w:spacing w:after="0" w:line="240" w:lineRule="auto"/>
        <w:ind w:left="360"/>
        <w:jc w:val="both"/>
        <w:rPr>
          <w:rFonts w:ascii="Arial" w:hAnsi="Arial" w:cs="Arial"/>
          <w:sz w:val="20"/>
          <w:szCs w:val="20"/>
        </w:rPr>
      </w:pPr>
      <w:r>
        <w:rPr>
          <w:rFonts w:ascii="Arial" w:hAnsi="Arial" w:cs="Arial"/>
          <w:sz w:val="20"/>
          <w:szCs w:val="20"/>
        </w:rPr>
        <w:t xml:space="preserve">- wskazane poniżej informacje zawarte w ofercie stanowią tajemnicę przedsiębiorstwa w rozumieniu przepisów o zwalczaniu nieuczciwej konkurencji i w związku z niniejszym nie mogą być one udostępniane, w szczególności innym uczestnikom postępowania* </w:t>
      </w:r>
      <w:r>
        <w:rPr>
          <w:rFonts w:ascii="Arial" w:hAnsi="Arial" w:cs="Arial"/>
          <w:b/>
          <w:bCs/>
          <w:i/>
          <w:iCs/>
          <w:sz w:val="20"/>
          <w:szCs w:val="20"/>
        </w:rPr>
        <w:t>(niepotrzebne skreślić)</w:t>
      </w:r>
      <w:r>
        <w:rPr>
          <w:rFonts w:ascii="Arial" w:hAnsi="Arial" w:cs="Arial"/>
          <w:sz w:val="20"/>
          <w:szCs w:val="20"/>
        </w:rPr>
        <w:t>:</w:t>
      </w:r>
    </w:p>
    <w:p w:rsidR="00707013" w:rsidRDefault="00707013" w:rsidP="00045C9B">
      <w:pPr>
        <w:spacing w:after="0" w:line="240" w:lineRule="auto"/>
        <w:jc w:val="both"/>
        <w:rPr>
          <w:rFonts w:ascii="Arial" w:hAnsi="Arial" w:cs="Arial"/>
          <w:sz w:val="20"/>
          <w:szCs w:val="20"/>
        </w:rPr>
      </w:pPr>
    </w:p>
    <w:tbl>
      <w:tblPr>
        <w:tblW w:w="0" w:type="auto"/>
        <w:tblInd w:w="2" w:type="dxa"/>
        <w:tblLayout w:type="fixed"/>
        <w:tblCellMar>
          <w:left w:w="70" w:type="dxa"/>
          <w:right w:w="70" w:type="dxa"/>
        </w:tblCellMar>
        <w:tblLook w:val="0000"/>
      </w:tblPr>
      <w:tblGrid>
        <w:gridCol w:w="491"/>
        <w:gridCol w:w="4909"/>
        <w:gridCol w:w="1656"/>
        <w:gridCol w:w="1676"/>
      </w:tblGrid>
      <w:tr w:rsidR="00707013">
        <w:trPr>
          <w:cantSplit/>
          <w:trHeight w:val="360"/>
        </w:trPr>
        <w:tc>
          <w:tcPr>
            <w:tcW w:w="491" w:type="dxa"/>
            <w:vMerge w:val="restart"/>
            <w:tcBorders>
              <w:top w:val="single" w:sz="4" w:space="0" w:color="000000"/>
              <w:left w:val="single" w:sz="4" w:space="0" w:color="000000"/>
              <w:bottom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r>
              <w:rPr>
                <w:rFonts w:ascii="Arial" w:hAnsi="Arial" w:cs="Arial"/>
                <w:sz w:val="20"/>
                <w:szCs w:val="20"/>
              </w:rPr>
              <w:t>l.p.</w:t>
            </w:r>
          </w:p>
        </w:tc>
        <w:tc>
          <w:tcPr>
            <w:tcW w:w="4909" w:type="dxa"/>
            <w:vMerge w:val="restart"/>
            <w:tcBorders>
              <w:top w:val="single" w:sz="4" w:space="0" w:color="000000"/>
              <w:left w:val="single" w:sz="4" w:space="0" w:color="000000"/>
              <w:bottom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r>
              <w:rPr>
                <w:rFonts w:ascii="Arial" w:hAnsi="Arial" w:cs="Arial"/>
                <w:sz w:val="20"/>
                <w:szCs w:val="20"/>
              </w:rPr>
              <w:t>Oznaczenie rodzaju (nazwy) informacji</w:t>
            </w:r>
          </w:p>
        </w:tc>
        <w:tc>
          <w:tcPr>
            <w:tcW w:w="3332" w:type="dxa"/>
            <w:gridSpan w:val="2"/>
            <w:tcBorders>
              <w:top w:val="single" w:sz="4" w:space="0" w:color="000000"/>
              <w:left w:val="single" w:sz="4" w:space="0" w:color="000000"/>
              <w:bottom w:val="single" w:sz="4" w:space="0" w:color="000000"/>
              <w:right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r>
              <w:rPr>
                <w:rFonts w:ascii="Arial" w:hAnsi="Arial" w:cs="Arial"/>
                <w:sz w:val="20"/>
                <w:szCs w:val="20"/>
              </w:rPr>
              <w:t xml:space="preserve">Strony w ofercie </w:t>
            </w:r>
          </w:p>
          <w:p w:rsidR="00707013" w:rsidRDefault="00707013" w:rsidP="00045C9B">
            <w:pPr>
              <w:pStyle w:val="Tekstpodstawowy23"/>
              <w:spacing w:after="0" w:line="240" w:lineRule="auto"/>
              <w:jc w:val="both"/>
              <w:rPr>
                <w:rFonts w:ascii="Arial" w:hAnsi="Arial" w:cs="Arial"/>
                <w:sz w:val="20"/>
                <w:szCs w:val="20"/>
              </w:rPr>
            </w:pPr>
            <w:r>
              <w:rPr>
                <w:rFonts w:ascii="Arial" w:hAnsi="Arial" w:cs="Arial"/>
                <w:sz w:val="20"/>
                <w:szCs w:val="20"/>
              </w:rPr>
              <w:t xml:space="preserve">(wyrażone cyfrą) </w:t>
            </w:r>
          </w:p>
        </w:tc>
      </w:tr>
      <w:tr w:rsidR="00707013">
        <w:trPr>
          <w:cantSplit/>
          <w:trHeight w:val="324"/>
        </w:trPr>
        <w:tc>
          <w:tcPr>
            <w:tcW w:w="491" w:type="dxa"/>
            <w:vMerge/>
            <w:tcBorders>
              <w:top w:val="single" w:sz="4" w:space="0" w:color="000000"/>
              <w:left w:val="single" w:sz="4" w:space="0" w:color="000000"/>
              <w:bottom w:val="single" w:sz="4" w:space="0" w:color="000000"/>
            </w:tcBorders>
            <w:vAlign w:val="center"/>
          </w:tcPr>
          <w:p w:rsidR="00707013" w:rsidRDefault="00707013" w:rsidP="00045C9B">
            <w:pPr>
              <w:snapToGrid w:val="0"/>
              <w:spacing w:after="0" w:line="240" w:lineRule="auto"/>
              <w:jc w:val="both"/>
              <w:rPr>
                <w:rFonts w:ascii="Arial" w:hAnsi="Arial" w:cs="Arial"/>
                <w:sz w:val="20"/>
                <w:szCs w:val="20"/>
              </w:rPr>
            </w:pPr>
          </w:p>
        </w:tc>
        <w:tc>
          <w:tcPr>
            <w:tcW w:w="4909" w:type="dxa"/>
            <w:vMerge/>
            <w:tcBorders>
              <w:top w:val="single" w:sz="4" w:space="0" w:color="000000"/>
              <w:left w:val="single" w:sz="4" w:space="0" w:color="000000"/>
              <w:bottom w:val="single" w:sz="4" w:space="0" w:color="000000"/>
            </w:tcBorders>
            <w:vAlign w:val="center"/>
          </w:tcPr>
          <w:p w:rsidR="00707013" w:rsidRDefault="00707013" w:rsidP="00045C9B">
            <w:pPr>
              <w:snapToGrid w:val="0"/>
              <w:spacing w:after="0" w:line="240" w:lineRule="auto"/>
              <w:jc w:val="both"/>
              <w:rPr>
                <w:rFonts w:ascii="Arial" w:hAnsi="Arial" w:cs="Arial"/>
                <w:sz w:val="20"/>
                <w:szCs w:val="20"/>
              </w:rPr>
            </w:pPr>
          </w:p>
        </w:tc>
        <w:tc>
          <w:tcPr>
            <w:tcW w:w="1656" w:type="dxa"/>
            <w:tcBorders>
              <w:top w:val="single" w:sz="4" w:space="0" w:color="000000"/>
              <w:left w:val="single" w:sz="4" w:space="0" w:color="000000"/>
              <w:bottom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r>
              <w:rPr>
                <w:rFonts w:ascii="Arial" w:hAnsi="Arial" w:cs="Arial"/>
                <w:sz w:val="20"/>
                <w:szCs w:val="20"/>
              </w:rPr>
              <w:t>od</w:t>
            </w:r>
          </w:p>
        </w:tc>
        <w:tc>
          <w:tcPr>
            <w:tcW w:w="1676" w:type="dxa"/>
            <w:tcBorders>
              <w:top w:val="single" w:sz="4" w:space="0" w:color="000000"/>
              <w:left w:val="single" w:sz="4" w:space="0" w:color="000000"/>
              <w:bottom w:val="single" w:sz="4" w:space="0" w:color="000000"/>
              <w:right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r>
              <w:rPr>
                <w:rFonts w:ascii="Arial" w:hAnsi="Arial" w:cs="Arial"/>
                <w:sz w:val="20"/>
                <w:szCs w:val="20"/>
              </w:rPr>
              <w:t>do</w:t>
            </w:r>
          </w:p>
        </w:tc>
      </w:tr>
      <w:tr w:rsidR="00707013">
        <w:trPr>
          <w:cantSplit/>
        </w:trPr>
        <w:tc>
          <w:tcPr>
            <w:tcW w:w="491" w:type="dxa"/>
            <w:tcBorders>
              <w:top w:val="single" w:sz="4" w:space="0" w:color="000000"/>
              <w:left w:val="single" w:sz="4" w:space="0" w:color="000000"/>
              <w:bottom w:val="single" w:sz="4" w:space="0" w:color="000000"/>
            </w:tcBorders>
          </w:tcPr>
          <w:p w:rsidR="00707013" w:rsidRDefault="00707013" w:rsidP="003369C1">
            <w:pPr>
              <w:pStyle w:val="Tekstpodstawowy23"/>
              <w:numPr>
                <w:ilvl w:val="0"/>
                <w:numId w:val="29"/>
              </w:numPr>
              <w:snapToGrid w:val="0"/>
              <w:spacing w:after="0" w:line="240" w:lineRule="auto"/>
              <w:ind w:hanging="720"/>
              <w:jc w:val="both"/>
              <w:rPr>
                <w:rFonts w:ascii="Arial" w:hAnsi="Arial" w:cs="Arial"/>
                <w:sz w:val="20"/>
                <w:szCs w:val="20"/>
              </w:rPr>
            </w:pPr>
          </w:p>
        </w:tc>
        <w:tc>
          <w:tcPr>
            <w:tcW w:w="4909" w:type="dxa"/>
            <w:tcBorders>
              <w:top w:val="single" w:sz="4" w:space="0" w:color="000000"/>
              <w:left w:val="single" w:sz="4" w:space="0" w:color="000000"/>
              <w:bottom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p>
        </w:tc>
        <w:tc>
          <w:tcPr>
            <w:tcW w:w="1656" w:type="dxa"/>
            <w:tcBorders>
              <w:top w:val="single" w:sz="4" w:space="0" w:color="000000"/>
              <w:left w:val="single" w:sz="4" w:space="0" w:color="000000"/>
              <w:bottom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p>
        </w:tc>
        <w:tc>
          <w:tcPr>
            <w:tcW w:w="1676" w:type="dxa"/>
            <w:tcBorders>
              <w:top w:val="single" w:sz="4" w:space="0" w:color="000000"/>
              <w:left w:val="single" w:sz="4" w:space="0" w:color="000000"/>
              <w:bottom w:val="single" w:sz="4" w:space="0" w:color="000000"/>
              <w:right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p>
        </w:tc>
      </w:tr>
      <w:tr w:rsidR="00707013">
        <w:trPr>
          <w:cantSplit/>
        </w:trPr>
        <w:tc>
          <w:tcPr>
            <w:tcW w:w="491" w:type="dxa"/>
            <w:tcBorders>
              <w:top w:val="single" w:sz="4" w:space="0" w:color="000000"/>
              <w:left w:val="single" w:sz="4" w:space="0" w:color="000000"/>
              <w:bottom w:val="single" w:sz="4" w:space="0" w:color="000000"/>
            </w:tcBorders>
          </w:tcPr>
          <w:p w:rsidR="00707013" w:rsidRDefault="00707013" w:rsidP="003369C1">
            <w:pPr>
              <w:pStyle w:val="Tekstpodstawowy23"/>
              <w:numPr>
                <w:ilvl w:val="0"/>
                <w:numId w:val="29"/>
              </w:numPr>
              <w:snapToGrid w:val="0"/>
              <w:spacing w:after="0" w:line="240" w:lineRule="auto"/>
              <w:ind w:hanging="720"/>
              <w:jc w:val="both"/>
              <w:rPr>
                <w:rFonts w:ascii="Arial" w:hAnsi="Arial" w:cs="Arial"/>
                <w:sz w:val="20"/>
                <w:szCs w:val="20"/>
              </w:rPr>
            </w:pPr>
          </w:p>
        </w:tc>
        <w:tc>
          <w:tcPr>
            <w:tcW w:w="4909" w:type="dxa"/>
            <w:tcBorders>
              <w:top w:val="single" w:sz="4" w:space="0" w:color="000000"/>
              <w:left w:val="single" w:sz="4" w:space="0" w:color="000000"/>
              <w:bottom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p>
        </w:tc>
        <w:tc>
          <w:tcPr>
            <w:tcW w:w="1656" w:type="dxa"/>
            <w:tcBorders>
              <w:top w:val="single" w:sz="4" w:space="0" w:color="000000"/>
              <w:left w:val="single" w:sz="4" w:space="0" w:color="000000"/>
              <w:bottom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p>
        </w:tc>
        <w:tc>
          <w:tcPr>
            <w:tcW w:w="1676" w:type="dxa"/>
            <w:tcBorders>
              <w:top w:val="single" w:sz="4" w:space="0" w:color="000000"/>
              <w:left w:val="single" w:sz="4" w:space="0" w:color="000000"/>
              <w:bottom w:val="single" w:sz="4" w:space="0" w:color="000000"/>
              <w:right w:val="single" w:sz="4" w:space="0" w:color="000000"/>
            </w:tcBorders>
          </w:tcPr>
          <w:p w:rsidR="00707013" w:rsidRDefault="00707013" w:rsidP="00045C9B">
            <w:pPr>
              <w:pStyle w:val="Tekstpodstawowy23"/>
              <w:snapToGrid w:val="0"/>
              <w:spacing w:after="0" w:line="240" w:lineRule="auto"/>
              <w:jc w:val="both"/>
              <w:rPr>
                <w:rFonts w:ascii="Arial" w:hAnsi="Arial" w:cs="Arial"/>
                <w:sz w:val="20"/>
                <w:szCs w:val="20"/>
              </w:rPr>
            </w:pPr>
          </w:p>
        </w:tc>
      </w:tr>
    </w:tbl>
    <w:p w:rsidR="00707013" w:rsidRDefault="00707013">
      <w:pPr>
        <w:spacing w:after="0" w:line="240" w:lineRule="auto"/>
        <w:ind w:left="360"/>
        <w:jc w:val="both"/>
      </w:pPr>
    </w:p>
    <w:p w:rsidR="00707013" w:rsidRDefault="00707013" w:rsidP="003369C1">
      <w:pPr>
        <w:numPr>
          <w:ilvl w:val="0"/>
          <w:numId w:val="114"/>
        </w:numPr>
        <w:tabs>
          <w:tab w:val="clear" w:pos="360"/>
          <w:tab w:val="num" w:pos="0"/>
          <w:tab w:val="left" w:pos="426"/>
        </w:tabs>
        <w:spacing w:after="0" w:line="240" w:lineRule="auto"/>
        <w:ind w:left="709" w:hanging="709"/>
        <w:jc w:val="both"/>
        <w:rPr>
          <w:rFonts w:ascii="Arial" w:hAnsi="Arial" w:cs="Arial"/>
          <w:sz w:val="20"/>
          <w:szCs w:val="20"/>
        </w:rPr>
      </w:pPr>
      <w:r>
        <w:rPr>
          <w:rFonts w:ascii="Arial" w:hAnsi="Arial" w:cs="Arial"/>
          <w:sz w:val="20"/>
          <w:szCs w:val="20"/>
        </w:rPr>
        <w:t xml:space="preserve">  -nie zamierzam(y) powierzać do podwykonania żadnej części niniejszego zamówienia   podwykonawcom *</w:t>
      </w:r>
    </w:p>
    <w:p w:rsidR="00707013" w:rsidRDefault="00707013">
      <w:pPr>
        <w:spacing w:after="0" w:line="240" w:lineRule="auto"/>
        <w:ind w:left="567"/>
        <w:jc w:val="both"/>
        <w:rPr>
          <w:rFonts w:ascii="Arial" w:hAnsi="Arial" w:cs="Arial"/>
          <w:sz w:val="20"/>
          <w:szCs w:val="20"/>
        </w:rPr>
      </w:pPr>
      <w:r>
        <w:rPr>
          <w:rFonts w:ascii="Arial" w:hAnsi="Arial" w:cs="Arial"/>
          <w:sz w:val="20"/>
          <w:szCs w:val="20"/>
        </w:rPr>
        <w:t xml:space="preserve">- następujące części niniejszego zamówienia zamierzam(y) powierzyć podwykonawcom </w:t>
      </w:r>
      <w:r w:rsidRPr="006A11AA">
        <w:rPr>
          <w:rFonts w:ascii="Arial" w:hAnsi="Arial" w:cs="Arial"/>
          <w:sz w:val="18"/>
          <w:szCs w:val="18"/>
        </w:rPr>
        <w:t>*</w:t>
      </w:r>
      <w:r w:rsidRPr="006A11AA">
        <w:rPr>
          <w:rFonts w:ascii="Arial" w:hAnsi="Arial" w:cs="Arial"/>
          <w:b/>
          <w:bCs/>
          <w:i/>
          <w:iCs/>
          <w:sz w:val="18"/>
          <w:szCs w:val="18"/>
        </w:rPr>
        <w:t>(niepotrzebne skreślić</w:t>
      </w:r>
      <w:r>
        <w:rPr>
          <w:rFonts w:ascii="Arial" w:hAnsi="Arial" w:cs="Arial"/>
          <w:b/>
          <w:bCs/>
          <w:i/>
          <w:iCs/>
          <w:sz w:val="20"/>
          <w:szCs w:val="20"/>
        </w:rPr>
        <w:t xml:space="preserve">) </w:t>
      </w:r>
      <w:r>
        <w:rPr>
          <w:rFonts w:ascii="Arial" w:hAnsi="Arial" w:cs="Arial"/>
          <w:sz w:val="20"/>
          <w:szCs w:val="20"/>
        </w:rPr>
        <w:t>:</w:t>
      </w:r>
    </w:p>
    <w:p w:rsidR="00707013" w:rsidRDefault="00707013">
      <w:pPr>
        <w:spacing w:after="0" w:line="240" w:lineRule="auto"/>
        <w:ind w:left="360"/>
        <w:jc w:val="both"/>
        <w:rPr>
          <w:rFonts w:ascii="Arial" w:hAnsi="Arial" w:cs="Arial"/>
          <w:sz w:val="20"/>
          <w:szCs w:val="20"/>
        </w:rPr>
      </w:pPr>
    </w:p>
    <w:tbl>
      <w:tblPr>
        <w:tblW w:w="0" w:type="auto"/>
        <w:tblInd w:w="2" w:type="dxa"/>
        <w:tblLayout w:type="fixed"/>
        <w:tblCellMar>
          <w:left w:w="70" w:type="dxa"/>
          <w:right w:w="70" w:type="dxa"/>
        </w:tblCellMar>
        <w:tblLook w:val="0000"/>
      </w:tblPr>
      <w:tblGrid>
        <w:gridCol w:w="540"/>
        <w:gridCol w:w="8192"/>
      </w:tblGrid>
      <w:tr w:rsidR="00707013">
        <w:tc>
          <w:tcPr>
            <w:tcW w:w="540"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r>
              <w:rPr>
                <w:rFonts w:ascii="Arial" w:hAnsi="Arial" w:cs="Arial"/>
                <w:sz w:val="20"/>
                <w:szCs w:val="20"/>
              </w:rPr>
              <w:t>l.p.</w:t>
            </w:r>
          </w:p>
        </w:tc>
        <w:tc>
          <w:tcPr>
            <w:tcW w:w="8192" w:type="dxa"/>
            <w:tcBorders>
              <w:top w:val="single" w:sz="4" w:space="0" w:color="000000"/>
              <w:left w:val="single" w:sz="4" w:space="0" w:color="000000"/>
              <w:bottom w:val="single" w:sz="4" w:space="0" w:color="000000"/>
              <w:right w:val="single" w:sz="4" w:space="0" w:color="000000"/>
            </w:tcBorders>
          </w:tcPr>
          <w:p w:rsidR="00707013" w:rsidRDefault="00707013">
            <w:pPr>
              <w:pStyle w:val="Tekstpodstawowy23"/>
              <w:snapToGrid w:val="0"/>
              <w:spacing w:after="0" w:line="240" w:lineRule="auto"/>
              <w:jc w:val="center"/>
              <w:rPr>
                <w:rFonts w:ascii="Arial" w:hAnsi="Arial" w:cs="Arial"/>
                <w:sz w:val="20"/>
                <w:szCs w:val="20"/>
              </w:rPr>
            </w:pPr>
            <w:r>
              <w:rPr>
                <w:rFonts w:ascii="Arial" w:hAnsi="Arial" w:cs="Arial"/>
                <w:sz w:val="20"/>
                <w:szCs w:val="20"/>
              </w:rPr>
              <w:t xml:space="preserve">Nazwa części zamówienia </w:t>
            </w:r>
          </w:p>
          <w:p w:rsidR="00707013" w:rsidRDefault="00707013">
            <w:pPr>
              <w:pStyle w:val="Tekstpodstawowy23"/>
              <w:spacing w:after="0" w:line="240" w:lineRule="auto"/>
              <w:jc w:val="center"/>
              <w:rPr>
                <w:rFonts w:ascii="Arial" w:hAnsi="Arial" w:cs="Arial"/>
                <w:sz w:val="20"/>
                <w:szCs w:val="20"/>
              </w:rPr>
            </w:pPr>
          </w:p>
        </w:tc>
      </w:tr>
      <w:tr w:rsidR="00707013">
        <w:tc>
          <w:tcPr>
            <w:tcW w:w="540"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r>
              <w:rPr>
                <w:rFonts w:ascii="Arial" w:hAnsi="Arial" w:cs="Arial"/>
                <w:sz w:val="20"/>
                <w:szCs w:val="20"/>
              </w:rPr>
              <w:t>1.</w:t>
            </w:r>
          </w:p>
        </w:tc>
        <w:tc>
          <w:tcPr>
            <w:tcW w:w="8192" w:type="dxa"/>
            <w:tcBorders>
              <w:top w:val="single" w:sz="4" w:space="0" w:color="000000"/>
              <w:left w:val="single" w:sz="4" w:space="0" w:color="000000"/>
              <w:bottom w:val="single" w:sz="4" w:space="0" w:color="000000"/>
              <w:right w:val="single" w:sz="4" w:space="0" w:color="000000"/>
            </w:tcBorders>
          </w:tcPr>
          <w:p w:rsidR="00707013" w:rsidRDefault="00707013">
            <w:pPr>
              <w:pStyle w:val="Tekstpodstawowy23"/>
              <w:snapToGrid w:val="0"/>
              <w:spacing w:after="0" w:line="240" w:lineRule="auto"/>
              <w:rPr>
                <w:rFonts w:ascii="Arial" w:hAnsi="Arial" w:cs="Arial"/>
                <w:sz w:val="20"/>
                <w:szCs w:val="20"/>
              </w:rPr>
            </w:pPr>
          </w:p>
          <w:p w:rsidR="00707013" w:rsidRDefault="00707013">
            <w:pPr>
              <w:pStyle w:val="Tekstpodstawowy23"/>
              <w:snapToGrid w:val="0"/>
              <w:spacing w:after="0" w:line="240" w:lineRule="auto"/>
              <w:rPr>
                <w:rFonts w:ascii="Arial" w:hAnsi="Arial" w:cs="Arial"/>
                <w:sz w:val="20"/>
                <w:szCs w:val="20"/>
              </w:rPr>
            </w:pPr>
          </w:p>
        </w:tc>
      </w:tr>
      <w:tr w:rsidR="00707013">
        <w:tc>
          <w:tcPr>
            <w:tcW w:w="540"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r>
              <w:rPr>
                <w:rFonts w:ascii="Arial" w:hAnsi="Arial" w:cs="Arial"/>
                <w:sz w:val="20"/>
                <w:szCs w:val="20"/>
              </w:rPr>
              <w:t>2.</w:t>
            </w:r>
          </w:p>
        </w:tc>
        <w:tc>
          <w:tcPr>
            <w:tcW w:w="8192" w:type="dxa"/>
            <w:tcBorders>
              <w:top w:val="single" w:sz="4" w:space="0" w:color="000000"/>
              <w:left w:val="single" w:sz="4" w:space="0" w:color="000000"/>
              <w:bottom w:val="single" w:sz="4" w:space="0" w:color="000000"/>
              <w:right w:val="single" w:sz="4" w:space="0" w:color="000000"/>
            </w:tcBorders>
          </w:tcPr>
          <w:p w:rsidR="00707013" w:rsidRDefault="00707013">
            <w:pPr>
              <w:pStyle w:val="Tekstpodstawowy23"/>
              <w:snapToGrid w:val="0"/>
              <w:spacing w:after="0" w:line="240" w:lineRule="auto"/>
              <w:rPr>
                <w:rFonts w:ascii="Arial" w:hAnsi="Arial" w:cs="Arial"/>
                <w:sz w:val="20"/>
                <w:szCs w:val="20"/>
              </w:rPr>
            </w:pPr>
          </w:p>
          <w:p w:rsidR="00707013" w:rsidRDefault="00707013">
            <w:pPr>
              <w:pStyle w:val="Tekstpodstawowy23"/>
              <w:snapToGrid w:val="0"/>
              <w:spacing w:after="0" w:line="240" w:lineRule="auto"/>
              <w:rPr>
                <w:rFonts w:ascii="Arial" w:hAnsi="Arial" w:cs="Arial"/>
                <w:sz w:val="20"/>
                <w:szCs w:val="20"/>
              </w:rPr>
            </w:pPr>
          </w:p>
        </w:tc>
      </w:tr>
    </w:tbl>
    <w:p w:rsidR="00707013" w:rsidRDefault="00707013">
      <w:pPr>
        <w:spacing w:after="0" w:line="240" w:lineRule="auto"/>
        <w:ind w:left="360"/>
        <w:jc w:val="both"/>
      </w:pPr>
    </w:p>
    <w:p w:rsidR="00707013" w:rsidRDefault="00707013">
      <w:pPr>
        <w:spacing w:after="0" w:line="240" w:lineRule="auto"/>
        <w:ind w:left="360"/>
        <w:jc w:val="both"/>
        <w:rPr>
          <w:rFonts w:ascii="Arial" w:hAnsi="Arial" w:cs="Arial"/>
          <w:b/>
          <w:bCs/>
          <w:sz w:val="20"/>
          <w:szCs w:val="20"/>
        </w:rPr>
      </w:pPr>
      <w:r>
        <w:rPr>
          <w:rFonts w:ascii="Arial" w:hAnsi="Arial" w:cs="Arial"/>
          <w:b/>
          <w:bCs/>
          <w:sz w:val="20"/>
          <w:szCs w:val="20"/>
        </w:rPr>
        <w:t>4.Podpis(y):</w:t>
      </w:r>
    </w:p>
    <w:p w:rsidR="00707013" w:rsidRDefault="00707013">
      <w:pPr>
        <w:spacing w:after="0" w:line="240" w:lineRule="auto"/>
        <w:jc w:val="both"/>
        <w:rPr>
          <w:rFonts w:ascii="Arial" w:hAnsi="Arial" w:cs="Arial"/>
          <w:b/>
          <w:bCs/>
          <w:sz w:val="20"/>
          <w:szCs w:val="20"/>
        </w:rPr>
      </w:pPr>
    </w:p>
    <w:tbl>
      <w:tblPr>
        <w:tblW w:w="9214" w:type="dxa"/>
        <w:tblInd w:w="2" w:type="dxa"/>
        <w:tblLayout w:type="fixed"/>
        <w:tblCellMar>
          <w:left w:w="70" w:type="dxa"/>
          <w:right w:w="70" w:type="dxa"/>
        </w:tblCellMar>
        <w:tblLook w:val="0000"/>
      </w:tblPr>
      <w:tblGrid>
        <w:gridCol w:w="426"/>
        <w:gridCol w:w="1842"/>
        <w:gridCol w:w="1843"/>
        <w:gridCol w:w="1842"/>
        <w:gridCol w:w="1843"/>
        <w:gridCol w:w="1418"/>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 xml:space="preserve">Nazwisko i imię </w:t>
            </w:r>
          </w:p>
          <w:p w:rsidR="00707013" w:rsidRDefault="00707013">
            <w:pPr>
              <w:spacing w:after="0" w:line="240" w:lineRule="auto"/>
              <w:jc w:val="center"/>
              <w:rPr>
                <w:rFonts w:ascii="Arial" w:hAnsi="Arial" w:cs="Arial"/>
                <w:sz w:val="20"/>
                <w:szCs w:val="20"/>
              </w:rPr>
            </w:pPr>
            <w:r>
              <w:rPr>
                <w:rFonts w:ascii="Arial" w:hAnsi="Arial" w:cs="Arial"/>
                <w:sz w:val="20"/>
                <w:szCs w:val="20"/>
              </w:rPr>
              <w:t xml:space="preserve">osoby (osób) upoważnionej(ych) do podpisania niniejszej oferty </w:t>
            </w:r>
            <w:r>
              <w:rPr>
                <w:rFonts w:ascii="Arial" w:hAnsi="Arial" w:cs="Arial"/>
                <w:sz w:val="20"/>
                <w:szCs w:val="20"/>
              </w:rPr>
              <w:br/>
              <w:t>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 xml:space="preserve">Podpis(y) osoby(osób) upoważnionej(ych) do podpisania niniejszej oferty </w:t>
            </w:r>
            <w:r>
              <w:rPr>
                <w:rFonts w:ascii="Arial" w:hAnsi="Arial" w:cs="Arial"/>
                <w:sz w:val="20"/>
                <w:szCs w:val="20"/>
              </w:rPr>
              <w:br/>
              <w:t>w imieniu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Pieczęć(cie) Wykonawcy(ów)</w:t>
            </w:r>
          </w:p>
        </w:tc>
        <w:tc>
          <w:tcPr>
            <w:tcW w:w="1418"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Miejscowość</w:t>
            </w:r>
          </w:p>
          <w:p w:rsidR="00707013" w:rsidRDefault="00707013">
            <w:pPr>
              <w:spacing w:after="0" w:line="240" w:lineRule="auto"/>
              <w:jc w:val="center"/>
              <w:rPr>
                <w:rFonts w:ascii="Arial" w:hAnsi="Arial" w:cs="Arial"/>
                <w:sz w:val="20"/>
                <w:szCs w:val="20"/>
              </w:rPr>
            </w:pPr>
            <w:r>
              <w:rPr>
                <w:rFonts w:ascii="Arial" w:hAnsi="Arial" w:cs="Arial"/>
                <w:sz w:val="20"/>
                <w:szCs w:val="20"/>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3)</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bl>
    <w:p w:rsidR="00707013" w:rsidRDefault="00707013">
      <w:pPr>
        <w:shd w:val="clear" w:color="auto" w:fill="FFFFFF"/>
        <w:spacing w:after="0" w:line="240" w:lineRule="auto"/>
        <w:ind w:left="708"/>
        <w:jc w:val="both"/>
      </w:pPr>
    </w:p>
    <w:p w:rsidR="00707013" w:rsidRDefault="00707013">
      <w:pPr>
        <w:shd w:val="clear" w:color="auto" w:fill="FFFFFF"/>
        <w:spacing w:after="0" w:line="240" w:lineRule="auto"/>
        <w:ind w:left="708"/>
        <w:jc w:val="both"/>
        <w:rPr>
          <w:rFonts w:ascii="Arial" w:hAnsi="Arial" w:cs="Arial"/>
          <w:sz w:val="20"/>
          <w:szCs w:val="20"/>
        </w:rPr>
      </w:pPr>
    </w:p>
    <w:p w:rsidR="00707013" w:rsidRDefault="00707013">
      <w:pPr>
        <w:shd w:val="clear" w:color="auto" w:fill="FFFFFF"/>
        <w:spacing w:after="0" w:line="240" w:lineRule="auto"/>
        <w:ind w:left="708"/>
        <w:jc w:val="both"/>
        <w:rPr>
          <w:rFonts w:ascii="Arial" w:hAnsi="Arial" w:cs="Arial"/>
          <w:sz w:val="20"/>
          <w:szCs w:val="20"/>
        </w:rPr>
      </w:pPr>
    </w:p>
    <w:p w:rsidR="00707013" w:rsidRDefault="00707013">
      <w:pPr>
        <w:sectPr w:rsidR="00707013" w:rsidSect="004428E5">
          <w:pgSz w:w="11906" w:h="16838"/>
          <w:pgMar w:top="1417" w:right="1417" w:bottom="1417" w:left="1701" w:header="708" w:footer="709" w:gutter="0"/>
          <w:cols w:space="708"/>
          <w:docGrid w:linePitch="360"/>
        </w:sectPr>
      </w:pPr>
    </w:p>
    <w:p w:rsidR="00707013" w:rsidRPr="00622F7E" w:rsidRDefault="00707013" w:rsidP="00622F7E">
      <w:pPr>
        <w:jc w:val="both"/>
        <w:rPr>
          <w:rFonts w:ascii="Arial" w:hAnsi="Arial" w:cs="Arial"/>
          <w:b/>
          <w:bCs/>
          <w:sz w:val="24"/>
          <w:szCs w:val="24"/>
        </w:rPr>
      </w:pPr>
      <w:r w:rsidRPr="00622F7E">
        <w:rPr>
          <w:b/>
          <w:bCs/>
          <w:sz w:val="24"/>
          <w:szCs w:val="24"/>
        </w:rPr>
        <w:t xml:space="preserve">Załącznik </w:t>
      </w:r>
      <w:r w:rsidRPr="00622F7E">
        <w:rPr>
          <w:rFonts w:ascii="Arial" w:hAnsi="Arial" w:cs="Arial"/>
          <w:b/>
          <w:bCs/>
          <w:sz w:val="24"/>
          <w:szCs w:val="24"/>
        </w:rPr>
        <w:t xml:space="preserve">nr </w:t>
      </w:r>
      <w:r>
        <w:rPr>
          <w:rFonts w:ascii="Arial" w:hAnsi="Arial" w:cs="Arial"/>
          <w:b/>
          <w:bCs/>
          <w:sz w:val="24"/>
          <w:szCs w:val="24"/>
        </w:rPr>
        <w:t>5</w:t>
      </w:r>
      <w:r w:rsidRPr="00622F7E">
        <w:rPr>
          <w:rFonts w:ascii="Arial" w:hAnsi="Arial" w:cs="Arial"/>
          <w:b/>
          <w:bCs/>
          <w:sz w:val="24"/>
          <w:szCs w:val="24"/>
        </w:rPr>
        <w:t xml:space="preserve"> – Wzór oświadczenia Wykonawcy o spełnieniu warunków udziału </w:t>
      </w:r>
      <w:r w:rsidRPr="00622F7E">
        <w:rPr>
          <w:rFonts w:ascii="Arial" w:hAnsi="Arial" w:cs="Arial"/>
          <w:b/>
          <w:bCs/>
          <w:sz w:val="24"/>
          <w:szCs w:val="24"/>
        </w:rPr>
        <w:br/>
        <w:t>w postępowaniu zgodnie z art. 22 ust. 1 ustawy Pzp</w:t>
      </w:r>
    </w:p>
    <w:p w:rsidR="00707013" w:rsidRDefault="00707013" w:rsidP="00622F7E">
      <w:pPr>
        <w:spacing w:after="0" w:line="240" w:lineRule="auto"/>
        <w:rPr>
          <w:rFonts w:ascii="Arial" w:hAnsi="Arial" w:cs="Arial"/>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707013">
        <w:tc>
          <w:tcPr>
            <w:tcW w:w="6550" w:type="dxa"/>
          </w:tcPr>
          <w:p w:rsidR="00707013" w:rsidRDefault="00707013" w:rsidP="000A695D">
            <w:pPr>
              <w:pStyle w:val="Heading6"/>
              <w:snapToGrid w:val="0"/>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rsidP="000A695D">
            <w:pPr>
              <w:snapToGrid w:val="0"/>
              <w:spacing w:after="0" w:line="240" w:lineRule="auto"/>
              <w:rPr>
                <w:rFonts w:ascii="Arial" w:hAnsi="Arial" w:cs="Arial"/>
                <w:b/>
                <w:bCs/>
                <w:sz w:val="20"/>
                <w:szCs w:val="20"/>
              </w:rPr>
            </w:pPr>
            <w:r>
              <w:rPr>
                <w:rFonts w:ascii="Arial" w:hAnsi="Arial" w:cs="Arial"/>
                <w:b/>
                <w:bCs/>
                <w:sz w:val="20"/>
                <w:szCs w:val="20"/>
              </w:rPr>
              <w:t xml:space="preserve">ZP.271. 12.2013.JSz </w:t>
            </w:r>
          </w:p>
        </w:tc>
        <w:tc>
          <w:tcPr>
            <w:tcW w:w="2520" w:type="dxa"/>
          </w:tcPr>
          <w:p w:rsidR="00707013" w:rsidRDefault="00707013" w:rsidP="000A695D">
            <w:pPr>
              <w:snapToGrid w:val="0"/>
              <w:spacing w:after="0" w:line="240" w:lineRule="auto"/>
              <w:rPr>
                <w:rFonts w:ascii="Arial" w:hAnsi="Arial" w:cs="Arial"/>
                <w:b/>
                <w:bCs/>
                <w:sz w:val="20"/>
                <w:szCs w:val="20"/>
              </w:rPr>
            </w:pPr>
            <w:r>
              <w:rPr>
                <w:rFonts w:ascii="Arial" w:hAnsi="Arial" w:cs="Arial"/>
                <w:b/>
                <w:bCs/>
                <w:sz w:val="20"/>
                <w:szCs w:val="20"/>
              </w:rPr>
              <w:t xml:space="preserve">                 </w:t>
            </w:r>
          </w:p>
        </w:tc>
      </w:tr>
    </w:tbl>
    <w:p w:rsidR="00707013" w:rsidRDefault="00707013" w:rsidP="00622F7E">
      <w:pPr>
        <w:spacing w:after="0" w:line="240" w:lineRule="auto"/>
      </w:pPr>
    </w:p>
    <w:p w:rsidR="00707013" w:rsidRDefault="00707013" w:rsidP="00622F7E">
      <w:pPr>
        <w:spacing w:after="0" w:line="240" w:lineRule="auto"/>
        <w:rPr>
          <w:rFonts w:ascii="Arial" w:hAnsi="Arial" w:cs="Arial"/>
          <w:b/>
          <w:bCs/>
          <w:sz w:val="20"/>
          <w:szCs w:val="20"/>
        </w:rPr>
      </w:pPr>
    </w:p>
    <w:p w:rsidR="00707013" w:rsidRDefault="00707013" w:rsidP="00622F7E">
      <w:pPr>
        <w:pStyle w:val="Tekstpodstawowy23"/>
        <w:spacing w:after="0" w:line="240" w:lineRule="auto"/>
        <w:jc w:val="both"/>
        <w:rPr>
          <w:rFonts w:ascii="Arial" w:hAnsi="Arial" w:cs="Arial"/>
          <w:b/>
          <w:bCs/>
          <w:sz w:val="20"/>
          <w:szCs w:val="20"/>
        </w:rPr>
      </w:pPr>
      <w:r>
        <w:rPr>
          <w:rFonts w:ascii="Arial" w:hAnsi="Arial" w:cs="Arial"/>
          <w:b/>
          <w:bCs/>
          <w:sz w:val="20"/>
          <w:szCs w:val="20"/>
        </w:rPr>
        <w:t>WYKONAWCA:</w:t>
      </w:r>
    </w:p>
    <w:p w:rsidR="00707013" w:rsidRDefault="00707013" w:rsidP="00622F7E">
      <w:pPr>
        <w:spacing w:after="0" w:line="240" w:lineRule="auto"/>
        <w:jc w:val="both"/>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rsidP="000A695D">
            <w:pPr>
              <w:snapToGrid w:val="0"/>
              <w:spacing w:after="0" w:line="240" w:lineRule="auto"/>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p w:rsidR="00707013" w:rsidRDefault="00707013" w:rsidP="000A695D">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p w:rsidR="00707013" w:rsidRDefault="00707013" w:rsidP="000A695D">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p w:rsidR="00707013" w:rsidRDefault="00707013" w:rsidP="000A695D">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rsidP="000A695D">
            <w:pPr>
              <w:snapToGrid w:val="0"/>
              <w:spacing w:after="0" w:line="240" w:lineRule="auto"/>
              <w:jc w:val="both"/>
              <w:rPr>
                <w:rFonts w:ascii="Arial" w:hAnsi="Arial" w:cs="Arial"/>
                <w:sz w:val="20"/>
                <w:szCs w:val="20"/>
                <w:lang w:val="de-DE"/>
              </w:rPr>
            </w:pPr>
          </w:p>
        </w:tc>
      </w:tr>
    </w:tbl>
    <w:p w:rsidR="00707013" w:rsidRDefault="00707013" w:rsidP="00622F7E">
      <w:pPr>
        <w:spacing w:after="0" w:line="240" w:lineRule="auto"/>
        <w:jc w:val="center"/>
      </w:pPr>
    </w:p>
    <w:p w:rsidR="00707013" w:rsidRDefault="00707013" w:rsidP="00622F7E">
      <w:pPr>
        <w:pStyle w:val="Tekstpodstawowy23"/>
        <w:spacing w:after="0" w:line="240" w:lineRule="auto"/>
        <w:rPr>
          <w:rFonts w:ascii="Arial" w:hAnsi="Arial" w:cs="Arial"/>
          <w:sz w:val="20"/>
          <w:szCs w:val="20"/>
        </w:rPr>
      </w:pPr>
      <w:r>
        <w:rPr>
          <w:rFonts w:ascii="Arial" w:hAnsi="Arial" w:cs="Arial"/>
          <w:sz w:val="20"/>
          <w:szCs w:val="20"/>
        </w:rPr>
        <w:t>Stosownie do treści art. 44 w zw. z art. 22 ust. 1 ustawy z dnia 29 stycznia 2004 r. Prawo zamówień publicznych:</w:t>
      </w:r>
    </w:p>
    <w:p w:rsidR="00707013" w:rsidRDefault="00707013" w:rsidP="00622F7E">
      <w:pPr>
        <w:pStyle w:val="Tekstpodstawowy23"/>
        <w:spacing w:after="0" w:line="240" w:lineRule="auto"/>
        <w:rPr>
          <w:rFonts w:ascii="Arial" w:hAnsi="Arial" w:cs="Arial"/>
          <w:sz w:val="20"/>
          <w:szCs w:val="20"/>
        </w:rPr>
      </w:pPr>
    </w:p>
    <w:p w:rsidR="00707013" w:rsidRDefault="00707013" w:rsidP="00622F7E">
      <w:pPr>
        <w:pStyle w:val="Tekstpodstawowy23"/>
        <w:spacing w:after="0" w:line="240" w:lineRule="auto"/>
        <w:jc w:val="center"/>
        <w:rPr>
          <w:rFonts w:ascii="Arial" w:hAnsi="Arial" w:cs="Arial"/>
          <w:b/>
          <w:bCs/>
          <w:sz w:val="20"/>
          <w:szCs w:val="20"/>
        </w:rPr>
      </w:pPr>
      <w:r>
        <w:rPr>
          <w:rFonts w:ascii="Arial" w:hAnsi="Arial" w:cs="Arial"/>
          <w:b/>
          <w:bCs/>
          <w:sz w:val="20"/>
          <w:szCs w:val="20"/>
        </w:rPr>
        <w:t>OŚWIADCZAM(Y), ŻE:</w:t>
      </w:r>
    </w:p>
    <w:p w:rsidR="00707013" w:rsidRDefault="00707013" w:rsidP="00622F7E">
      <w:pPr>
        <w:spacing w:after="0" w:line="240" w:lineRule="auto"/>
        <w:jc w:val="both"/>
        <w:rPr>
          <w:rFonts w:ascii="Arial" w:hAnsi="Arial" w:cs="Arial"/>
          <w:sz w:val="20"/>
          <w:szCs w:val="20"/>
        </w:rPr>
      </w:pPr>
      <w:r>
        <w:rPr>
          <w:rFonts w:ascii="Arial" w:hAnsi="Arial" w:cs="Arial"/>
          <w:sz w:val="20"/>
          <w:szCs w:val="20"/>
        </w:rPr>
        <w:t xml:space="preserve">Spełniam(y) warunki udziału w postępowaniu o udzielenie zamówienia publicznego na usługę: </w:t>
      </w:r>
    </w:p>
    <w:p w:rsidR="00707013" w:rsidRDefault="00707013" w:rsidP="00622F7E">
      <w:pPr>
        <w:spacing w:after="0" w:line="240" w:lineRule="auto"/>
        <w:ind w:left="720"/>
        <w:jc w:val="center"/>
        <w:rPr>
          <w:rFonts w:ascii="Arial" w:hAnsi="Arial" w:cs="Arial"/>
          <w:b/>
          <w:bCs/>
          <w:sz w:val="20"/>
          <w:szCs w:val="20"/>
        </w:rPr>
      </w:pPr>
    </w:p>
    <w:p w:rsidR="00707013" w:rsidRDefault="00707013" w:rsidP="00622F7E">
      <w:pPr>
        <w:autoSpaceDE w:val="0"/>
        <w:spacing w:after="0" w:line="240" w:lineRule="auto"/>
        <w:jc w:val="center"/>
        <w:rPr>
          <w:rFonts w:ascii="Arial" w:hAnsi="Arial" w:cs="Arial"/>
          <w:b/>
          <w:bCs/>
          <w:sz w:val="20"/>
          <w:szCs w:val="20"/>
        </w:rPr>
      </w:pP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rsidP="00622F7E">
      <w:pPr>
        <w:pStyle w:val="Heading5"/>
        <w:spacing w:before="0" w:after="0" w:line="240" w:lineRule="auto"/>
        <w:jc w:val="both"/>
        <w:rPr>
          <w:rFonts w:ascii="Arial" w:hAnsi="Arial" w:cs="Arial"/>
          <w:i w:val="0"/>
          <w:iCs w:val="0"/>
          <w:sz w:val="20"/>
          <w:szCs w:val="20"/>
        </w:rPr>
      </w:pPr>
    </w:p>
    <w:p w:rsidR="00707013" w:rsidRDefault="00707013" w:rsidP="003369C1">
      <w:pPr>
        <w:numPr>
          <w:ilvl w:val="0"/>
          <w:numId w:val="119"/>
        </w:numPr>
        <w:tabs>
          <w:tab w:val="left" w:pos="360"/>
        </w:tabs>
        <w:spacing w:after="0" w:line="240" w:lineRule="auto"/>
        <w:ind w:left="360"/>
        <w:jc w:val="both"/>
        <w:rPr>
          <w:rFonts w:ascii="Arial" w:hAnsi="Arial" w:cs="Arial"/>
          <w:sz w:val="20"/>
          <w:szCs w:val="20"/>
        </w:rPr>
      </w:pPr>
      <w:r>
        <w:rPr>
          <w:rFonts w:ascii="Arial" w:hAnsi="Arial" w:cs="Arial"/>
          <w:sz w:val="20"/>
          <w:szCs w:val="20"/>
        </w:rPr>
        <w:t>Posiadam(y) uprawnienia do wykonywania działalności lub czynności objętych niniejszym zamówieniem, jeżeli przepisy prawa nakładają obowiązek ich posiadania,</w:t>
      </w:r>
    </w:p>
    <w:p w:rsidR="00707013" w:rsidRDefault="00707013" w:rsidP="003369C1">
      <w:pPr>
        <w:numPr>
          <w:ilvl w:val="0"/>
          <w:numId w:val="119"/>
        </w:numPr>
        <w:tabs>
          <w:tab w:val="left" w:pos="360"/>
        </w:tabs>
        <w:spacing w:after="0" w:line="240" w:lineRule="auto"/>
        <w:ind w:left="360"/>
        <w:jc w:val="both"/>
        <w:rPr>
          <w:rFonts w:ascii="Arial" w:hAnsi="Arial" w:cs="Arial"/>
          <w:sz w:val="20"/>
          <w:szCs w:val="20"/>
        </w:rPr>
      </w:pPr>
      <w:r>
        <w:rPr>
          <w:rFonts w:ascii="Arial" w:hAnsi="Arial" w:cs="Arial"/>
          <w:sz w:val="20"/>
          <w:szCs w:val="20"/>
        </w:rPr>
        <w:t>Posiadam(y) niezbędną wiedzę i doświadczenie,</w:t>
      </w:r>
    </w:p>
    <w:p w:rsidR="00707013" w:rsidRDefault="00707013" w:rsidP="003369C1">
      <w:pPr>
        <w:numPr>
          <w:ilvl w:val="0"/>
          <w:numId w:val="119"/>
        </w:numPr>
        <w:tabs>
          <w:tab w:val="left" w:pos="360"/>
        </w:tabs>
        <w:spacing w:after="0" w:line="240" w:lineRule="auto"/>
        <w:ind w:left="360"/>
        <w:jc w:val="both"/>
        <w:rPr>
          <w:rFonts w:ascii="Arial" w:hAnsi="Arial" w:cs="Arial"/>
          <w:sz w:val="20"/>
          <w:szCs w:val="20"/>
        </w:rPr>
      </w:pPr>
      <w:r>
        <w:rPr>
          <w:rFonts w:ascii="Arial" w:hAnsi="Arial" w:cs="Arial"/>
          <w:sz w:val="20"/>
          <w:szCs w:val="20"/>
        </w:rPr>
        <w:t>Dysponuję(y) odpowiednim potencjałem technicznym oraz osobami zdolnymi do wykonania zamówienia,</w:t>
      </w:r>
    </w:p>
    <w:p w:rsidR="00707013" w:rsidRDefault="00707013" w:rsidP="003369C1">
      <w:pPr>
        <w:numPr>
          <w:ilvl w:val="0"/>
          <w:numId w:val="119"/>
        </w:numPr>
        <w:tabs>
          <w:tab w:val="left" w:pos="360"/>
        </w:tabs>
        <w:spacing w:after="0" w:line="240" w:lineRule="auto"/>
        <w:ind w:left="360"/>
        <w:jc w:val="both"/>
        <w:rPr>
          <w:rFonts w:ascii="Arial" w:hAnsi="Arial" w:cs="Arial"/>
          <w:sz w:val="20"/>
          <w:szCs w:val="20"/>
        </w:rPr>
      </w:pPr>
      <w:r>
        <w:rPr>
          <w:rFonts w:ascii="Arial" w:hAnsi="Arial" w:cs="Arial"/>
          <w:sz w:val="20"/>
          <w:szCs w:val="20"/>
        </w:rPr>
        <w:t>Znajduję(emy) się w sytuacji ekonomicznej i finansowej zapewniającej wykonanie niniejszego zamówienia.</w:t>
      </w:r>
    </w:p>
    <w:p w:rsidR="00707013" w:rsidRDefault="00707013" w:rsidP="00622F7E">
      <w:pPr>
        <w:tabs>
          <w:tab w:val="left" w:pos="360"/>
        </w:tabs>
        <w:spacing w:after="0" w:line="240" w:lineRule="auto"/>
        <w:jc w:val="both"/>
        <w:rPr>
          <w:rFonts w:ascii="Arial" w:hAnsi="Arial" w:cs="Arial"/>
          <w:sz w:val="20"/>
          <w:szCs w:val="20"/>
        </w:rPr>
      </w:pPr>
    </w:p>
    <w:p w:rsidR="00707013" w:rsidRDefault="00707013" w:rsidP="00622F7E">
      <w:pPr>
        <w:spacing w:after="0" w:line="240" w:lineRule="auto"/>
        <w:jc w:val="both"/>
        <w:rPr>
          <w:rFonts w:ascii="Arial" w:hAnsi="Arial" w:cs="Arial"/>
          <w:b/>
          <w:bCs/>
          <w:sz w:val="20"/>
          <w:szCs w:val="20"/>
        </w:rPr>
      </w:pPr>
      <w:r>
        <w:rPr>
          <w:rFonts w:ascii="Arial" w:hAnsi="Arial" w:cs="Arial"/>
          <w:b/>
          <w:bCs/>
          <w:sz w:val="20"/>
          <w:szCs w:val="20"/>
        </w:rPr>
        <w:t>PODPIS(Y):</w:t>
      </w:r>
    </w:p>
    <w:tbl>
      <w:tblPr>
        <w:tblW w:w="0" w:type="auto"/>
        <w:tblInd w:w="2" w:type="dxa"/>
        <w:tblLayout w:type="fixed"/>
        <w:tblCellMar>
          <w:left w:w="70" w:type="dxa"/>
          <w:right w:w="70" w:type="dxa"/>
        </w:tblCellMar>
        <w:tblLook w:val="0000"/>
      </w:tblPr>
      <w:tblGrid>
        <w:gridCol w:w="426"/>
        <w:gridCol w:w="1842"/>
        <w:gridCol w:w="1843"/>
        <w:gridCol w:w="1842"/>
        <w:gridCol w:w="1843"/>
        <w:gridCol w:w="1863"/>
      </w:tblGrid>
      <w:tr w:rsidR="00707013">
        <w:tc>
          <w:tcPr>
            <w:tcW w:w="426"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1843"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center"/>
              <w:rPr>
                <w:rFonts w:ascii="Arial" w:hAnsi="Arial" w:cs="Arial"/>
                <w:sz w:val="20"/>
                <w:szCs w:val="20"/>
              </w:rPr>
            </w:pPr>
            <w:r>
              <w:rPr>
                <w:rFonts w:ascii="Arial" w:hAnsi="Arial" w:cs="Arial"/>
                <w:sz w:val="20"/>
                <w:szCs w:val="20"/>
              </w:rPr>
              <w:t xml:space="preserve">Nazwisko i imię </w:t>
            </w:r>
          </w:p>
          <w:p w:rsidR="00707013" w:rsidRDefault="00707013" w:rsidP="000A695D">
            <w:pPr>
              <w:spacing w:after="0" w:line="240" w:lineRule="auto"/>
              <w:jc w:val="center"/>
              <w:rPr>
                <w:rFonts w:ascii="Arial" w:hAnsi="Arial" w:cs="Arial"/>
                <w:sz w:val="20"/>
                <w:szCs w:val="20"/>
              </w:rPr>
            </w:pPr>
            <w:r>
              <w:rPr>
                <w:rFonts w:ascii="Arial" w:hAnsi="Arial" w:cs="Arial"/>
                <w:sz w:val="20"/>
                <w:szCs w:val="20"/>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center"/>
              <w:rPr>
                <w:rFonts w:ascii="Arial" w:hAnsi="Arial" w:cs="Arial"/>
                <w:sz w:val="20"/>
                <w:szCs w:val="20"/>
              </w:rPr>
            </w:pPr>
            <w:r>
              <w:rPr>
                <w:rFonts w:ascii="Arial" w:hAnsi="Arial" w:cs="Arial"/>
                <w:sz w:val="20"/>
                <w:szCs w:val="20"/>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center"/>
              <w:rPr>
                <w:rFonts w:ascii="Arial" w:hAnsi="Arial" w:cs="Arial"/>
                <w:sz w:val="20"/>
                <w:szCs w:val="20"/>
              </w:rPr>
            </w:pPr>
            <w:r>
              <w:rPr>
                <w:rFonts w:ascii="Arial" w:hAnsi="Arial" w:cs="Arial"/>
                <w:sz w:val="20"/>
                <w:szCs w:val="20"/>
              </w:rPr>
              <w:t>Pieczęć(cie) Wykonawcy(ów)</w:t>
            </w: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rsidP="000A695D">
            <w:pPr>
              <w:snapToGrid w:val="0"/>
              <w:spacing w:after="0" w:line="240" w:lineRule="auto"/>
              <w:jc w:val="center"/>
              <w:rPr>
                <w:rFonts w:ascii="Arial" w:hAnsi="Arial" w:cs="Arial"/>
                <w:sz w:val="20"/>
                <w:szCs w:val="20"/>
              </w:rPr>
            </w:pPr>
            <w:r>
              <w:rPr>
                <w:rFonts w:ascii="Arial" w:hAnsi="Arial" w:cs="Arial"/>
                <w:sz w:val="20"/>
                <w:szCs w:val="20"/>
              </w:rPr>
              <w:t>Miejscowość</w:t>
            </w:r>
          </w:p>
          <w:p w:rsidR="00707013" w:rsidRDefault="00707013" w:rsidP="000A695D">
            <w:pPr>
              <w:spacing w:after="0" w:line="240" w:lineRule="auto"/>
              <w:jc w:val="center"/>
              <w:rPr>
                <w:rFonts w:ascii="Arial" w:hAnsi="Arial" w:cs="Arial"/>
                <w:sz w:val="20"/>
                <w:szCs w:val="20"/>
              </w:rPr>
            </w:pPr>
            <w:r>
              <w:rPr>
                <w:rFonts w:ascii="Arial" w:hAnsi="Arial" w:cs="Arial"/>
                <w:sz w:val="20"/>
                <w:szCs w:val="20"/>
              </w:rPr>
              <w:t>i  data</w:t>
            </w:r>
          </w:p>
        </w:tc>
      </w:tr>
      <w:tr w:rsidR="00707013">
        <w:tc>
          <w:tcPr>
            <w:tcW w:w="426"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rsidP="000A695D">
            <w:pPr>
              <w:spacing w:after="0" w:line="240" w:lineRule="auto"/>
              <w:jc w:val="both"/>
              <w:rPr>
                <w:rFonts w:ascii="Arial" w:hAnsi="Arial" w:cs="Arial"/>
                <w:sz w:val="20"/>
                <w:szCs w:val="20"/>
              </w:rPr>
            </w:pPr>
          </w:p>
          <w:p w:rsidR="00707013" w:rsidRDefault="00707013" w:rsidP="000A695D">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rsidP="000A695D">
            <w:pPr>
              <w:snapToGrid w:val="0"/>
              <w:spacing w:after="0" w:line="240" w:lineRule="auto"/>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rsidP="000A695D">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rsidP="000A695D">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rsidP="000A695D">
            <w:pPr>
              <w:snapToGrid w:val="0"/>
              <w:spacing w:after="0" w:line="240" w:lineRule="auto"/>
              <w:jc w:val="both"/>
              <w:rPr>
                <w:rFonts w:ascii="Arial" w:hAnsi="Arial" w:cs="Arial"/>
                <w:sz w:val="20"/>
                <w:szCs w:val="20"/>
              </w:rPr>
            </w:pPr>
          </w:p>
        </w:tc>
      </w:tr>
    </w:tbl>
    <w:p w:rsidR="00707013" w:rsidRDefault="00707013" w:rsidP="006A11AA">
      <w:pPr>
        <w:pStyle w:val="Heading4"/>
        <w:ind w:left="0" w:firstLine="0"/>
        <w:rPr>
          <w:rFonts w:ascii="Arial" w:hAnsi="Arial" w:cs="Arial"/>
          <w:sz w:val="24"/>
          <w:szCs w:val="24"/>
        </w:rPr>
      </w:pPr>
    </w:p>
    <w:p w:rsidR="00707013" w:rsidRDefault="00707013" w:rsidP="00622F7E"/>
    <w:p w:rsidR="00707013" w:rsidRPr="00622F7E" w:rsidRDefault="00707013" w:rsidP="00622F7E"/>
    <w:p w:rsidR="00707013" w:rsidRDefault="00707013" w:rsidP="006A11AA">
      <w:pPr>
        <w:pStyle w:val="Heading4"/>
        <w:ind w:left="0" w:firstLine="0"/>
        <w:rPr>
          <w:rFonts w:ascii="Arial" w:hAnsi="Arial" w:cs="Arial"/>
          <w:sz w:val="24"/>
          <w:szCs w:val="24"/>
        </w:rPr>
      </w:pPr>
    </w:p>
    <w:p w:rsidR="00707013" w:rsidRPr="006A11AA" w:rsidRDefault="00707013" w:rsidP="006A11AA">
      <w:pPr>
        <w:pStyle w:val="Heading4"/>
        <w:ind w:left="0" w:firstLine="0"/>
        <w:rPr>
          <w:rFonts w:ascii="Arial" w:hAnsi="Arial" w:cs="Arial"/>
          <w:sz w:val="24"/>
          <w:szCs w:val="24"/>
        </w:rPr>
      </w:pPr>
      <w:r w:rsidRPr="006A11AA">
        <w:rPr>
          <w:rFonts w:ascii="Arial" w:hAnsi="Arial" w:cs="Arial"/>
          <w:sz w:val="24"/>
          <w:szCs w:val="24"/>
        </w:rPr>
        <w:t xml:space="preserve">Załącznik nr </w:t>
      </w:r>
      <w:r>
        <w:rPr>
          <w:rFonts w:ascii="Arial" w:hAnsi="Arial" w:cs="Arial"/>
          <w:sz w:val="24"/>
          <w:szCs w:val="24"/>
        </w:rPr>
        <w:t>6</w:t>
      </w:r>
      <w:r w:rsidRPr="006A11AA">
        <w:rPr>
          <w:rFonts w:ascii="Arial" w:hAnsi="Arial" w:cs="Arial"/>
          <w:sz w:val="24"/>
          <w:szCs w:val="24"/>
        </w:rPr>
        <w:t xml:space="preserve">  -  Wzór oświadczenia o wpisie do rejestru działalności regulowanej</w:t>
      </w:r>
    </w:p>
    <w:p w:rsidR="00707013" w:rsidRDefault="00707013">
      <w:pPr>
        <w:spacing w:after="0" w:line="240" w:lineRule="auto"/>
        <w:rPr>
          <w:rFonts w:ascii="Arial" w:hAnsi="Arial" w:cs="Arial"/>
          <w:b/>
          <w:bCs/>
          <w:sz w:val="20"/>
          <w:szCs w:val="20"/>
        </w:rPr>
      </w:pPr>
    </w:p>
    <w:tbl>
      <w:tblPr>
        <w:tblW w:w="0" w:type="auto"/>
        <w:tblInd w:w="2" w:type="dxa"/>
        <w:tblLayout w:type="fixed"/>
        <w:tblCellMar>
          <w:left w:w="70" w:type="dxa"/>
          <w:right w:w="70" w:type="dxa"/>
        </w:tblCellMar>
        <w:tblLook w:val="0000"/>
      </w:tblPr>
      <w:tblGrid>
        <w:gridCol w:w="655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ZP.271.12.2013.JSz </w:t>
            </w:r>
          </w:p>
        </w:tc>
      </w:tr>
    </w:tbl>
    <w:p w:rsidR="00707013" w:rsidRDefault="00707013">
      <w:pPr>
        <w:autoSpaceDE w:val="0"/>
        <w:spacing w:after="0" w:line="240" w:lineRule="auto"/>
        <w:jc w:val="center"/>
      </w:pPr>
    </w:p>
    <w:p w:rsidR="00707013" w:rsidRDefault="00707013">
      <w:pPr>
        <w:pStyle w:val="Heading5"/>
        <w:spacing w:before="0" w:after="0" w:line="240" w:lineRule="auto"/>
        <w:jc w:val="both"/>
        <w:rPr>
          <w:rFonts w:ascii="Arial" w:hAnsi="Arial" w:cs="Arial"/>
          <w:i w:val="0"/>
          <w:iCs w:val="0"/>
          <w:sz w:val="20"/>
          <w:szCs w:val="20"/>
        </w:rPr>
      </w:pPr>
    </w:p>
    <w:p w:rsidR="00707013" w:rsidRDefault="00707013">
      <w:pPr>
        <w:pStyle w:val="Heading5"/>
        <w:spacing w:before="0" w:after="0" w:line="240" w:lineRule="auto"/>
        <w:jc w:val="both"/>
        <w:rPr>
          <w:rFonts w:ascii="Arial" w:hAnsi="Arial" w:cs="Arial"/>
          <w:sz w:val="20"/>
          <w:szCs w:val="20"/>
        </w:rPr>
      </w:pPr>
      <w:r>
        <w:rPr>
          <w:rFonts w:ascii="Arial" w:hAnsi="Arial" w:cs="Arial"/>
          <w:sz w:val="20"/>
          <w:szCs w:val="20"/>
        </w:rPr>
        <w:t>WYKONAWCA:</w:t>
      </w:r>
    </w:p>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bl>
    <w:p w:rsidR="00707013" w:rsidRDefault="00707013">
      <w:pPr>
        <w:spacing w:after="0" w:line="240" w:lineRule="auto"/>
        <w:jc w:val="center"/>
      </w:pPr>
    </w:p>
    <w:p w:rsidR="00707013" w:rsidRDefault="00707013">
      <w:pPr>
        <w:pStyle w:val="BodyText"/>
        <w:rPr>
          <w:sz w:val="20"/>
          <w:szCs w:val="20"/>
        </w:rPr>
      </w:pPr>
    </w:p>
    <w:p w:rsidR="00707013" w:rsidRDefault="00707013">
      <w:pPr>
        <w:pStyle w:val="BodyText"/>
        <w:jc w:val="center"/>
        <w:rPr>
          <w:u w:val="single"/>
        </w:rPr>
      </w:pPr>
      <w:r>
        <w:rPr>
          <w:u w:val="single"/>
        </w:rPr>
        <w:t>OŚWIADCZENIE</w:t>
      </w:r>
    </w:p>
    <w:p w:rsidR="00707013" w:rsidRDefault="00707013">
      <w:pPr>
        <w:pStyle w:val="BodyText"/>
        <w:rPr>
          <w:sz w:val="20"/>
          <w:szCs w:val="20"/>
        </w:rPr>
      </w:pPr>
    </w:p>
    <w:p w:rsidR="00707013" w:rsidRDefault="00707013">
      <w:pPr>
        <w:pStyle w:val="BodyText"/>
        <w:rPr>
          <w:sz w:val="20"/>
          <w:szCs w:val="20"/>
        </w:rPr>
      </w:pPr>
    </w:p>
    <w:p w:rsidR="00707013" w:rsidRDefault="00707013">
      <w:pPr>
        <w:autoSpaceDE w:val="0"/>
        <w:spacing w:after="0" w:line="240" w:lineRule="auto"/>
        <w:rPr>
          <w:rFonts w:ascii="Arial" w:hAnsi="Arial" w:cs="Arial"/>
          <w:sz w:val="20"/>
          <w:szCs w:val="20"/>
        </w:rPr>
      </w:pPr>
      <w:r>
        <w:rPr>
          <w:rFonts w:ascii="Arial" w:hAnsi="Arial" w:cs="Arial"/>
          <w:sz w:val="20"/>
          <w:szCs w:val="20"/>
        </w:rPr>
        <w:t>Składając ofertę w przetargu nieograniczonym na usługę:</w:t>
      </w:r>
    </w:p>
    <w:p w:rsidR="00707013" w:rsidRDefault="00707013">
      <w:pPr>
        <w:autoSpaceDE w:val="0"/>
        <w:spacing w:after="0" w:line="240" w:lineRule="auto"/>
        <w:rPr>
          <w:rFonts w:ascii="Arial" w:hAnsi="Arial" w:cs="Arial"/>
          <w:i/>
          <w:iCs/>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i/>
          <w:iCs/>
          <w:sz w:val="20"/>
          <w:szCs w:val="20"/>
        </w:rPr>
        <w:t xml:space="preserve"> </w:t>
      </w: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pPr>
        <w:pStyle w:val="Heading5"/>
        <w:spacing w:before="0" w:after="0" w:line="240" w:lineRule="auto"/>
        <w:jc w:val="both"/>
        <w:rPr>
          <w:rFonts w:ascii="Arial" w:hAnsi="Arial" w:cs="Arial"/>
          <w:i w:val="0"/>
          <w:iCs w:val="0"/>
          <w:sz w:val="20"/>
          <w:szCs w:val="20"/>
        </w:rPr>
      </w:pPr>
    </w:p>
    <w:p w:rsidR="00707013" w:rsidRDefault="00707013">
      <w:pPr>
        <w:tabs>
          <w:tab w:val="left" w:pos="567"/>
        </w:tabs>
        <w:jc w:val="both"/>
        <w:rPr>
          <w:rFonts w:ascii="Arial" w:hAnsi="Arial" w:cs="Arial"/>
          <w:sz w:val="18"/>
          <w:szCs w:val="18"/>
        </w:rPr>
      </w:pPr>
      <w:r>
        <w:rPr>
          <w:rFonts w:ascii="Arial" w:hAnsi="Arial" w:cs="Arial"/>
          <w:sz w:val="18"/>
          <w:szCs w:val="18"/>
        </w:rPr>
        <w:t>oświadczam/y że</w:t>
      </w:r>
    </w:p>
    <w:p w:rsidR="00707013" w:rsidRDefault="00707013">
      <w:pPr>
        <w:spacing w:line="360" w:lineRule="auto"/>
        <w:jc w:val="both"/>
        <w:rPr>
          <w:rFonts w:ascii="Trebuchet MS" w:hAnsi="Trebuchet MS" w:cs="Trebuchet MS"/>
          <w:sz w:val="18"/>
          <w:szCs w:val="18"/>
        </w:rPr>
      </w:pPr>
      <w:r>
        <w:rPr>
          <w:rFonts w:ascii="Trebuchet MS" w:hAnsi="Trebuchet MS" w:cs="Trebuchet MS"/>
          <w:sz w:val="18"/>
          <w:szCs w:val="18"/>
        </w:rPr>
        <w:t xml:space="preserve">posiadam wpis do rejestru działalności regulowanej prowadzonego przez Burmistrza Głuchołaz w zakresie odbierania odpadów komunalnych tj. co najmniej: </w:t>
      </w:r>
      <w:r w:rsidRPr="00FA4047">
        <w:rPr>
          <w:rFonts w:ascii="Arial" w:hAnsi="Arial" w:cs="Arial"/>
          <w:sz w:val="20"/>
          <w:szCs w:val="20"/>
        </w:rPr>
        <w:t>20 03 01, 15 01 01, 15 01 02, 15 01 03, 15 01 04, 15 01 05, 15 01 09, 15 01 06, 20 01 39, 20 01 01, 20 01 10, 20 01 11, 20 01 38, 20 01 40, 10 01 01, 20 01 21, 20 01 19, 20 01 13, 20 01 27, 15 01 10, 20 01 14, 20 01 15, 20 01 29, 16 02 13, 20 01 33, 20 01 31, 20 01 35, 20 01 32, 20 01 80, 20 01 28, 20 01 30, 20 01 34, 20 01 36, 20 03 07, 17 01 07, 17 01 01, 17 01 02, 17 01 03, 17 01 80, 16 01 03, 20 02 01, 20 02 02, 20 02 03, 20 01 08, 20 01 01, 20 01 02</w:t>
      </w:r>
      <w:r w:rsidRPr="00A44F7B">
        <w:rPr>
          <w:rFonts w:ascii="Arial" w:hAnsi="Arial" w:cs="Arial"/>
          <w:sz w:val="20"/>
          <w:szCs w:val="20"/>
        </w:rPr>
        <w:t xml:space="preserve"> </w:t>
      </w:r>
      <w:r>
        <w:rPr>
          <w:rFonts w:ascii="Arial" w:hAnsi="Arial" w:cs="Arial"/>
          <w:sz w:val="20"/>
          <w:szCs w:val="20"/>
        </w:rPr>
        <w:t>wraz z podaniem numeru</w:t>
      </w:r>
      <w:r>
        <w:rPr>
          <w:rFonts w:ascii="Arial" w:hAnsi="Arial" w:cs="Arial"/>
          <w:color w:val="000000"/>
          <w:sz w:val="20"/>
          <w:szCs w:val="20"/>
        </w:rPr>
        <w:t xml:space="preserve"> rejestrowego</w:t>
      </w:r>
      <w:r>
        <w:rPr>
          <w:rFonts w:ascii="Trebuchet MS" w:hAnsi="Trebuchet MS" w:cs="Trebuchet MS"/>
          <w:sz w:val="18"/>
          <w:szCs w:val="18"/>
        </w:rPr>
        <w:t xml:space="preserve"> , </w:t>
      </w:r>
    </w:p>
    <w:p w:rsidR="00707013" w:rsidRDefault="00707013">
      <w:pPr>
        <w:spacing w:after="0" w:line="240" w:lineRule="auto"/>
        <w:jc w:val="both"/>
        <w:rPr>
          <w:rFonts w:ascii="Arial" w:hAnsi="Arial" w:cs="Arial"/>
          <w:b/>
          <w:bCs/>
          <w:sz w:val="18"/>
          <w:szCs w:val="18"/>
        </w:rPr>
      </w:pPr>
      <w:r>
        <w:rPr>
          <w:rFonts w:ascii="Arial" w:hAnsi="Arial" w:cs="Arial"/>
          <w:b/>
          <w:bCs/>
          <w:sz w:val="18"/>
          <w:szCs w:val="18"/>
        </w:rPr>
        <w:t>PODPIS(Y):</w:t>
      </w:r>
    </w:p>
    <w:tbl>
      <w:tblPr>
        <w:tblW w:w="9356" w:type="dxa"/>
        <w:tblInd w:w="2" w:type="dxa"/>
        <w:tblLayout w:type="fixed"/>
        <w:tblCellMar>
          <w:left w:w="70" w:type="dxa"/>
          <w:right w:w="70" w:type="dxa"/>
        </w:tblCellMar>
        <w:tblLook w:val="0000"/>
      </w:tblPr>
      <w:tblGrid>
        <w:gridCol w:w="426"/>
        <w:gridCol w:w="2409"/>
        <w:gridCol w:w="2127"/>
        <w:gridCol w:w="1842"/>
        <w:gridCol w:w="1418"/>
        <w:gridCol w:w="1134"/>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l.p.</w:t>
            </w:r>
          </w:p>
        </w:tc>
        <w:tc>
          <w:tcPr>
            <w:tcW w:w="2409"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Nazwa(y) Wykonawcy(ów)</w:t>
            </w:r>
          </w:p>
        </w:tc>
        <w:tc>
          <w:tcPr>
            <w:tcW w:w="2127"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 xml:space="preserve">Nazwisko i imię </w:t>
            </w:r>
          </w:p>
          <w:p w:rsidR="00707013" w:rsidRDefault="00707013">
            <w:pPr>
              <w:spacing w:after="0" w:line="240" w:lineRule="auto"/>
              <w:jc w:val="center"/>
              <w:rPr>
                <w:rFonts w:ascii="Arial" w:hAnsi="Arial" w:cs="Arial"/>
                <w:sz w:val="16"/>
                <w:szCs w:val="16"/>
              </w:rPr>
            </w:pPr>
            <w:r>
              <w:rPr>
                <w:rFonts w:ascii="Arial" w:hAnsi="Arial" w:cs="Arial"/>
                <w:sz w:val="16"/>
                <w:szCs w:val="16"/>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 xml:space="preserve">Podpis(y) osoby(osób) upoważnionej(ych) do podpisania niniejszej oferty </w:t>
            </w:r>
            <w:r>
              <w:rPr>
                <w:rFonts w:ascii="Arial" w:hAnsi="Arial" w:cs="Arial"/>
                <w:sz w:val="16"/>
                <w:szCs w:val="16"/>
              </w:rPr>
              <w:br/>
              <w:t>w imieniu Wykonawcy(ów)</w:t>
            </w:r>
          </w:p>
        </w:tc>
        <w:tc>
          <w:tcPr>
            <w:tcW w:w="1418"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Pieczęć(cie) Wykonawcy(ów)</w:t>
            </w:r>
          </w:p>
        </w:tc>
        <w:tc>
          <w:tcPr>
            <w:tcW w:w="1134"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Miejscowość</w:t>
            </w:r>
          </w:p>
          <w:p w:rsidR="00707013" w:rsidRDefault="00707013">
            <w:pPr>
              <w:spacing w:after="0" w:line="240" w:lineRule="auto"/>
              <w:jc w:val="center"/>
              <w:rPr>
                <w:rFonts w:ascii="Arial" w:hAnsi="Arial" w:cs="Arial"/>
                <w:sz w:val="16"/>
                <w:szCs w:val="16"/>
              </w:rPr>
            </w:pPr>
            <w:r>
              <w:rPr>
                <w:rFonts w:ascii="Arial" w:hAnsi="Arial" w:cs="Arial"/>
                <w:sz w:val="16"/>
                <w:szCs w:val="16"/>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2409"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2127" w:type="dxa"/>
            <w:tcBorders>
              <w:top w:val="single" w:sz="4" w:space="0" w:color="000000"/>
              <w:left w:val="single" w:sz="4" w:space="0" w:color="000000"/>
              <w:bottom w:val="single" w:sz="4" w:space="0" w:color="000000"/>
            </w:tcBorders>
          </w:tcPr>
          <w:p w:rsidR="00707013" w:rsidRDefault="00707013">
            <w:pPr>
              <w:snapToGrid w:val="0"/>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2409"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2127"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bl>
    <w:p w:rsidR="00707013" w:rsidRDefault="00707013" w:rsidP="00FB1D6F">
      <w:pPr>
        <w:pStyle w:val="Heading4"/>
        <w:ind w:left="0" w:firstLine="0"/>
        <w:rPr>
          <w:rFonts w:ascii="Arial" w:hAnsi="Arial" w:cs="Arial"/>
          <w:sz w:val="24"/>
          <w:szCs w:val="24"/>
        </w:rPr>
      </w:pPr>
    </w:p>
    <w:p w:rsidR="00707013" w:rsidRDefault="00707013" w:rsidP="00FB1D6F">
      <w:pPr>
        <w:pStyle w:val="Heading4"/>
        <w:ind w:left="0" w:firstLine="0"/>
        <w:rPr>
          <w:rFonts w:ascii="Arial" w:hAnsi="Arial" w:cs="Arial"/>
          <w:sz w:val="24"/>
          <w:szCs w:val="24"/>
        </w:rPr>
        <w:sectPr w:rsidR="00707013" w:rsidSect="00226797">
          <w:headerReference w:type="default" r:id="rId13"/>
          <w:footerReference w:type="default" r:id="rId14"/>
          <w:pgSz w:w="11906" w:h="16838"/>
          <w:pgMar w:top="1616" w:right="924" w:bottom="1418" w:left="1800" w:header="708" w:footer="709" w:gutter="0"/>
          <w:cols w:space="708"/>
          <w:docGrid w:linePitch="360"/>
        </w:sectPr>
      </w:pPr>
    </w:p>
    <w:p w:rsidR="00707013" w:rsidRPr="00FB1D6F" w:rsidRDefault="00707013" w:rsidP="00FB1D6F">
      <w:pPr>
        <w:pStyle w:val="Heading4"/>
        <w:ind w:left="0" w:firstLine="0"/>
        <w:rPr>
          <w:rFonts w:ascii="Arial" w:hAnsi="Arial" w:cs="Arial"/>
          <w:sz w:val="24"/>
          <w:szCs w:val="24"/>
        </w:rPr>
      </w:pPr>
      <w:r w:rsidRPr="00FB1D6F">
        <w:rPr>
          <w:rFonts w:ascii="Arial" w:hAnsi="Arial" w:cs="Arial"/>
          <w:sz w:val="24"/>
          <w:szCs w:val="24"/>
        </w:rPr>
        <w:t xml:space="preserve">Załącznik nr 7  -  Wzór oświadczenia  Wykonawcy o przedłożeniu kopii umowy z prowadzącym instalację zastępczą/ oświadczenia o prowadzeniu instalacji zastępczej  </w:t>
      </w:r>
    </w:p>
    <w:p w:rsidR="00707013" w:rsidRDefault="00707013">
      <w:pPr>
        <w:spacing w:after="0" w:line="240" w:lineRule="auto"/>
        <w:rPr>
          <w:rFonts w:ascii="Arial" w:hAnsi="Arial" w:cs="Arial"/>
          <w:b/>
          <w:bCs/>
          <w:sz w:val="20"/>
          <w:szCs w:val="20"/>
        </w:rPr>
      </w:pPr>
    </w:p>
    <w:tbl>
      <w:tblPr>
        <w:tblW w:w="0" w:type="auto"/>
        <w:tblInd w:w="2" w:type="dxa"/>
        <w:tblLayout w:type="fixed"/>
        <w:tblCellMar>
          <w:left w:w="70" w:type="dxa"/>
          <w:right w:w="70" w:type="dxa"/>
        </w:tblCellMar>
        <w:tblLook w:val="0000"/>
      </w:tblPr>
      <w:tblGrid>
        <w:gridCol w:w="655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ZP.271.12.2013.JSz </w:t>
            </w:r>
          </w:p>
        </w:tc>
      </w:tr>
    </w:tbl>
    <w:p w:rsidR="00707013" w:rsidRDefault="00707013">
      <w:pPr>
        <w:pStyle w:val="Tekstpodstawowy32"/>
        <w:tabs>
          <w:tab w:val="left" w:pos="2410"/>
        </w:tabs>
        <w:rPr>
          <w:rFonts w:ascii="Arial" w:hAnsi="Arial" w:cs="Arial"/>
          <w:b/>
          <w:bCs/>
          <w:sz w:val="18"/>
          <w:szCs w:val="18"/>
        </w:rPr>
      </w:pPr>
    </w:p>
    <w:p w:rsidR="00707013" w:rsidRDefault="00707013">
      <w:pPr>
        <w:pStyle w:val="Heading5"/>
        <w:spacing w:before="0" w:after="0" w:line="240" w:lineRule="auto"/>
        <w:jc w:val="both"/>
        <w:rPr>
          <w:rFonts w:ascii="Arial" w:hAnsi="Arial" w:cs="Arial"/>
          <w:sz w:val="18"/>
          <w:szCs w:val="18"/>
        </w:rPr>
      </w:pPr>
      <w:r>
        <w:rPr>
          <w:rFonts w:ascii="Arial" w:hAnsi="Arial" w:cs="Arial"/>
          <w:sz w:val="18"/>
          <w:szCs w:val="18"/>
        </w:rPr>
        <w:t>WYKONAWCA:</w:t>
      </w:r>
    </w:p>
    <w:p w:rsidR="00707013" w:rsidRDefault="00707013">
      <w:pPr>
        <w:spacing w:after="0" w:line="240" w:lineRule="auto"/>
        <w:jc w:val="both"/>
        <w:rPr>
          <w:rFonts w:ascii="Arial" w:hAnsi="Arial" w:cs="Arial"/>
          <w:b/>
          <w:bCs/>
          <w:sz w:val="18"/>
          <w:szCs w:val="18"/>
        </w:rPr>
      </w:pPr>
      <w:r>
        <w:rPr>
          <w:rFonts w:ascii="Arial" w:hAnsi="Arial" w:cs="Arial"/>
          <w:b/>
          <w:bCs/>
          <w:sz w:val="18"/>
          <w:szCs w:val="18"/>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18"/>
                <w:szCs w:val="18"/>
              </w:rPr>
            </w:pPr>
            <w:r>
              <w:rPr>
                <w:rFonts w:ascii="Arial" w:hAnsi="Arial" w:cs="Arial"/>
                <w:sz w:val="18"/>
                <w:szCs w:val="18"/>
              </w:rPr>
              <w:t>l.p.</w:t>
            </w: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8"/>
                <w:szCs w:val="18"/>
              </w:rPr>
            </w:pPr>
            <w:r>
              <w:rPr>
                <w:rFonts w:ascii="Arial" w:hAnsi="Arial" w:cs="Arial"/>
                <w:sz w:val="18"/>
                <w:szCs w:val="18"/>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18"/>
                <w:szCs w:val="18"/>
              </w:rPr>
            </w:pPr>
            <w:r>
              <w:rPr>
                <w:rFonts w:ascii="Arial" w:hAnsi="Arial" w:cs="Arial"/>
                <w:sz w:val="18"/>
                <w:szCs w:val="18"/>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bl>
    <w:p w:rsidR="00707013" w:rsidRDefault="00707013">
      <w:pPr>
        <w:pStyle w:val="BodyText"/>
        <w:jc w:val="center"/>
      </w:pPr>
    </w:p>
    <w:p w:rsidR="00707013" w:rsidRDefault="00707013">
      <w:pPr>
        <w:pStyle w:val="BodyText"/>
        <w:jc w:val="center"/>
        <w:rPr>
          <w:sz w:val="22"/>
          <w:szCs w:val="22"/>
          <w:u w:val="single"/>
        </w:rPr>
      </w:pPr>
      <w:r>
        <w:rPr>
          <w:sz w:val="22"/>
          <w:szCs w:val="22"/>
          <w:u w:val="single"/>
        </w:rPr>
        <w:t>OŚWIADCZENIE</w:t>
      </w:r>
    </w:p>
    <w:p w:rsidR="00707013" w:rsidRDefault="00707013">
      <w:pPr>
        <w:spacing w:before="120" w:after="0"/>
        <w:jc w:val="center"/>
        <w:rPr>
          <w:rFonts w:ascii="Arial" w:hAnsi="Arial" w:cs="Arial"/>
          <w:sz w:val="18"/>
          <w:szCs w:val="18"/>
        </w:rPr>
      </w:pPr>
      <w:r>
        <w:rPr>
          <w:rFonts w:ascii="Arial" w:hAnsi="Arial" w:cs="Arial"/>
          <w:sz w:val="18"/>
          <w:szCs w:val="18"/>
        </w:rPr>
        <w:t>Składając ofertę w przetargu nieograniczonym na usługę:</w:t>
      </w:r>
    </w:p>
    <w:p w:rsidR="00707013" w:rsidRDefault="00707013">
      <w:pPr>
        <w:spacing w:before="120" w:after="0"/>
        <w:jc w:val="center"/>
        <w:rPr>
          <w:rFonts w:ascii="Arial" w:hAnsi="Arial" w:cs="Arial"/>
          <w:b/>
          <w:bCs/>
          <w:sz w:val="20"/>
          <w:szCs w:val="20"/>
        </w:rPr>
      </w:pPr>
      <w:r>
        <w:rPr>
          <w:b/>
          <w:bCs/>
          <w:sz w:val="20"/>
          <w:szCs w:val="20"/>
        </w:rPr>
        <w:t>O</w:t>
      </w:r>
      <w:r>
        <w:rPr>
          <w:rFonts w:ascii="Arial" w:hAnsi="Arial" w:cs="Arial"/>
          <w:b/>
          <w:bCs/>
          <w:sz w:val="20"/>
          <w:szCs w:val="20"/>
        </w:rPr>
        <w:t>dbieranie i zagospodarowanie  odpadów komunalnych od właścicieli nieruchomości zamieszkałych  i niezamieszkałych z terenu Gminy Głuchołazy</w:t>
      </w:r>
    </w:p>
    <w:p w:rsidR="00707013" w:rsidRDefault="00707013">
      <w:pPr>
        <w:pStyle w:val="BodyText"/>
        <w:rPr>
          <w:sz w:val="20"/>
          <w:szCs w:val="20"/>
        </w:rPr>
      </w:pPr>
      <w:r>
        <w:rPr>
          <w:sz w:val="20"/>
          <w:szCs w:val="20"/>
        </w:rPr>
        <w:t>oświadczam że:</w:t>
      </w:r>
    </w:p>
    <w:p w:rsidR="00707013" w:rsidRDefault="00707013">
      <w:pPr>
        <w:pStyle w:val="BodyText"/>
        <w:rPr>
          <w:sz w:val="20"/>
          <w:szCs w:val="20"/>
        </w:rPr>
      </w:pPr>
    </w:p>
    <w:p w:rsidR="00707013" w:rsidRDefault="00707013" w:rsidP="003369C1">
      <w:pPr>
        <w:numPr>
          <w:ilvl w:val="0"/>
          <w:numId w:val="13"/>
        </w:numPr>
        <w:tabs>
          <w:tab w:val="left" w:pos="180"/>
        </w:tabs>
        <w:spacing w:before="120" w:after="0" w:line="240" w:lineRule="auto"/>
        <w:jc w:val="both"/>
        <w:rPr>
          <w:rFonts w:ascii="Trebuchet MS" w:hAnsi="Trebuchet MS" w:cs="Trebuchet MS"/>
          <w:sz w:val="18"/>
          <w:szCs w:val="18"/>
        </w:rPr>
      </w:pPr>
      <w:r>
        <w:rPr>
          <w:rFonts w:ascii="Trebuchet MS" w:hAnsi="Trebuchet MS" w:cs="Trebuchet MS"/>
          <w:sz w:val="18"/>
          <w:szCs w:val="18"/>
        </w:rPr>
        <w:t xml:space="preserve">prowadzę zastępczą instalację*  do której przekazywane będą </w:t>
      </w:r>
      <w:r>
        <w:rPr>
          <w:rFonts w:ascii="Trebuchet MS" w:hAnsi="Trebuchet MS" w:cs="Trebuchet MS"/>
          <w:b/>
          <w:bCs/>
          <w:sz w:val="18"/>
          <w:szCs w:val="18"/>
        </w:rPr>
        <w:t>zmieszane odpady komunalne*</w:t>
      </w:r>
      <w:r>
        <w:rPr>
          <w:rFonts w:ascii="Trebuchet MS" w:hAnsi="Trebuchet MS" w:cs="Trebuchet MS"/>
          <w:sz w:val="18"/>
          <w:szCs w:val="18"/>
        </w:rPr>
        <w:t xml:space="preserve"> i/lub </w:t>
      </w:r>
      <w:r>
        <w:rPr>
          <w:rFonts w:ascii="Trebuchet MS" w:hAnsi="Trebuchet MS" w:cs="Trebuchet MS"/>
          <w:b/>
          <w:bCs/>
          <w:sz w:val="18"/>
          <w:szCs w:val="18"/>
        </w:rPr>
        <w:t>odpady zielone*</w:t>
      </w:r>
      <w:r>
        <w:rPr>
          <w:rFonts w:ascii="Trebuchet MS" w:hAnsi="Trebuchet MS" w:cs="Trebuchet MS"/>
          <w:sz w:val="18"/>
          <w:szCs w:val="18"/>
        </w:rPr>
        <w:t xml:space="preserve"> i/lub </w:t>
      </w:r>
      <w:r>
        <w:rPr>
          <w:rFonts w:ascii="Trebuchet MS" w:hAnsi="Trebuchet MS" w:cs="Trebuchet MS"/>
          <w:b/>
          <w:bCs/>
          <w:sz w:val="18"/>
          <w:szCs w:val="18"/>
        </w:rPr>
        <w:t>pozostałości z sortowania odpadów komunalnych</w:t>
      </w:r>
      <w:r>
        <w:rPr>
          <w:rFonts w:ascii="Trebuchet MS" w:hAnsi="Trebuchet MS" w:cs="Trebuchet MS"/>
          <w:sz w:val="18"/>
          <w:szCs w:val="18"/>
        </w:rPr>
        <w:t xml:space="preserve"> </w:t>
      </w:r>
      <w:r>
        <w:rPr>
          <w:rFonts w:ascii="Trebuchet MS" w:hAnsi="Trebuchet MS" w:cs="Trebuchet MS"/>
          <w:b/>
          <w:bCs/>
          <w:sz w:val="18"/>
          <w:szCs w:val="18"/>
        </w:rPr>
        <w:t>przeznaczone do składowania</w:t>
      </w:r>
      <w:r>
        <w:rPr>
          <w:rFonts w:ascii="Trebuchet MS" w:hAnsi="Trebuchet MS" w:cs="Trebuchet MS"/>
          <w:sz w:val="18"/>
          <w:szCs w:val="18"/>
        </w:rPr>
        <w:t>* oraz że spełnia ona wszystkie przepisane prawem wymogi oraz instalacja ta ma moc przerobową wystarczającą do przyjmowania i przetwarzania odpadów z terenu Gminy Głuchołazy</w:t>
      </w:r>
    </w:p>
    <w:p w:rsidR="00707013" w:rsidRDefault="00707013">
      <w:pPr>
        <w:tabs>
          <w:tab w:val="left" w:pos="180"/>
        </w:tabs>
        <w:jc w:val="both"/>
        <w:rPr>
          <w:rFonts w:ascii="Arial" w:hAnsi="Arial" w:cs="Arial"/>
          <w:b/>
          <w:bCs/>
          <w:sz w:val="18"/>
          <w:szCs w:val="18"/>
          <w:u w:val="single"/>
        </w:rPr>
      </w:pPr>
      <w:r>
        <w:rPr>
          <w:rFonts w:ascii="Arial" w:hAnsi="Arial" w:cs="Arial"/>
          <w:b/>
          <w:bCs/>
          <w:sz w:val="18"/>
          <w:szCs w:val="18"/>
          <w:u w:val="single"/>
        </w:rPr>
        <w:t>i/lub*</w:t>
      </w:r>
    </w:p>
    <w:p w:rsidR="00707013" w:rsidRDefault="00707013" w:rsidP="003369C1">
      <w:pPr>
        <w:numPr>
          <w:ilvl w:val="0"/>
          <w:numId w:val="13"/>
        </w:numPr>
        <w:tabs>
          <w:tab w:val="left" w:pos="180"/>
        </w:tabs>
        <w:spacing w:before="120" w:after="0" w:line="240" w:lineRule="auto"/>
        <w:jc w:val="both"/>
        <w:rPr>
          <w:rFonts w:ascii="Arial" w:hAnsi="Arial" w:cs="Arial"/>
          <w:sz w:val="18"/>
          <w:szCs w:val="18"/>
        </w:rPr>
      </w:pPr>
      <w:r>
        <w:rPr>
          <w:rFonts w:ascii="Trebuchet MS" w:hAnsi="Trebuchet MS" w:cs="Trebuchet MS"/>
          <w:sz w:val="18"/>
          <w:szCs w:val="18"/>
        </w:rPr>
        <w:t xml:space="preserve">najpóźniej w dniu podpisania Umowy przedłożę Zamawiającemu kopię umowy, z prowadzącym zastępczą instalację* spełniającą wszystkie przepisane prawem wymogi oraz posiadającą moc przerobową wystarczającą do przyjmowania i przetwarzania odpadów z terenu  Gminy Głuchołazy. Umowa ta zapewni  przekazywanie </w:t>
      </w:r>
      <w:r>
        <w:rPr>
          <w:rFonts w:ascii="Trebuchet MS" w:hAnsi="Trebuchet MS" w:cs="Trebuchet MS"/>
          <w:b/>
          <w:bCs/>
          <w:sz w:val="18"/>
          <w:szCs w:val="18"/>
        </w:rPr>
        <w:t>zmieszanych odpadów komunalnych*</w:t>
      </w:r>
      <w:r>
        <w:rPr>
          <w:rFonts w:ascii="Trebuchet MS" w:hAnsi="Trebuchet MS" w:cs="Trebuchet MS"/>
          <w:sz w:val="18"/>
          <w:szCs w:val="18"/>
        </w:rPr>
        <w:t xml:space="preserve"> i/lub </w:t>
      </w:r>
      <w:r>
        <w:rPr>
          <w:rFonts w:ascii="Trebuchet MS" w:hAnsi="Trebuchet MS" w:cs="Trebuchet MS"/>
          <w:b/>
          <w:bCs/>
          <w:sz w:val="18"/>
          <w:szCs w:val="18"/>
        </w:rPr>
        <w:t>odpadów zielonych*</w:t>
      </w:r>
      <w:r>
        <w:rPr>
          <w:rFonts w:ascii="Trebuchet MS" w:hAnsi="Trebuchet MS" w:cs="Trebuchet MS"/>
          <w:sz w:val="18"/>
          <w:szCs w:val="18"/>
        </w:rPr>
        <w:t xml:space="preserve"> i/lub </w:t>
      </w:r>
      <w:r>
        <w:rPr>
          <w:rFonts w:ascii="Trebuchet MS" w:hAnsi="Trebuchet MS" w:cs="Trebuchet MS"/>
          <w:b/>
          <w:bCs/>
          <w:sz w:val="18"/>
          <w:szCs w:val="18"/>
        </w:rPr>
        <w:t>pozostałości z sortowania odpadów komunalnych przeznaczone do składowania</w:t>
      </w:r>
      <w:r>
        <w:rPr>
          <w:rFonts w:ascii="Trebuchet MS" w:hAnsi="Trebuchet MS" w:cs="Trebuchet MS"/>
        </w:rPr>
        <w:t>*</w:t>
      </w:r>
      <w:r>
        <w:rPr>
          <w:rFonts w:ascii="Arial" w:hAnsi="Arial" w:cs="Arial"/>
          <w:sz w:val="18"/>
          <w:szCs w:val="18"/>
        </w:rPr>
        <w:t>z terenu Gminy Głuchołazy</w:t>
      </w:r>
    </w:p>
    <w:p w:rsidR="00707013" w:rsidRDefault="00707013">
      <w:pPr>
        <w:pStyle w:val="BodyText"/>
        <w:ind w:left="1440"/>
        <w:jc w:val="left"/>
        <w:rPr>
          <w:sz w:val="16"/>
          <w:szCs w:val="16"/>
        </w:rPr>
      </w:pPr>
      <w:r>
        <w:rPr>
          <w:sz w:val="16"/>
          <w:szCs w:val="16"/>
        </w:rPr>
        <w:t xml:space="preserve">* niepotrzebne skreślić </w:t>
      </w:r>
    </w:p>
    <w:p w:rsidR="00707013" w:rsidRDefault="00707013">
      <w:pPr>
        <w:pStyle w:val="BodyText"/>
        <w:rPr>
          <w:sz w:val="18"/>
          <w:szCs w:val="18"/>
        </w:rPr>
      </w:pPr>
    </w:p>
    <w:p w:rsidR="00707013" w:rsidRDefault="00707013">
      <w:pPr>
        <w:pStyle w:val="BodyText"/>
        <w:rPr>
          <w:b w:val="0"/>
          <w:bCs w:val="0"/>
          <w:sz w:val="16"/>
          <w:szCs w:val="16"/>
        </w:rPr>
      </w:pPr>
      <w:r>
        <w:rPr>
          <w:b w:val="0"/>
          <w:bCs w:val="0"/>
          <w:sz w:val="16"/>
          <w:szCs w:val="16"/>
        </w:rPr>
        <w:t>Do niniejszego oświadczenia dołączam oświadczenie prowadzącego zastępczą instalację</w:t>
      </w:r>
      <w:r>
        <w:rPr>
          <w:b w:val="0"/>
          <w:bCs w:val="0"/>
          <w:sz w:val="16"/>
          <w:szCs w:val="16"/>
        </w:rPr>
        <w:br/>
        <w:t>o gotowości przyjęcia odpadów, o których mowa powyżej na potrzeby wykonania zamówienia publicznego „Odbieranie i zagospodarowanie odpadów komunalnych od właścicieli nieruchomości zamieszkałych  i niezamieszkałych z terenu Gminy Głuchołazy”.</w:t>
      </w:r>
    </w:p>
    <w:p w:rsidR="00707013" w:rsidRDefault="00707013">
      <w:pPr>
        <w:pStyle w:val="BodyText"/>
        <w:rPr>
          <w:sz w:val="20"/>
          <w:szCs w:val="20"/>
        </w:rPr>
      </w:pPr>
    </w:p>
    <w:p w:rsidR="00707013" w:rsidRDefault="00707013">
      <w:pPr>
        <w:spacing w:after="0" w:line="240" w:lineRule="auto"/>
        <w:jc w:val="both"/>
        <w:rPr>
          <w:rFonts w:ascii="Arial" w:hAnsi="Arial" w:cs="Arial"/>
          <w:b/>
          <w:bCs/>
          <w:sz w:val="18"/>
          <w:szCs w:val="18"/>
        </w:rPr>
      </w:pPr>
      <w:r>
        <w:rPr>
          <w:rFonts w:ascii="Arial" w:hAnsi="Arial" w:cs="Arial"/>
          <w:b/>
          <w:bCs/>
          <w:sz w:val="18"/>
          <w:szCs w:val="18"/>
        </w:rPr>
        <w:t>PODPIS(Y):</w:t>
      </w:r>
    </w:p>
    <w:tbl>
      <w:tblPr>
        <w:tblW w:w="0" w:type="auto"/>
        <w:tblInd w:w="2" w:type="dxa"/>
        <w:tblLayout w:type="fixed"/>
        <w:tblCellMar>
          <w:left w:w="70" w:type="dxa"/>
          <w:right w:w="70" w:type="dxa"/>
        </w:tblCellMar>
        <w:tblLook w:val="0000"/>
      </w:tblPr>
      <w:tblGrid>
        <w:gridCol w:w="426"/>
        <w:gridCol w:w="2551"/>
        <w:gridCol w:w="1985"/>
        <w:gridCol w:w="1842"/>
        <w:gridCol w:w="1560"/>
        <w:gridCol w:w="1295"/>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l.p.</w:t>
            </w:r>
          </w:p>
        </w:tc>
        <w:tc>
          <w:tcPr>
            <w:tcW w:w="2551"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Nazwa(y) Wykonawcy(ów)</w:t>
            </w:r>
          </w:p>
        </w:tc>
        <w:tc>
          <w:tcPr>
            <w:tcW w:w="1985"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 xml:space="preserve">Nazwisko i imię </w:t>
            </w:r>
          </w:p>
          <w:p w:rsidR="00707013" w:rsidRDefault="00707013">
            <w:pPr>
              <w:spacing w:after="0" w:line="240" w:lineRule="auto"/>
              <w:jc w:val="center"/>
              <w:rPr>
                <w:rFonts w:ascii="Arial" w:hAnsi="Arial" w:cs="Arial"/>
                <w:sz w:val="16"/>
                <w:szCs w:val="16"/>
              </w:rPr>
            </w:pPr>
            <w:r>
              <w:rPr>
                <w:rFonts w:ascii="Arial" w:hAnsi="Arial" w:cs="Arial"/>
                <w:sz w:val="16"/>
                <w:szCs w:val="16"/>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 xml:space="preserve">Podpis(y) osoby(osób) upoważnionej(ych) do podpisania niniejszej oferty </w:t>
            </w:r>
            <w:r>
              <w:rPr>
                <w:rFonts w:ascii="Arial" w:hAnsi="Arial" w:cs="Arial"/>
                <w:sz w:val="16"/>
                <w:szCs w:val="16"/>
              </w:rPr>
              <w:br/>
              <w:t>w imieniu Wykonawcy(ów)</w:t>
            </w:r>
          </w:p>
        </w:tc>
        <w:tc>
          <w:tcPr>
            <w:tcW w:w="156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Pieczęć(cie) Wykonawcy(ów)</w:t>
            </w:r>
          </w:p>
        </w:tc>
        <w:tc>
          <w:tcPr>
            <w:tcW w:w="1295"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Miejscowość</w:t>
            </w:r>
          </w:p>
          <w:p w:rsidR="00707013" w:rsidRDefault="00707013">
            <w:pPr>
              <w:spacing w:after="0" w:line="240" w:lineRule="auto"/>
              <w:jc w:val="center"/>
              <w:rPr>
                <w:rFonts w:ascii="Arial" w:hAnsi="Arial" w:cs="Arial"/>
                <w:sz w:val="16"/>
                <w:szCs w:val="16"/>
              </w:rPr>
            </w:pPr>
            <w:r>
              <w:rPr>
                <w:rFonts w:ascii="Arial" w:hAnsi="Arial" w:cs="Arial"/>
                <w:sz w:val="16"/>
                <w:szCs w:val="16"/>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2551"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985" w:type="dxa"/>
            <w:tcBorders>
              <w:top w:val="single" w:sz="4" w:space="0" w:color="000000"/>
              <w:left w:val="single" w:sz="4" w:space="0" w:color="000000"/>
              <w:bottom w:val="single" w:sz="4" w:space="0" w:color="000000"/>
            </w:tcBorders>
          </w:tcPr>
          <w:p w:rsidR="00707013" w:rsidRDefault="00707013">
            <w:pPr>
              <w:snapToGrid w:val="0"/>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2551"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985"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bl>
    <w:p w:rsidR="00707013" w:rsidRPr="007E76C2" w:rsidRDefault="00707013">
      <w:pPr>
        <w:pStyle w:val="Heading4"/>
        <w:rPr>
          <w:rFonts w:ascii="Arial" w:hAnsi="Arial" w:cs="Arial"/>
          <w:sz w:val="24"/>
          <w:szCs w:val="24"/>
        </w:rPr>
      </w:pPr>
      <w:r>
        <w:rPr>
          <w:rFonts w:ascii="Arial" w:hAnsi="Arial" w:cs="Arial"/>
          <w:sz w:val="24"/>
          <w:szCs w:val="24"/>
        </w:rPr>
        <w:br w:type="page"/>
      </w:r>
      <w:r w:rsidRPr="007E76C2">
        <w:rPr>
          <w:rFonts w:ascii="Arial" w:hAnsi="Arial" w:cs="Arial"/>
          <w:sz w:val="24"/>
          <w:szCs w:val="24"/>
        </w:rPr>
        <w:t xml:space="preserve">Załącznik nr </w:t>
      </w:r>
      <w:r>
        <w:rPr>
          <w:rFonts w:ascii="Arial" w:hAnsi="Arial" w:cs="Arial"/>
          <w:sz w:val="24"/>
          <w:szCs w:val="24"/>
        </w:rPr>
        <w:t>8</w:t>
      </w:r>
      <w:r w:rsidRPr="007E76C2">
        <w:rPr>
          <w:rFonts w:ascii="Arial" w:hAnsi="Arial" w:cs="Arial"/>
          <w:sz w:val="24"/>
          <w:szCs w:val="24"/>
        </w:rPr>
        <w:t xml:space="preserve">  - Wzór wykazu usług  </w:t>
      </w:r>
    </w:p>
    <w:p w:rsidR="00707013" w:rsidRDefault="00707013">
      <w:pPr>
        <w:spacing w:after="0" w:line="240" w:lineRule="auto"/>
        <w:rPr>
          <w:rFonts w:ascii="Arial" w:hAnsi="Arial" w:cs="Arial"/>
          <w:b/>
          <w:bCs/>
          <w:sz w:val="20"/>
          <w:szCs w:val="20"/>
        </w:rPr>
      </w:pPr>
    </w:p>
    <w:tbl>
      <w:tblPr>
        <w:tblW w:w="0" w:type="auto"/>
        <w:tblInd w:w="2" w:type="dxa"/>
        <w:tblLayout w:type="fixed"/>
        <w:tblCellMar>
          <w:left w:w="70" w:type="dxa"/>
          <w:right w:w="70" w:type="dxa"/>
        </w:tblCellMar>
        <w:tblLook w:val="0000"/>
      </w:tblPr>
      <w:tblGrid>
        <w:gridCol w:w="655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ZP.271.12.2013.JSz </w:t>
            </w:r>
          </w:p>
        </w:tc>
      </w:tr>
    </w:tbl>
    <w:p w:rsidR="00707013" w:rsidRDefault="00707013" w:rsidP="007E76C2">
      <w:pPr>
        <w:spacing w:before="120" w:after="0"/>
        <w:rPr>
          <w:rFonts w:ascii="Arial" w:hAnsi="Arial" w:cs="Arial"/>
          <w:sz w:val="18"/>
          <w:szCs w:val="18"/>
        </w:rPr>
      </w:pPr>
      <w:r>
        <w:rPr>
          <w:rFonts w:ascii="Arial" w:hAnsi="Arial" w:cs="Arial"/>
          <w:sz w:val="18"/>
          <w:szCs w:val="18"/>
        </w:rPr>
        <w:t>na usługę:</w:t>
      </w:r>
    </w:p>
    <w:p w:rsidR="00707013" w:rsidRDefault="00707013" w:rsidP="007E76C2">
      <w:pPr>
        <w:spacing w:before="120" w:after="0"/>
        <w:jc w:val="center"/>
        <w:rPr>
          <w:rFonts w:ascii="Arial" w:hAnsi="Arial" w:cs="Arial"/>
          <w:b/>
          <w:bCs/>
          <w:sz w:val="20"/>
          <w:szCs w:val="20"/>
        </w:rPr>
      </w:pPr>
      <w:r>
        <w:rPr>
          <w:b/>
          <w:bCs/>
          <w:sz w:val="20"/>
          <w:szCs w:val="20"/>
        </w:rPr>
        <w:t>O</w:t>
      </w:r>
      <w:r>
        <w:rPr>
          <w:rFonts w:ascii="Arial" w:hAnsi="Arial" w:cs="Arial"/>
          <w:b/>
          <w:bCs/>
          <w:sz w:val="20"/>
          <w:szCs w:val="20"/>
        </w:rPr>
        <w:t>dbieranie i zagospodarowanie  odpadów komunalnych od właścicieli nieruchomości zamieszkałych  i niezamieszkałych z terenu Gminy Głuchołazy</w:t>
      </w:r>
    </w:p>
    <w:p w:rsidR="00707013" w:rsidRDefault="00707013" w:rsidP="007E76C2">
      <w:pPr>
        <w:autoSpaceDE w:val="0"/>
        <w:spacing w:after="0" w:line="240" w:lineRule="auto"/>
      </w:pPr>
    </w:p>
    <w:p w:rsidR="00707013" w:rsidRDefault="00707013">
      <w:pPr>
        <w:pStyle w:val="Tekstpodstawowy32"/>
        <w:tabs>
          <w:tab w:val="left" w:pos="2410"/>
        </w:tabs>
        <w:rPr>
          <w:rFonts w:ascii="Arial" w:hAnsi="Arial" w:cs="Arial"/>
          <w:b/>
          <w:bCs/>
          <w:sz w:val="20"/>
          <w:szCs w:val="20"/>
        </w:rPr>
      </w:pPr>
    </w:p>
    <w:p w:rsidR="00707013" w:rsidRDefault="00707013">
      <w:pPr>
        <w:spacing w:after="0" w:line="240" w:lineRule="auto"/>
        <w:rPr>
          <w:rFonts w:ascii="Arial" w:hAnsi="Arial" w:cs="Arial"/>
          <w:b/>
          <w:bCs/>
          <w:sz w:val="20"/>
          <w:szCs w:val="20"/>
        </w:rPr>
      </w:pPr>
    </w:p>
    <w:p w:rsidR="00707013" w:rsidRDefault="00707013">
      <w:pPr>
        <w:pStyle w:val="Heading5"/>
        <w:spacing w:before="0" w:after="0" w:line="240" w:lineRule="auto"/>
        <w:jc w:val="both"/>
        <w:rPr>
          <w:rFonts w:ascii="Arial" w:hAnsi="Arial" w:cs="Arial"/>
          <w:sz w:val="20"/>
          <w:szCs w:val="20"/>
        </w:rPr>
      </w:pPr>
      <w:r>
        <w:rPr>
          <w:rFonts w:ascii="Arial" w:hAnsi="Arial" w:cs="Arial"/>
          <w:sz w:val="20"/>
          <w:szCs w:val="20"/>
        </w:rPr>
        <w:t>WYKONAWCA:</w:t>
      </w:r>
    </w:p>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bl>
    <w:p w:rsidR="00707013" w:rsidRDefault="00707013">
      <w:pPr>
        <w:spacing w:after="0" w:line="240" w:lineRule="auto"/>
        <w:jc w:val="center"/>
      </w:pPr>
    </w:p>
    <w:p w:rsidR="00707013" w:rsidRDefault="00707013">
      <w:pPr>
        <w:pStyle w:val="Heading3"/>
        <w:jc w:val="center"/>
        <w:rPr>
          <w:rFonts w:ascii="Arial" w:hAnsi="Arial" w:cs="Arial"/>
          <w:sz w:val="20"/>
          <w:szCs w:val="20"/>
        </w:rPr>
      </w:pPr>
      <w:r>
        <w:rPr>
          <w:rFonts w:ascii="Arial" w:hAnsi="Arial" w:cs="Arial"/>
          <w:sz w:val="20"/>
          <w:szCs w:val="20"/>
        </w:rPr>
        <w:t>WYKAZ WYKONANYCH USŁUG</w:t>
      </w:r>
    </w:p>
    <w:p w:rsidR="00707013" w:rsidRDefault="00707013">
      <w:pPr>
        <w:jc w:val="center"/>
        <w:rPr>
          <w:rFonts w:ascii="Arial" w:hAnsi="Arial" w:cs="Arial"/>
          <w:sz w:val="18"/>
          <w:szCs w:val="18"/>
        </w:rPr>
      </w:pPr>
      <w:r>
        <w:rPr>
          <w:rFonts w:ascii="Arial" w:hAnsi="Arial" w:cs="Arial"/>
          <w:b/>
          <w:bCs/>
          <w:sz w:val="18"/>
          <w:szCs w:val="18"/>
        </w:rPr>
        <w:t>OŚWIADCZAM(Y), ŻE :</w:t>
      </w:r>
      <w:r>
        <w:rPr>
          <w:rFonts w:ascii="Arial" w:hAnsi="Arial" w:cs="Arial"/>
          <w:sz w:val="18"/>
          <w:szCs w:val="18"/>
        </w:rPr>
        <w:t xml:space="preserve"> </w:t>
      </w:r>
    </w:p>
    <w:p w:rsidR="00707013" w:rsidRDefault="00707013">
      <w:pPr>
        <w:jc w:val="both"/>
        <w:rPr>
          <w:rFonts w:ascii="Arial" w:hAnsi="Arial" w:cs="Arial"/>
          <w:sz w:val="20"/>
          <w:szCs w:val="20"/>
        </w:rPr>
      </w:pPr>
      <w:r>
        <w:rPr>
          <w:rFonts w:ascii="Arial" w:hAnsi="Arial" w:cs="Arial"/>
          <w:b/>
          <w:bCs/>
          <w:i/>
          <w:iCs/>
          <w:sz w:val="18"/>
          <w:szCs w:val="18"/>
        </w:rPr>
        <w:t>Stosownie do treści pkt. 9.2.2. SIWZ wykonałem  w  okresie  ostatnich trzech  lat przed upływem terminu składania ofert, a jeżeli okres prowadzenia działalności jest krótszy niż trzy lata, to w tym okresie, wykonałem,  a w przypadku świadczeń okresowych lub ciągłych również wykonuje , niżej wymienione usługi wraz z podaniem ich rodzaju , wartości , dat wykonania i podmiotów na rzecz  , których usługi  zostały wykonane a oraz z załączeniem dowodów  dotyczących głównych usług wymienionych w wykazie,  określających,  że  usługi wykazane w wykazie zostały wykonane lub są wykonywane należycie</w:t>
      </w:r>
      <w:r>
        <w:rPr>
          <w:rFonts w:ascii="Arial" w:hAnsi="Arial" w:cs="Arial"/>
          <w:sz w:val="20"/>
          <w:szCs w:val="20"/>
        </w:rPr>
        <w:t xml:space="preserve"> ;</w:t>
      </w:r>
    </w:p>
    <w:tbl>
      <w:tblPr>
        <w:tblW w:w="0" w:type="auto"/>
        <w:tblInd w:w="2" w:type="dxa"/>
        <w:tblLayout w:type="fixed"/>
        <w:tblCellMar>
          <w:left w:w="70" w:type="dxa"/>
          <w:right w:w="70" w:type="dxa"/>
        </w:tblCellMar>
        <w:tblLook w:val="0000"/>
      </w:tblPr>
      <w:tblGrid>
        <w:gridCol w:w="567"/>
        <w:gridCol w:w="2145"/>
        <w:gridCol w:w="1428"/>
        <w:gridCol w:w="1800"/>
        <w:gridCol w:w="1620"/>
        <w:gridCol w:w="2000"/>
      </w:tblGrid>
      <w:tr w:rsidR="00707013">
        <w:trPr>
          <w:cantSplit/>
          <w:trHeight w:val="1500"/>
        </w:trPr>
        <w:tc>
          <w:tcPr>
            <w:tcW w:w="567"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r>
              <w:rPr>
                <w:rFonts w:ascii="Arial" w:hAnsi="Arial" w:cs="Arial"/>
                <w:sz w:val="20"/>
                <w:szCs w:val="20"/>
              </w:rPr>
              <w:t>Lp.</w:t>
            </w:r>
          </w:p>
        </w:tc>
        <w:tc>
          <w:tcPr>
            <w:tcW w:w="2145"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 xml:space="preserve">Przedmiot zamówienia </w:t>
            </w:r>
          </w:p>
          <w:p w:rsidR="00707013" w:rsidRDefault="00707013">
            <w:pPr>
              <w:spacing w:after="0" w:line="240" w:lineRule="auto"/>
              <w:jc w:val="center"/>
              <w:rPr>
                <w:rFonts w:ascii="Arial" w:hAnsi="Arial" w:cs="Arial"/>
                <w:i/>
                <w:iCs/>
                <w:sz w:val="16"/>
                <w:szCs w:val="16"/>
              </w:rPr>
            </w:pPr>
            <w:r>
              <w:rPr>
                <w:rFonts w:ascii="Arial" w:hAnsi="Arial" w:cs="Arial"/>
                <w:i/>
                <w:iCs/>
                <w:sz w:val="16"/>
                <w:szCs w:val="16"/>
              </w:rPr>
              <w:t xml:space="preserve">(należy określić </w:t>
            </w:r>
            <w:r>
              <w:rPr>
                <w:rFonts w:ascii="Arial" w:hAnsi="Arial" w:cs="Arial"/>
                <w:i/>
                <w:iCs/>
                <w:sz w:val="16"/>
                <w:szCs w:val="16"/>
              </w:rPr>
              <w:br/>
              <w:t>w sposób umożliwiający ocenę spełnienia warunku),</w:t>
            </w:r>
          </w:p>
          <w:p w:rsidR="00707013" w:rsidRDefault="00707013">
            <w:pPr>
              <w:spacing w:after="0" w:line="240" w:lineRule="auto"/>
              <w:jc w:val="center"/>
              <w:rPr>
                <w:rFonts w:ascii="Arial" w:hAnsi="Arial" w:cs="Arial"/>
                <w:i/>
                <w:iCs/>
                <w:sz w:val="16"/>
                <w:szCs w:val="16"/>
              </w:rPr>
            </w:pPr>
            <w:r>
              <w:rPr>
                <w:rFonts w:ascii="Arial" w:hAnsi="Arial" w:cs="Arial"/>
                <w:i/>
                <w:iCs/>
                <w:sz w:val="16"/>
                <w:szCs w:val="16"/>
              </w:rPr>
              <w:t>w tym podać  rodzaj usługi</w:t>
            </w:r>
            <w:r>
              <w:rPr>
                <w:rFonts w:ascii="Arial" w:hAnsi="Arial" w:cs="Arial"/>
                <w:sz w:val="20"/>
                <w:szCs w:val="20"/>
              </w:rPr>
              <w:t xml:space="preserve"> </w:t>
            </w:r>
            <w:r>
              <w:rPr>
                <w:rFonts w:ascii="Arial" w:hAnsi="Arial" w:cs="Arial"/>
                <w:i/>
                <w:iCs/>
                <w:sz w:val="16"/>
                <w:szCs w:val="16"/>
              </w:rPr>
              <w:t>)</w:t>
            </w:r>
          </w:p>
        </w:tc>
        <w:tc>
          <w:tcPr>
            <w:tcW w:w="1428"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Wartość</w:t>
            </w:r>
          </w:p>
          <w:p w:rsidR="00707013" w:rsidRDefault="00707013">
            <w:pPr>
              <w:spacing w:after="0" w:line="240" w:lineRule="auto"/>
              <w:jc w:val="center"/>
              <w:rPr>
                <w:rFonts w:ascii="Arial" w:hAnsi="Arial" w:cs="Arial"/>
                <w:sz w:val="20"/>
                <w:szCs w:val="20"/>
              </w:rPr>
            </w:pPr>
            <w:r>
              <w:rPr>
                <w:rFonts w:ascii="Arial" w:hAnsi="Arial" w:cs="Arial"/>
                <w:sz w:val="20"/>
                <w:szCs w:val="20"/>
              </w:rPr>
              <w:t>brutto</w:t>
            </w:r>
          </w:p>
          <w:p w:rsidR="00707013" w:rsidRDefault="00707013">
            <w:pPr>
              <w:spacing w:after="0" w:line="240" w:lineRule="auto"/>
              <w:jc w:val="center"/>
              <w:rPr>
                <w:rFonts w:ascii="Arial" w:hAnsi="Arial" w:cs="Arial"/>
                <w:sz w:val="20"/>
                <w:szCs w:val="20"/>
              </w:rPr>
            </w:pPr>
            <w:r>
              <w:rPr>
                <w:rFonts w:ascii="Arial" w:hAnsi="Arial" w:cs="Arial"/>
                <w:sz w:val="16"/>
                <w:szCs w:val="16"/>
              </w:rPr>
              <w:t>[waluta PLN</w:t>
            </w:r>
            <w:r>
              <w:rPr>
                <w:rFonts w:ascii="Arial" w:hAnsi="Arial" w:cs="Arial"/>
                <w:sz w:val="20"/>
                <w:szCs w:val="20"/>
              </w:rPr>
              <w:t>]*</w:t>
            </w:r>
          </w:p>
        </w:tc>
        <w:tc>
          <w:tcPr>
            <w:tcW w:w="180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Data wykonania  usługi</w:t>
            </w:r>
          </w:p>
          <w:p w:rsidR="00707013" w:rsidRDefault="00707013">
            <w:pPr>
              <w:spacing w:after="0" w:line="240" w:lineRule="auto"/>
              <w:rPr>
                <w:rFonts w:ascii="Arial" w:hAnsi="Arial" w:cs="Arial"/>
                <w:sz w:val="20"/>
                <w:szCs w:val="20"/>
              </w:rPr>
            </w:pPr>
            <w:r>
              <w:rPr>
                <w:rFonts w:ascii="Arial" w:hAnsi="Arial" w:cs="Arial"/>
                <w:sz w:val="20"/>
                <w:szCs w:val="20"/>
              </w:rPr>
              <w:t>*</w:t>
            </w:r>
          </w:p>
        </w:tc>
        <w:tc>
          <w:tcPr>
            <w:tcW w:w="16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 xml:space="preserve">Odbiorca usług </w:t>
            </w:r>
          </w:p>
          <w:p w:rsidR="00707013" w:rsidRDefault="00707013">
            <w:pPr>
              <w:spacing w:after="0" w:line="240" w:lineRule="auto"/>
              <w:jc w:val="center"/>
              <w:rPr>
                <w:rFonts w:ascii="Arial" w:hAnsi="Arial" w:cs="Arial"/>
                <w:sz w:val="20"/>
                <w:szCs w:val="20"/>
              </w:rPr>
            </w:pPr>
          </w:p>
        </w:tc>
        <w:tc>
          <w:tcPr>
            <w:tcW w:w="200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 Wykonawcy</w:t>
            </w:r>
          </w:p>
          <w:p w:rsidR="00707013" w:rsidRDefault="00707013">
            <w:pPr>
              <w:spacing w:after="0" w:line="240" w:lineRule="auto"/>
              <w:jc w:val="center"/>
              <w:rPr>
                <w:rFonts w:ascii="Arial" w:hAnsi="Arial" w:cs="Arial"/>
                <w:sz w:val="20"/>
                <w:szCs w:val="20"/>
              </w:rPr>
            </w:pPr>
          </w:p>
          <w:p w:rsidR="00707013" w:rsidRDefault="00707013">
            <w:pPr>
              <w:spacing w:after="0" w:line="240" w:lineRule="auto"/>
              <w:jc w:val="center"/>
              <w:rPr>
                <w:rFonts w:ascii="Arial" w:hAnsi="Arial" w:cs="Arial"/>
                <w:sz w:val="20"/>
                <w:szCs w:val="20"/>
              </w:rPr>
            </w:pPr>
          </w:p>
        </w:tc>
      </w:tr>
      <w:tr w:rsidR="00707013">
        <w:trPr>
          <w:cantSplit/>
        </w:trPr>
        <w:tc>
          <w:tcPr>
            <w:tcW w:w="567"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1</w:t>
            </w:r>
          </w:p>
        </w:tc>
        <w:tc>
          <w:tcPr>
            <w:tcW w:w="2145"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2</w:t>
            </w:r>
          </w:p>
        </w:tc>
        <w:tc>
          <w:tcPr>
            <w:tcW w:w="1428"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3</w:t>
            </w:r>
          </w:p>
        </w:tc>
        <w:tc>
          <w:tcPr>
            <w:tcW w:w="1800" w:type="dxa"/>
            <w:tcBorders>
              <w:top w:val="single" w:sz="4" w:space="0" w:color="000000"/>
              <w:left w:val="single" w:sz="4" w:space="0" w:color="000000"/>
              <w:bottom w:val="single" w:sz="4" w:space="0" w:color="000000"/>
            </w:tcBorders>
          </w:tcPr>
          <w:p w:rsidR="00707013" w:rsidRDefault="00707013">
            <w:pPr>
              <w:pStyle w:val="Tekstkomentarza2"/>
              <w:snapToGrid w:val="0"/>
              <w:spacing w:after="0" w:line="240" w:lineRule="auto"/>
              <w:jc w:val="center"/>
              <w:rPr>
                <w:rFonts w:ascii="Arial" w:hAnsi="Arial" w:cs="Arial"/>
              </w:rPr>
            </w:pPr>
            <w:r>
              <w:rPr>
                <w:rFonts w:ascii="Arial" w:hAnsi="Arial" w:cs="Arial"/>
              </w:rPr>
              <w:t>4</w:t>
            </w:r>
          </w:p>
          <w:p w:rsidR="00707013" w:rsidRDefault="00707013">
            <w:pPr>
              <w:spacing w:after="0" w:line="240" w:lineRule="auto"/>
              <w:jc w:val="center"/>
              <w:rPr>
                <w:rFonts w:ascii="Arial" w:hAnsi="Arial" w:cs="Arial"/>
                <w:sz w:val="20"/>
                <w:szCs w:val="20"/>
              </w:rPr>
            </w:pPr>
          </w:p>
        </w:tc>
        <w:tc>
          <w:tcPr>
            <w:tcW w:w="16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5</w:t>
            </w:r>
          </w:p>
        </w:tc>
        <w:tc>
          <w:tcPr>
            <w:tcW w:w="200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6</w:t>
            </w:r>
          </w:p>
        </w:tc>
      </w:tr>
      <w:tr w:rsidR="00707013">
        <w:trPr>
          <w:cantSplit/>
          <w:trHeight w:val="763"/>
        </w:trPr>
        <w:tc>
          <w:tcPr>
            <w:tcW w:w="567"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r>
              <w:rPr>
                <w:rFonts w:ascii="Arial" w:hAnsi="Arial" w:cs="Arial"/>
                <w:sz w:val="20"/>
                <w:szCs w:val="20"/>
              </w:rPr>
              <w:t>1.</w:t>
            </w: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tc>
        <w:tc>
          <w:tcPr>
            <w:tcW w:w="2145"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tc>
        <w:tc>
          <w:tcPr>
            <w:tcW w:w="1428"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tc>
        <w:tc>
          <w:tcPr>
            <w:tcW w:w="1800"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1620"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200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rPr>
                <w:rFonts w:ascii="Arial" w:hAnsi="Arial" w:cs="Arial"/>
                <w:sz w:val="20"/>
                <w:szCs w:val="20"/>
              </w:rPr>
            </w:pPr>
          </w:p>
        </w:tc>
      </w:tr>
      <w:tr w:rsidR="00707013">
        <w:trPr>
          <w:cantSplit/>
        </w:trPr>
        <w:tc>
          <w:tcPr>
            <w:tcW w:w="567"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r>
              <w:rPr>
                <w:rFonts w:ascii="Arial" w:hAnsi="Arial" w:cs="Arial"/>
                <w:sz w:val="20"/>
                <w:szCs w:val="20"/>
              </w:rPr>
              <w:t>2.</w:t>
            </w: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tc>
        <w:tc>
          <w:tcPr>
            <w:tcW w:w="2145"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1428"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1800"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1620"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200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rPr>
                <w:rFonts w:ascii="Arial" w:hAnsi="Arial" w:cs="Arial"/>
                <w:sz w:val="20"/>
                <w:szCs w:val="20"/>
              </w:rPr>
            </w:pPr>
          </w:p>
        </w:tc>
      </w:tr>
      <w:tr w:rsidR="00707013">
        <w:trPr>
          <w:cantSplit/>
        </w:trPr>
        <w:tc>
          <w:tcPr>
            <w:tcW w:w="567"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r>
              <w:rPr>
                <w:rFonts w:ascii="Arial" w:hAnsi="Arial" w:cs="Arial"/>
                <w:sz w:val="20"/>
                <w:szCs w:val="20"/>
              </w:rPr>
              <w:t>3.</w:t>
            </w: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p w:rsidR="00707013" w:rsidRDefault="00707013">
            <w:pPr>
              <w:spacing w:after="0" w:line="240" w:lineRule="auto"/>
              <w:rPr>
                <w:rFonts w:ascii="Arial" w:hAnsi="Arial" w:cs="Arial"/>
                <w:sz w:val="20"/>
                <w:szCs w:val="20"/>
              </w:rPr>
            </w:pPr>
          </w:p>
        </w:tc>
        <w:tc>
          <w:tcPr>
            <w:tcW w:w="2145"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1428"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1800"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1620" w:type="dxa"/>
            <w:tcBorders>
              <w:top w:val="single" w:sz="4" w:space="0" w:color="000000"/>
              <w:left w:val="single" w:sz="4" w:space="0" w:color="000000"/>
              <w:bottom w:val="single" w:sz="4" w:space="0" w:color="000000"/>
            </w:tcBorders>
          </w:tcPr>
          <w:p w:rsidR="00707013" w:rsidRDefault="00707013">
            <w:pPr>
              <w:snapToGrid w:val="0"/>
              <w:spacing w:after="0" w:line="240" w:lineRule="auto"/>
              <w:rPr>
                <w:rFonts w:ascii="Arial" w:hAnsi="Arial" w:cs="Arial"/>
                <w:sz w:val="20"/>
                <w:szCs w:val="20"/>
              </w:rPr>
            </w:pPr>
          </w:p>
        </w:tc>
        <w:tc>
          <w:tcPr>
            <w:tcW w:w="200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rPr>
                <w:rFonts w:ascii="Arial" w:hAnsi="Arial" w:cs="Arial"/>
                <w:sz w:val="20"/>
                <w:szCs w:val="20"/>
              </w:rPr>
            </w:pPr>
          </w:p>
        </w:tc>
      </w:tr>
    </w:tbl>
    <w:p w:rsidR="00707013" w:rsidRDefault="00707013">
      <w:pPr>
        <w:spacing w:after="0" w:line="240" w:lineRule="auto"/>
        <w:jc w:val="both"/>
      </w:pPr>
    </w:p>
    <w:p w:rsidR="00707013" w:rsidRDefault="00707013">
      <w:pPr>
        <w:spacing w:after="0" w:line="240" w:lineRule="auto"/>
        <w:jc w:val="both"/>
        <w:rPr>
          <w:rFonts w:ascii="Arial" w:hAnsi="Arial" w:cs="Arial"/>
          <w:i/>
          <w:iCs/>
          <w:sz w:val="16"/>
          <w:szCs w:val="16"/>
        </w:rPr>
      </w:pPr>
      <w:r>
        <w:rPr>
          <w:rFonts w:ascii="Arial" w:hAnsi="Arial" w:cs="Arial"/>
          <w:i/>
          <w:iCs/>
          <w:sz w:val="16"/>
          <w:szCs w:val="16"/>
        </w:rPr>
        <w:t xml:space="preserve">* dla usług o których mowa w pkt. 9.2.2b) SIWZ należy wskazać ilość zawartych umówi z właścicielami nieruchomości oraz gminę na obszarze której dane umowy były realizowane </w:t>
      </w:r>
    </w:p>
    <w:p w:rsidR="00707013" w:rsidRDefault="00707013">
      <w:pPr>
        <w:jc w:val="both"/>
        <w:rPr>
          <w:rFonts w:ascii="Arial" w:hAnsi="Arial" w:cs="Arial"/>
          <w:sz w:val="20"/>
          <w:szCs w:val="20"/>
        </w:rPr>
      </w:pPr>
    </w:p>
    <w:p w:rsidR="00707013" w:rsidRDefault="00707013">
      <w:pPr>
        <w:jc w:val="both"/>
        <w:rPr>
          <w:rFonts w:ascii="Arial" w:hAnsi="Arial" w:cs="Arial"/>
          <w:sz w:val="20"/>
          <w:szCs w:val="20"/>
        </w:rPr>
      </w:pPr>
      <w:r>
        <w:rPr>
          <w:rFonts w:ascii="Arial" w:hAnsi="Arial" w:cs="Arial"/>
          <w:sz w:val="20"/>
          <w:szCs w:val="20"/>
        </w:rPr>
        <w:t xml:space="preserve">W załączeniu przedkładamy dowody </w:t>
      </w:r>
      <w:r>
        <w:rPr>
          <w:rFonts w:ascii="Arial" w:hAnsi="Arial" w:cs="Arial"/>
          <w:b/>
          <w:bCs/>
          <w:i/>
          <w:iCs/>
          <w:sz w:val="20"/>
          <w:szCs w:val="20"/>
        </w:rPr>
        <w:t>dotyczące głównych usług wymienionych w wykazie,  określających,  że  usługi wykazane w wykazie zostały wykonane lub są wykonywane należycie</w:t>
      </w:r>
      <w:r>
        <w:rPr>
          <w:rFonts w:ascii="Arial" w:hAnsi="Arial" w:cs="Arial"/>
          <w:sz w:val="20"/>
          <w:szCs w:val="20"/>
        </w:rPr>
        <w:t xml:space="preserve">  ……………………………………………………………………………………………………………………………………………………………………………………………………………………………………………………………………………………………………..</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r>
        <w:rPr>
          <w:rFonts w:ascii="Arial" w:hAnsi="Arial" w:cs="Arial"/>
          <w:sz w:val="20"/>
          <w:szCs w:val="20"/>
        </w:rPr>
        <w:t xml:space="preserve">Polegając na wiedzy i doświadczeniu innego(ych) podmiotów, na zasadach określonych </w:t>
      </w:r>
      <w:r>
        <w:rPr>
          <w:rFonts w:ascii="Arial" w:hAnsi="Arial" w:cs="Arial"/>
          <w:b/>
          <w:bCs/>
          <w:sz w:val="20"/>
          <w:szCs w:val="20"/>
        </w:rPr>
        <w:t>art. 26 ust. 2b ustawy Pzp,</w:t>
      </w:r>
      <w:r>
        <w:rPr>
          <w:rFonts w:ascii="Arial" w:hAnsi="Arial" w:cs="Arial"/>
          <w:sz w:val="20"/>
          <w:szCs w:val="20"/>
        </w:rPr>
        <w:t xml:space="preserve"> załączamy dokument(y) udowadniający(e), że będziemy dysponowali jego(ich) zasobami niezbędnymi do realizacji zamówienia:</w:t>
      </w:r>
    </w:p>
    <w:p w:rsidR="00707013" w:rsidRDefault="00707013">
      <w:pPr>
        <w:spacing w:after="0" w:line="240" w:lineRule="auto"/>
        <w:jc w:val="both"/>
        <w:rPr>
          <w:rFonts w:ascii="Arial" w:hAnsi="Arial" w:cs="Arial"/>
          <w:sz w:val="20"/>
          <w:szCs w:val="20"/>
        </w:rPr>
      </w:pPr>
      <w:r>
        <w:rPr>
          <w:rFonts w:ascii="Arial" w:hAnsi="Arial" w:cs="Arial"/>
          <w:sz w:val="20"/>
          <w:szCs w:val="20"/>
        </w:rPr>
        <w:t>……………………………………………………………………………………………………………………………………………………………………………………………………………………………………………………………..……………………………………………………</w:t>
      </w:r>
    </w:p>
    <w:p w:rsidR="00707013" w:rsidRDefault="00707013">
      <w:pPr>
        <w:spacing w:after="0" w:line="240" w:lineRule="auto"/>
        <w:jc w:val="both"/>
        <w:rPr>
          <w:rFonts w:ascii="Arial" w:hAnsi="Arial" w:cs="Arial"/>
          <w:sz w:val="20"/>
          <w:szCs w:val="20"/>
        </w:rPr>
      </w:pPr>
    </w:p>
    <w:p w:rsidR="00707013" w:rsidRDefault="00707013">
      <w:pPr>
        <w:pStyle w:val="NormalWeb"/>
        <w:spacing w:before="0" w:after="0"/>
        <w:rPr>
          <w:rFonts w:ascii="Arial" w:hAnsi="Arial" w:cs="Arial"/>
        </w:rPr>
      </w:pPr>
    </w:p>
    <w:p w:rsidR="00707013" w:rsidRDefault="00707013">
      <w:pPr>
        <w:pStyle w:val="NormalWeb"/>
        <w:spacing w:before="0" w:after="0"/>
        <w:rPr>
          <w:rFonts w:ascii="Arial" w:hAnsi="Arial" w:cs="Arial"/>
        </w:rPr>
      </w:pPr>
      <w:r>
        <w:rPr>
          <w:rFonts w:ascii="Arial" w:hAnsi="Arial" w:cs="Arial"/>
        </w:rPr>
        <w:t>W przypadku podania przez Wykonawców danych w innych Walutach niż PLN, Zamawiający jako kurs przeliczeniowy waluty przyjmie średni kurs NBP z dnia, w którym upłynął termin złożenia oferty. Jeżeli w tym dniu nie będzie opublikowany średni kurs walut przez NBP, Zamawiający przyjmie kurs przeliczeniowy z ostatniej opublikowanej tabeli kursów NBP przed dniem, w którym upłynął termin złożenia oferty.</w:t>
      </w:r>
    </w:p>
    <w:p w:rsidR="00707013" w:rsidRDefault="00707013">
      <w:pPr>
        <w:spacing w:after="0" w:line="240" w:lineRule="auto"/>
        <w:jc w:val="both"/>
        <w:rPr>
          <w:rFonts w:ascii="Arial" w:hAnsi="Arial" w:cs="Arial"/>
          <w:b/>
          <w:bCs/>
          <w:sz w:val="20"/>
          <w:szCs w:val="20"/>
        </w:rPr>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PODPIS(Y):</w:t>
      </w:r>
    </w:p>
    <w:tbl>
      <w:tblPr>
        <w:tblW w:w="9659" w:type="dxa"/>
        <w:tblInd w:w="2" w:type="dxa"/>
        <w:tblLayout w:type="fixed"/>
        <w:tblCellMar>
          <w:left w:w="70" w:type="dxa"/>
          <w:right w:w="70" w:type="dxa"/>
        </w:tblCellMar>
        <w:tblLook w:val="0000"/>
      </w:tblPr>
      <w:tblGrid>
        <w:gridCol w:w="426"/>
        <w:gridCol w:w="2551"/>
        <w:gridCol w:w="1985"/>
        <w:gridCol w:w="1842"/>
        <w:gridCol w:w="1560"/>
        <w:gridCol w:w="1295"/>
      </w:tblGrid>
      <w:tr w:rsidR="00707013">
        <w:tc>
          <w:tcPr>
            <w:tcW w:w="426" w:type="dxa"/>
            <w:tcBorders>
              <w:top w:val="single" w:sz="4" w:space="0" w:color="000000"/>
              <w:left w:val="single" w:sz="4" w:space="0" w:color="000000"/>
              <w:bottom w:val="single" w:sz="4" w:space="0" w:color="000000"/>
            </w:tcBorders>
          </w:tcPr>
          <w:p w:rsidR="00707013" w:rsidRPr="007E76C2" w:rsidRDefault="00707013">
            <w:pPr>
              <w:snapToGrid w:val="0"/>
              <w:spacing w:after="0" w:line="240" w:lineRule="auto"/>
              <w:jc w:val="center"/>
              <w:rPr>
                <w:rFonts w:ascii="Arial" w:hAnsi="Arial" w:cs="Arial"/>
                <w:sz w:val="16"/>
                <w:szCs w:val="16"/>
              </w:rPr>
            </w:pPr>
            <w:r w:rsidRPr="007E76C2">
              <w:rPr>
                <w:rFonts w:ascii="Arial" w:hAnsi="Arial" w:cs="Arial"/>
                <w:sz w:val="16"/>
                <w:szCs w:val="16"/>
              </w:rPr>
              <w:t>l.p.</w:t>
            </w:r>
          </w:p>
        </w:tc>
        <w:tc>
          <w:tcPr>
            <w:tcW w:w="2551" w:type="dxa"/>
            <w:tcBorders>
              <w:top w:val="single" w:sz="4" w:space="0" w:color="000000"/>
              <w:left w:val="single" w:sz="4" w:space="0" w:color="000000"/>
              <w:bottom w:val="single" w:sz="4" w:space="0" w:color="000000"/>
            </w:tcBorders>
          </w:tcPr>
          <w:p w:rsidR="00707013" w:rsidRPr="007E76C2" w:rsidRDefault="00707013">
            <w:pPr>
              <w:snapToGrid w:val="0"/>
              <w:spacing w:after="0" w:line="240" w:lineRule="auto"/>
              <w:jc w:val="center"/>
              <w:rPr>
                <w:rFonts w:ascii="Arial" w:hAnsi="Arial" w:cs="Arial"/>
                <w:sz w:val="16"/>
                <w:szCs w:val="16"/>
              </w:rPr>
            </w:pPr>
            <w:r w:rsidRPr="007E76C2">
              <w:rPr>
                <w:rFonts w:ascii="Arial" w:hAnsi="Arial" w:cs="Arial"/>
                <w:sz w:val="16"/>
                <w:szCs w:val="16"/>
              </w:rPr>
              <w:t>Nazwa(y) Wykonawcy(ów)</w:t>
            </w:r>
          </w:p>
        </w:tc>
        <w:tc>
          <w:tcPr>
            <w:tcW w:w="1985" w:type="dxa"/>
            <w:tcBorders>
              <w:top w:val="single" w:sz="4" w:space="0" w:color="000000"/>
              <w:left w:val="single" w:sz="4" w:space="0" w:color="000000"/>
              <w:bottom w:val="single" w:sz="4" w:space="0" w:color="000000"/>
            </w:tcBorders>
          </w:tcPr>
          <w:p w:rsidR="00707013" w:rsidRPr="007E76C2" w:rsidRDefault="00707013">
            <w:pPr>
              <w:snapToGrid w:val="0"/>
              <w:spacing w:after="0" w:line="240" w:lineRule="auto"/>
              <w:jc w:val="center"/>
              <w:rPr>
                <w:rFonts w:ascii="Arial" w:hAnsi="Arial" w:cs="Arial"/>
                <w:sz w:val="16"/>
                <w:szCs w:val="16"/>
              </w:rPr>
            </w:pPr>
            <w:r w:rsidRPr="007E76C2">
              <w:rPr>
                <w:rFonts w:ascii="Arial" w:hAnsi="Arial" w:cs="Arial"/>
                <w:sz w:val="16"/>
                <w:szCs w:val="16"/>
              </w:rPr>
              <w:t xml:space="preserve">Nazwisko i imię </w:t>
            </w:r>
          </w:p>
          <w:p w:rsidR="00707013" w:rsidRPr="007E76C2" w:rsidRDefault="00707013">
            <w:pPr>
              <w:spacing w:after="0" w:line="240" w:lineRule="auto"/>
              <w:jc w:val="center"/>
              <w:rPr>
                <w:rFonts w:ascii="Arial" w:hAnsi="Arial" w:cs="Arial"/>
                <w:sz w:val="16"/>
                <w:szCs w:val="16"/>
              </w:rPr>
            </w:pPr>
            <w:r w:rsidRPr="007E76C2">
              <w:rPr>
                <w:rFonts w:ascii="Arial" w:hAnsi="Arial" w:cs="Arial"/>
                <w:sz w:val="16"/>
                <w:szCs w:val="16"/>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Pr="007E76C2" w:rsidRDefault="00707013">
            <w:pPr>
              <w:snapToGrid w:val="0"/>
              <w:spacing w:after="0" w:line="240" w:lineRule="auto"/>
              <w:jc w:val="center"/>
              <w:rPr>
                <w:rFonts w:ascii="Arial" w:hAnsi="Arial" w:cs="Arial"/>
                <w:sz w:val="16"/>
                <w:szCs w:val="16"/>
              </w:rPr>
            </w:pPr>
            <w:r w:rsidRPr="007E76C2">
              <w:rPr>
                <w:rFonts w:ascii="Arial" w:hAnsi="Arial" w:cs="Arial"/>
                <w:sz w:val="16"/>
                <w:szCs w:val="16"/>
              </w:rPr>
              <w:t xml:space="preserve">Podpis(y) osoby(osób) upoważnionej(ych) do podpisania niniejszej oferty </w:t>
            </w:r>
            <w:r w:rsidRPr="007E76C2">
              <w:rPr>
                <w:rFonts w:ascii="Arial" w:hAnsi="Arial" w:cs="Arial"/>
                <w:sz w:val="16"/>
                <w:szCs w:val="16"/>
              </w:rPr>
              <w:br/>
              <w:t>w imieniu Wykonawcy(ów)</w:t>
            </w:r>
          </w:p>
        </w:tc>
        <w:tc>
          <w:tcPr>
            <w:tcW w:w="1560" w:type="dxa"/>
            <w:tcBorders>
              <w:top w:val="single" w:sz="4" w:space="0" w:color="000000"/>
              <w:left w:val="single" w:sz="4" w:space="0" w:color="000000"/>
              <w:bottom w:val="single" w:sz="4" w:space="0" w:color="000000"/>
            </w:tcBorders>
          </w:tcPr>
          <w:p w:rsidR="00707013" w:rsidRPr="007E76C2" w:rsidRDefault="00707013">
            <w:pPr>
              <w:snapToGrid w:val="0"/>
              <w:spacing w:after="0" w:line="240" w:lineRule="auto"/>
              <w:jc w:val="center"/>
              <w:rPr>
                <w:rFonts w:ascii="Arial" w:hAnsi="Arial" w:cs="Arial"/>
                <w:sz w:val="16"/>
                <w:szCs w:val="16"/>
              </w:rPr>
            </w:pPr>
            <w:r w:rsidRPr="007E76C2">
              <w:rPr>
                <w:rFonts w:ascii="Arial" w:hAnsi="Arial" w:cs="Arial"/>
                <w:sz w:val="16"/>
                <w:szCs w:val="16"/>
              </w:rPr>
              <w:t>Pieczęć(cie) Wykonawcy(ów)</w:t>
            </w:r>
          </w:p>
        </w:tc>
        <w:tc>
          <w:tcPr>
            <w:tcW w:w="1295" w:type="dxa"/>
            <w:tcBorders>
              <w:top w:val="single" w:sz="4" w:space="0" w:color="000000"/>
              <w:left w:val="single" w:sz="4" w:space="0" w:color="000000"/>
              <w:bottom w:val="single" w:sz="4" w:space="0" w:color="000000"/>
              <w:right w:val="single" w:sz="4" w:space="0" w:color="000000"/>
            </w:tcBorders>
          </w:tcPr>
          <w:p w:rsidR="00707013" w:rsidRPr="007E76C2" w:rsidRDefault="00707013">
            <w:pPr>
              <w:snapToGrid w:val="0"/>
              <w:spacing w:after="0" w:line="240" w:lineRule="auto"/>
              <w:jc w:val="center"/>
              <w:rPr>
                <w:rFonts w:ascii="Arial" w:hAnsi="Arial" w:cs="Arial"/>
                <w:sz w:val="16"/>
                <w:szCs w:val="16"/>
              </w:rPr>
            </w:pPr>
            <w:r w:rsidRPr="007E76C2">
              <w:rPr>
                <w:rFonts w:ascii="Arial" w:hAnsi="Arial" w:cs="Arial"/>
                <w:sz w:val="16"/>
                <w:szCs w:val="16"/>
              </w:rPr>
              <w:t>Miejscowość</w:t>
            </w:r>
          </w:p>
          <w:p w:rsidR="00707013" w:rsidRPr="007E76C2" w:rsidRDefault="00707013">
            <w:pPr>
              <w:spacing w:after="0" w:line="240" w:lineRule="auto"/>
              <w:jc w:val="center"/>
              <w:rPr>
                <w:rFonts w:ascii="Arial" w:hAnsi="Arial" w:cs="Arial"/>
                <w:sz w:val="16"/>
                <w:szCs w:val="16"/>
              </w:rPr>
            </w:pPr>
            <w:r w:rsidRPr="007E76C2">
              <w:rPr>
                <w:rFonts w:ascii="Arial" w:hAnsi="Arial" w:cs="Arial"/>
                <w:sz w:val="16"/>
                <w:szCs w:val="16"/>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2551"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985" w:type="dxa"/>
            <w:tcBorders>
              <w:top w:val="single" w:sz="4" w:space="0" w:color="000000"/>
              <w:left w:val="single" w:sz="4" w:space="0" w:color="000000"/>
              <w:bottom w:val="single" w:sz="4" w:space="0" w:color="000000"/>
            </w:tcBorders>
          </w:tcPr>
          <w:p w:rsidR="00707013" w:rsidRDefault="00707013">
            <w:pPr>
              <w:snapToGrid w:val="0"/>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2551"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985"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bl>
    <w:p w:rsidR="00707013" w:rsidRDefault="00707013"/>
    <w:p w:rsidR="00707013" w:rsidRPr="007E76C2" w:rsidRDefault="00707013" w:rsidP="007E76C2">
      <w:pPr>
        <w:jc w:val="both"/>
        <w:rPr>
          <w:rFonts w:ascii="Arial" w:hAnsi="Arial" w:cs="Arial"/>
          <w:b/>
          <w:bCs/>
          <w:sz w:val="24"/>
          <w:szCs w:val="24"/>
        </w:rPr>
      </w:pPr>
      <w:r>
        <w:rPr>
          <w:rFonts w:ascii="Arial" w:hAnsi="Arial" w:cs="Arial"/>
          <w:b/>
          <w:bCs/>
          <w:sz w:val="24"/>
          <w:szCs w:val="24"/>
        </w:rPr>
        <w:br w:type="page"/>
      </w:r>
      <w:r w:rsidRPr="007E76C2">
        <w:rPr>
          <w:rFonts w:ascii="Arial" w:hAnsi="Arial" w:cs="Arial"/>
          <w:b/>
          <w:bCs/>
          <w:sz w:val="24"/>
          <w:szCs w:val="24"/>
        </w:rPr>
        <w:t xml:space="preserve">Załącznik nr 9 – Wzór wykazu pojazdów samochodowych niezbędnych do prawidłowego wykonania  zamówienia z podaniem ich numerów rejestracyjnych wraz z informacją o podstawie dysponowania tymi pojazdami </w:t>
      </w:r>
    </w:p>
    <w:tbl>
      <w:tblPr>
        <w:tblW w:w="0" w:type="auto"/>
        <w:tblInd w:w="2" w:type="dxa"/>
        <w:tblLayout w:type="fixed"/>
        <w:tblCellMar>
          <w:left w:w="70" w:type="dxa"/>
          <w:right w:w="70" w:type="dxa"/>
        </w:tblCellMar>
        <w:tblLook w:val="0000"/>
      </w:tblPr>
      <w:tblGrid>
        <w:gridCol w:w="6550"/>
        <w:gridCol w:w="252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p>
          <w:p w:rsidR="00707013" w:rsidRDefault="00707013">
            <w:pPr>
              <w:pStyle w:val="Heading6"/>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ZP.271.12.2013.JSz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                 </w:t>
            </w:r>
          </w:p>
        </w:tc>
      </w:tr>
    </w:tbl>
    <w:p w:rsidR="00707013" w:rsidRDefault="00707013">
      <w:pPr>
        <w:spacing w:after="0" w:line="240" w:lineRule="auto"/>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Na usługę </w:t>
      </w:r>
    </w:p>
    <w:p w:rsidR="00707013" w:rsidRDefault="00707013">
      <w:pPr>
        <w:spacing w:after="0" w:line="240" w:lineRule="auto"/>
        <w:ind w:left="720"/>
        <w:jc w:val="center"/>
        <w:rPr>
          <w:rFonts w:ascii="Arial" w:hAnsi="Arial" w:cs="Arial"/>
          <w:b/>
          <w:bCs/>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pPr>
        <w:pStyle w:val="Heading5"/>
        <w:spacing w:before="0" w:after="0" w:line="240" w:lineRule="auto"/>
        <w:jc w:val="both"/>
        <w:rPr>
          <w:rFonts w:ascii="Arial" w:hAnsi="Arial" w:cs="Arial"/>
          <w:i w:val="0"/>
          <w:iCs w:val="0"/>
          <w:sz w:val="20"/>
          <w:szCs w:val="20"/>
        </w:rPr>
      </w:pPr>
    </w:p>
    <w:p w:rsidR="00707013" w:rsidRDefault="00707013">
      <w:pPr>
        <w:pStyle w:val="Tekstpodstawowy32"/>
        <w:tabs>
          <w:tab w:val="left" w:pos="2410"/>
        </w:tabs>
        <w:ind w:left="360"/>
        <w:rPr>
          <w:rFonts w:ascii="Arial" w:hAnsi="Arial" w:cs="Arial"/>
          <w:b/>
          <w:bCs/>
          <w:sz w:val="20"/>
          <w:szCs w:val="20"/>
        </w:rPr>
      </w:pPr>
    </w:p>
    <w:p w:rsidR="00707013" w:rsidRDefault="00707013">
      <w:pPr>
        <w:spacing w:after="0" w:line="240" w:lineRule="auto"/>
        <w:rPr>
          <w:rFonts w:ascii="Arial" w:hAnsi="Arial" w:cs="Arial"/>
          <w:b/>
          <w:bCs/>
          <w:sz w:val="20"/>
          <w:szCs w:val="20"/>
        </w:rPr>
      </w:pPr>
      <w:r>
        <w:rPr>
          <w:rFonts w:ascii="Arial" w:hAnsi="Arial" w:cs="Arial"/>
          <w:b/>
          <w:bCs/>
          <w:sz w:val="20"/>
          <w:szCs w:val="20"/>
        </w:rPr>
        <w:t>WYKONAWCA:</w:t>
      </w:r>
    </w:p>
    <w:p w:rsidR="00707013" w:rsidRDefault="00707013">
      <w:pPr>
        <w:pStyle w:val="Tekstpodstawowy32"/>
        <w:tabs>
          <w:tab w:val="left" w:pos="2410"/>
        </w:tabs>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bl>
    <w:p w:rsidR="00707013" w:rsidRDefault="00707013">
      <w:pPr>
        <w:jc w:val="both"/>
      </w:pP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Stosownie do treści SIWZ załączam/my  wykaz pojazdów samochodowych niezbędnych do prawidłowego wykonania  zamówienia</w:t>
      </w:r>
    </w:p>
    <w:p w:rsidR="00707013" w:rsidRDefault="00707013">
      <w:pPr>
        <w:autoSpaceDE w:val="0"/>
        <w:spacing w:after="0" w:line="240" w:lineRule="auto"/>
        <w:jc w:val="center"/>
        <w:rPr>
          <w:rFonts w:ascii="Arial" w:hAnsi="Arial" w:cs="Arial"/>
          <w:sz w:val="20"/>
          <w:szCs w:val="20"/>
        </w:rPr>
      </w:pPr>
    </w:p>
    <w:tbl>
      <w:tblPr>
        <w:tblW w:w="0" w:type="auto"/>
        <w:tblInd w:w="2" w:type="dxa"/>
        <w:tblLayout w:type="fixed"/>
        <w:tblCellMar>
          <w:left w:w="70" w:type="dxa"/>
          <w:right w:w="70" w:type="dxa"/>
        </w:tblCellMar>
        <w:tblLook w:val="0000"/>
      </w:tblPr>
      <w:tblGrid>
        <w:gridCol w:w="630"/>
        <w:gridCol w:w="3020"/>
        <w:gridCol w:w="1375"/>
        <w:gridCol w:w="917"/>
        <w:gridCol w:w="3292"/>
      </w:tblGrid>
      <w:tr w:rsidR="00707013">
        <w:tc>
          <w:tcPr>
            <w:tcW w:w="630" w:type="dxa"/>
            <w:tcBorders>
              <w:top w:val="double" w:sz="2" w:space="0" w:color="000000"/>
              <w:left w:val="double" w:sz="2" w:space="0" w:color="000000"/>
              <w:bottom w:val="single" w:sz="4" w:space="0" w:color="000000"/>
            </w:tcBorders>
            <w:shd w:val="clear" w:color="auto" w:fill="E6E6E6"/>
          </w:tcPr>
          <w:p w:rsidR="00707013" w:rsidRDefault="00707013">
            <w:pPr>
              <w:pStyle w:val="BodyText"/>
              <w:snapToGrid w:val="0"/>
              <w:jc w:val="center"/>
              <w:rPr>
                <w:sz w:val="20"/>
                <w:szCs w:val="20"/>
              </w:rPr>
            </w:pPr>
            <w:r>
              <w:rPr>
                <w:sz w:val="20"/>
                <w:szCs w:val="20"/>
              </w:rPr>
              <w:t>Lp.</w:t>
            </w:r>
          </w:p>
        </w:tc>
        <w:tc>
          <w:tcPr>
            <w:tcW w:w="3020" w:type="dxa"/>
            <w:tcBorders>
              <w:top w:val="double" w:sz="2" w:space="0" w:color="000000"/>
              <w:left w:val="single" w:sz="4" w:space="0" w:color="000000"/>
              <w:bottom w:val="single" w:sz="4" w:space="0" w:color="000000"/>
            </w:tcBorders>
            <w:shd w:val="clear" w:color="auto" w:fill="E6E6E6"/>
          </w:tcPr>
          <w:p w:rsidR="00707013" w:rsidRDefault="00707013">
            <w:pPr>
              <w:pStyle w:val="BodyText"/>
              <w:snapToGrid w:val="0"/>
              <w:jc w:val="center"/>
              <w:rPr>
                <w:sz w:val="20"/>
                <w:szCs w:val="20"/>
              </w:rPr>
            </w:pPr>
            <w:r>
              <w:rPr>
                <w:sz w:val="20"/>
                <w:szCs w:val="20"/>
              </w:rPr>
              <w:t>Opis – nazwa  pojazdów według wymagań wskazanych w pkt.9.2.3)a) SIWZ</w:t>
            </w:r>
          </w:p>
        </w:tc>
        <w:tc>
          <w:tcPr>
            <w:tcW w:w="1375" w:type="dxa"/>
            <w:tcBorders>
              <w:top w:val="double" w:sz="2" w:space="0" w:color="000000"/>
              <w:left w:val="single" w:sz="4" w:space="0" w:color="000000"/>
              <w:bottom w:val="single" w:sz="4" w:space="0" w:color="000000"/>
            </w:tcBorders>
            <w:shd w:val="clear" w:color="auto" w:fill="E6E6E6"/>
          </w:tcPr>
          <w:p w:rsidR="00707013" w:rsidRDefault="00707013">
            <w:pPr>
              <w:pStyle w:val="BodyText"/>
              <w:snapToGrid w:val="0"/>
              <w:jc w:val="center"/>
              <w:rPr>
                <w:sz w:val="20"/>
                <w:szCs w:val="20"/>
              </w:rPr>
            </w:pPr>
            <w:r>
              <w:rPr>
                <w:sz w:val="20"/>
                <w:szCs w:val="20"/>
              </w:rPr>
              <w:t>Nr rejestracyjny</w:t>
            </w:r>
          </w:p>
        </w:tc>
        <w:tc>
          <w:tcPr>
            <w:tcW w:w="917" w:type="dxa"/>
            <w:tcBorders>
              <w:top w:val="double" w:sz="2" w:space="0" w:color="000000"/>
              <w:left w:val="single" w:sz="4" w:space="0" w:color="000000"/>
              <w:bottom w:val="single" w:sz="4" w:space="0" w:color="000000"/>
            </w:tcBorders>
            <w:shd w:val="clear" w:color="auto" w:fill="E6E6E6"/>
          </w:tcPr>
          <w:p w:rsidR="00707013" w:rsidRDefault="00707013">
            <w:pPr>
              <w:pStyle w:val="BodyText"/>
              <w:snapToGrid w:val="0"/>
              <w:jc w:val="center"/>
              <w:rPr>
                <w:sz w:val="20"/>
                <w:szCs w:val="20"/>
              </w:rPr>
            </w:pPr>
            <w:r>
              <w:rPr>
                <w:sz w:val="20"/>
                <w:szCs w:val="20"/>
              </w:rPr>
              <w:t>Ilość</w:t>
            </w:r>
          </w:p>
        </w:tc>
        <w:tc>
          <w:tcPr>
            <w:tcW w:w="3292" w:type="dxa"/>
            <w:tcBorders>
              <w:top w:val="double" w:sz="2" w:space="0" w:color="000000"/>
              <w:left w:val="single" w:sz="4" w:space="0" w:color="000000"/>
              <w:bottom w:val="single" w:sz="4" w:space="0" w:color="000000"/>
              <w:right w:val="single" w:sz="4" w:space="0" w:color="000000"/>
            </w:tcBorders>
            <w:shd w:val="clear" w:color="auto" w:fill="E6E6E6"/>
          </w:tcPr>
          <w:p w:rsidR="00707013" w:rsidRDefault="00707013">
            <w:pPr>
              <w:pStyle w:val="BodyText"/>
              <w:snapToGrid w:val="0"/>
              <w:jc w:val="center"/>
              <w:rPr>
                <w:sz w:val="20"/>
                <w:szCs w:val="20"/>
              </w:rPr>
            </w:pPr>
            <w:r>
              <w:rPr>
                <w:sz w:val="20"/>
                <w:szCs w:val="20"/>
              </w:rPr>
              <w:t xml:space="preserve">Informacja </w:t>
            </w:r>
            <w:r>
              <w:rPr>
                <w:sz w:val="20"/>
                <w:szCs w:val="20"/>
              </w:rPr>
              <w:br/>
              <w:t>o podstawie dysponowania wskazanymi zasobami</w:t>
            </w:r>
          </w:p>
        </w:tc>
      </w:tr>
      <w:tr w:rsidR="00707013">
        <w:tc>
          <w:tcPr>
            <w:tcW w:w="630" w:type="dxa"/>
            <w:tcBorders>
              <w:top w:val="single" w:sz="4" w:space="0" w:color="000000"/>
              <w:left w:val="double" w:sz="2" w:space="0" w:color="000000"/>
              <w:bottom w:val="single" w:sz="4" w:space="0" w:color="000000"/>
            </w:tcBorders>
          </w:tcPr>
          <w:p w:rsidR="00707013" w:rsidRDefault="00707013">
            <w:pPr>
              <w:pStyle w:val="BodyText"/>
              <w:snapToGrid w:val="0"/>
              <w:rPr>
                <w:sz w:val="20"/>
                <w:szCs w:val="20"/>
              </w:rPr>
            </w:pPr>
          </w:p>
        </w:tc>
        <w:tc>
          <w:tcPr>
            <w:tcW w:w="3020"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p w:rsidR="00707013" w:rsidRDefault="00707013">
            <w:pPr>
              <w:pStyle w:val="BodyText"/>
              <w:rPr>
                <w:sz w:val="20"/>
                <w:szCs w:val="20"/>
              </w:rPr>
            </w:pPr>
          </w:p>
          <w:p w:rsidR="00707013" w:rsidRDefault="00707013">
            <w:pPr>
              <w:pStyle w:val="BodyText"/>
              <w:rPr>
                <w:sz w:val="20"/>
                <w:szCs w:val="20"/>
              </w:rPr>
            </w:pPr>
          </w:p>
        </w:tc>
        <w:tc>
          <w:tcPr>
            <w:tcW w:w="1375"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917"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3292" w:type="dxa"/>
            <w:tcBorders>
              <w:top w:val="single" w:sz="4" w:space="0" w:color="000000"/>
              <w:left w:val="single" w:sz="4" w:space="0" w:color="000000"/>
              <w:bottom w:val="single" w:sz="4" w:space="0" w:color="000000"/>
              <w:right w:val="single" w:sz="4" w:space="0" w:color="000000"/>
            </w:tcBorders>
          </w:tcPr>
          <w:p w:rsidR="00707013" w:rsidRDefault="00707013">
            <w:pPr>
              <w:pStyle w:val="BodyText"/>
              <w:snapToGrid w:val="0"/>
              <w:rPr>
                <w:sz w:val="20"/>
                <w:szCs w:val="20"/>
              </w:rPr>
            </w:pPr>
          </w:p>
        </w:tc>
      </w:tr>
      <w:tr w:rsidR="00707013">
        <w:tc>
          <w:tcPr>
            <w:tcW w:w="630" w:type="dxa"/>
            <w:tcBorders>
              <w:top w:val="single" w:sz="4" w:space="0" w:color="000000"/>
              <w:left w:val="double" w:sz="2" w:space="0" w:color="000000"/>
              <w:bottom w:val="single" w:sz="4" w:space="0" w:color="000000"/>
            </w:tcBorders>
          </w:tcPr>
          <w:p w:rsidR="00707013" w:rsidRDefault="00707013">
            <w:pPr>
              <w:pStyle w:val="BodyText"/>
              <w:snapToGrid w:val="0"/>
              <w:rPr>
                <w:sz w:val="20"/>
                <w:szCs w:val="20"/>
              </w:rPr>
            </w:pPr>
          </w:p>
        </w:tc>
        <w:tc>
          <w:tcPr>
            <w:tcW w:w="3020"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p w:rsidR="00707013" w:rsidRDefault="00707013">
            <w:pPr>
              <w:pStyle w:val="BodyText"/>
              <w:rPr>
                <w:sz w:val="20"/>
                <w:szCs w:val="20"/>
              </w:rPr>
            </w:pPr>
          </w:p>
          <w:p w:rsidR="00707013" w:rsidRDefault="00707013">
            <w:pPr>
              <w:pStyle w:val="BodyText"/>
              <w:rPr>
                <w:sz w:val="20"/>
                <w:szCs w:val="20"/>
              </w:rPr>
            </w:pPr>
          </w:p>
        </w:tc>
        <w:tc>
          <w:tcPr>
            <w:tcW w:w="1375"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917"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3292" w:type="dxa"/>
            <w:tcBorders>
              <w:top w:val="single" w:sz="4" w:space="0" w:color="000000"/>
              <w:left w:val="single" w:sz="4" w:space="0" w:color="000000"/>
              <w:bottom w:val="single" w:sz="4" w:space="0" w:color="000000"/>
              <w:right w:val="single" w:sz="4" w:space="0" w:color="000000"/>
            </w:tcBorders>
          </w:tcPr>
          <w:p w:rsidR="00707013" w:rsidRDefault="00707013">
            <w:pPr>
              <w:pStyle w:val="BodyText"/>
              <w:snapToGrid w:val="0"/>
              <w:rPr>
                <w:sz w:val="20"/>
                <w:szCs w:val="20"/>
              </w:rPr>
            </w:pPr>
          </w:p>
        </w:tc>
      </w:tr>
      <w:tr w:rsidR="00707013">
        <w:tc>
          <w:tcPr>
            <w:tcW w:w="630" w:type="dxa"/>
            <w:tcBorders>
              <w:top w:val="single" w:sz="4" w:space="0" w:color="000000"/>
              <w:left w:val="double" w:sz="2" w:space="0" w:color="000000"/>
              <w:bottom w:val="single" w:sz="4" w:space="0" w:color="000000"/>
            </w:tcBorders>
          </w:tcPr>
          <w:p w:rsidR="00707013" w:rsidRDefault="00707013">
            <w:pPr>
              <w:pStyle w:val="BodyText"/>
              <w:snapToGrid w:val="0"/>
              <w:rPr>
                <w:sz w:val="20"/>
                <w:szCs w:val="20"/>
              </w:rPr>
            </w:pPr>
          </w:p>
        </w:tc>
        <w:tc>
          <w:tcPr>
            <w:tcW w:w="3020"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p w:rsidR="00707013" w:rsidRDefault="00707013">
            <w:pPr>
              <w:pStyle w:val="BodyText"/>
              <w:rPr>
                <w:sz w:val="20"/>
                <w:szCs w:val="20"/>
              </w:rPr>
            </w:pPr>
          </w:p>
          <w:p w:rsidR="00707013" w:rsidRDefault="00707013">
            <w:pPr>
              <w:pStyle w:val="BodyText"/>
              <w:rPr>
                <w:sz w:val="20"/>
                <w:szCs w:val="20"/>
              </w:rPr>
            </w:pPr>
          </w:p>
        </w:tc>
        <w:tc>
          <w:tcPr>
            <w:tcW w:w="1375"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917"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3292" w:type="dxa"/>
            <w:tcBorders>
              <w:top w:val="single" w:sz="4" w:space="0" w:color="000000"/>
              <w:left w:val="single" w:sz="4" w:space="0" w:color="000000"/>
              <w:bottom w:val="single" w:sz="4" w:space="0" w:color="000000"/>
              <w:right w:val="single" w:sz="4" w:space="0" w:color="000000"/>
            </w:tcBorders>
          </w:tcPr>
          <w:p w:rsidR="00707013" w:rsidRDefault="00707013">
            <w:pPr>
              <w:pStyle w:val="BodyText"/>
              <w:snapToGrid w:val="0"/>
              <w:rPr>
                <w:sz w:val="20"/>
                <w:szCs w:val="20"/>
              </w:rPr>
            </w:pPr>
          </w:p>
        </w:tc>
      </w:tr>
      <w:tr w:rsidR="00707013">
        <w:tc>
          <w:tcPr>
            <w:tcW w:w="630" w:type="dxa"/>
            <w:tcBorders>
              <w:top w:val="single" w:sz="4" w:space="0" w:color="000000"/>
              <w:left w:val="double" w:sz="2" w:space="0" w:color="000000"/>
              <w:bottom w:val="single" w:sz="4" w:space="0" w:color="000000"/>
            </w:tcBorders>
          </w:tcPr>
          <w:p w:rsidR="00707013" w:rsidRDefault="00707013">
            <w:pPr>
              <w:pStyle w:val="BodyText"/>
              <w:snapToGrid w:val="0"/>
              <w:rPr>
                <w:sz w:val="20"/>
                <w:szCs w:val="20"/>
              </w:rPr>
            </w:pPr>
          </w:p>
        </w:tc>
        <w:tc>
          <w:tcPr>
            <w:tcW w:w="3020"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p w:rsidR="00707013" w:rsidRDefault="00707013">
            <w:pPr>
              <w:pStyle w:val="BodyText"/>
              <w:rPr>
                <w:sz w:val="20"/>
                <w:szCs w:val="20"/>
              </w:rPr>
            </w:pPr>
          </w:p>
          <w:p w:rsidR="00707013" w:rsidRDefault="00707013">
            <w:pPr>
              <w:pStyle w:val="BodyText"/>
              <w:rPr>
                <w:sz w:val="20"/>
                <w:szCs w:val="20"/>
              </w:rPr>
            </w:pPr>
          </w:p>
        </w:tc>
        <w:tc>
          <w:tcPr>
            <w:tcW w:w="1375"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917"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3292" w:type="dxa"/>
            <w:tcBorders>
              <w:top w:val="single" w:sz="4" w:space="0" w:color="000000"/>
              <w:left w:val="single" w:sz="4" w:space="0" w:color="000000"/>
              <w:bottom w:val="single" w:sz="4" w:space="0" w:color="000000"/>
              <w:right w:val="single" w:sz="4" w:space="0" w:color="000000"/>
            </w:tcBorders>
          </w:tcPr>
          <w:p w:rsidR="00707013" w:rsidRDefault="00707013">
            <w:pPr>
              <w:pStyle w:val="BodyText"/>
              <w:snapToGrid w:val="0"/>
              <w:rPr>
                <w:sz w:val="20"/>
                <w:szCs w:val="20"/>
              </w:rPr>
            </w:pPr>
          </w:p>
        </w:tc>
      </w:tr>
      <w:tr w:rsidR="00707013">
        <w:tc>
          <w:tcPr>
            <w:tcW w:w="630" w:type="dxa"/>
            <w:tcBorders>
              <w:top w:val="single" w:sz="4" w:space="0" w:color="000000"/>
              <w:left w:val="double" w:sz="2" w:space="0" w:color="000000"/>
              <w:bottom w:val="single" w:sz="4" w:space="0" w:color="000000"/>
            </w:tcBorders>
          </w:tcPr>
          <w:p w:rsidR="00707013" w:rsidRDefault="00707013">
            <w:pPr>
              <w:pStyle w:val="BodyText"/>
              <w:snapToGrid w:val="0"/>
              <w:rPr>
                <w:sz w:val="20"/>
                <w:szCs w:val="20"/>
              </w:rPr>
            </w:pPr>
          </w:p>
        </w:tc>
        <w:tc>
          <w:tcPr>
            <w:tcW w:w="3020"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p w:rsidR="00707013" w:rsidRDefault="00707013">
            <w:pPr>
              <w:pStyle w:val="BodyText"/>
              <w:snapToGrid w:val="0"/>
              <w:rPr>
                <w:sz w:val="20"/>
                <w:szCs w:val="20"/>
              </w:rPr>
            </w:pPr>
          </w:p>
          <w:p w:rsidR="00707013" w:rsidRDefault="00707013">
            <w:pPr>
              <w:pStyle w:val="BodyText"/>
              <w:snapToGrid w:val="0"/>
              <w:rPr>
                <w:sz w:val="20"/>
                <w:szCs w:val="20"/>
              </w:rPr>
            </w:pPr>
          </w:p>
        </w:tc>
        <w:tc>
          <w:tcPr>
            <w:tcW w:w="1375"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917"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3292" w:type="dxa"/>
            <w:tcBorders>
              <w:top w:val="single" w:sz="4" w:space="0" w:color="000000"/>
              <w:left w:val="single" w:sz="4" w:space="0" w:color="000000"/>
              <w:bottom w:val="single" w:sz="4" w:space="0" w:color="000000"/>
              <w:right w:val="single" w:sz="4" w:space="0" w:color="000000"/>
            </w:tcBorders>
          </w:tcPr>
          <w:p w:rsidR="00707013" w:rsidRDefault="00707013">
            <w:pPr>
              <w:pStyle w:val="BodyText"/>
              <w:snapToGrid w:val="0"/>
              <w:rPr>
                <w:sz w:val="20"/>
                <w:szCs w:val="20"/>
              </w:rPr>
            </w:pPr>
          </w:p>
        </w:tc>
      </w:tr>
      <w:tr w:rsidR="00707013">
        <w:tc>
          <w:tcPr>
            <w:tcW w:w="630" w:type="dxa"/>
            <w:tcBorders>
              <w:top w:val="single" w:sz="4" w:space="0" w:color="000000"/>
              <w:left w:val="double" w:sz="2" w:space="0" w:color="000000"/>
              <w:bottom w:val="single" w:sz="4" w:space="0" w:color="000000"/>
            </w:tcBorders>
          </w:tcPr>
          <w:p w:rsidR="00707013" w:rsidRDefault="00707013">
            <w:pPr>
              <w:pStyle w:val="BodyText"/>
              <w:snapToGrid w:val="0"/>
              <w:rPr>
                <w:sz w:val="20"/>
                <w:szCs w:val="20"/>
              </w:rPr>
            </w:pPr>
          </w:p>
        </w:tc>
        <w:tc>
          <w:tcPr>
            <w:tcW w:w="3020"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p w:rsidR="00707013" w:rsidRDefault="00707013">
            <w:pPr>
              <w:pStyle w:val="BodyText"/>
              <w:snapToGrid w:val="0"/>
              <w:rPr>
                <w:sz w:val="20"/>
                <w:szCs w:val="20"/>
              </w:rPr>
            </w:pPr>
          </w:p>
          <w:p w:rsidR="00707013" w:rsidRDefault="00707013">
            <w:pPr>
              <w:pStyle w:val="BodyText"/>
              <w:snapToGrid w:val="0"/>
              <w:rPr>
                <w:sz w:val="20"/>
                <w:szCs w:val="20"/>
              </w:rPr>
            </w:pPr>
          </w:p>
        </w:tc>
        <w:tc>
          <w:tcPr>
            <w:tcW w:w="1375"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917" w:type="dxa"/>
            <w:tcBorders>
              <w:top w:val="single" w:sz="4" w:space="0" w:color="000000"/>
              <w:left w:val="single" w:sz="4" w:space="0" w:color="000000"/>
              <w:bottom w:val="single" w:sz="4" w:space="0" w:color="000000"/>
            </w:tcBorders>
          </w:tcPr>
          <w:p w:rsidR="00707013" w:rsidRDefault="00707013">
            <w:pPr>
              <w:pStyle w:val="BodyText"/>
              <w:snapToGrid w:val="0"/>
              <w:rPr>
                <w:sz w:val="20"/>
                <w:szCs w:val="20"/>
              </w:rPr>
            </w:pPr>
          </w:p>
        </w:tc>
        <w:tc>
          <w:tcPr>
            <w:tcW w:w="3292" w:type="dxa"/>
            <w:tcBorders>
              <w:top w:val="single" w:sz="4" w:space="0" w:color="000000"/>
              <w:left w:val="single" w:sz="4" w:space="0" w:color="000000"/>
              <w:bottom w:val="single" w:sz="4" w:space="0" w:color="000000"/>
              <w:right w:val="single" w:sz="4" w:space="0" w:color="000000"/>
            </w:tcBorders>
          </w:tcPr>
          <w:p w:rsidR="00707013" w:rsidRDefault="00707013">
            <w:pPr>
              <w:pStyle w:val="BodyText"/>
              <w:snapToGrid w:val="0"/>
              <w:rPr>
                <w:sz w:val="20"/>
                <w:szCs w:val="20"/>
              </w:rPr>
            </w:pPr>
          </w:p>
        </w:tc>
      </w:tr>
    </w:tbl>
    <w:p w:rsidR="00707013" w:rsidRDefault="00707013">
      <w:pPr>
        <w:autoSpaceDE w:val="0"/>
        <w:spacing w:after="0" w:line="240" w:lineRule="auto"/>
        <w:jc w:val="both"/>
      </w:pPr>
    </w:p>
    <w:p w:rsidR="00707013" w:rsidRDefault="00707013">
      <w:pPr>
        <w:autoSpaceDE w:val="0"/>
        <w:spacing w:after="0" w:line="240" w:lineRule="auto"/>
        <w:jc w:val="both"/>
        <w:rPr>
          <w:rFonts w:ascii="Arial" w:hAnsi="Arial" w:cs="Arial"/>
          <w:sz w:val="18"/>
          <w:szCs w:val="18"/>
        </w:rPr>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PODPIS(Y):</w:t>
      </w:r>
    </w:p>
    <w:tbl>
      <w:tblPr>
        <w:tblW w:w="0" w:type="auto"/>
        <w:tblInd w:w="2" w:type="dxa"/>
        <w:tblLayout w:type="fixed"/>
        <w:tblCellMar>
          <w:left w:w="70" w:type="dxa"/>
          <w:right w:w="70" w:type="dxa"/>
        </w:tblCellMar>
        <w:tblLook w:val="0000"/>
      </w:tblPr>
      <w:tblGrid>
        <w:gridCol w:w="426"/>
        <w:gridCol w:w="1842"/>
        <w:gridCol w:w="1843"/>
        <w:gridCol w:w="1842"/>
        <w:gridCol w:w="1843"/>
        <w:gridCol w:w="1863"/>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 xml:space="preserve">Nazwisko i imię </w:t>
            </w:r>
          </w:p>
          <w:p w:rsidR="00707013" w:rsidRDefault="00707013">
            <w:pPr>
              <w:spacing w:after="0" w:line="240" w:lineRule="auto"/>
              <w:jc w:val="center"/>
              <w:rPr>
                <w:rFonts w:ascii="Arial" w:hAnsi="Arial" w:cs="Arial"/>
                <w:sz w:val="20"/>
                <w:szCs w:val="20"/>
              </w:rPr>
            </w:pPr>
            <w:r>
              <w:rPr>
                <w:rFonts w:ascii="Arial" w:hAnsi="Arial" w:cs="Arial"/>
                <w:sz w:val="20"/>
                <w:szCs w:val="20"/>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Pieczęć(cie) Wykonawcy(ów)</w:t>
            </w: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Miejscowość</w:t>
            </w:r>
          </w:p>
          <w:p w:rsidR="00707013" w:rsidRDefault="00707013">
            <w:pPr>
              <w:spacing w:after="0" w:line="240" w:lineRule="auto"/>
              <w:jc w:val="center"/>
              <w:rPr>
                <w:rFonts w:ascii="Arial" w:hAnsi="Arial" w:cs="Arial"/>
                <w:sz w:val="20"/>
                <w:szCs w:val="20"/>
              </w:rPr>
            </w:pPr>
            <w:r>
              <w:rPr>
                <w:rFonts w:ascii="Arial" w:hAnsi="Arial" w:cs="Arial"/>
                <w:sz w:val="20"/>
                <w:szCs w:val="20"/>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bl>
    <w:p w:rsidR="00707013" w:rsidRDefault="00707013">
      <w:pPr>
        <w:jc w:val="both"/>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Pr>
        <w:pStyle w:val="Heading4"/>
        <w:spacing w:before="0" w:after="0" w:line="240" w:lineRule="auto"/>
        <w:jc w:val="both"/>
        <w:rPr>
          <w:rFonts w:ascii="Arial" w:hAnsi="Arial" w:cs="Arial"/>
          <w:sz w:val="20"/>
          <w:szCs w:val="20"/>
        </w:rPr>
      </w:pPr>
    </w:p>
    <w:p w:rsidR="00707013" w:rsidRDefault="00707013"/>
    <w:p w:rsidR="00707013" w:rsidRDefault="00707013"/>
    <w:p w:rsidR="00707013" w:rsidRPr="007E76C2" w:rsidRDefault="00707013">
      <w:pPr>
        <w:rPr>
          <w:rFonts w:ascii="Arial" w:hAnsi="Arial" w:cs="Arial"/>
          <w:b/>
          <w:bCs/>
          <w:sz w:val="24"/>
          <w:szCs w:val="24"/>
        </w:rPr>
      </w:pPr>
      <w:r>
        <w:rPr>
          <w:rFonts w:ascii="Arial" w:hAnsi="Arial" w:cs="Arial"/>
          <w:b/>
          <w:bCs/>
          <w:sz w:val="24"/>
          <w:szCs w:val="24"/>
        </w:rPr>
        <w:br w:type="page"/>
      </w:r>
      <w:r w:rsidRPr="007E76C2">
        <w:rPr>
          <w:rFonts w:ascii="Arial" w:hAnsi="Arial" w:cs="Arial"/>
          <w:b/>
          <w:bCs/>
          <w:sz w:val="24"/>
          <w:szCs w:val="24"/>
        </w:rPr>
        <w:t xml:space="preserve">Załącznik nr 10 – Wzór oświadczenia o posiadaniu bazy magazynowo-transportowej </w:t>
      </w:r>
    </w:p>
    <w:tbl>
      <w:tblPr>
        <w:tblW w:w="0" w:type="auto"/>
        <w:tblInd w:w="2" w:type="dxa"/>
        <w:tblLayout w:type="fixed"/>
        <w:tblCellMar>
          <w:left w:w="70" w:type="dxa"/>
          <w:right w:w="70" w:type="dxa"/>
        </w:tblCellMar>
        <w:tblLook w:val="0000"/>
      </w:tblPr>
      <w:tblGrid>
        <w:gridCol w:w="6550"/>
        <w:gridCol w:w="252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p>
          <w:p w:rsidR="00707013" w:rsidRDefault="00707013">
            <w:pPr>
              <w:pStyle w:val="Heading6"/>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ZP.271.12.2013.JSz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                 </w:t>
            </w:r>
          </w:p>
        </w:tc>
      </w:tr>
    </w:tbl>
    <w:p w:rsidR="00707013" w:rsidRDefault="00707013">
      <w:pPr>
        <w:spacing w:after="0" w:line="240" w:lineRule="auto"/>
      </w:pPr>
    </w:p>
    <w:p w:rsidR="00707013" w:rsidRDefault="00707013">
      <w:pPr>
        <w:spacing w:after="0" w:line="240" w:lineRule="auto"/>
        <w:ind w:left="720"/>
        <w:jc w:val="center"/>
        <w:rPr>
          <w:rFonts w:ascii="Arial" w:hAnsi="Arial" w:cs="Arial"/>
          <w:b/>
          <w:bCs/>
          <w:sz w:val="20"/>
          <w:szCs w:val="20"/>
        </w:rPr>
      </w:pPr>
    </w:p>
    <w:p w:rsidR="00707013" w:rsidRDefault="00707013">
      <w:pPr>
        <w:spacing w:after="0" w:line="240" w:lineRule="auto"/>
        <w:rPr>
          <w:rFonts w:ascii="Arial" w:hAnsi="Arial" w:cs="Arial"/>
          <w:b/>
          <w:bCs/>
          <w:sz w:val="20"/>
          <w:szCs w:val="20"/>
        </w:rPr>
      </w:pPr>
      <w:r>
        <w:rPr>
          <w:rFonts w:ascii="Arial" w:hAnsi="Arial" w:cs="Arial"/>
          <w:b/>
          <w:bCs/>
          <w:sz w:val="20"/>
          <w:szCs w:val="20"/>
        </w:rPr>
        <w:t xml:space="preserve"> WYKONAWCA:</w:t>
      </w:r>
    </w:p>
    <w:p w:rsidR="00707013" w:rsidRDefault="00707013">
      <w:pPr>
        <w:pStyle w:val="Tekstpodstawowy32"/>
        <w:tabs>
          <w:tab w:val="left" w:pos="2410"/>
        </w:tabs>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bl>
    <w:p w:rsidR="00707013" w:rsidRDefault="00707013">
      <w:pPr>
        <w:pStyle w:val="BodyText"/>
        <w:jc w:val="center"/>
        <w:rPr>
          <w:u w:val="single"/>
        </w:rPr>
      </w:pPr>
      <w:r>
        <w:rPr>
          <w:u w:val="single"/>
        </w:rPr>
        <w:t>OŚWIADCZENIE</w:t>
      </w:r>
    </w:p>
    <w:p w:rsidR="00707013" w:rsidRDefault="00707013">
      <w:pPr>
        <w:pStyle w:val="BodyText"/>
        <w:rPr>
          <w:sz w:val="20"/>
          <w:szCs w:val="20"/>
        </w:rPr>
      </w:pPr>
    </w:p>
    <w:p w:rsidR="00707013" w:rsidRDefault="00707013">
      <w:pPr>
        <w:pStyle w:val="BodyText"/>
        <w:rPr>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rPr>
        <w:t>Składając ofertę w przetargu nieograniczonym na:</w:t>
      </w:r>
      <w:r>
        <w:rPr>
          <w:rFonts w:ascii="Arial" w:hAnsi="Arial" w:cs="Arial"/>
          <w:b/>
          <w:bCs/>
          <w:sz w:val="20"/>
          <w:szCs w:val="20"/>
        </w:rPr>
        <w:t xml:space="preserve"> usługę pn.: Odbieranie i zagospodarowanie odpadów komunalnych od właścicieli nieruchomości zamieszkałych</w:t>
      </w: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 xml:space="preserve"> i niezamieszkałych z terenu Gminy Głuchołazy</w:t>
      </w:r>
    </w:p>
    <w:p w:rsidR="00707013" w:rsidRDefault="00707013">
      <w:pPr>
        <w:pStyle w:val="BodyText"/>
        <w:rPr>
          <w:sz w:val="20"/>
          <w:szCs w:val="20"/>
        </w:rPr>
      </w:pPr>
    </w:p>
    <w:p w:rsidR="00707013" w:rsidRDefault="00707013">
      <w:pPr>
        <w:pStyle w:val="BodyText"/>
        <w:rPr>
          <w:sz w:val="20"/>
          <w:szCs w:val="20"/>
        </w:rPr>
      </w:pPr>
      <w:r>
        <w:rPr>
          <w:sz w:val="20"/>
          <w:szCs w:val="20"/>
        </w:rPr>
        <w:t xml:space="preserve">oświadczam/y że posiadamy bazę magazynową – transportową usytuowaną w ………………………………………………………………. (należy podać dokładny adres) </w:t>
      </w:r>
    </w:p>
    <w:p w:rsidR="00707013" w:rsidRDefault="00707013">
      <w:pPr>
        <w:pStyle w:val="BodyText"/>
        <w:rPr>
          <w:sz w:val="20"/>
          <w:szCs w:val="20"/>
        </w:rPr>
      </w:pPr>
      <w:r>
        <w:rPr>
          <w:sz w:val="20"/>
          <w:szCs w:val="20"/>
        </w:rPr>
        <w:t>tj. w odległości nie większej niż 60 km od granicy gminy Głuchołazy *; do terenu której posiadamy tytuł prawny.</w:t>
      </w:r>
    </w:p>
    <w:p w:rsidR="00707013" w:rsidRDefault="00707013">
      <w:pPr>
        <w:pStyle w:val="BodyText"/>
        <w:rPr>
          <w:sz w:val="20"/>
          <w:szCs w:val="20"/>
        </w:rPr>
      </w:pPr>
    </w:p>
    <w:p w:rsidR="00707013" w:rsidRDefault="00707013">
      <w:pPr>
        <w:pStyle w:val="BodyText"/>
        <w:rPr>
          <w:sz w:val="20"/>
          <w:szCs w:val="20"/>
        </w:rPr>
      </w:pPr>
      <w:r>
        <w:rPr>
          <w:sz w:val="20"/>
          <w:szCs w:val="20"/>
        </w:rPr>
        <w:t>Ponadto oświadczam/y że ww. baza magazynowo – sprzętowa spełnia wymagania rozporządzenia Ministra Środowiska z dnia 11 stycznia 2013 r. w sprawie szczegółowych wymagań  w zakresie odbierania odpadów komunalnych od właścicieli nieruchomości (Dz. U. z 2013 r. poz. 122.).</w:t>
      </w:r>
    </w:p>
    <w:p w:rsidR="00707013" w:rsidRDefault="00707013">
      <w:pPr>
        <w:pStyle w:val="BodyText"/>
        <w:rPr>
          <w:sz w:val="20"/>
          <w:szCs w:val="20"/>
        </w:rPr>
      </w:pPr>
    </w:p>
    <w:p w:rsidR="00707013" w:rsidRDefault="00707013">
      <w:pPr>
        <w:pStyle w:val="BodyText"/>
        <w:rPr>
          <w:sz w:val="20"/>
          <w:szCs w:val="20"/>
        </w:rPr>
      </w:pPr>
    </w:p>
    <w:p w:rsidR="00707013" w:rsidRDefault="00707013">
      <w:pPr>
        <w:pStyle w:val="BodyText"/>
        <w:rPr>
          <w:b w:val="0"/>
          <w:bCs w:val="0"/>
          <w:sz w:val="20"/>
          <w:szCs w:val="20"/>
        </w:rPr>
      </w:pPr>
      <w:r>
        <w:rPr>
          <w:b w:val="0"/>
          <w:bCs w:val="0"/>
          <w:sz w:val="20"/>
          <w:szCs w:val="20"/>
        </w:rPr>
        <w:t>* niepotrzebne skreślić</w:t>
      </w:r>
    </w:p>
    <w:p w:rsidR="00707013" w:rsidRDefault="00707013">
      <w:pPr>
        <w:spacing w:after="0" w:line="240" w:lineRule="auto"/>
        <w:jc w:val="both"/>
        <w:rPr>
          <w:rFonts w:ascii="Arial" w:hAnsi="Arial" w:cs="Arial"/>
          <w:b/>
          <w:bCs/>
          <w:sz w:val="20"/>
          <w:szCs w:val="20"/>
        </w:rPr>
      </w:pPr>
      <w:r>
        <w:rPr>
          <w:rFonts w:ascii="Arial" w:hAnsi="Arial" w:cs="Arial"/>
          <w:b/>
          <w:bCs/>
          <w:sz w:val="20"/>
          <w:szCs w:val="20"/>
        </w:rPr>
        <w:t>PODPIS(Y):</w:t>
      </w:r>
    </w:p>
    <w:tbl>
      <w:tblPr>
        <w:tblW w:w="0" w:type="auto"/>
        <w:tblInd w:w="2" w:type="dxa"/>
        <w:tblLayout w:type="fixed"/>
        <w:tblCellMar>
          <w:left w:w="70" w:type="dxa"/>
          <w:right w:w="70" w:type="dxa"/>
        </w:tblCellMar>
        <w:tblLook w:val="0000"/>
      </w:tblPr>
      <w:tblGrid>
        <w:gridCol w:w="426"/>
        <w:gridCol w:w="1842"/>
        <w:gridCol w:w="1843"/>
        <w:gridCol w:w="1842"/>
        <w:gridCol w:w="1843"/>
        <w:gridCol w:w="1863"/>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Nazwa(y)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 xml:space="preserve">Nazwisko i imię </w:t>
            </w:r>
          </w:p>
          <w:p w:rsidR="00707013" w:rsidRDefault="00707013">
            <w:pPr>
              <w:spacing w:after="0" w:line="240" w:lineRule="auto"/>
              <w:jc w:val="center"/>
              <w:rPr>
                <w:rFonts w:ascii="Arial" w:hAnsi="Arial" w:cs="Arial"/>
                <w:sz w:val="16"/>
                <w:szCs w:val="16"/>
              </w:rPr>
            </w:pPr>
            <w:r>
              <w:rPr>
                <w:rFonts w:ascii="Arial" w:hAnsi="Arial" w:cs="Arial"/>
                <w:sz w:val="16"/>
                <w:szCs w:val="16"/>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Pieczęć(cie) Wykonawcy(ów)</w:t>
            </w: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Miejscowość</w:t>
            </w:r>
          </w:p>
          <w:p w:rsidR="00707013" w:rsidRDefault="00707013">
            <w:pPr>
              <w:spacing w:after="0" w:line="240" w:lineRule="auto"/>
              <w:jc w:val="center"/>
              <w:rPr>
                <w:rFonts w:ascii="Arial" w:hAnsi="Arial" w:cs="Arial"/>
                <w:sz w:val="16"/>
                <w:szCs w:val="16"/>
              </w:rPr>
            </w:pPr>
            <w:r>
              <w:rPr>
                <w:rFonts w:ascii="Arial" w:hAnsi="Arial" w:cs="Arial"/>
                <w:sz w:val="16"/>
                <w:szCs w:val="16"/>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bl>
    <w:p w:rsidR="00707013" w:rsidRDefault="00707013">
      <w:pPr>
        <w:pStyle w:val="Heading4"/>
        <w:spacing w:before="0" w:after="0" w:line="240" w:lineRule="auto"/>
        <w:jc w:val="both"/>
        <w:rPr>
          <w:rFonts w:ascii="Arial" w:hAnsi="Arial" w:cs="Arial"/>
          <w:sz w:val="24"/>
          <w:szCs w:val="24"/>
        </w:rPr>
      </w:pPr>
    </w:p>
    <w:p w:rsidR="00707013" w:rsidRDefault="00707013">
      <w:pPr>
        <w:pStyle w:val="Heading4"/>
        <w:spacing w:before="0" w:after="0" w:line="240" w:lineRule="auto"/>
        <w:jc w:val="both"/>
        <w:rPr>
          <w:rFonts w:ascii="Arial" w:hAnsi="Arial" w:cs="Arial"/>
          <w:sz w:val="24"/>
          <w:szCs w:val="24"/>
        </w:rPr>
      </w:pPr>
    </w:p>
    <w:p w:rsidR="00707013" w:rsidRPr="007E76C2" w:rsidRDefault="00707013">
      <w:pPr>
        <w:pStyle w:val="Heading4"/>
        <w:spacing w:before="0" w:after="0" w:line="240" w:lineRule="auto"/>
        <w:jc w:val="both"/>
        <w:rPr>
          <w:rFonts w:ascii="Arial" w:hAnsi="Arial" w:cs="Arial"/>
          <w:sz w:val="24"/>
          <w:szCs w:val="24"/>
        </w:rPr>
      </w:pPr>
      <w:r>
        <w:rPr>
          <w:rFonts w:ascii="Arial" w:hAnsi="Arial" w:cs="Arial"/>
          <w:sz w:val="24"/>
          <w:szCs w:val="24"/>
        </w:rPr>
        <w:br w:type="page"/>
        <w:t>Z</w:t>
      </w:r>
      <w:r w:rsidRPr="007E76C2">
        <w:rPr>
          <w:rFonts w:ascii="Arial" w:hAnsi="Arial" w:cs="Arial"/>
          <w:sz w:val="24"/>
          <w:szCs w:val="24"/>
        </w:rPr>
        <w:t xml:space="preserve">ałącznik nr 11 – Wzór wykazu osób (personelu), które będą uczestniczyć w wykonaniu zamówienia, potwierdzający posiadane kwalifikacje zawodowe, a także zakres wykonywanych czynności, wraz z informacją o podstawie do dysponowania tymi osobami </w:t>
      </w:r>
    </w:p>
    <w:p w:rsidR="00707013" w:rsidRDefault="00707013">
      <w:pPr>
        <w:rPr>
          <w:rFonts w:ascii="Arial" w:hAnsi="Arial" w:cs="Arial"/>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p>
          <w:p w:rsidR="00707013" w:rsidRDefault="00707013">
            <w:pPr>
              <w:pStyle w:val="Heading6"/>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ZP.271.12.2013.JSz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                 </w:t>
            </w:r>
          </w:p>
        </w:tc>
      </w:tr>
    </w:tbl>
    <w:p w:rsidR="00707013" w:rsidRDefault="00707013">
      <w:pPr>
        <w:spacing w:after="0" w:line="240" w:lineRule="auto"/>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Na usługę </w:t>
      </w:r>
    </w:p>
    <w:p w:rsidR="00707013" w:rsidRDefault="00707013">
      <w:pPr>
        <w:spacing w:after="0" w:line="240" w:lineRule="auto"/>
        <w:ind w:left="720"/>
        <w:jc w:val="center"/>
        <w:rPr>
          <w:rFonts w:ascii="Arial" w:hAnsi="Arial" w:cs="Arial"/>
          <w:b/>
          <w:bCs/>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pPr>
        <w:pStyle w:val="Tekstpodstawowy32"/>
        <w:tabs>
          <w:tab w:val="left" w:pos="2410"/>
        </w:tabs>
        <w:ind w:left="360"/>
        <w:rPr>
          <w:rFonts w:ascii="Arial" w:hAnsi="Arial" w:cs="Arial"/>
          <w:b/>
          <w:bCs/>
          <w:sz w:val="20"/>
          <w:szCs w:val="20"/>
        </w:rPr>
      </w:pPr>
    </w:p>
    <w:p w:rsidR="00707013" w:rsidRDefault="00707013">
      <w:pPr>
        <w:spacing w:after="0" w:line="240" w:lineRule="auto"/>
        <w:rPr>
          <w:rFonts w:ascii="Arial" w:hAnsi="Arial" w:cs="Arial"/>
          <w:b/>
          <w:bCs/>
          <w:sz w:val="20"/>
          <w:szCs w:val="20"/>
        </w:rPr>
      </w:pPr>
      <w:r>
        <w:rPr>
          <w:rFonts w:ascii="Arial" w:hAnsi="Arial" w:cs="Arial"/>
          <w:b/>
          <w:bCs/>
          <w:sz w:val="20"/>
          <w:szCs w:val="20"/>
        </w:rPr>
        <w:t xml:space="preserve"> WYKONAWCA:</w:t>
      </w:r>
    </w:p>
    <w:p w:rsidR="00707013" w:rsidRDefault="00707013">
      <w:pPr>
        <w:pStyle w:val="Tekstpodstawowy32"/>
        <w:tabs>
          <w:tab w:val="left" w:pos="2410"/>
        </w:tabs>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Adres(y) Wykonawcy(ów)</w:t>
            </w:r>
          </w:p>
        </w:tc>
      </w:tr>
      <w:tr w:rsidR="00707013">
        <w:trPr>
          <w:cantSplit/>
          <w:trHeight w:val="626"/>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r w:rsidR="00707013">
        <w:trPr>
          <w:cantSplit/>
          <w:trHeight w:val="668"/>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bl>
    <w:p w:rsidR="00707013" w:rsidRDefault="00707013">
      <w:pPr>
        <w:autoSpaceDE w:val="0"/>
        <w:spacing w:after="0" w:line="240" w:lineRule="auto"/>
        <w:jc w:val="both"/>
        <w:rPr>
          <w:rFonts w:ascii="Arial" w:hAnsi="Arial" w:cs="Arial"/>
          <w:sz w:val="18"/>
          <w:szCs w:val="18"/>
        </w:rPr>
      </w:pPr>
    </w:p>
    <w:p w:rsidR="00707013" w:rsidRDefault="00707013">
      <w:pPr>
        <w:autoSpaceDE w:val="0"/>
        <w:spacing w:after="0" w:line="240" w:lineRule="auto"/>
        <w:jc w:val="both"/>
        <w:rPr>
          <w:rFonts w:ascii="Arial" w:hAnsi="Arial" w:cs="Arial"/>
          <w:sz w:val="18"/>
          <w:szCs w:val="18"/>
        </w:rPr>
      </w:pPr>
      <w:r>
        <w:rPr>
          <w:rFonts w:ascii="Arial" w:hAnsi="Arial" w:cs="Arial"/>
          <w:sz w:val="18"/>
          <w:szCs w:val="18"/>
        </w:rPr>
        <w:t>Stosownie do treści SIWZ przedstawiam wykaz osób,</w:t>
      </w:r>
      <w:r>
        <w:rPr>
          <w:rFonts w:ascii="Arial" w:hAnsi="Arial" w:cs="Arial"/>
          <w:b/>
          <w:bCs/>
          <w:i/>
          <w:iCs/>
          <w:sz w:val="18"/>
          <w:szCs w:val="18"/>
        </w:rPr>
        <w:t xml:space="preserve"> </w:t>
      </w:r>
      <w:r>
        <w:rPr>
          <w:rFonts w:ascii="Arial" w:hAnsi="Arial" w:cs="Arial"/>
          <w:sz w:val="18"/>
          <w:szCs w:val="18"/>
        </w:rPr>
        <w:t>które będą uczestniczyć w wykonaniu zamówienia, odpowiedzialnych za świadczenie usług wraz z informacjami na temat ich kwalifikacji zawodowych, doświadczenia i wykształcenia niezbędnych dla wykonania zamówienia, a także zakresu wykonywanych przez nie czynności, oraz informacją o podstawie do dysponowania tymi osobami.</w:t>
      </w:r>
    </w:p>
    <w:p w:rsidR="00707013" w:rsidRDefault="00707013">
      <w:pPr>
        <w:jc w:val="center"/>
        <w:rPr>
          <w:rFonts w:ascii="Arial" w:hAnsi="Arial" w:cs="Arial"/>
          <w:b/>
          <w:bCs/>
          <w:sz w:val="20"/>
          <w:szCs w:val="20"/>
        </w:rPr>
      </w:pPr>
      <w:r>
        <w:rPr>
          <w:rFonts w:ascii="Arial" w:hAnsi="Arial" w:cs="Arial"/>
          <w:b/>
          <w:bCs/>
          <w:sz w:val="20"/>
          <w:szCs w:val="20"/>
        </w:rPr>
        <w:t>OŚWIADCZAM(Y), ŻE:</w:t>
      </w:r>
    </w:p>
    <w:p w:rsidR="00707013" w:rsidRDefault="00707013">
      <w:pPr>
        <w:pStyle w:val="Tekstpodstawowy23"/>
        <w:spacing w:after="0" w:line="240" w:lineRule="auto"/>
        <w:jc w:val="center"/>
        <w:rPr>
          <w:rFonts w:ascii="Arial" w:hAnsi="Arial" w:cs="Arial"/>
          <w:b/>
          <w:bCs/>
          <w:sz w:val="20"/>
          <w:szCs w:val="20"/>
        </w:rPr>
      </w:pPr>
      <w:r>
        <w:rPr>
          <w:rFonts w:ascii="Arial" w:hAnsi="Arial" w:cs="Arial"/>
          <w:b/>
          <w:bCs/>
          <w:sz w:val="20"/>
          <w:szCs w:val="20"/>
        </w:rPr>
        <w:t>Zamówienie niniejsze wykonywać będą następujące osoby:</w:t>
      </w:r>
    </w:p>
    <w:p w:rsidR="00707013" w:rsidRDefault="00707013">
      <w:pPr>
        <w:pStyle w:val="Tekstpodstawowy23"/>
        <w:spacing w:after="0" w:line="240" w:lineRule="auto"/>
        <w:rPr>
          <w:rFonts w:ascii="Arial" w:hAnsi="Arial" w:cs="Arial"/>
          <w:b/>
          <w:bCs/>
          <w:sz w:val="20"/>
          <w:szCs w:val="20"/>
        </w:rPr>
      </w:pPr>
    </w:p>
    <w:tbl>
      <w:tblPr>
        <w:tblW w:w="0" w:type="auto"/>
        <w:tblInd w:w="2" w:type="dxa"/>
        <w:tblLayout w:type="fixed"/>
        <w:tblCellMar>
          <w:left w:w="70" w:type="dxa"/>
          <w:right w:w="70" w:type="dxa"/>
        </w:tblCellMar>
        <w:tblLook w:val="0000"/>
      </w:tblPr>
      <w:tblGrid>
        <w:gridCol w:w="426"/>
        <w:gridCol w:w="1172"/>
        <w:gridCol w:w="1559"/>
        <w:gridCol w:w="2372"/>
        <w:gridCol w:w="1597"/>
        <w:gridCol w:w="1617"/>
      </w:tblGrid>
      <w:tr w:rsidR="00707013">
        <w:trPr>
          <w:trHeight w:val="660"/>
        </w:trPr>
        <w:tc>
          <w:tcPr>
            <w:tcW w:w="426" w:type="dxa"/>
            <w:vMerge w:val="restart"/>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16"/>
                <w:szCs w:val="16"/>
              </w:rPr>
            </w:pPr>
            <w:r>
              <w:rPr>
                <w:rFonts w:ascii="Arial" w:hAnsi="Arial" w:cs="Arial"/>
                <w:sz w:val="16"/>
                <w:szCs w:val="16"/>
              </w:rPr>
              <w:t>l.p.</w:t>
            </w:r>
          </w:p>
        </w:tc>
        <w:tc>
          <w:tcPr>
            <w:tcW w:w="1172" w:type="dxa"/>
            <w:vMerge w:val="restart"/>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sz w:val="16"/>
                <w:szCs w:val="16"/>
              </w:rPr>
            </w:pPr>
            <w:r>
              <w:rPr>
                <w:rFonts w:ascii="Arial" w:hAnsi="Arial" w:cs="Arial"/>
                <w:sz w:val="16"/>
                <w:szCs w:val="16"/>
              </w:rPr>
              <w:t>Imię i nazwisko</w:t>
            </w:r>
          </w:p>
        </w:tc>
        <w:tc>
          <w:tcPr>
            <w:tcW w:w="1559" w:type="dxa"/>
            <w:vMerge w:val="restart"/>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sz w:val="16"/>
                <w:szCs w:val="16"/>
              </w:rPr>
            </w:pPr>
            <w:r>
              <w:rPr>
                <w:rFonts w:ascii="Arial" w:hAnsi="Arial" w:cs="Arial"/>
                <w:sz w:val="16"/>
                <w:szCs w:val="16"/>
              </w:rPr>
              <w:t>Kwalifikacje zawodowe</w:t>
            </w:r>
          </w:p>
          <w:p w:rsidR="00707013" w:rsidRDefault="00707013">
            <w:pPr>
              <w:pStyle w:val="Tekstpodstawowy23"/>
              <w:spacing w:after="0" w:line="240" w:lineRule="auto"/>
              <w:jc w:val="center"/>
              <w:rPr>
                <w:rFonts w:ascii="Arial" w:hAnsi="Arial" w:cs="Arial"/>
                <w:sz w:val="16"/>
                <w:szCs w:val="16"/>
              </w:rPr>
            </w:pPr>
            <w:r>
              <w:rPr>
                <w:rFonts w:ascii="Arial" w:hAnsi="Arial" w:cs="Arial"/>
                <w:sz w:val="16"/>
                <w:szCs w:val="16"/>
              </w:rPr>
              <w:t>oraz posiadane uprawnienia</w:t>
            </w:r>
          </w:p>
          <w:p w:rsidR="00707013" w:rsidRDefault="00707013">
            <w:pPr>
              <w:pStyle w:val="Tekstpodstawowy23"/>
              <w:spacing w:after="0" w:line="240" w:lineRule="auto"/>
              <w:jc w:val="center"/>
              <w:rPr>
                <w:rFonts w:ascii="Arial" w:hAnsi="Arial" w:cs="Arial"/>
                <w:sz w:val="16"/>
                <w:szCs w:val="16"/>
              </w:rPr>
            </w:pPr>
          </w:p>
        </w:tc>
        <w:tc>
          <w:tcPr>
            <w:tcW w:w="2372" w:type="dxa"/>
            <w:vMerge w:val="restart"/>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sz w:val="16"/>
                <w:szCs w:val="16"/>
              </w:rPr>
            </w:pPr>
            <w:r>
              <w:rPr>
                <w:rFonts w:ascii="Arial" w:hAnsi="Arial" w:cs="Arial"/>
                <w:sz w:val="16"/>
                <w:szCs w:val="16"/>
              </w:rPr>
              <w:t>Zakres wykonywanych czynności</w:t>
            </w:r>
          </w:p>
          <w:p w:rsidR="00707013" w:rsidRDefault="00707013">
            <w:pPr>
              <w:pStyle w:val="Tekstpodstawowy23"/>
              <w:spacing w:after="0" w:line="240" w:lineRule="auto"/>
              <w:jc w:val="center"/>
              <w:rPr>
                <w:rFonts w:ascii="Arial" w:hAnsi="Arial" w:cs="Arial"/>
                <w:sz w:val="16"/>
                <w:szCs w:val="16"/>
              </w:rPr>
            </w:pPr>
          </w:p>
        </w:tc>
        <w:tc>
          <w:tcPr>
            <w:tcW w:w="3214" w:type="dxa"/>
            <w:gridSpan w:val="2"/>
            <w:tcBorders>
              <w:top w:val="single" w:sz="4" w:space="0" w:color="000000"/>
              <w:left w:val="single" w:sz="4" w:space="0" w:color="000000"/>
              <w:bottom w:val="single" w:sz="4" w:space="0" w:color="000000"/>
              <w:right w:val="single" w:sz="4" w:space="0" w:color="000000"/>
            </w:tcBorders>
            <w:vAlign w:val="center"/>
          </w:tcPr>
          <w:p w:rsidR="00707013" w:rsidRDefault="00707013">
            <w:pPr>
              <w:snapToGrid w:val="0"/>
              <w:jc w:val="center"/>
              <w:rPr>
                <w:rFonts w:ascii="Arial" w:hAnsi="Arial" w:cs="Arial"/>
                <w:sz w:val="16"/>
                <w:szCs w:val="16"/>
              </w:rPr>
            </w:pPr>
            <w:r>
              <w:rPr>
                <w:rFonts w:ascii="Arial" w:hAnsi="Arial" w:cs="Arial"/>
                <w:sz w:val="16"/>
                <w:szCs w:val="16"/>
              </w:rPr>
              <w:t>Informacja o podstawie dysponowania osobami</w:t>
            </w:r>
          </w:p>
        </w:tc>
      </w:tr>
      <w:tr w:rsidR="00707013">
        <w:trPr>
          <w:cantSplit/>
          <w:trHeight w:val="925"/>
        </w:trPr>
        <w:tc>
          <w:tcPr>
            <w:tcW w:w="426" w:type="dxa"/>
            <w:vMerge/>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16"/>
                <w:szCs w:val="16"/>
              </w:rPr>
            </w:pPr>
          </w:p>
        </w:tc>
        <w:tc>
          <w:tcPr>
            <w:tcW w:w="1172" w:type="dxa"/>
            <w:vMerge/>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sz w:val="16"/>
                <w:szCs w:val="16"/>
              </w:rPr>
            </w:pPr>
          </w:p>
        </w:tc>
        <w:tc>
          <w:tcPr>
            <w:tcW w:w="1559" w:type="dxa"/>
            <w:vMerge/>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sz w:val="16"/>
                <w:szCs w:val="16"/>
              </w:rPr>
            </w:pPr>
          </w:p>
        </w:tc>
        <w:tc>
          <w:tcPr>
            <w:tcW w:w="2372" w:type="dxa"/>
            <w:vMerge/>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sz w:val="16"/>
                <w:szCs w:val="16"/>
              </w:rPr>
            </w:pPr>
          </w:p>
        </w:tc>
        <w:tc>
          <w:tcPr>
            <w:tcW w:w="1597" w:type="dxa"/>
            <w:tcBorders>
              <w:top w:val="single" w:sz="4" w:space="0" w:color="000000"/>
              <w:left w:val="single" w:sz="4" w:space="0" w:color="000000"/>
              <w:bottom w:val="single" w:sz="4" w:space="0" w:color="000000"/>
            </w:tcBorders>
            <w:vAlign w:val="center"/>
          </w:tcPr>
          <w:p w:rsidR="00707013" w:rsidRDefault="00707013">
            <w:pPr>
              <w:snapToGrid w:val="0"/>
              <w:jc w:val="center"/>
              <w:rPr>
                <w:rFonts w:ascii="Arial" w:hAnsi="Arial" w:cs="Arial"/>
                <w:sz w:val="16"/>
                <w:szCs w:val="16"/>
              </w:rPr>
            </w:pPr>
            <w:r>
              <w:rPr>
                <w:rFonts w:ascii="Arial" w:hAnsi="Arial" w:cs="Arial"/>
                <w:sz w:val="16"/>
                <w:szCs w:val="16"/>
              </w:rPr>
              <w:t>Zasób własny Wykonawcy</w:t>
            </w:r>
          </w:p>
          <w:p w:rsidR="00707013" w:rsidRDefault="00707013">
            <w:pPr>
              <w:jc w:val="center"/>
              <w:rPr>
                <w:rFonts w:ascii="Arial" w:hAnsi="Arial" w:cs="Arial"/>
                <w:sz w:val="16"/>
                <w:szCs w:val="16"/>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707013" w:rsidRDefault="00707013">
            <w:pPr>
              <w:snapToGrid w:val="0"/>
              <w:spacing w:line="240" w:lineRule="auto"/>
              <w:jc w:val="center"/>
              <w:rPr>
                <w:rFonts w:ascii="Arial" w:hAnsi="Arial" w:cs="Arial"/>
                <w:sz w:val="16"/>
                <w:szCs w:val="16"/>
              </w:rPr>
            </w:pPr>
            <w:r>
              <w:rPr>
                <w:rFonts w:ascii="Arial" w:hAnsi="Arial" w:cs="Arial"/>
                <w:sz w:val="16"/>
                <w:szCs w:val="16"/>
              </w:rPr>
              <w:t xml:space="preserve">Dysponujemy osobą </w:t>
            </w:r>
            <w:r>
              <w:rPr>
                <w:rFonts w:ascii="Arial" w:hAnsi="Arial" w:cs="Arial"/>
                <w:sz w:val="16"/>
                <w:szCs w:val="16"/>
              </w:rPr>
              <w:br/>
              <w:t>na podstawie art. 26 ust. 2b ustawy Pzp</w:t>
            </w:r>
          </w:p>
        </w:tc>
      </w:tr>
      <w:tr w:rsidR="00707013">
        <w:trPr>
          <w:trHeight w:val="353"/>
        </w:trPr>
        <w:tc>
          <w:tcPr>
            <w:tcW w:w="426"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jc w:val="center"/>
              <w:rPr>
                <w:rFonts w:ascii="Arial" w:hAnsi="Arial" w:cs="Arial"/>
                <w:sz w:val="16"/>
                <w:szCs w:val="16"/>
              </w:rPr>
            </w:pPr>
            <w:r>
              <w:rPr>
                <w:rFonts w:ascii="Arial" w:hAnsi="Arial" w:cs="Arial"/>
                <w:sz w:val="16"/>
                <w:szCs w:val="16"/>
              </w:rPr>
              <w:t>1</w:t>
            </w:r>
          </w:p>
        </w:tc>
        <w:tc>
          <w:tcPr>
            <w:tcW w:w="11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jc w:val="center"/>
              <w:rPr>
                <w:rFonts w:ascii="Arial" w:hAnsi="Arial" w:cs="Arial"/>
                <w:sz w:val="16"/>
                <w:szCs w:val="16"/>
              </w:rPr>
            </w:pPr>
            <w:r>
              <w:rPr>
                <w:rFonts w:ascii="Arial" w:hAnsi="Arial" w:cs="Arial"/>
                <w:sz w:val="16"/>
                <w:szCs w:val="16"/>
              </w:rPr>
              <w:t>2</w:t>
            </w:r>
          </w:p>
        </w:tc>
        <w:tc>
          <w:tcPr>
            <w:tcW w:w="1559"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jc w:val="center"/>
              <w:rPr>
                <w:rFonts w:ascii="Arial" w:hAnsi="Arial" w:cs="Arial"/>
                <w:sz w:val="16"/>
                <w:szCs w:val="16"/>
              </w:rPr>
            </w:pPr>
            <w:r>
              <w:rPr>
                <w:rFonts w:ascii="Arial" w:hAnsi="Arial" w:cs="Arial"/>
                <w:sz w:val="16"/>
                <w:szCs w:val="16"/>
              </w:rPr>
              <w:t>3</w:t>
            </w:r>
          </w:p>
        </w:tc>
        <w:tc>
          <w:tcPr>
            <w:tcW w:w="23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jc w:val="center"/>
              <w:rPr>
                <w:rFonts w:ascii="Arial" w:hAnsi="Arial" w:cs="Arial"/>
                <w:sz w:val="16"/>
                <w:szCs w:val="16"/>
              </w:rPr>
            </w:pPr>
            <w:r>
              <w:rPr>
                <w:rFonts w:ascii="Arial" w:hAnsi="Arial" w:cs="Arial"/>
                <w:sz w:val="16"/>
                <w:szCs w:val="16"/>
              </w:rPr>
              <w:t>4</w:t>
            </w:r>
          </w:p>
        </w:tc>
        <w:tc>
          <w:tcPr>
            <w:tcW w:w="1597"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6"/>
                <w:szCs w:val="16"/>
              </w:rPr>
            </w:pPr>
            <w:r>
              <w:rPr>
                <w:rFonts w:ascii="Arial" w:hAnsi="Arial" w:cs="Arial"/>
                <w:sz w:val="16"/>
                <w:szCs w:val="16"/>
              </w:rPr>
              <w:t>5</w:t>
            </w:r>
          </w:p>
        </w:tc>
        <w:tc>
          <w:tcPr>
            <w:tcW w:w="1617"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center"/>
              <w:rPr>
                <w:rFonts w:ascii="Arial" w:hAnsi="Arial" w:cs="Arial"/>
                <w:sz w:val="16"/>
                <w:szCs w:val="16"/>
              </w:rPr>
            </w:pPr>
            <w:r>
              <w:rPr>
                <w:rFonts w:ascii="Arial" w:hAnsi="Arial" w:cs="Arial"/>
                <w:sz w:val="16"/>
                <w:szCs w:val="16"/>
              </w:rPr>
              <w:t>6</w:t>
            </w:r>
          </w:p>
        </w:tc>
      </w:tr>
      <w:tr w:rsidR="00707013">
        <w:trPr>
          <w:trHeight w:val="1109"/>
        </w:trPr>
        <w:tc>
          <w:tcPr>
            <w:tcW w:w="426" w:type="dxa"/>
            <w:tcBorders>
              <w:top w:val="single" w:sz="4" w:space="0" w:color="000000"/>
              <w:left w:val="single" w:sz="4" w:space="0" w:color="000000"/>
              <w:bottom w:val="single" w:sz="4" w:space="0" w:color="000000"/>
            </w:tcBorders>
          </w:tcPr>
          <w:p w:rsidR="00707013" w:rsidRDefault="00707013" w:rsidP="00D15E4A">
            <w:pPr>
              <w:pStyle w:val="Tekstpodstawowy23"/>
              <w:numPr>
                <w:ilvl w:val="0"/>
                <w:numId w:val="118"/>
              </w:numPr>
              <w:snapToGrid w:val="0"/>
              <w:spacing w:after="0" w:line="240" w:lineRule="auto"/>
              <w:jc w:val="both"/>
              <w:rPr>
                <w:rFonts w:ascii="Arial" w:hAnsi="Arial" w:cs="Arial"/>
                <w:sz w:val="20"/>
                <w:szCs w:val="20"/>
              </w:rPr>
            </w:pPr>
            <w:r>
              <w:rPr>
                <w:rFonts w:ascii="Arial" w:hAnsi="Arial" w:cs="Arial"/>
                <w:sz w:val="20"/>
                <w:szCs w:val="20"/>
              </w:rPr>
              <w:t>22</w:t>
            </w:r>
          </w:p>
        </w:tc>
        <w:tc>
          <w:tcPr>
            <w:tcW w:w="11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p w:rsidR="00707013" w:rsidRDefault="00707013">
            <w:pPr>
              <w:pStyle w:val="Tekstpodstawowy23"/>
              <w:spacing w:after="0" w:line="240" w:lineRule="auto"/>
              <w:rPr>
                <w:rFonts w:ascii="Arial" w:hAnsi="Arial" w:cs="Arial"/>
                <w:sz w:val="20"/>
                <w:szCs w:val="20"/>
              </w:rPr>
            </w:pPr>
          </w:p>
          <w:p w:rsidR="00707013" w:rsidRDefault="00707013">
            <w:pPr>
              <w:pStyle w:val="Tekstpodstawowy23"/>
              <w:spacing w:after="0" w:line="240" w:lineRule="auto"/>
              <w:rPr>
                <w:rFonts w:ascii="Arial" w:hAnsi="Arial" w:cs="Arial"/>
                <w:sz w:val="20"/>
                <w:szCs w:val="20"/>
              </w:rPr>
            </w:pPr>
          </w:p>
          <w:p w:rsidR="00707013" w:rsidRDefault="00707013">
            <w:pPr>
              <w:pStyle w:val="Tekstpodstawowy23"/>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23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97" w:type="dxa"/>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6"/>
                <w:szCs w:val="16"/>
              </w:rPr>
            </w:pPr>
            <w:r>
              <w:rPr>
                <w:rFonts w:ascii="Arial" w:hAnsi="Arial" w:cs="Arial"/>
                <w:b/>
                <w:bCs/>
                <w:sz w:val="16"/>
                <w:szCs w:val="16"/>
              </w:rPr>
              <w:t>Tak / Nie</w:t>
            </w:r>
          </w:p>
          <w:p w:rsidR="00707013" w:rsidRDefault="00707013">
            <w:pPr>
              <w:pStyle w:val="Tekstpodstawowy23"/>
              <w:spacing w:after="0" w:line="240" w:lineRule="auto"/>
              <w:jc w:val="center"/>
              <w:rPr>
                <w:rFonts w:ascii="Arial" w:hAnsi="Arial" w:cs="Arial"/>
                <w:sz w:val="16"/>
                <w:szCs w:val="16"/>
              </w:rPr>
            </w:pPr>
            <w:r>
              <w:rPr>
                <w:rFonts w:ascii="Arial" w:hAnsi="Arial" w:cs="Arial"/>
                <w:sz w:val="16"/>
                <w:szCs w:val="16"/>
              </w:rPr>
              <w:t>(niepotrzebne skreślić)</w:t>
            </w:r>
          </w:p>
          <w:p w:rsidR="00707013" w:rsidRDefault="00707013">
            <w:pPr>
              <w:pStyle w:val="Tekstpodstawowy23"/>
              <w:spacing w:after="0" w:line="240" w:lineRule="auto"/>
              <w:jc w:val="center"/>
              <w:rPr>
                <w:rFonts w:ascii="Arial" w:hAnsi="Arial" w:cs="Arial"/>
                <w:b/>
                <w:bCs/>
                <w:i/>
                <w:iCs/>
                <w:sz w:val="20"/>
                <w:szCs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6"/>
                <w:szCs w:val="16"/>
              </w:rPr>
            </w:pPr>
            <w:r>
              <w:rPr>
                <w:rFonts w:ascii="Arial" w:hAnsi="Arial" w:cs="Arial"/>
                <w:b/>
                <w:bCs/>
                <w:sz w:val="16"/>
                <w:szCs w:val="16"/>
              </w:rPr>
              <w:t>Tak / Nie</w:t>
            </w:r>
          </w:p>
          <w:p w:rsidR="00707013" w:rsidRDefault="00707013">
            <w:pPr>
              <w:pStyle w:val="Tekstpodstawowy23"/>
              <w:spacing w:after="0" w:line="240" w:lineRule="auto"/>
              <w:jc w:val="center"/>
              <w:rPr>
                <w:rFonts w:ascii="Arial" w:hAnsi="Arial" w:cs="Arial"/>
                <w:sz w:val="20"/>
                <w:szCs w:val="20"/>
              </w:rPr>
            </w:pPr>
            <w:r>
              <w:rPr>
                <w:rFonts w:ascii="Arial" w:hAnsi="Arial" w:cs="Arial"/>
                <w:sz w:val="16"/>
                <w:szCs w:val="16"/>
              </w:rPr>
              <w:t>(niepotrzebne skreślić</w:t>
            </w:r>
            <w:r>
              <w:rPr>
                <w:rFonts w:ascii="Arial" w:hAnsi="Arial" w:cs="Arial"/>
                <w:sz w:val="20"/>
                <w:szCs w:val="20"/>
              </w:rPr>
              <w:t>)</w:t>
            </w:r>
          </w:p>
          <w:p w:rsidR="00707013" w:rsidRDefault="00707013">
            <w:pPr>
              <w:pStyle w:val="Tekstpodstawowy23"/>
              <w:spacing w:after="0" w:line="240" w:lineRule="auto"/>
              <w:jc w:val="center"/>
              <w:rPr>
                <w:rFonts w:ascii="Arial" w:hAnsi="Arial" w:cs="Arial"/>
                <w:b/>
                <w:bCs/>
                <w:i/>
                <w:iCs/>
                <w:sz w:val="20"/>
                <w:szCs w:val="20"/>
              </w:rPr>
            </w:pPr>
          </w:p>
        </w:tc>
      </w:tr>
      <w:tr w:rsidR="00707013">
        <w:trPr>
          <w:trHeight w:val="1109"/>
        </w:trPr>
        <w:tc>
          <w:tcPr>
            <w:tcW w:w="426" w:type="dxa"/>
            <w:tcBorders>
              <w:top w:val="single" w:sz="4" w:space="0" w:color="000000"/>
              <w:left w:val="single" w:sz="4" w:space="0" w:color="000000"/>
              <w:bottom w:val="single" w:sz="4" w:space="0" w:color="000000"/>
            </w:tcBorders>
          </w:tcPr>
          <w:p w:rsidR="00707013" w:rsidRDefault="00707013" w:rsidP="00D15E4A">
            <w:pPr>
              <w:pStyle w:val="Tekstpodstawowy23"/>
              <w:numPr>
                <w:ilvl w:val="0"/>
                <w:numId w:val="118"/>
              </w:numPr>
              <w:snapToGrid w:val="0"/>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23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97" w:type="dxa"/>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8"/>
                <w:szCs w:val="18"/>
              </w:rPr>
            </w:pPr>
            <w:r>
              <w:rPr>
                <w:rFonts w:ascii="Arial" w:hAnsi="Arial" w:cs="Arial"/>
                <w:b/>
                <w:bCs/>
                <w:sz w:val="18"/>
                <w:szCs w:val="18"/>
              </w:rPr>
              <w:t>Tak / Nie</w:t>
            </w:r>
          </w:p>
          <w:p w:rsidR="00707013" w:rsidRDefault="00707013">
            <w:pPr>
              <w:pStyle w:val="Tekstpodstawowy23"/>
              <w:spacing w:after="0" w:line="240" w:lineRule="auto"/>
              <w:jc w:val="center"/>
              <w:rPr>
                <w:rFonts w:ascii="Arial" w:hAnsi="Arial" w:cs="Arial"/>
                <w:sz w:val="18"/>
                <w:szCs w:val="18"/>
              </w:rPr>
            </w:pPr>
            <w:r>
              <w:rPr>
                <w:rFonts w:ascii="Arial" w:hAnsi="Arial" w:cs="Arial"/>
                <w:sz w:val="18"/>
                <w:szCs w:val="18"/>
              </w:rPr>
              <w:t>(niepotrzebne skreślić)</w:t>
            </w:r>
          </w:p>
          <w:p w:rsidR="00707013" w:rsidRDefault="00707013">
            <w:pPr>
              <w:pStyle w:val="Tekstpodstawowy23"/>
              <w:spacing w:after="0" w:line="240" w:lineRule="auto"/>
              <w:jc w:val="center"/>
              <w:rPr>
                <w:rFonts w:ascii="Arial" w:hAnsi="Arial" w:cs="Arial"/>
                <w:sz w:val="18"/>
                <w:szCs w:val="18"/>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8"/>
                <w:szCs w:val="18"/>
              </w:rPr>
            </w:pPr>
            <w:r>
              <w:rPr>
                <w:rFonts w:ascii="Arial" w:hAnsi="Arial" w:cs="Arial"/>
                <w:b/>
                <w:bCs/>
                <w:sz w:val="18"/>
                <w:szCs w:val="18"/>
              </w:rPr>
              <w:t>Tak / Nie</w:t>
            </w:r>
          </w:p>
          <w:p w:rsidR="00707013" w:rsidRDefault="00707013">
            <w:pPr>
              <w:pStyle w:val="Tekstpodstawowy23"/>
              <w:spacing w:after="0" w:line="240" w:lineRule="auto"/>
              <w:jc w:val="center"/>
              <w:rPr>
                <w:rFonts w:ascii="Arial" w:hAnsi="Arial" w:cs="Arial"/>
                <w:sz w:val="18"/>
                <w:szCs w:val="18"/>
              </w:rPr>
            </w:pPr>
            <w:r>
              <w:rPr>
                <w:rFonts w:ascii="Arial" w:hAnsi="Arial" w:cs="Arial"/>
                <w:sz w:val="18"/>
                <w:szCs w:val="18"/>
              </w:rPr>
              <w:t>(niepotrzebne skreślić)</w:t>
            </w:r>
          </w:p>
          <w:p w:rsidR="00707013" w:rsidRDefault="00707013">
            <w:pPr>
              <w:pStyle w:val="Tekstpodstawowy23"/>
              <w:spacing w:after="0" w:line="240" w:lineRule="auto"/>
              <w:jc w:val="center"/>
              <w:rPr>
                <w:rFonts w:ascii="Arial" w:hAnsi="Arial" w:cs="Arial"/>
                <w:sz w:val="18"/>
                <w:szCs w:val="18"/>
              </w:rPr>
            </w:pPr>
          </w:p>
        </w:tc>
      </w:tr>
      <w:tr w:rsidR="00707013">
        <w:trPr>
          <w:trHeight w:val="1109"/>
        </w:trPr>
        <w:tc>
          <w:tcPr>
            <w:tcW w:w="426" w:type="dxa"/>
            <w:tcBorders>
              <w:top w:val="single" w:sz="4" w:space="0" w:color="000000"/>
              <w:left w:val="single" w:sz="4" w:space="0" w:color="000000"/>
              <w:bottom w:val="single" w:sz="4" w:space="0" w:color="000000"/>
            </w:tcBorders>
          </w:tcPr>
          <w:p w:rsidR="00707013" w:rsidRDefault="00707013" w:rsidP="00D15E4A">
            <w:pPr>
              <w:pStyle w:val="Tekstpodstawowy23"/>
              <w:numPr>
                <w:ilvl w:val="0"/>
                <w:numId w:val="21"/>
              </w:numPr>
              <w:snapToGrid w:val="0"/>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23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97" w:type="dxa"/>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8"/>
                <w:szCs w:val="18"/>
              </w:rPr>
            </w:pPr>
            <w:r>
              <w:rPr>
                <w:rFonts w:ascii="Arial" w:hAnsi="Arial" w:cs="Arial"/>
                <w:b/>
                <w:bCs/>
                <w:sz w:val="18"/>
                <w:szCs w:val="18"/>
              </w:rPr>
              <w:t>Tak / Nie</w:t>
            </w:r>
          </w:p>
          <w:p w:rsidR="00707013" w:rsidRDefault="00707013">
            <w:pPr>
              <w:pStyle w:val="Tekstpodstawowy23"/>
              <w:spacing w:after="0" w:line="240" w:lineRule="auto"/>
              <w:jc w:val="center"/>
              <w:rPr>
                <w:rFonts w:ascii="Arial" w:hAnsi="Arial" w:cs="Arial"/>
                <w:b/>
                <w:bCs/>
                <w:sz w:val="18"/>
                <w:szCs w:val="18"/>
              </w:rPr>
            </w:pPr>
            <w:r>
              <w:rPr>
                <w:rFonts w:ascii="Arial" w:hAnsi="Arial" w:cs="Arial"/>
                <w:b/>
                <w:bCs/>
                <w:sz w:val="18"/>
                <w:szCs w:val="18"/>
              </w:rPr>
              <w:t>(niepotrzebne skreślić)</w:t>
            </w:r>
          </w:p>
          <w:p w:rsidR="00707013" w:rsidRDefault="00707013">
            <w:pPr>
              <w:pStyle w:val="Tekstpodstawowy23"/>
              <w:spacing w:after="0" w:line="240" w:lineRule="auto"/>
              <w:jc w:val="center"/>
              <w:rPr>
                <w:rFonts w:ascii="Arial" w:hAnsi="Arial" w:cs="Arial"/>
                <w:b/>
                <w:bCs/>
                <w:sz w:val="18"/>
                <w:szCs w:val="18"/>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8"/>
                <w:szCs w:val="18"/>
              </w:rPr>
            </w:pPr>
            <w:r>
              <w:rPr>
                <w:rFonts w:ascii="Arial" w:hAnsi="Arial" w:cs="Arial"/>
                <w:b/>
                <w:bCs/>
                <w:sz w:val="18"/>
                <w:szCs w:val="18"/>
              </w:rPr>
              <w:t>Tak / Nie</w:t>
            </w:r>
          </w:p>
          <w:p w:rsidR="00707013" w:rsidRDefault="00707013">
            <w:pPr>
              <w:pStyle w:val="Tekstpodstawowy23"/>
              <w:spacing w:after="0" w:line="240" w:lineRule="auto"/>
              <w:jc w:val="center"/>
              <w:rPr>
                <w:rFonts w:ascii="Arial" w:hAnsi="Arial" w:cs="Arial"/>
                <w:b/>
                <w:bCs/>
                <w:sz w:val="18"/>
                <w:szCs w:val="18"/>
              </w:rPr>
            </w:pPr>
            <w:r>
              <w:rPr>
                <w:rFonts w:ascii="Arial" w:hAnsi="Arial" w:cs="Arial"/>
                <w:b/>
                <w:bCs/>
                <w:sz w:val="18"/>
                <w:szCs w:val="18"/>
              </w:rPr>
              <w:t>(niepotrzebne skreślić)</w:t>
            </w:r>
          </w:p>
          <w:p w:rsidR="00707013" w:rsidRDefault="00707013">
            <w:pPr>
              <w:pStyle w:val="Tekstpodstawowy23"/>
              <w:spacing w:after="0" w:line="240" w:lineRule="auto"/>
              <w:jc w:val="center"/>
              <w:rPr>
                <w:rFonts w:ascii="Arial" w:hAnsi="Arial" w:cs="Arial"/>
                <w:b/>
                <w:bCs/>
                <w:sz w:val="18"/>
                <w:szCs w:val="18"/>
              </w:rPr>
            </w:pPr>
          </w:p>
        </w:tc>
      </w:tr>
      <w:tr w:rsidR="00707013">
        <w:trPr>
          <w:trHeight w:val="1109"/>
        </w:trPr>
        <w:tc>
          <w:tcPr>
            <w:tcW w:w="426" w:type="dxa"/>
            <w:tcBorders>
              <w:top w:val="single" w:sz="4" w:space="0" w:color="000000"/>
              <w:left w:val="single" w:sz="4" w:space="0" w:color="000000"/>
              <w:bottom w:val="single" w:sz="4" w:space="0" w:color="000000"/>
            </w:tcBorders>
          </w:tcPr>
          <w:p w:rsidR="00707013" w:rsidRDefault="00707013" w:rsidP="00D15E4A">
            <w:pPr>
              <w:pStyle w:val="Tekstpodstawowy23"/>
              <w:numPr>
                <w:ilvl w:val="0"/>
                <w:numId w:val="23"/>
              </w:numPr>
              <w:snapToGrid w:val="0"/>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23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97" w:type="dxa"/>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8"/>
                <w:szCs w:val="18"/>
              </w:rPr>
            </w:pPr>
            <w:r>
              <w:rPr>
                <w:rFonts w:ascii="Arial" w:hAnsi="Arial" w:cs="Arial"/>
                <w:b/>
                <w:bCs/>
                <w:sz w:val="18"/>
                <w:szCs w:val="18"/>
              </w:rPr>
              <w:t>Tak / Nie</w:t>
            </w:r>
          </w:p>
          <w:p w:rsidR="00707013" w:rsidRDefault="00707013">
            <w:pPr>
              <w:pStyle w:val="Tekstpodstawowy23"/>
              <w:spacing w:after="0" w:line="240" w:lineRule="auto"/>
              <w:jc w:val="center"/>
              <w:rPr>
                <w:rFonts w:ascii="Arial" w:hAnsi="Arial" w:cs="Arial"/>
                <w:b/>
                <w:bCs/>
                <w:sz w:val="18"/>
                <w:szCs w:val="18"/>
              </w:rPr>
            </w:pPr>
            <w:r>
              <w:rPr>
                <w:rFonts w:ascii="Arial" w:hAnsi="Arial" w:cs="Arial"/>
                <w:b/>
                <w:bCs/>
                <w:sz w:val="18"/>
                <w:szCs w:val="18"/>
              </w:rPr>
              <w:t>(niepotrzebne skreślić)</w:t>
            </w:r>
          </w:p>
          <w:p w:rsidR="00707013" w:rsidRDefault="00707013">
            <w:pPr>
              <w:pStyle w:val="Tekstpodstawowy23"/>
              <w:spacing w:after="0" w:line="240" w:lineRule="auto"/>
              <w:jc w:val="center"/>
              <w:rPr>
                <w:rFonts w:ascii="Arial" w:hAnsi="Arial" w:cs="Arial"/>
                <w:b/>
                <w:bCs/>
                <w:sz w:val="18"/>
                <w:szCs w:val="18"/>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8"/>
                <w:szCs w:val="18"/>
              </w:rPr>
            </w:pPr>
            <w:r>
              <w:rPr>
                <w:rFonts w:ascii="Arial" w:hAnsi="Arial" w:cs="Arial"/>
                <w:b/>
                <w:bCs/>
                <w:sz w:val="18"/>
                <w:szCs w:val="18"/>
              </w:rPr>
              <w:t>Tak / Nie</w:t>
            </w:r>
          </w:p>
          <w:p w:rsidR="00707013" w:rsidRDefault="00707013">
            <w:pPr>
              <w:pStyle w:val="Tekstpodstawowy23"/>
              <w:spacing w:after="0" w:line="240" w:lineRule="auto"/>
              <w:jc w:val="center"/>
              <w:rPr>
                <w:rFonts w:ascii="Arial" w:hAnsi="Arial" w:cs="Arial"/>
                <w:b/>
                <w:bCs/>
                <w:sz w:val="18"/>
                <w:szCs w:val="18"/>
              </w:rPr>
            </w:pPr>
            <w:r>
              <w:rPr>
                <w:rFonts w:ascii="Arial" w:hAnsi="Arial" w:cs="Arial"/>
                <w:b/>
                <w:bCs/>
                <w:sz w:val="18"/>
                <w:szCs w:val="18"/>
              </w:rPr>
              <w:t>(niepotrzebne skreślić)</w:t>
            </w:r>
          </w:p>
          <w:p w:rsidR="00707013" w:rsidRDefault="00707013">
            <w:pPr>
              <w:pStyle w:val="Tekstpodstawowy23"/>
              <w:spacing w:after="0" w:line="240" w:lineRule="auto"/>
              <w:jc w:val="center"/>
              <w:rPr>
                <w:rFonts w:ascii="Arial" w:hAnsi="Arial" w:cs="Arial"/>
                <w:b/>
                <w:bCs/>
                <w:sz w:val="18"/>
                <w:szCs w:val="18"/>
              </w:rPr>
            </w:pPr>
          </w:p>
        </w:tc>
      </w:tr>
      <w:tr w:rsidR="00707013">
        <w:trPr>
          <w:trHeight w:val="1109"/>
        </w:trPr>
        <w:tc>
          <w:tcPr>
            <w:tcW w:w="426" w:type="dxa"/>
            <w:tcBorders>
              <w:top w:val="single" w:sz="4" w:space="0" w:color="000000"/>
              <w:left w:val="single" w:sz="4" w:space="0" w:color="000000"/>
              <w:bottom w:val="single" w:sz="4" w:space="0" w:color="000000"/>
            </w:tcBorders>
          </w:tcPr>
          <w:p w:rsidR="00707013" w:rsidRDefault="00707013" w:rsidP="00D15E4A">
            <w:pPr>
              <w:pStyle w:val="Tekstpodstawowy23"/>
              <w:numPr>
                <w:ilvl w:val="0"/>
                <w:numId w:val="44"/>
              </w:numPr>
              <w:snapToGrid w:val="0"/>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23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97" w:type="dxa"/>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8"/>
                <w:szCs w:val="18"/>
              </w:rPr>
            </w:pPr>
            <w:r>
              <w:rPr>
                <w:rFonts w:ascii="Arial" w:hAnsi="Arial" w:cs="Arial"/>
                <w:b/>
                <w:bCs/>
                <w:sz w:val="18"/>
                <w:szCs w:val="18"/>
              </w:rPr>
              <w:t>Tak / Nie</w:t>
            </w:r>
          </w:p>
          <w:p w:rsidR="00707013" w:rsidRDefault="00707013">
            <w:pPr>
              <w:pStyle w:val="Tekstpodstawowy23"/>
              <w:spacing w:after="0" w:line="240" w:lineRule="auto"/>
              <w:jc w:val="center"/>
              <w:rPr>
                <w:rFonts w:ascii="Arial" w:hAnsi="Arial" w:cs="Arial"/>
                <w:b/>
                <w:bCs/>
                <w:sz w:val="18"/>
                <w:szCs w:val="18"/>
              </w:rPr>
            </w:pPr>
            <w:r>
              <w:rPr>
                <w:rFonts w:ascii="Arial" w:hAnsi="Arial" w:cs="Arial"/>
                <w:b/>
                <w:bCs/>
                <w:sz w:val="18"/>
                <w:szCs w:val="18"/>
              </w:rPr>
              <w:t>(niepotrzebne skreślić)</w:t>
            </w:r>
          </w:p>
          <w:p w:rsidR="00707013" w:rsidRDefault="00707013">
            <w:pPr>
              <w:pStyle w:val="Tekstpodstawowy23"/>
              <w:spacing w:after="0" w:line="240" w:lineRule="auto"/>
              <w:jc w:val="center"/>
              <w:rPr>
                <w:rFonts w:ascii="Arial" w:hAnsi="Arial" w:cs="Arial"/>
                <w:b/>
                <w:bCs/>
                <w:sz w:val="18"/>
                <w:szCs w:val="18"/>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18"/>
                <w:szCs w:val="18"/>
              </w:rPr>
            </w:pPr>
            <w:r>
              <w:rPr>
                <w:rFonts w:ascii="Arial" w:hAnsi="Arial" w:cs="Arial"/>
                <w:b/>
                <w:bCs/>
                <w:sz w:val="18"/>
                <w:szCs w:val="18"/>
              </w:rPr>
              <w:t>Tak / Nie</w:t>
            </w:r>
          </w:p>
          <w:p w:rsidR="00707013" w:rsidRDefault="00707013">
            <w:pPr>
              <w:pStyle w:val="Tekstpodstawowy23"/>
              <w:spacing w:after="0" w:line="240" w:lineRule="auto"/>
              <w:jc w:val="center"/>
              <w:rPr>
                <w:rFonts w:ascii="Arial" w:hAnsi="Arial" w:cs="Arial"/>
                <w:b/>
                <w:bCs/>
                <w:sz w:val="18"/>
                <w:szCs w:val="18"/>
              </w:rPr>
            </w:pPr>
            <w:r>
              <w:rPr>
                <w:rFonts w:ascii="Arial" w:hAnsi="Arial" w:cs="Arial"/>
                <w:b/>
                <w:bCs/>
                <w:sz w:val="18"/>
                <w:szCs w:val="18"/>
              </w:rPr>
              <w:t>(niepotrzebne skreślić)</w:t>
            </w:r>
          </w:p>
          <w:p w:rsidR="00707013" w:rsidRDefault="00707013">
            <w:pPr>
              <w:pStyle w:val="Tekstpodstawowy23"/>
              <w:spacing w:after="0" w:line="240" w:lineRule="auto"/>
              <w:jc w:val="center"/>
              <w:rPr>
                <w:rFonts w:ascii="Arial" w:hAnsi="Arial" w:cs="Arial"/>
                <w:b/>
                <w:bCs/>
                <w:sz w:val="18"/>
                <w:szCs w:val="18"/>
              </w:rPr>
            </w:pPr>
          </w:p>
        </w:tc>
      </w:tr>
      <w:tr w:rsidR="00707013">
        <w:trPr>
          <w:trHeight w:val="1109"/>
        </w:trPr>
        <w:tc>
          <w:tcPr>
            <w:tcW w:w="426" w:type="dxa"/>
            <w:tcBorders>
              <w:top w:val="single" w:sz="4" w:space="0" w:color="000000"/>
              <w:left w:val="single" w:sz="4" w:space="0" w:color="000000"/>
              <w:bottom w:val="single" w:sz="4" w:space="0" w:color="000000"/>
            </w:tcBorders>
          </w:tcPr>
          <w:p w:rsidR="00707013" w:rsidRDefault="00707013" w:rsidP="00D15E4A">
            <w:pPr>
              <w:pStyle w:val="Tekstpodstawowy23"/>
              <w:numPr>
                <w:ilvl w:val="0"/>
                <w:numId w:val="43"/>
              </w:numPr>
              <w:snapToGrid w:val="0"/>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23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97" w:type="dxa"/>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20"/>
                <w:szCs w:val="20"/>
              </w:rPr>
            </w:pPr>
            <w:r>
              <w:rPr>
                <w:rFonts w:ascii="Arial" w:hAnsi="Arial" w:cs="Arial"/>
                <w:b/>
                <w:bCs/>
                <w:sz w:val="20"/>
                <w:szCs w:val="20"/>
              </w:rPr>
              <w:t>Tak / Nie</w:t>
            </w:r>
          </w:p>
          <w:p w:rsidR="00707013" w:rsidRDefault="00707013">
            <w:pPr>
              <w:pStyle w:val="Tekstpodstawowy23"/>
              <w:spacing w:after="0" w:line="240" w:lineRule="auto"/>
              <w:jc w:val="center"/>
              <w:rPr>
                <w:rFonts w:ascii="Arial" w:hAnsi="Arial" w:cs="Arial"/>
                <w:sz w:val="20"/>
                <w:szCs w:val="20"/>
              </w:rPr>
            </w:pPr>
            <w:r>
              <w:rPr>
                <w:rFonts w:ascii="Arial" w:hAnsi="Arial" w:cs="Arial"/>
                <w:sz w:val="20"/>
                <w:szCs w:val="20"/>
              </w:rPr>
              <w:t>(niepotrzebne skreślić)</w:t>
            </w:r>
          </w:p>
          <w:p w:rsidR="00707013" w:rsidRDefault="00707013">
            <w:pPr>
              <w:pStyle w:val="Tekstpodstawowy23"/>
              <w:spacing w:after="0" w:line="240" w:lineRule="auto"/>
              <w:jc w:val="center"/>
              <w:rPr>
                <w:rFonts w:ascii="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20"/>
                <w:szCs w:val="20"/>
              </w:rPr>
            </w:pPr>
            <w:r>
              <w:rPr>
                <w:rFonts w:ascii="Arial" w:hAnsi="Arial" w:cs="Arial"/>
                <w:b/>
                <w:bCs/>
                <w:sz w:val="20"/>
                <w:szCs w:val="20"/>
              </w:rPr>
              <w:t>Tak / Nie</w:t>
            </w:r>
          </w:p>
          <w:p w:rsidR="00707013" w:rsidRDefault="00707013">
            <w:pPr>
              <w:pStyle w:val="Tekstpodstawowy23"/>
              <w:spacing w:after="0" w:line="240" w:lineRule="auto"/>
              <w:jc w:val="center"/>
              <w:rPr>
                <w:rFonts w:ascii="Arial" w:hAnsi="Arial" w:cs="Arial"/>
                <w:sz w:val="20"/>
                <w:szCs w:val="20"/>
              </w:rPr>
            </w:pPr>
            <w:r>
              <w:rPr>
                <w:rFonts w:ascii="Arial" w:hAnsi="Arial" w:cs="Arial"/>
                <w:sz w:val="20"/>
                <w:szCs w:val="20"/>
              </w:rPr>
              <w:t>(niepotrzebne skreślić)</w:t>
            </w:r>
          </w:p>
          <w:p w:rsidR="00707013" w:rsidRDefault="00707013">
            <w:pPr>
              <w:pStyle w:val="Tekstpodstawowy23"/>
              <w:spacing w:after="0" w:line="240" w:lineRule="auto"/>
              <w:jc w:val="center"/>
              <w:rPr>
                <w:rFonts w:ascii="Arial" w:hAnsi="Arial" w:cs="Arial"/>
                <w:sz w:val="20"/>
                <w:szCs w:val="20"/>
              </w:rPr>
            </w:pPr>
          </w:p>
        </w:tc>
      </w:tr>
      <w:tr w:rsidR="00707013">
        <w:trPr>
          <w:trHeight w:val="1109"/>
        </w:trPr>
        <w:tc>
          <w:tcPr>
            <w:tcW w:w="426" w:type="dxa"/>
            <w:tcBorders>
              <w:top w:val="single" w:sz="4" w:space="0" w:color="000000"/>
              <w:left w:val="single" w:sz="4" w:space="0" w:color="000000"/>
              <w:bottom w:val="single" w:sz="4" w:space="0" w:color="000000"/>
            </w:tcBorders>
          </w:tcPr>
          <w:p w:rsidR="00707013" w:rsidRDefault="00707013" w:rsidP="007B4879">
            <w:pPr>
              <w:pStyle w:val="Tekstpodstawowy23"/>
              <w:numPr>
                <w:ilvl w:val="0"/>
                <w:numId w:val="11"/>
              </w:numPr>
              <w:snapToGrid w:val="0"/>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59"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2372" w:type="dxa"/>
            <w:tcBorders>
              <w:top w:val="single" w:sz="4" w:space="0" w:color="000000"/>
              <w:left w:val="single" w:sz="4" w:space="0" w:color="000000"/>
              <w:bottom w:val="single" w:sz="4" w:space="0" w:color="000000"/>
            </w:tcBorders>
          </w:tcPr>
          <w:p w:rsidR="00707013" w:rsidRDefault="00707013">
            <w:pPr>
              <w:pStyle w:val="Tekstpodstawowy23"/>
              <w:snapToGrid w:val="0"/>
              <w:spacing w:after="0" w:line="240" w:lineRule="auto"/>
              <w:rPr>
                <w:rFonts w:ascii="Arial" w:hAnsi="Arial" w:cs="Arial"/>
                <w:sz w:val="20"/>
                <w:szCs w:val="20"/>
              </w:rPr>
            </w:pPr>
          </w:p>
        </w:tc>
        <w:tc>
          <w:tcPr>
            <w:tcW w:w="1597" w:type="dxa"/>
            <w:tcBorders>
              <w:top w:val="single" w:sz="4" w:space="0" w:color="000000"/>
              <w:left w:val="single" w:sz="4" w:space="0" w:color="000000"/>
              <w:bottom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20"/>
                <w:szCs w:val="20"/>
              </w:rPr>
            </w:pPr>
            <w:r>
              <w:rPr>
                <w:rFonts w:ascii="Arial" w:hAnsi="Arial" w:cs="Arial"/>
                <w:b/>
                <w:bCs/>
                <w:sz w:val="20"/>
                <w:szCs w:val="20"/>
              </w:rPr>
              <w:t>Tak / Nie</w:t>
            </w:r>
          </w:p>
          <w:p w:rsidR="00707013" w:rsidRDefault="00707013">
            <w:pPr>
              <w:pStyle w:val="Tekstpodstawowy23"/>
              <w:spacing w:after="0" w:line="240" w:lineRule="auto"/>
              <w:jc w:val="center"/>
              <w:rPr>
                <w:rFonts w:ascii="Arial" w:hAnsi="Arial" w:cs="Arial"/>
                <w:b/>
                <w:bCs/>
                <w:sz w:val="20"/>
                <w:szCs w:val="20"/>
              </w:rPr>
            </w:pPr>
            <w:r>
              <w:rPr>
                <w:rFonts w:ascii="Arial" w:hAnsi="Arial" w:cs="Arial"/>
                <w:b/>
                <w:bCs/>
                <w:sz w:val="20"/>
                <w:szCs w:val="20"/>
              </w:rPr>
              <w:t>(niepotrzebne skreślić)</w:t>
            </w:r>
          </w:p>
          <w:p w:rsidR="00707013" w:rsidRDefault="00707013">
            <w:pPr>
              <w:pStyle w:val="Tekstpodstawowy23"/>
              <w:spacing w:after="0" w:line="240" w:lineRule="auto"/>
              <w:jc w:val="center"/>
              <w:rPr>
                <w:rFonts w:ascii="Arial" w:hAnsi="Arial" w:cs="Arial"/>
                <w:b/>
                <w:bCs/>
                <w:sz w:val="20"/>
                <w:szCs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707013" w:rsidRDefault="00707013">
            <w:pPr>
              <w:pStyle w:val="Tekstpodstawowy23"/>
              <w:snapToGrid w:val="0"/>
              <w:spacing w:after="0" w:line="240" w:lineRule="auto"/>
              <w:jc w:val="center"/>
              <w:rPr>
                <w:rFonts w:ascii="Arial" w:hAnsi="Arial" w:cs="Arial"/>
                <w:b/>
                <w:bCs/>
                <w:sz w:val="20"/>
                <w:szCs w:val="20"/>
              </w:rPr>
            </w:pPr>
            <w:r>
              <w:rPr>
                <w:rFonts w:ascii="Arial" w:hAnsi="Arial" w:cs="Arial"/>
                <w:b/>
                <w:bCs/>
                <w:sz w:val="20"/>
                <w:szCs w:val="20"/>
              </w:rPr>
              <w:t>Tak / Nie</w:t>
            </w:r>
          </w:p>
          <w:p w:rsidR="00707013" w:rsidRDefault="00707013">
            <w:pPr>
              <w:pStyle w:val="Tekstpodstawowy23"/>
              <w:spacing w:after="0" w:line="240" w:lineRule="auto"/>
              <w:jc w:val="center"/>
              <w:rPr>
                <w:rFonts w:ascii="Arial" w:hAnsi="Arial" w:cs="Arial"/>
                <w:b/>
                <w:bCs/>
                <w:sz w:val="20"/>
                <w:szCs w:val="20"/>
              </w:rPr>
            </w:pPr>
            <w:r>
              <w:rPr>
                <w:rFonts w:ascii="Arial" w:hAnsi="Arial" w:cs="Arial"/>
                <w:b/>
                <w:bCs/>
                <w:sz w:val="20"/>
                <w:szCs w:val="20"/>
              </w:rPr>
              <w:t>(niepotrzebne skreślić)</w:t>
            </w:r>
          </w:p>
          <w:p w:rsidR="00707013" w:rsidRDefault="00707013">
            <w:pPr>
              <w:pStyle w:val="Tekstpodstawowy23"/>
              <w:spacing w:after="0" w:line="240" w:lineRule="auto"/>
              <w:jc w:val="center"/>
              <w:rPr>
                <w:rFonts w:ascii="Arial" w:hAnsi="Arial" w:cs="Arial"/>
                <w:b/>
                <w:bCs/>
                <w:sz w:val="20"/>
                <w:szCs w:val="20"/>
              </w:rPr>
            </w:pPr>
          </w:p>
        </w:tc>
      </w:tr>
    </w:tbl>
    <w:p w:rsidR="00707013" w:rsidRDefault="00707013">
      <w:pPr>
        <w:pStyle w:val="BodyText"/>
      </w:pPr>
    </w:p>
    <w:p w:rsidR="00707013" w:rsidRDefault="00707013">
      <w:pPr>
        <w:pStyle w:val="BodyText"/>
        <w:rPr>
          <w:i w:val="0"/>
          <w:iCs w:val="0"/>
          <w:sz w:val="20"/>
          <w:szCs w:val="20"/>
        </w:rPr>
      </w:pPr>
    </w:p>
    <w:p w:rsidR="00707013" w:rsidRDefault="00707013">
      <w:pPr>
        <w:pStyle w:val="Tekstpodstawowy23"/>
        <w:spacing w:after="0" w:line="240" w:lineRule="auto"/>
        <w:jc w:val="both"/>
        <w:rPr>
          <w:rFonts w:ascii="Arial" w:hAnsi="Arial" w:cs="Arial"/>
          <w:sz w:val="20"/>
          <w:szCs w:val="20"/>
        </w:rPr>
      </w:pPr>
      <w:r>
        <w:rPr>
          <w:rFonts w:ascii="Arial" w:hAnsi="Arial" w:cs="Arial"/>
          <w:sz w:val="20"/>
          <w:szCs w:val="20"/>
        </w:rPr>
        <w:t>Uwaga: informacje dotyczące kwalifikacji osoby należy podać w zakresie niezbędnym do oceny spełnienia warunku udziału w postępowaniu.</w:t>
      </w:r>
    </w:p>
    <w:p w:rsidR="00707013" w:rsidRDefault="00707013">
      <w:pPr>
        <w:pStyle w:val="Tekstpodstawowy23"/>
        <w:spacing w:after="0" w:line="240" w:lineRule="auto"/>
        <w:jc w:val="both"/>
        <w:rPr>
          <w:rFonts w:ascii="Arial" w:hAnsi="Arial" w:cs="Arial"/>
          <w:sz w:val="20"/>
          <w:szCs w:val="20"/>
        </w:rPr>
      </w:pPr>
      <w:r>
        <w:rPr>
          <w:rFonts w:ascii="Arial" w:hAnsi="Arial" w:cs="Arial"/>
          <w:sz w:val="20"/>
          <w:szCs w:val="20"/>
        </w:rPr>
        <w:t>Polegając na osobach zdolnych do wykonania zamówienia innego(ych) podmiotu(ów) na zasadach określonych w art. 26 ust. 2b ustawy Pzp, załączamy dokument(y) udowadniający(e), że będziemy dysponowali jego(ich) zasobami niezbędnymi do realizacji zamówienia:</w:t>
      </w:r>
    </w:p>
    <w:p w:rsidR="00707013" w:rsidRDefault="00707013">
      <w:pPr>
        <w:pStyle w:val="Tekstpodstawowy23"/>
        <w:spacing w:after="0" w:line="240" w:lineRule="auto"/>
        <w:jc w:val="both"/>
        <w:rPr>
          <w:rFonts w:ascii="Arial" w:hAnsi="Arial" w:cs="Arial"/>
          <w:sz w:val="20"/>
          <w:szCs w:val="20"/>
        </w:rPr>
      </w:pPr>
    </w:p>
    <w:p w:rsidR="00707013" w:rsidRDefault="00707013">
      <w:pPr>
        <w:pStyle w:val="Tekstpodstawowy23"/>
        <w:spacing w:after="0" w:line="240" w:lineRule="auto"/>
        <w:jc w:val="both"/>
        <w:rPr>
          <w:rFonts w:ascii="Arial" w:hAnsi="Arial" w:cs="Arial"/>
          <w:sz w:val="20"/>
          <w:szCs w:val="20"/>
        </w:rPr>
      </w:pPr>
      <w:r>
        <w:rPr>
          <w:rFonts w:ascii="Arial" w:hAnsi="Arial" w:cs="Arial"/>
          <w:sz w:val="20"/>
          <w:szCs w:val="20"/>
        </w:rPr>
        <w:t>………………………………………………………………………………………………………………………</w:t>
      </w:r>
    </w:p>
    <w:p w:rsidR="00707013" w:rsidRDefault="00707013">
      <w:pPr>
        <w:pStyle w:val="Tekstpodstawowy23"/>
        <w:spacing w:after="0" w:line="240" w:lineRule="auto"/>
        <w:jc w:val="both"/>
        <w:rPr>
          <w:rFonts w:ascii="Arial" w:hAnsi="Arial" w:cs="Arial"/>
          <w:sz w:val="20"/>
          <w:szCs w:val="20"/>
        </w:rPr>
      </w:pPr>
    </w:p>
    <w:p w:rsidR="00707013" w:rsidRDefault="00707013">
      <w:pPr>
        <w:pStyle w:val="Tekstpodstawowy23"/>
        <w:spacing w:after="0" w:line="240" w:lineRule="auto"/>
        <w:jc w:val="both"/>
        <w:rPr>
          <w:rFonts w:ascii="Arial" w:hAnsi="Arial" w:cs="Arial"/>
          <w:sz w:val="20"/>
          <w:szCs w:val="20"/>
        </w:rPr>
      </w:pPr>
      <w:r>
        <w:rPr>
          <w:rFonts w:ascii="Arial" w:hAnsi="Arial" w:cs="Arial"/>
          <w:sz w:val="20"/>
          <w:szCs w:val="20"/>
        </w:rPr>
        <w:t>………………………………………………………………………………………………………………………</w:t>
      </w:r>
    </w:p>
    <w:p w:rsidR="00707013" w:rsidRDefault="00707013">
      <w:pPr>
        <w:pStyle w:val="Tekstpodstawowy23"/>
        <w:spacing w:after="0" w:line="240" w:lineRule="auto"/>
        <w:rPr>
          <w:rFonts w:ascii="Arial" w:hAnsi="Arial" w:cs="Arial"/>
          <w:sz w:val="20"/>
          <w:szCs w:val="20"/>
        </w:rPr>
      </w:pPr>
    </w:p>
    <w:p w:rsidR="00707013" w:rsidRDefault="00707013">
      <w:pPr>
        <w:jc w:val="both"/>
        <w:rPr>
          <w:rFonts w:ascii="Arial" w:hAnsi="Arial" w:cs="Arial"/>
          <w:b/>
          <w:bCs/>
          <w:sz w:val="20"/>
          <w:szCs w:val="20"/>
        </w:rPr>
      </w:pPr>
      <w:r>
        <w:rPr>
          <w:rFonts w:ascii="Arial" w:hAnsi="Arial" w:cs="Arial"/>
          <w:b/>
          <w:bCs/>
          <w:sz w:val="20"/>
          <w:szCs w:val="20"/>
        </w:rPr>
        <w:t>PODPIS(Y):</w:t>
      </w:r>
    </w:p>
    <w:tbl>
      <w:tblPr>
        <w:tblW w:w="0" w:type="auto"/>
        <w:tblInd w:w="2" w:type="dxa"/>
        <w:tblLayout w:type="fixed"/>
        <w:tblCellMar>
          <w:left w:w="70" w:type="dxa"/>
          <w:right w:w="70" w:type="dxa"/>
        </w:tblCellMar>
        <w:tblLook w:val="0000"/>
      </w:tblPr>
      <w:tblGrid>
        <w:gridCol w:w="426"/>
        <w:gridCol w:w="1842"/>
        <w:gridCol w:w="1843"/>
        <w:gridCol w:w="1842"/>
        <w:gridCol w:w="1843"/>
        <w:gridCol w:w="1863"/>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 xml:space="preserve">Nazwisko i imię </w:t>
            </w:r>
          </w:p>
          <w:p w:rsidR="00707013" w:rsidRDefault="00707013">
            <w:pPr>
              <w:spacing w:after="0" w:line="240" w:lineRule="auto"/>
              <w:jc w:val="center"/>
              <w:rPr>
                <w:rFonts w:ascii="Arial" w:hAnsi="Arial" w:cs="Arial"/>
                <w:sz w:val="20"/>
                <w:szCs w:val="20"/>
              </w:rPr>
            </w:pPr>
            <w:r>
              <w:rPr>
                <w:rFonts w:ascii="Arial" w:hAnsi="Arial" w:cs="Arial"/>
                <w:sz w:val="20"/>
                <w:szCs w:val="20"/>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Pieczęć(cie) Wykonawcy(ów)</w:t>
            </w: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Miejscowość</w:t>
            </w:r>
          </w:p>
          <w:p w:rsidR="00707013" w:rsidRDefault="00707013">
            <w:pPr>
              <w:spacing w:after="0" w:line="240" w:lineRule="auto"/>
              <w:jc w:val="center"/>
              <w:rPr>
                <w:rFonts w:ascii="Arial" w:hAnsi="Arial" w:cs="Arial"/>
                <w:sz w:val="20"/>
                <w:szCs w:val="20"/>
              </w:rPr>
            </w:pPr>
            <w:r>
              <w:rPr>
                <w:rFonts w:ascii="Arial" w:hAnsi="Arial" w:cs="Arial"/>
                <w:sz w:val="20"/>
                <w:szCs w:val="20"/>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1)</w:t>
            </w:r>
          </w:p>
          <w:p w:rsidR="00707013" w:rsidRDefault="00707013">
            <w:pPr>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jc w:val="both"/>
              <w:rPr>
                <w:rFonts w:ascii="Tahoma" w:hAnsi="Tahoma" w:cs="Tahoma"/>
                <w:sz w:val="18"/>
                <w:szCs w:val="18"/>
              </w:rPr>
            </w:pPr>
            <w:r>
              <w:rPr>
                <w:rFonts w:ascii="Tahoma" w:hAnsi="Tahoma" w:cs="Tahoma"/>
                <w:sz w:val="18"/>
                <w:szCs w:val="18"/>
              </w:rPr>
              <w:t>2)</w:t>
            </w:r>
          </w:p>
          <w:p w:rsidR="00707013" w:rsidRDefault="00707013">
            <w:pPr>
              <w:jc w:val="both"/>
              <w:rPr>
                <w:rFonts w:ascii="Tahoma" w:hAnsi="Tahoma" w:cs="Tahoma"/>
                <w:sz w:val="18"/>
                <w:szCs w:val="18"/>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Tahoma" w:hAnsi="Tahoma" w:cs="Tahoma"/>
                <w:sz w:val="18"/>
                <w:szCs w:val="18"/>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Tahoma" w:hAnsi="Tahoma" w:cs="Tahoma"/>
                <w:sz w:val="18"/>
                <w:szCs w:val="18"/>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Tahoma" w:hAnsi="Tahoma" w:cs="Tahoma"/>
                <w:sz w:val="18"/>
                <w:szCs w:val="18"/>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Tahoma" w:hAnsi="Tahoma" w:cs="Tahoma"/>
                <w:sz w:val="18"/>
                <w:szCs w:val="18"/>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Tahoma" w:hAnsi="Tahoma" w:cs="Tahoma"/>
                <w:sz w:val="18"/>
                <w:szCs w:val="18"/>
              </w:rPr>
            </w:pPr>
          </w:p>
        </w:tc>
      </w:tr>
    </w:tbl>
    <w:p w:rsidR="00707013" w:rsidRPr="00622F7E" w:rsidRDefault="00707013">
      <w:pPr>
        <w:pageBreakBefore/>
        <w:rPr>
          <w:rFonts w:ascii="Arial" w:hAnsi="Arial" w:cs="Arial"/>
          <w:b/>
          <w:bCs/>
          <w:sz w:val="24"/>
          <w:szCs w:val="24"/>
        </w:rPr>
      </w:pPr>
      <w:r w:rsidRPr="00622F7E">
        <w:rPr>
          <w:rFonts w:ascii="Arial" w:hAnsi="Arial" w:cs="Arial"/>
          <w:b/>
          <w:bCs/>
          <w:sz w:val="24"/>
          <w:szCs w:val="24"/>
        </w:rPr>
        <w:t xml:space="preserve">Załącznik nr 12 – Wzór oświadczenia o dysponowaniu pojemnikami </w:t>
      </w:r>
    </w:p>
    <w:tbl>
      <w:tblPr>
        <w:tblW w:w="0" w:type="auto"/>
        <w:tblInd w:w="2" w:type="dxa"/>
        <w:tblLayout w:type="fixed"/>
        <w:tblCellMar>
          <w:left w:w="70" w:type="dxa"/>
          <w:right w:w="70" w:type="dxa"/>
        </w:tblCellMar>
        <w:tblLook w:val="0000"/>
      </w:tblPr>
      <w:tblGrid>
        <w:gridCol w:w="6550"/>
        <w:gridCol w:w="252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p>
          <w:p w:rsidR="00707013" w:rsidRDefault="00707013">
            <w:pPr>
              <w:pStyle w:val="Heading6"/>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ZP.271.12.2013.JSz </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                 </w:t>
            </w:r>
          </w:p>
        </w:tc>
      </w:tr>
    </w:tbl>
    <w:p w:rsidR="00707013" w:rsidRDefault="00707013">
      <w:pPr>
        <w:spacing w:after="0" w:line="240" w:lineRule="auto"/>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Na usługę </w:t>
      </w:r>
    </w:p>
    <w:p w:rsidR="00707013" w:rsidRDefault="00707013">
      <w:pPr>
        <w:spacing w:after="0" w:line="240" w:lineRule="auto"/>
        <w:ind w:left="720"/>
        <w:jc w:val="center"/>
        <w:rPr>
          <w:rFonts w:ascii="Arial" w:hAnsi="Arial" w:cs="Arial"/>
          <w:b/>
          <w:bCs/>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pPr>
        <w:pStyle w:val="Heading5"/>
        <w:spacing w:before="0" w:after="0" w:line="240" w:lineRule="auto"/>
        <w:jc w:val="both"/>
        <w:rPr>
          <w:rFonts w:ascii="Arial" w:hAnsi="Arial" w:cs="Arial"/>
          <w:i w:val="0"/>
          <w:iCs w:val="0"/>
          <w:sz w:val="20"/>
          <w:szCs w:val="20"/>
        </w:rPr>
      </w:pPr>
    </w:p>
    <w:p w:rsidR="00707013" w:rsidRDefault="00707013">
      <w:pPr>
        <w:spacing w:after="0" w:line="240" w:lineRule="auto"/>
        <w:rPr>
          <w:rFonts w:ascii="Arial" w:hAnsi="Arial" w:cs="Arial"/>
          <w:b/>
          <w:bCs/>
          <w:sz w:val="20"/>
          <w:szCs w:val="20"/>
        </w:rPr>
      </w:pPr>
      <w:r>
        <w:rPr>
          <w:rFonts w:ascii="Arial" w:hAnsi="Arial" w:cs="Arial"/>
          <w:b/>
          <w:bCs/>
          <w:sz w:val="20"/>
          <w:szCs w:val="20"/>
        </w:rPr>
        <w:t>WYKONAWCA:</w:t>
      </w:r>
    </w:p>
    <w:p w:rsidR="00707013" w:rsidRDefault="00707013">
      <w:pPr>
        <w:pStyle w:val="Tekstpodstawowy32"/>
        <w:tabs>
          <w:tab w:val="left" w:pos="2410"/>
        </w:tabs>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bl>
    <w:p w:rsidR="00707013" w:rsidRDefault="00707013">
      <w:pPr>
        <w:pStyle w:val="BodyText"/>
        <w:jc w:val="center"/>
      </w:pPr>
    </w:p>
    <w:p w:rsidR="00707013" w:rsidRPr="00622F7E" w:rsidRDefault="00707013">
      <w:pPr>
        <w:pStyle w:val="BodyText"/>
        <w:jc w:val="center"/>
        <w:rPr>
          <w:i w:val="0"/>
          <w:iCs w:val="0"/>
          <w:sz w:val="20"/>
          <w:szCs w:val="20"/>
        </w:rPr>
      </w:pPr>
      <w:r w:rsidRPr="00622F7E">
        <w:rPr>
          <w:i w:val="0"/>
          <w:iCs w:val="0"/>
          <w:sz w:val="20"/>
          <w:szCs w:val="20"/>
        </w:rPr>
        <w:t>OŚWIADCZENIE DOTYCZĄCE  DYSPONOWANIA POJEMNIKAMI</w:t>
      </w:r>
    </w:p>
    <w:p w:rsidR="00707013" w:rsidRDefault="00707013">
      <w:pPr>
        <w:pStyle w:val="BodyText"/>
        <w:jc w:val="center"/>
        <w:rPr>
          <w:sz w:val="20"/>
          <w:szCs w:val="20"/>
          <w:u w:val="single"/>
        </w:rPr>
      </w:pPr>
    </w:p>
    <w:p w:rsidR="00707013" w:rsidRDefault="00707013">
      <w:pPr>
        <w:spacing w:before="120" w:after="0"/>
        <w:jc w:val="both"/>
        <w:rPr>
          <w:rFonts w:ascii="Arial" w:hAnsi="Arial" w:cs="Arial"/>
          <w:b/>
          <w:bCs/>
          <w:sz w:val="20"/>
          <w:szCs w:val="20"/>
        </w:rPr>
      </w:pPr>
      <w:r>
        <w:rPr>
          <w:rFonts w:ascii="Arial" w:hAnsi="Arial" w:cs="Arial"/>
        </w:rPr>
        <w:t xml:space="preserve">Składając ofertę w przetargu nieograniczonym na usługę  pn.: </w:t>
      </w: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pPr>
        <w:pStyle w:val="Heading5"/>
        <w:spacing w:before="0" w:after="0" w:line="240" w:lineRule="auto"/>
        <w:jc w:val="both"/>
        <w:rPr>
          <w:rFonts w:ascii="Arial" w:hAnsi="Arial" w:cs="Arial"/>
          <w:i w:val="0"/>
          <w:iCs w:val="0"/>
          <w:sz w:val="20"/>
          <w:szCs w:val="20"/>
        </w:rPr>
      </w:pPr>
    </w:p>
    <w:p w:rsidR="00707013" w:rsidRDefault="00707013">
      <w:pPr>
        <w:spacing w:before="120" w:after="0"/>
        <w:jc w:val="center"/>
        <w:rPr>
          <w:rFonts w:ascii="Arial" w:hAnsi="Arial" w:cs="Arial"/>
          <w:b/>
          <w:bCs/>
          <w:i/>
          <w:iCs/>
          <w:sz w:val="20"/>
          <w:szCs w:val="20"/>
        </w:rPr>
      </w:pPr>
      <w:r>
        <w:rPr>
          <w:rFonts w:ascii="Arial" w:hAnsi="Arial" w:cs="Arial"/>
          <w:b/>
          <w:bCs/>
          <w:i/>
          <w:iCs/>
          <w:sz w:val="20"/>
          <w:szCs w:val="20"/>
        </w:rPr>
        <w:t>OŚWIADCZAM(MY), ŻE:</w:t>
      </w:r>
    </w:p>
    <w:p w:rsidR="00707013" w:rsidRDefault="00707013">
      <w:pPr>
        <w:pStyle w:val="BodyText"/>
        <w:rPr>
          <w:sz w:val="20"/>
          <w:szCs w:val="20"/>
        </w:rPr>
      </w:pPr>
    </w:p>
    <w:p w:rsidR="00707013" w:rsidRDefault="00707013">
      <w:pPr>
        <w:pStyle w:val="BodyText"/>
        <w:rPr>
          <w:sz w:val="20"/>
          <w:szCs w:val="20"/>
        </w:rPr>
      </w:pPr>
    </w:p>
    <w:p w:rsidR="00707013" w:rsidRDefault="00707013">
      <w:pPr>
        <w:pStyle w:val="BodyText"/>
        <w:ind w:left="284"/>
        <w:rPr>
          <w:sz w:val="20"/>
          <w:szCs w:val="20"/>
        </w:rPr>
      </w:pPr>
      <w:r>
        <w:rPr>
          <w:noProof/>
          <w:lang w:eastAsia="pl-PL"/>
        </w:rPr>
        <w:pict>
          <v:rect id="_x0000_s1028" style="position:absolute;left:0;text-align:left;margin-left:-5.75pt;margin-top:2.65pt;width:9pt;height:9pt;z-index:251658240;mso-wrap-style:none;v-text-anchor:middle" strokeweight=".26mm">
            <v:fill color2="black"/>
          </v:rect>
        </w:pict>
      </w:r>
      <w:r>
        <w:rPr>
          <w:sz w:val="20"/>
          <w:szCs w:val="20"/>
        </w:rPr>
        <w:t xml:space="preserve">dysponuję/jemy na czas realizacji umowy pojemnikami do gromadzenia odpadów komunalnych w ilościach wskazanych w Opisie przedmiotu zamówienia i SIWZ </w:t>
      </w:r>
    </w:p>
    <w:p w:rsidR="00707013" w:rsidRDefault="00707013">
      <w:pPr>
        <w:pStyle w:val="BodyText"/>
        <w:rPr>
          <w:sz w:val="20"/>
          <w:szCs w:val="20"/>
        </w:rPr>
      </w:pPr>
    </w:p>
    <w:p w:rsidR="00707013" w:rsidRDefault="00707013">
      <w:pPr>
        <w:pStyle w:val="BodyText"/>
        <w:ind w:left="284"/>
        <w:rPr>
          <w:sz w:val="20"/>
          <w:szCs w:val="20"/>
        </w:rPr>
      </w:pPr>
      <w:r>
        <w:rPr>
          <w:noProof/>
          <w:lang w:eastAsia="pl-PL"/>
        </w:rPr>
        <w:pict>
          <v:rect id="_x0000_s1029" style="position:absolute;left:0;text-align:left;margin-left:-5.75pt;margin-top:2.2pt;width:9pt;height:9pt;z-index:251659264;mso-wrap-style:none;v-text-anchor:middle" strokeweight=".26mm">
            <v:fill color2="black"/>
          </v:rect>
        </w:pict>
      </w:r>
      <w:r>
        <w:rPr>
          <w:sz w:val="20"/>
          <w:szCs w:val="20"/>
        </w:rPr>
        <w:t>będę dysponował/ będziemy dysponować na czas realizacji umowy pojemnikami do gromadzenia odpadów komunalnych w ilościach wskazanych w Opisie przedmiotu zamówienia  i SIWZ</w:t>
      </w:r>
    </w:p>
    <w:p w:rsidR="00707013" w:rsidRDefault="00707013">
      <w:pPr>
        <w:pStyle w:val="BodyText"/>
        <w:ind w:left="284"/>
      </w:pPr>
    </w:p>
    <w:p w:rsidR="00707013" w:rsidRDefault="00707013">
      <w:pPr>
        <w:pStyle w:val="BodyText"/>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PODPIS(Y):</w:t>
      </w:r>
    </w:p>
    <w:tbl>
      <w:tblPr>
        <w:tblW w:w="0" w:type="auto"/>
        <w:tblInd w:w="2" w:type="dxa"/>
        <w:tblLayout w:type="fixed"/>
        <w:tblCellMar>
          <w:left w:w="70" w:type="dxa"/>
          <w:right w:w="70" w:type="dxa"/>
        </w:tblCellMar>
        <w:tblLook w:val="0000"/>
      </w:tblPr>
      <w:tblGrid>
        <w:gridCol w:w="426"/>
        <w:gridCol w:w="1842"/>
        <w:gridCol w:w="1843"/>
        <w:gridCol w:w="1842"/>
        <w:gridCol w:w="1843"/>
        <w:gridCol w:w="1863"/>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Nazwa(y)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 xml:space="preserve">Nazwisko i imię </w:t>
            </w:r>
          </w:p>
          <w:p w:rsidR="00707013" w:rsidRDefault="00707013">
            <w:pPr>
              <w:spacing w:after="0" w:line="240" w:lineRule="auto"/>
              <w:jc w:val="center"/>
              <w:rPr>
                <w:rFonts w:ascii="Arial" w:hAnsi="Arial" w:cs="Arial"/>
                <w:sz w:val="16"/>
                <w:szCs w:val="16"/>
              </w:rPr>
            </w:pPr>
            <w:r>
              <w:rPr>
                <w:rFonts w:ascii="Arial" w:hAnsi="Arial" w:cs="Arial"/>
                <w:sz w:val="16"/>
                <w:szCs w:val="16"/>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Pieczęć(cie) Wykonawcy(ów)</w:t>
            </w: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16"/>
                <w:szCs w:val="16"/>
              </w:rPr>
            </w:pPr>
            <w:r>
              <w:rPr>
                <w:rFonts w:ascii="Arial" w:hAnsi="Arial" w:cs="Arial"/>
                <w:sz w:val="16"/>
                <w:szCs w:val="16"/>
              </w:rPr>
              <w:t>Miejscowość</w:t>
            </w:r>
          </w:p>
          <w:p w:rsidR="00707013" w:rsidRDefault="00707013">
            <w:pPr>
              <w:spacing w:after="0" w:line="240" w:lineRule="auto"/>
              <w:jc w:val="center"/>
              <w:rPr>
                <w:rFonts w:ascii="Arial" w:hAnsi="Arial" w:cs="Arial"/>
                <w:sz w:val="16"/>
                <w:szCs w:val="16"/>
              </w:rPr>
            </w:pPr>
            <w:r>
              <w:rPr>
                <w:rFonts w:ascii="Arial" w:hAnsi="Arial" w:cs="Arial"/>
                <w:sz w:val="16"/>
                <w:szCs w:val="16"/>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bl>
    <w:p w:rsidR="00707013" w:rsidRPr="00622F7E" w:rsidRDefault="00707013" w:rsidP="00622F7E">
      <w:pPr>
        <w:pStyle w:val="Heading4"/>
        <w:pageBreakBefore/>
        <w:spacing w:before="0" w:after="0" w:line="240" w:lineRule="auto"/>
        <w:ind w:left="-142" w:firstLine="0"/>
        <w:jc w:val="both"/>
        <w:rPr>
          <w:rFonts w:ascii="Arial" w:hAnsi="Arial" w:cs="Arial"/>
          <w:sz w:val="24"/>
          <w:szCs w:val="24"/>
        </w:rPr>
      </w:pPr>
      <w:r w:rsidRPr="00622F7E">
        <w:rPr>
          <w:rFonts w:ascii="Arial" w:hAnsi="Arial" w:cs="Arial"/>
          <w:sz w:val="24"/>
          <w:szCs w:val="24"/>
        </w:rPr>
        <w:t xml:space="preserve">Załącznik nr 13 – Wzór oświadczenia o braku podstaw do wykluczenia Wykonawcy </w:t>
      </w:r>
      <w:r>
        <w:rPr>
          <w:rFonts w:ascii="Arial" w:hAnsi="Arial" w:cs="Arial"/>
          <w:sz w:val="24"/>
          <w:szCs w:val="24"/>
        </w:rPr>
        <w:t xml:space="preserve"> </w:t>
      </w:r>
      <w:r w:rsidRPr="00622F7E">
        <w:rPr>
          <w:rFonts w:ascii="Arial" w:hAnsi="Arial" w:cs="Arial"/>
          <w:sz w:val="24"/>
          <w:szCs w:val="24"/>
        </w:rPr>
        <w:t xml:space="preserve">z postępowania na podstawie art. 24 ust. 1 ustawy Pzp </w:t>
      </w:r>
    </w:p>
    <w:p w:rsidR="00707013" w:rsidRDefault="00707013">
      <w:pPr>
        <w:spacing w:after="0" w:line="240" w:lineRule="auto"/>
        <w:rPr>
          <w:rFonts w:ascii="Arial" w:hAnsi="Arial" w:cs="Arial"/>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p>
          <w:p w:rsidR="00707013" w:rsidRDefault="00707013">
            <w:pPr>
              <w:pStyle w:val="Heading6"/>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spacing w:after="0" w:line="240" w:lineRule="auto"/>
              <w:rPr>
                <w:rFonts w:ascii="Arial" w:hAnsi="Arial" w:cs="Arial"/>
                <w:b/>
                <w:bCs/>
                <w:sz w:val="20"/>
                <w:szCs w:val="20"/>
              </w:rPr>
            </w:pPr>
          </w:p>
          <w:p w:rsidR="00707013" w:rsidRDefault="00707013">
            <w:pPr>
              <w:spacing w:after="0" w:line="240" w:lineRule="auto"/>
              <w:rPr>
                <w:rFonts w:ascii="Arial" w:hAnsi="Arial" w:cs="Arial"/>
                <w:b/>
                <w:bCs/>
                <w:sz w:val="20"/>
                <w:szCs w:val="20"/>
              </w:rPr>
            </w:pPr>
            <w:r>
              <w:rPr>
                <w:rFonts w:ascii="Arial" w:hAnsi="Arial" w:cs="Arial"/>
                <w:b/>
                <w:bCs/>
                <w:sz w:val="20"/>
                <w:szCs w:val="20"/>
              </w:rPr>
              <w:t>ZP.271.12.2013.JSz</w:t>
            </w:r>
          </w:p>
        </w:tc>
        <w:tc>
          <w:tcPr>
            <w:tcW w:w="2520" w:type="dxa"/>
          </w:tcPr>
          <w:p w:rsidR="00707013" w:rsidRDefault="00707013">
            <w:pPr>
              <w:snapToGrid w:val="0"/>
              <w:spacing w:after="0" w:line="240" w:lineRule="auto"/>
              <w:rPr>
                <w:rFonts w:ascii="Arial" w:hAnsi="Arial" w:cs="Arial"/>
                <w:b/>
                <w:bCs/>
                <w:sz w:val="20"/>
                <w:szCs w:val="20"/>
              </w:rPr>
            </w:pPr>
            <w:r>
              <w:rPr>
                <w:rFonts w:ascii="Arial" w:hAnsi="Arial" w:cs="Arial"/>
                <w:b/>
                <w:bCs/>
                <w:sz w:val="20"/>
                <w:szCs w:val="20"/>
              </w:rPr>
              <w:t xml:space="preserve">                </w:t>
            </w:r>
          </w:p>
        </w:tc>
      </w:tr>
    </w:tbl>
    <w:p w:rsidR="00707013" w:rsidRDefault="00707013">
      <w:pPr>
        <w:spacing w:after="0" w:line="240" w:lineRule="auto"/>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Na usługę </w:t>
      </w:r>
    </w:p>
    <w:p w:rsidR="00707013" w:rsidRDefault="00707013">
      <w:pPr>
        <w:spacing w:after="0" w:line="240" w:lineRule="auto"/>
        <w:ind w:left="720"/>
        <w:jc w:val="center"/>
        <w:rPr>
          <w:rFonts w:ascii="Arial" w:hAnsi="Arial" w:cs="Arial"/>
          <w:b/>
          <w:bCs/>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pPr>
        <w:pStyle w:val="Tekstpodstawowy23"/>
        <w:spacing w:after="0" w:line="240" w:lineRule="auto"/>
        <w:jc w:val="both"/>
        <w:rPr>
          <w:rFonts w:ascii="Arial" w:hAnsi="Arial" w:cs="Arial"/>
          <w:b/>
          <w:bCs/>
          <w:sz w:val="20"/>
          <w:szCs w:val="20"/>
        </w:rPr>
      </w:pPr>
    </w:p>
    <w:p w:rsidR="00707013" w:rsidRDefault="00707013">
      <w:pPr>
        <w:pStyle w:val="Tekstpodstawowy23"/>
        <w:spacing w:after="0" w:line="240" w:lineRule="auto"/>
        <w:jc w:val="both"/>
        <w:rPr>
          <w:rFonts w:ascii="Arial" w:hAnsi="Arial" w:cs="Arial"/>
          <w:b/>
          <w:bCs/>
          <w:sz w:val="20"/>
          <w:szCs w:val="20"/>
        </w:rPr>
      </w:pPr>
      <w:r>
        <w:rPr>
          <w:rFonts w:ascii="Arial" w:hAnsi="Arial" w:cs="Arial"/>
          <w:b/>
          <w:bCs/>
          <w:sz w:val="20"/>
          <w:szCs w:val="20"/>
        </w:rPr>
        <w:t>WYKONAWCA:</w:t>
      </w:r>
    </w:p>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p w:rsidR="00707013" w:rsidRDefault="00707013">
            <w:pPr>
              <w:spacing w:after="0" w:line="240" w:lineRule="auto"/>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lang w:val="de-DE"/>
              </w:rPr>
            </w:pPr>
          </w:p>
        </w:tc>
      </w:tr>
    </w:tbl>
    <w:p w:rsidR="00707013" w:rsidRDefault="00707013">
      <w:pPr>
        <w:spacing w:after="0" w:line="240" w:lineRule="auto"/>
        <w:jc w:val="center"/>
      </w:pPr>
    </w:p>
    <w:p w:rsidR="00707013" w:rsidRDefault="00707013">
      <w:pPr>
        <w:spacing w:after="0" w:line="240" w:lineRule="auto"/>
        <w:jc w:val="center"/>
        <w:rPr>
          <w:rFonts w:ascii="Arial" w:hAnsi="Arial" w:cs="Arial"/>
          <w:b/>
          <w:bCs/>
          <w:sz w:val="20"/>
          <w:szCs w:val="20"/>
        </w:rPr>
      </w:pPr>
    </w:p>
    <w:p w:rsidR="00707013" w:rsidRDefault="00707013">
      <w:pPr>
        <w:spacing w:after="0" w:line="240" w:lineRule="auto"/>
        <w:jc w:val="center"/>
        <w:rPr>
          <w:rFonts w:ascii="Arial" w:hAnsi="Arial" w:cs="Arial"/>
          <w:b/>
          <w:bCs/>
          <w:sz w:val="20"/>
          <w:szCs w:val="20"/>
        </w:rPr>
      </w:pPr>
      <w:r>
        <w:rPr>
          <w:rFonts w:ascii="Arial" w:hAnsi="Arial" w:cs="Arial"/>
          <w:b/>
          <w:bCs/>
          <w:sz w:val="20"/>
          <w:szCs w:val="20"/>
        </w:rPr>
        <w:t>OŚWIADCZAM(Y), ŻE:</w:t>
      </w:r>
    </w:p>
    <w:p w:rsidR="00707013" w:rsidRDefault="00707013">
      <w:pPr>
        <w:spacing w:after="0" w:line="240" w:lineRule="auto"/>
        <w:ind w:left="360"/>
        <w:jc w:val="both"/>
        <w:rPr>
          <w:rFonts w:ascii="Arial" w:hAnsi="Arial" w:cs="Arial"/>
          <w:sz w:val="20"/>
          <w:szCs w:val="20"/>
        </w:rPr>
      </w:pPr>
    </w:p>
    <w:p w:rsidR="00707013" w:rsidRDefault="00707013">
      <w:pPr>
        <w:spacing w:after="0" w:line="240" w:lineRule="auto"/>
        <w:jc w:val="both"/>
        <w:rPr>
          <w:rFonts w:ascii="Arial" w:hAnsi="Arial" w:cs="Arial"/>
          <w:sz w:val="20"/>
          <w:szCs w:val="20"/>
        </w:rPr>
      </w:pPr>
      <w:r>
        <w:rPr>
          <w:rFonts w:ascii="Arial" w:hAnsi="Arial" w:cs="Arial"/>
          <w:sz w:val="20"/>
          <w:szCs w:val="20"/>
        </w:rPr>
        <w:t xml:space="preserve">spełniamy warunki dotyczące braku podstaw do wykluczenia na podstawie art. 24 ust. 1 ustawy </w:t>
      </w:r>
      <w:r>
        <w:rPr>
          <w:rFonts w:ascii="Arial" w:hAnsi="Arial" w:cs="Arial"/>
          <w:sz w:val="20"/>
          <w:szCs w:val="20"/>
        </w:rPr>
        <w:br/>
        <w:t xml:space="preserve">z dnia 29 stycznia 2004 r. Prawo zamówień publicznych (tekst jednolity Dz. U. z 2010 r. Nr 113, </w:t>
      </w:r>
      <w:r>
        <w:rPr>
          <w:rFonts w:ascii="Arial" w:hAnsi="Arial" w:cs="Arial"/>
          <w:sz w:val="20"/>
          <w:szCs w:val="20"/>
        </w:rPr>
        <w:br/>
        <w:t xml:space="preserve">poz. 759, z późn. zm. ) </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b/>
          <w:bCs/>
          <w:sz w:val="20"/>
          <w:szCs w:val="20"/>
        </w:rPr>
      </w:pPr>
      <w:r>
        <w:rPr>
          <w:rFonts w:ascii="Arial" w:hAnsi="Arial" w:cs="Arial"/>
          <w:b/>
          <w:bCs/>
          <w:sz w:val="20"/>
          <w:szCs w:val="20"/>
        </w:rPr>
        <w:t>PODPIS(Y):</w:t>
      </w:r>
    </w:p>
    <w:tbl>
      <w:tblPr>
        <w:tblW w:w="0" w:type="auto"/>
        <w:tblInd w:w="2" w:type="dxa"/>
        <w:tblLayout w:type="fixed"/>
        <w:tblCellMar>
          <w:left w:w="70" w:type="dxa"/>
          <w:right w:w="70" w:type="dxa"/>
        </w:tblCellMar>
        <w:tblLook w:val="0000"/>
      </w:tblPr>
      <w:tblGrid>
        <w:gridCol w:w="426"/>
        <w:gridCol w:w="1842"/>
        <w:gridCol w:w="1843"/>
        <w:gridCol w:w="1842"/>
        <w:gridCol w:w="1843"/>
        <w:gridCol w:w="1863"/>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Nazwa(y)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 xml:space="preserve">Nazwisko i imię </w:t>
            </w:r>
          </w:p>
          <w:p w:rsidR="00707013" w:rsidRDefault="00707013">
            <w:pPr>
              <w:spacing w:after="0" w:line="240" w:lineRule="auto"/>
              <w:jc w:val="center"/>
              <w:rPr>
                <w:rFonts w:ascii="Arial" w:hAnsi="Arial" w:cs="Arial"/>
                <w:sz w:val="20"/>
                <w:szCs w:val="20"/>
              </w:rPr>
            </w:pPr>
            <w:r>
              <w:rPr>
                <w:rFonts w:ascii="Arial" w:hAnsi="Arial" w:cs="Arial"/>
                <w:sz w:val="20"/>
                <w:szCs w:val="20"/>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Pieczęć(cie) Wykonawcy(ów)</w:t>
            </w: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center"/>
              <w:rPr>
                <w:rFonts w:ascii="Arial" w:hAnsi="Arial" w:cs="Arial"/>
                <w:sz w:val="20"/>
                <w:szCs w:val="20"/>
              </w:rPr>
            </w:pPr>
            <w:r>
              <w:rPr>
                <w:rFonts w:ascii="Arial" w:hAnsi="Arial" w:cs="Arial"/>
                <w:sz w:val="20"/>
                <w:szCs w:val="20"/>
              </w:rPr>
              <w:t>Miejscowość</w:t>
            </w:r>
          </w:p>
          <w:p w:rsidR="00707013" w:rsidRDefault="00707013">
            <w:pPr>
              <w:spacing w:after="0" w:line="240" w:lineRule="auto"/>
              <w:jc w:val="center"/>
              <w:rPr>
                <w:rFonts w:ascii="Arial" w:hAnsi="Arial" w:cs="Arial"/>
                <w:sz w:val="20"/>
                <w:szCs w:val="20"/>
              </w:rPr>
            </w:pPr>
            <w:r>
              <w:rPr>
                <w:rFonts w:ascii="Arial" w:hAnsi="Arial" w:cs="Arial"/>
                <w:sz w:val="20"/>
                <w:szCs w:val="20"/>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1)</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r>
              <w:rPr>
                <w:rFonts w:ascii="Arial" w:hAnsi="Arial" w:cs="Arial"/>
                <w:sz w:val="20"/>
                <w:szCs w:val="20"/>
              </w:rPr>
              <w:t>2)</w:t>
            </w:r>
          </w:p>
          <w:p w:rsidR="00707013" w:rsidRDefault="00707013">
            <w:pPr>
              <w:spacing w:after="0" w:line="240" w:lineRule="auto"/>
              <w:jc w:val="both"/>
              <w:rPr>
                <w:rFonts w:ascii="Arial" w:hAnsi="Arial" w:cs="Arial"/>
                <w:sz w:val="20"/>
                <w:szCs w:val="20"/>
              </w:rPr>
            </w:pPr>
          </w:p>
          <w:p w:rsidR="00707013" w:rsidRDefault="00707013">
            <w:pPr>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spacing w:after="0" w:line="240" w:lineRule="auto"/>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spacing w:after="0" w:line="240" w:lineRule="auto"/>
              <w:jc w:val="both"/>
              <w:rPr>
                <w:rFonts w:ascii="Arial" w:hAnsi="Arial" w:cs="Arial"/>
                <w:sz w:val="20"/>
                <w:szCs w:val="20"/>
              </w:rPr>
            </w:pPr>
          </w:p>
        </w:tc>
      </w:tr>
    </w:tbl>
    <w:p w:rsidR="00707013" w:rsidRDefault="00707013">
      <w:pPr>
        <w:pStyle w:val="Heading4"/>
        <w:spacing w:before="0" w:after="0" w:line="240" w:lineRule="auto"/>
      </w:pPr>
    </w:p>
    <w:p w:rsidR="00707013" w:rsidRPr="00622F7E" w:rsidRDefault="00707013">
      <w:pPr>
        <w:pStyle w:val="Heading4"/>
        <w:pageBreakBefore/>
        <w:spacing w:before="0" w:after="0" w:line="240" w:lineRule="auto"/>
        <w:jc w:val="both"/>
        <w:rPr>
          <w:rFonts w:ascii="Arial" w:hAnsi="Arial" w:cs="Arial"/>
          <w:sz w:val="24"/>
          <w:szCs w:val="24"/>
        </w:rPr>
      </w:pPr>
      <w:r w:rsidRPr="00622F7E">
        <w:rPr>
          <w:rFonts w:ascii="Arial" w:hAnsi="Arial" w:cs="Arial"/>
          <w:sz w:val="24"/>
          <w:szCs w:val="24"/>
        </w:rPr>
        <w:t xml:space="preserve">Załącznik nr 14– Lista podmiotów należących do tej samej grupy kapitałowej / Wzór informacji/oświadczenia Wykonawcy ,  że Wykonawca nie należy do grupy kapitałowej o której mowa w art. 24 ust. 2 pkt. 5 zgodnie z art. 26 ust. 2d ustawy </w:t>
      </w:r>
    </w:p>
    <w:p w:rsidR="00707013" w:rsidRDefault="00707013">
      <w:pPr>
        <w:rPr>
          <w:rFonts w:ascii="Arial" w:hAnsi="Arial" w:cs="Arial"/>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707013">
        <w:tc>
          <w:tcPr>
            <w:tcW w:w="6550" w:type="dxa"/>
          </w:tcPr>
          <w:p w:rsidR="00707013" w:rsidRDefault="00707013">
            <w:pPr>
              <w:pStyle w:val="Heading6"/>
              <w:snapToGrid w:val="0"/>
              <w:spacing w:before="0" w:after="0" w:line="240" w:lineRule="auto"/>
              <w:rPr>
                <w:rFonts w:ascii="Arial" w:hAnsi="Arial" w:cs="Arial"/>
                <w:b w:val="0"/>
                <w:bCs w:val="0"/>
                <w:sz w:val="20"/>
                <w:szCs w:val="20"/>
              </w:rPr>
            </w:pPr>
            <w:r>
              <w:rPr>
                <w:rFonts w:ascii="Arial" w:hAnsi="Arial" w:cs="Arial"/>
                <w:b w:val="0"/>
                <w:bCs w:val="0"/>
                <w:sz w:val="20"/>
                <w:szCs w:val="20"/>
              </w:rPr>
              <w:t xml:space="preserve">Nr referencyjny nadany sprawie przez Zamawiającego </w:t>
            </w:r>
          </w:p>
        </w:tc>
        <w:tc>
          <w:tcPr>
            <w:tcW w:w="2520" w:type="dxa"/>
          </w:tcPr>
          <w:p w:rsidR="00707013" w:rsidRDefault="00707013">
            <w:pPr>
              <w:snapToGrid w:val="0"/>
              <w:rPr>
                <w:rFonts w:ascii="Arial" w:hAnsi="Arial" w:cs="Arial"/>
                <w:b/>
                <w:bCs/>
                <w:sz w:val="20"/>
                <w:szCs w:val="20"/>
              </w:rPr>
            </w:pPr>
            <w:r>
              <w:rPr>
                <w:rFonts w:ascii="Arial" w:hAnsi="Arial" w:cs="Arial"/>
                <w:b/>
                <w:bCs/>
                <w:sz w:val="20"/>
                <w:szCs w:val="20"/>
              </w:rPr>
              <w:t>ZP.271.12.2013.JSz</w:t>
            </w:r>
          </w:p>
        </w:tc>
        <w:tc>
          <w:tcPr>
            <w:tcW w:w="2520" w:type="dxa"/>
          </w:tcPr>
          <w:p w:rsidR="00707013" w:rsidRDefault="00707013">
            <w:pPr>
              <w:snapToGrid w:val="0"/>
              <w:rPr>
                <w:rFonts w:ascii="Arial" w:hAnsi="Arial" w:cs="Arial"/>
                <w:b/>
                <w:bCs/>
                <w:sz w:val="20"/>
                <w:szCs w:val="20"/>
              </w:rPr>
            </w:pPr>
            <w:r>
              <w:rPr>
                <w:rFonts w:ascii="Arial" w:hAnsi="Arial" w:cs="Arial"/>
                <w:b/>
                <w:bCs/>
                <w:sz w:val="20"/>
                <w:szCs w:val="20"/>
              </w:rPr>
              <w:t xml:space="preserve">                 </w:t>
            </w:r>
          </w:p>
        </w:tc>
      </w:tr>
    </w:tbl>
    <w:p w:rsidR="00707013" w:rsidRDefault="00707013">
      <w:pPr>
        <w:spacing w:after="0" w:line="240" w:lineRule="auto"/>
        <w:jc w:val="both"/>
        <w:rPr>
          <w:rFonts w:ascii="Arial" w:hAnsi="Arial" w:cs="Arial"/>
          <w:b/>
          <w:bCs/>
          <w:sz w:val="20"/>
          <w:szCs w:val="20"/>
        </w:rPr>
      </w:pPr>
      <w:r>
        <w:rPr>
          <w:rFonts w:ascii="Arial" w:hAnsi="Arial" w:cs="Arial"/>
          <w:b/>
          <w:bCs/>
          <w:sz w:val="20"/>
          <w:szCs w:val="20"/>
        </w:rPr>
        <w:t xml:space="preserve">Na usługę </w:t>
      </w:r>
    </w:p>
    <w:p w:rsidR="00707013" w:rsidRDefault="00707013">
      <w:pPr>
        <w:spacing w:after="0" w:line="240" w:lineRule="auto"/>
        <w:ind w:left="720"/>
        <w:jc w:val="center"/>
        <w:rPr>
          <w:rFonts w:ascii="Arial" w:hAnsi="Arial" w:cs="Arial"/>
          <w:b/>
          <w:bCs/>
          <w:sz w:val="20"/>
          <w:szCs w:val="20"/>
        </w:rPr>
      </w:pPr>
    </w:p>
    <w:p w:rsidR="00707013" w:rsidRDefault="00707013">
      <w:pPr>
        <w:autoSpaceDE w:val="0"/>
        <w:spacing w:after="0" w:line="240" w:lineRule="auto"/>
        <w:jc w:val="center"/>
        <w:rPr>
          <w:rFonts w:ascii="Arial" w:hAnsi="Arial" w:cs="Arial"/>
          <w:b/>
          <w:bCs/>
          <w:sz w:val="20"/>
          <w:szCs w:val="20"/>
        </w:rPr>
      </w:pPr>
      <w:r>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pPr>
        <w:pStyle w:val="Heading5"/>
        <w:spacing w:before="0" w:after="0" w:line="240" w:lineRule="auto"/>
        <w:jc w:val="both"/>
        <w:rPr>
          <w:rFonts w:ascii="Arial" w:hAnsi="Arial" w:cs="Arial"/>
          <w:i w:val="0"/>
          <w:iCs w:val="0"/>
          <w:sz w:val="20"/>
          <w:szCs w:val="20"/>
        </w:rPr>
      </w:pPr>
    </w:p>
    <w:p w:rsidR="00707013" w:rsidRDefault="00707013">
      <w:pPr>
        <w:pStyle w:val="Tekstpodstawowy23"/>
        <w:spacing w:after="0" w:line="240" w:lineRule="auto"/>
        <w:jc w:val="both"/>
        <w:rPr>
          <w:rFonts w:ascii="Arial" w:hAnsi="Arial" w:cs="Arial"/>
          <w:b/>
          <w:bCs/>
          <w:sz w:val="20"/>
          <w:szCs w:val="20"/>
        </w:rPr>
      </w:pPr>
      <w:r>
        <w:rPr>
          <w:rFonts w:ascii="Arial" w:hAnsi="Arial" w:cs="Arial"/>
          <w:b/>
          <w:bCs/>
          <w:sz w:val="20"/>
          <w:szCs w:val="20"/>
        </w:rPr>
        <w:t>WYKONAWCA:</w:t>
      </w:r>
    </w:p>
    <w:p w:rsidR="00707013" w:rsidRDefault="00707013">
      <w:pPr>
        <w:jc w:val="both"/>
        <w:rPr>
          <w:rFonts w:ascii="Arial" w:hAnsi="Arial" w:cs="Arial"/>
          <w:b/>
          <w:bCs/>
          <w:sz w:val="20"/>
          <w:szCs w:val="20"/>
        </w:rPr>
      </w:pPr>
      <w:r>
        <w:rPr>
          <w:rFonts w:ascii="Arial" w:hAnsi="Arial" w:cs="Arial"/>
          <w:b/>
          <w:bCs/>
          <w:sz w:val="20"/>
          <w:szCs w:val="20"/>
        </w:rPr>
        <w:t xml:space="preserve">Niniejsza oferta zostaje złożona przez: </w:t>
      </w:r>
    </w:p>
    <w:tbl>
      <w:tblPr>
        <w:tblW w:w="0" w:type="auto"/>
        <w:tblInd w:w="2" w:type="dxa"/>
        <w:tblLayout w:type="fixed"/>
        <w:tblCellMar>
          <w:left w:w="70" w:type="dxa"/>
          <w:right w:w="70" w:type="dxa"/>
        </w:tblCellMar>
        <w:tblLook w:val="0000"/>
      </w:tblPr>
      <w:tblGrid>
        <w:gridCol w:w="610"/>
        <w:gridCol w:w="6120"/>
        <w:gridCol w:w="2540"/>
      </w:tblGrid>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l.p.</w:t>
            </w:r>
          </w:p>
        </w:tc>
        <w:tc>
          <w:tcPr>
            <w:tcW w:w="6120"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Nazwa(y) Wykonawcy(ów)</w:t>
            </w: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Adres(y) Wykonawcy(ów)</w:t>
            </w: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r w:rsidR="00707013">
        <w:trPr>
          <w:cantSplit/>
        </w:trPr>
        <w:tc>
          <w:tcPr>
            <w:tcW w:w="61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p w:rsidR="00707013" w:rsidRDefault="00707013">
            <w:pPr>
              <w:jc w:val="both"/>
              <w:rPr>
                <w:rFonts w:ascii="Arial" w:hAnsi="Arial" w:cs="Arial"/>
                <w:sz w:val="20"/>
                <w:szCs w:val="20"/>
                <w:lang w:val="de-DE"/>
              </w:rPr>
            </w:pPr>
          </w:p>
        </w:tc>
        <w:tc>
          <w:tcPr>
            <w:tcW w:w="6120"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lang w:val="de-DE"/>
              </w:rPr>
            </w:pPr>
          </w:p>
        </w:tc>
        <w:tc>
          <w:tcPr>
            <w:tcW w:w="2540"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lang w:val="de-DE"/>
              </w:rPr>
            </w:pPr>
          </w:p>
        </w:tc>
      </w:tr>
    </w:tbl>
    <w:p w:rsidR="00707013" w:rsidRDefault="00707013">
      <w:pPr>
        <w:pStyle w:val="Tekstpodstawowy23"/>
        <w:spacing w:after="0" w:line="240" w:lineRule="auto"/>
      </w:pPr>
    </w:p>
    <w:p w:rsidR="00707013" w:rsidRDefault="00707013">
      <w:pPr>
        <w:pStyle w:val="Tekstpodstawowy23"/>
        <w:spacing w:after="0" w:line="240" w:lineRule="auto"/>
        <w:rPr>
          <w:rFonts w:ascii="Arial" w:hAnsi="Arial" w:cs="Arial"/>
          <w:sz w:val="20"/>
          <w:szCs w:val="20"/>
        </w:rPr>
      </w:pPr>
    </w:p>
    <w:p w:rsidR="00707013" w:rsidRDefault="00707013">
      <w:pPr>
        <w:pStyle w:val="Tekstpodstawowy23"/>
        <w:spacing w:after="0" w:line="240" w:lineRule="auto"/>
        <w:rPr>
          <w:rFonts w:ascii="Arial" w:hAnsi="Arial" w:cs="Arial"/>
          <w:sz w:val="20"/>
          <w:szCs w:val="20"/>
        </w:rPr>
      </w:pPr>
      <w:r>
        <w:rPr>
          <w:rFonts w:ascii="Arial" w:hAnsi="Arial" w:cs="Arial"/>
          <w:sz w:val="20"/>
          <w:szCs w:val="20"/>
        </w:rPr>
        <w:t>Stosownie do treści art. 26 ust. 2d w związku z art. 22 ust. 2 pkt. 5 ustawy z dnia 29 stycznia 2004 r. Prawo zamówień publicznych:</w:t>
      </w:r>
    </w:p>
    <w:p w:rsidR="00707013" w:rsidRDefault="00707013">
      <w:pPr>
        <w:autoSpaceDE w:val="0"/>
        <w:spacing w:after="0" w:line="240" w:lineRule="auto"/>
        <w:jc w:val="center"/>
        <w:rPr>
          <w:rFonts w:ascii="Arial" w:hAnsi="Arial" w:cs="Arial"/>
          <w:b/>
          <w:bCs/>
          <w:sz w:val="20"/>
          <w:szCs w:val="20"/>
        </w:rPr>
      </w:pPr>
    </w:p>
    <w:p w:rsidR="00707013" w:rsidRDefault="00707013">
      <w:pPr>
        <w:pStyle w:val="Tekstpodstawowy23"/>
        <w:spacing w:after="0" w:line="240" w:lineRule="auto"/>
        <w:jc w:val="center"/>
        <w:rPr>
          <w:rFonts w:ascii="Arial" w:hAnsi="Arial" w:cs="Arial"/>
          <w:b/>
          <w:bCs/>
          <w:sz w:val="20"/>
          <w:szCs w:val="20"/>
        </w:rPr>
      </w:pPr>
      <w:r>
        <w:rPr>
          <w:rFonts w:ascii="Arial" w:hAnsi="Arial" w:cs="Arial"/>
          <w:b/>
          <w:bCs/>
          <w:sz w:val="20"/>
          <w:szCs w:val="20"/>
        </w:rPr>
        <w:t xml:space="preserve"> OŚWIADCZAM(Y), ŻE NA DZIEŃ SKŁADANIA OFERT:</w:t>
      </w:r>
    </w:p>
    <w:p w:rsidR="00707013" w:rsidRDefault="00707013">
      <w:pPr>
        <w:autoSpaceDE w:val="0"/>
        <w:spacing w:after="0" w:line="240" w:lineRule="auto"/>
        <w:jc w:val="center"/>
        <w:rPr>
          <w:rFonts w:ascii="Arial" w:hAnsi="Arial" w:cs="Arial"/>
          <w:b/>
          <w:bCs/>
          <w:sz w:val="20"/>
          <w:szCs w:val="20"/>
        </w:rPr>
      </w:pPr>
    </w:p>
    <w:p w:rsidR="00707013" w:rsidRDefault="00707013">
      <w:pPr>
        <w:autoSpaceDE w:val="0"/>
        <w:spacing w:after="0" w:line="240" w:lineRule="auto"/>
        <w:jc w:val="both"/>
        <w:rPr>
          <w:rFonts w:ascii="Arial" w:hAnsi="Arial" w:cs="Arial"/>
          <w:b/>
          <w:bCs/>
          <w:sz w:val="20"/>
          <w:szCs w:val="20"/>
        </w:rPr>
      </w:pPr>
      <w:r>
        <w:rPr>
          <w:rFonts w:ascii="Arial" w:hAnsi="Arial" w:cs="Arial"/>
          <w:b/>
          <w:bCs/>
          <w:sz w:val="24"/>
          <w:szCs w:val="24"/>
        </w:rPr>
        <w:t>- należę*</w:t>
      </w:r>
      <w:r>
        <w:rPr>
          <w:rFonts w:ascii="Arial" w:hAnsi="Arial" w:cs="Arial"/>
          <w:b/>
          <w:bCs/>
          <w:sz w:val="20"/>
          <w:szCs w:val="20"/>
        </w:rPr>
        <w:t xml:space="preserve"> </w:t>
      </w:r>
      <w:r>
        <w:rPr>
          <w:rFonts w:ascii="Arial" w:hAnsi="Arial" w:cs="Arial"/>
          <w:sz w:val="20"/>
          <w:szCs w:val="20"/>
        </w:rPr>
        <w:t xml:space="preserve">do grupy kapitałowej, w rozumieniu ustawy z dnia 16 lutego 2007r. o ochronie konkurencji i konsumentów (Dz. U. Nr 50 poz. 331 z pózn. zm.), w której skład wchodzą  podmioty, zgodnie z załączoną </w:t>
      </w:r>
      <w:r>
        <w:rPr>
          <w:rFonts w:ascii="Arial" w:hAnsi="Arial" w:cs="Arial"/>
          <w:b/>
          <w:bCs/>
          <w:sz w:val="20"/>
          <w:szCs w:val="20"/>
        </w:rPr>
        <w:t>Listą podmiotów należących do tej samej grupy kapitałowej:</w:t>
      </w:r>
    </w:p>
    <w:p w:rsidR="00707013" w:rsidRDefault="00707013">
      <w:pPr>
        <w:autoSpaceDE w:val="0"/>
        <w:spacing w:after="0" w:line="240" w:lineRule="auto"/>
        <w:jc w:val="both"/>
        <w:rPr>
          <w:rFonts w:ascii="Arial" w:hAnsi="Arial" w:cs="Arial"/>
          <w:sz w:val="20"/>
          <w:szCs w:val="20"/>
        </w:rPr>
      </w:pPr>
    </w:p>
    <w:p w:rsidR="00707013" w:rsidRDefault="00707013">
      <w:pPr>
        <w:autoSpaceDE w:val="0"/>
        <w:spacing w:after="0" w:line="240" w:lineRule="auto"/>
        <w:jc w:val="both"/>
        <w:rPr>
          <w:rFonts w:ascii="Arial" w:hAnsi="Arial" w:cs="Arial"/>
          <w:sz w:val="20"/>
          <w:szCs w:val="20"/>
        </w:rPr>
      </w:pPr>
      <w:r>
        <w:rPr>
          <w:rFonts w:ascii="Arial" w:hAnsi="Arial" w:cs="Arial"/>
          <w:sz w:val="20"/>
          <w:szCs w:val="20"/>
        </w:rPr>
        <w:t>1)………………………………………………………………………………………………</w:t>
      </w:r>
    </w:p>
    <w:p w:rsidR="00707013" w:rsidRDefault="00707013">
      <w:pPr>
        <w:autoSpaceDE w:val="0"/>
        <w:spacing w:after="0" w:line="240" w:lineRule="auto"/>
        <w:jc w:val="both"/>
        <w:rPr>
          <w:rFonts w:ascii="Arial" w:hAnsi="Arial" w:cs="Arial"/>
          <w:sz w:val="20"/>
          <w:szCs w:val="20"/>
        </w:rPr>
      </w:pPr>
    </w:p>
    <w:p w:rsidR="00707013" w:rsidRDefault="00707013">
      <w:pPr>
        <w:autoSpaceDE w:val="0"/>
        <w:spacing w:after="0" w:line="240" w:lineRule="auto"/>
        <w:jc w:val="both"/>
        <w:rPr>
          <w:rFonts w:ascii="Arial" w:hAnsi="Arial" w:cs="Arial"/>
          <w:sz w:val="20"/>
          <w:szCs w:val="20"/>
        </w:rPr>
      </w:pPr>
      <w:r>
        <w:rPr>
          <w:rFonts w:ascii="Arial" w:hAnsi="Arial" w:cs="Arial"/>
          <w:sz w:val="20"/>
          <w:szCs w:val="20"/>
        </w:rPr>
        <w:t>2)………………………………………………………………………………………………</w:t>
      </w:r>
    </w:p>
    <w:p w:rsidR="00707013" w:rsidRDefault="00707013">
      <w:pPr>
        <w:autoSpaceDE w:val="0"/>
        <w:spacing w:after="0" w:line="240" w:lineRule="auto"/>
        <w:jc w:val="both"/>
        <w:rPr>
          <w:rFonts w:ascii="Arial" w:hAnsi="Arial" w:cs="Arial"/>
          <w:sz w:val="20"/>
          <w:szCs w:val="20"/>
        </w:rPr>
      </w:pPr>
    </w:p>
    <w:p w:rsidR="00707013" w:rsidRDefault="00707013">
      <w:pPr>
        <w:autoSpaceDE w:val="0"/>
        <w:spacing w:after="0" w:line="240" w:lineRule="auto"/>
        <w:jc w:val="both"/>
        <w:rPr>
          <w:rFonts w:ascii="Arial" w:hAnsi="Arial" w:cs="Arial"/>
          <w:sz w:val="20"/>
          <w:szCs w:val="20"/>
        </w:rPr>
      </w:pPr>
      <w:r>
        <w:rPr>
          <w:rFonts w:ascii="Arial" w:hAnsi="Arial" w:cs="Arial"/>
          <w:sz w:val="20"/>
          <w:szCs w:val="20"/>
        </w:rPr>
        <w:t>3)………………………………………………………………………………………………</w:t>
      </w:r>
    </w:p>
    <w:p w:rsidR="00707013" w:rsidRDefault="00707013">
      <w:pPr>
        <w:autoSpaceDE w:val="0"/>
        <w:spacing w:after="0" w:line="240" w:lineRule="auto"/>
        <w:jc w:val="both"/>
        <w:rPr>
          <w:rFonts w:ascii="Arial" w:hAnsi="Arial" w:cs="Arial"/>
          <w:sz w:val="20"/>
          <w:szCs w:val="20"/>
        </w:rPr>
      </w:pPr>
    </w:p>
    <w:p w:rsidR="00707013" w:rsidRDefault="00707013">
      <w:pPr>
        <w:autoSpaceDE w:val="0"/>
        <w:spacing w:after="0" w:line="240" w:lineRule="auto"/>
        <w:jc w:val="both"/>
        <w:rPr>
          <w:rFonts w:ascii="Arial" w:hAnsi="Arial" w:cs="Arial"/>
          <w:sz w:val="20"/>
          <w:szCs w:val="20"/>
        </w:rPr>
      </w:pPr>
      <w:r>
        <w:rPr>
          <w:rFonts w:ascii="Arial" w:hAnsi="Arial" w:cs="Arial"/>
          <w:sz w:val="20"/>
          <w:szCs w:val="20"/>
        </w:rPr>
        <w:t>…)………………………………………………………………………………………………</w:t>
      </w:r>
    </w:p>
    <w:p w:rsidR="00707013" w:rsidRDefault="00707013">
      <w:pPr>
        <w:autoSpaceDE w:val="0"/>
        <w:spacing w:after="0" w:line="240" w:lineRule="auto"/>
        <w:jc w:val="both"/>
        <w:rPr>
          <w:rFonts w:ascii="Arial" w:hAnsi="Arial" w:cs="Arial"/>
          <w:b/>
          <w:bCs/>
          <w:sz w:val="20"/>
          <w:szCs w:val="20"/>
        </w:rPr>
      </w:pPr>
    </w:p>
    <w:p w:rsidR="00707013" w:rsidRDefault="00707013">
      <w:pPr>
        <w:autoSpaceDE w:val="0"/>
        <w:spacing w:after="0" w:line="240" w:lineRule="auto"/>
        <w:jc w:val="both"/>
        <w:rPr>
          <w:rFonts w:ascii="Tahoma-Bold" w:hAnsi="Tahoma-Bold" w:cs="Tahoma-Bold"/>
          <w:b/>
          <w:bCs/>
          <w:sz w:val="20"/>
          <w:szCs w:val="20"/>
        </w:rPr>
      </w:pPr>
    </w:p>
    <w:p w:rsidR="00707013" w:rsidRDefault="00707013">
      <w:pPr>
        <w:pStyle w:val="Tekstpodstawowy23"/>
        <w:spacing w:after="0" w:line="240" w:lineRule="auto"/>
        <w:rPr>
          <w:rFonts w:ascii="Arial" w:hAnsi="Arial" w:cs="Arial"/>
          <w:sz w:val="20"/>
          <w:szCs w:val="20"/>
        </w:rPr>
      </w:pPr>
      <w:r>
        <w:rPr>
          <w:rFonts w:ascii="Arial" w:hAnsi="Arial" w:cs="Arial"/>
          <w:b/>
          <w:bCs/>
          <w:sz w:val="24"/>
          <w:szCs w:val="24"/>
        </w:rPr>
        <w:t>-  nie należę*</w:t>
      </w:r>
      <w:r>
        <w:rPr>
          <w:rFonts w:ascii="Arial" w:hAnsi="Arial" w:cs="Arial"/>
          <w:sz w:val="20"/>
          <w:szCs w:val="20"/>
        </w:rPr>
        <w:t xml:space="preserve"> do grupy kapitałowej w rozumieniu ustawy z dnia 16 lutego 2007r. o ochronie konkurencji i konsumentów (Dz. U. Nr 50 poz. 331 z pózn. zm.)</w:t>
      </w:r>
    </w:p>
    <w:p w:rsidR="00707013" w:rsidRDefault="00707013">
      <w:pPr>
        <w:pStyle w:val="Tekstpodstawowy23"/>
        <w:spacing w:after="0" w:line="240" w:lineRule="auto"/>
        <w:rPr>
          <w:rFonts w:ascii="Arial" w:hAnsi="Arial" w:cs="Arial"/>
          <w:sz w:val="20"/>
          <w:szCs w:val="20"/>
        </w:rPr>
      </w:pPr>
    </w:p>
    <w:p w:rsidR="00707013" w:rsidRDefault="00707013">
      <w:pPr>
        <w:pStyle w:val="Tekstpodstawowy23"/>
        <w:spacing w:after="0" w:line="240" w:lineRule="auto"/>
        <w:rPr>
          <w:rFonts w:ascii="Arial" w:hAnsi="Arial" w:cs="Arial"/>
          <w:b/>
          <w:bCs/>
          <w:sz w:val="20"/>
          <w:szCs w:val="20"/>
        </w:rPr>
      </w:pPr>
      <w:r>
        <w:rPr>
          <w:rFonts w:ascii="Arial" w:hAnsi="Arial" w:cs="Arial"/>
          <w:b/>
          <w:bCs/>
          <w:sz w:val="20"/>
          <w:szCs w:val="20"/>
        </w:rPr>
        <w:t xml:space="preserve">* niepotrzebne skreślić </w:t>
      </w:r>
    </w:p>
    <w:p w:rsidR="00707013" w:rsidRDefault="00707013">
      <w:pPr>
        <w:autoSpaceDE w:val="0"/>
        <w:spacing w:after="0" w:line="240" w:lineRule="auto"/>
        <w:jc w:val="both"/>
        <w:rPr>
          <w:rFonts w:ascii="Tahoma-Bold" w:hAnsi="Tahoma-Bold" w:cs="Tahoma-Bold"/>
          <w:b/>
          <w:bCs/>
          <w:sz w:val="20"/>
          <w:szCs w:val="20"/>
        </w:rPr>
      </w:pPr>
    </w:p>
    <w:p w:rsidR="00707013" w:rsidRDefault="00707013">
      <w:pPr>
        <w:autoSpaceDE w:val="0"/>
        <w:spacing w:after="0" w:line="240" w:lineRule="auto"/>
        <w:jc w:val="both"/>
        <w:rPr>
          <w:rFonts w:ascii="Tahoma-Bold" w:hAnsi="Tahoma-Bold" w:cs="Tahoma-Bold"/>
          <w:sz w:val="20"/>
          <w:szCs w:val="20"/>
        </w:rPr>
      </w:pPr>
      <w:r>
        <w:rPr>
          <w:rFonts w:ascii="Tahoma-Bold CE" w:hAnsi="Tahoma-Bold CE" w:cs="Tahoma-Bold CE"/>
          <w:sz w:val="20"/>
          <w:szCs w:val="20"/>
        </w:rPr>
        <w:t>Uwaga: niniejsze oświadczenie składa każdy z Wykonawców wspólnie ubiegających się o udziel</w:t>
      </w:r>
      <w:r>
        <w:rPr>
          <w:rFonts w:ascii="Tahoma-Bold" w:hAnsi="Tahoma-Bold" w:cs="Tahoma-Bold"/>
          <w:sz w:val="20"/>
          <w:szCs w:val="20"/>
        </w:rPr>
        <w:t>enie zamówienia.</w:t>
      </w:r>
    </w:p>
    <w:p w:rsidR="00707013" w:rsidRDefault="00707013">
      <w:pPr>
        <w:pStyle w:val="Tekstpodstawowy23"/>
        <w:spacing w:after="0" w:line="240" w:lineRule="auto"/>
        <w:rPr>
          <w:rFonts w:ascii="Arial" w:hAnsi="Arial" w:cs="Arial"/>
          <w:sz w:val="20"/>
          <w:szCs w:val="20"/>
        </w:rPr>
      </w:pPr>
    </w:p>
    <w:p w:rsidR="00707013" w:rsidRDefault="00707013">
      <w:pPr>
        <w:autoSpaceDE w:val="0"/>
        <w:spacing w:after="0" w:line="240" w:lineRule="auto"/>
        <w:jc w:val="both"/>
        <w:rPr>
          <w:rFonts w:ascii="Arial" w:hAnsi="Arial" w:cs="Arial"/>
          <w:i/>
          <w:iCs/>
          <w:sz w:val="18"/>
          <w:szCs w:val="18"/>
        </w:rPr>
      </w:pPr>
      <w:r>
        <w:rPr>
          <w:rFonts w:ascii="Arial" w:hAnsi="Arial" w:cs="Arial"/>
          <w:i/>
          <w:iCs/>
          <w:sz w:val="18"/>
          <w:szCs w:val="18"/>
        </w:rPr>
        <w:t>Uwaga: Zgodnie z art. 4 pkt. 14 ustawy z dnia 16 lutego 2007r. o ochronie konkurencji i konsumentów (Dz. U. Nr 50, poz. 331,z późn. zm.)przez grupę kapitałową rozumie się wszystkich przedsiębiorców, którzy są kontrolowani w sposób bezpośredni lub pośredni przez jednego przedsiębiorcę, w tym również tego przedsiębiorcę.</w:t>
      </w:r>
    </w:p>
    <w:p w:rsidR="00707013" w:rsidRDefault="00707013">
      <w:pPr>
        <w:tabs>
          <w:tab w:val="left" w:pos="360"/>
        </w:tabs>
        <w:jc w:val="both"/>
        <w:rPr>
          <w:rFonts w:ascii="Arial" w:hAnsi="Arial" w:cs="Arial"/>
          <w:sz w:val="20"/>
          <w:szCs w:val="20"/>
        </w:rPr>
      </w:pPr>
    </w:p>
    <w:p w:rsidR="00707013" w:rsidRDefault="00707013">
      <w:pPr>
        <w:jc w:val="both"/>
        <w:rPr>
          <w:rFonts w:ascii="Arial" w:hAnsi="Arial" w:cs="Arial"/>
          <w:b/>
          <w:bCs/>
          <w:sz w:val="20"/>
          <w:szCs w:val="20"/>
        </w:rPr>
      </w:pPr>
      <w:r>
        <w:rPr>
          <w:rFonts w:ascii="Arial" w:hAnsi="Arial" w:cs="Arial"/>
          <w:b/>
          <w:bCs/>
          <w:sz w:val="20"/>
          <w:szCs w:val="20"/>
        </w:rPr>
        <w:t>PODPIS(Y):</w:t>
      </w:r>
    </w:p>
    <w:tbl>
      <w:tblPr>
        <w:tblW w:w="0" w:type="auto"/>
        <w:tblInd w:w="2" w:type="dxa"/>
        <w:tblLayout w:type="fixed"/>
        <w:tblCellMar>
          <w:left w:w="70" w:type="dxa"/>
          <w:right w:w="70" w:type="dxa"/>
        </w:tblCellMar>
        <w:tblLook w:val="0000"/>
      </w:tblPr>
      <w:tblGrid>
        <w:gridCol w:w="426"/>
        <w:gridCol w:w="1842"/>
        <w:gridCol w:w="1843"/>
        <w:gridCol w:w="1842"/>
        <w:gridCol w:w="1843"/>
        <w:gridCol w:w="1863"/>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Nazwa(y) Wykonawcy(ów)</w:t>
            </w:r>
          </w:p>
        </w:tc>
        <w:tc>
          <w:tcPr>
            <w:tcW w:w="1843"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 xml:space="preserve">Nazwisko i imię </w:t>
            </w:r>
          </w:p>
          <w:p w:rsidR="00707013" w:rsidRDefault="00707013">
            <w:pPr>
              <w:jc w:val="center"/>
              <w:rPr>
                <w:rFonts w:ascii="Arial" w:hAnsi="Arial" w:cs="Arial"/>
                <w:sz w:val="18"/>
                <w:szCs w:val="18"/>
              </w:rPr>
            </w:pPr>
            <w:r>
              <w:rPr>
                <w:rFonts w:ascii="Arial" w:hAnsi="Arial" w:cs="Arial"/>
                <w:sz w:val="18"/>
                <w:szCs w:val="18"/>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Pieczęć(cie) Wykonawcy(ów)</w:t>
            </w: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Miejscowość</w:t>
            </w:r>
          </w:p>
          <w:p w:rsidR="00707013" w:rsidRDefault="00707013">
            <w:pPr>
              <w:jc w:val="center"/>
              <w:rPr>
                <w:rFonts w:ascii="Arial" w:hAnsi="Arial" w:cs="Arial"/>
                <w:sz w:val="18"/>
                <w:szCs w:val="18"/>
              </w:rPr>
            </w:pPr>
            <w:r>
              <w:rPr>
                <w:rFonts w:ascii="Arial" w:hAnsi="Arial" w:cs="Arial"/>
                <w:sz w:val="18"/>
                <w:szCs w:val="18"/>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1)</w:t>
            </w:r>
          </w:p>
          <w:p w:rsidR="00707013" w:rsidRDefault="00707013">
            <w:pPr>
              <w:jc w:val="both"/>
              <w:rPr>
                <w:rFonts w:ascii="Arial" w:hAnsi="Arial" w:cs="Arial"/>
                <w:sz w:val="20"/>
                <w:szCs w:val="20"/>
              </w:rPr>
            </w:pPr>
          </w:p>
          <w:p w:rsidR="00707013" w:rsidRDefault="00707013">
            <w:pPr>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2)</w:t>
            </w:r>
          </w:p>
          <w:p w:rsidR="00707013" w:rsidRDefault="00707013">
            <w:pPr>
              <w:jc w:val="both"/>
              <w:rPr>
                <w:rFonts w:ascii="Arial" w:hAnsi="Arial" w:cs="Arial"/>
                <w:sz w:val="20"/>
                <w:szCs w:val="20"/>
              </w:rPr>
            </w:pPr>
          </w:p>
          <w:p w:rsidR="00707013" w:rsidRDefault="00707013">
            <w:pPr>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bl>
    <w:p w:rsidR="00707013" w:rsidRDefault="00707013"/>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Default="00707013">
      <w:pPr>
        <w:rPr>
          <w:rFonts w:ascii="Arial" w:hAnsi="Arial" w:cs="Arial"/>
          <w:sz w:val="20"/>
          <w:szCs w:val="20"/>
        </w:rPr>
      </w:pPr>
    </w:p>
    <w:p w:rsidR="00707013" w:rsidRPr="00622F7E" w:rsidRDefault="00707013">
      <w:pPr>
        <w:rPr>
          <w:rFonts w:ascii="Arial" w:hAnsi="Arial" w:cs="Arial"/>
          <w:b/>
          <w:bCs/>
          <w:sz w:val="24"/>
          <w:szCs w:val="24"/>
        </w:rPr>
      </w:pPr>
      <w:r>
        <w:rPr>
          <w:rFonts w:ascii="Arial" w:hAnsi="Arial" w:cs="Arial"/>
          <w:b/>
          <w:bCs/>
          <w:sz w:val="20"/>
          <w:szCs w:val="20"/>
        </w:rPr>
        <w:br w:type="page"/>
      </w:r>
      <w:r w:rsidRPr="00622F7E">
        <w:rPr>
          <w:rFonts w:ascii="Arial" w:hAnsi="Arial" w:cs="Arial"/>
          <w:b/>
          <w:bCs/>
          <w:sz w:val="24"/>
          <w:szCs w:val="24"/>
        </w:rPr>
        <w:t>Załącznik nr 1</w:t>
      </w:r>
      <w:r>
        <w:rPr>
          <w:rFonts w:ascii="Arial" w:hAnsi="Arial" w:cs="Arial"/>
          <w:b/>
          <w:bCs/>
          <w:sz w:val="24"/>
          <w:szCs w:val="24"/>
        </w:rPr>
        <w:t>5</w:t>
      </w:r>
      <w:r w:rsidRPr="00622F7E">
        <w:rPr>
          <w:rFonts w:ascii="Arial" w:hAnsi="Arial" w:cs="Arial"/>
          <w:b/>
          <w:bCs/>
          <w:sz w:val="24"/>
          <w:szCs w:val="24"/>
        </w:rPr>
        <w:t xml:space="preserve"> – Formularz kalkulacji </w:t>
      </w:r>
    </w:p>
    <w:tbl>
      <w:tblPr>
        <w:tblW w:w="11590" w:type="dxa"/>
        <w:tblInd w:w="-66" w:type="dxa"/>
        <w:tblLayout w:type="fixed"/>
        <w:tblCellMar>
          <w:left w:w="70" w:type="dxa"/>
          <w:right w:w="70" w:type="dxa"/>
        </w:tblCellMar>
        <w:tblLook w:val="00A0"/>
      </w:tblPr>
      <w:tblGrid>
        <w:gridCol w:w="6550"/>
        <w:gridCol w:w="2520"/>
        <w:gridCol w:w="2520"/>
      </w:tblGrid>
      <w:tr w:rsidR="00707013" w:rsidRPr="00C22169" w:rsidTr="008300A0">
        <w:tc>
          <w:tcPr>
            <w:tcW w:w="6550" w:type="dxa"/>
          </w:tcPr>
          <w:p w:rsidR="00707013" w:rsidRPr="00C22169" w:rsidRDefault="00707013" w:rsidP="00AD42A6">
            <w:pPr>
              <w:rPr>
                <w:rFonts w:ascii="Arial" w:hAnsi="Arial" w:cs="Arial"/>
                <w:sz w:val="20"/>
                <w:szCs w:val="20"/>
              </w:rPr>
            </w:pPr>
            <w:r w:rsidRPr="00C22169">
              <w:rPr>
                <w:rFonts w:ascii="Arial" w:hAnsi="Arial" w:cs="Arial"/>
                <w:sz w:val="20"/>
                <w:szCs w:val="20"/>
              </w:rPr>
              <w:t xml:space="preserve">Nr referencyjny nadany sprawie przez Zamawiającego </w:t>
            </w:r>
          </w:p>
        </w:tc>
        <w:tc>
          <w:tcPr>
            <w:tcW w:w="2520" w:type="dxa"/>
          </w:tcPr>
          <w:p w:rsidR="00707013" w:rsidRPr="00C22169" w:rsidRDefault="00707013" w:rsidP="00AD42A6">
            <w:pPr>
              <w:rPr>
                <w:rFonts w:ascii="Arial" w:hAnsi="Arial" w:cs="Arial"/>
                <w:b/>
                <w:bCs/>
                <w:sz w:val="20"/>
                <w:szCs w:val="20"/>
              </w:rPr>
            </w:pPr>
            <w:r w:rsidRPr="00C22169">
              <w:rPr>
                <w:rFonts w:ascii="Arial" w:hAnsi="Arial" w:cs="Arial"/>
                <w:b/>
                <w:bCs/>
                <w:sz w:val="20"/>
                <w:szCs w:val="20"/>
              </w:rPr>
              <w:t>ZP.271.12.2013.JSz</w:t>
            </w:r>
          </w:p>
        </w:tc>
        <w:tc>
          <w:tcPr>
            <w:tcW w:w="2520" w:type="dxa"/>
          </w:tcPr>
          <w:p w:rsidR="00707013" w:rsidRPr="00C22169" w:rsidRDefault="00707013" w:rsidP="00AD42A6">
            <w:pPr>
              <w:rPr>
                <w:rFonts w:ascii="Arial" w:hAnsi="Arial" w:cs="Arial"/>
                <w:b/>
                <w:bCs/>
                <w:sz w:val="20"/>
                <w:szCs w:val="20"/>
              </w:rPr>
            </w:pPr>
            <w:r w:rsidRPr="00C22169">
              <w:rPr>
                <w:rFonts w:ascii="Arial" w:hAnsi="Arial" w:cs="Arial"/>
                <w:b/>
                <w:bCs/>
                <w:sz w:val="20"/>
                <w:szCs w:val="20"/>
              </w:rPr>
              <w:t xml:space="preserve">                 </w:t>
            </w:r>
          </w:p>
        </w:tc>
      </w:tr>
    </w:tbl>
    <w:p w:rsidR="00707013" w:rsidRPr="008300A0" w:rsidRDefault="00707013" w:rsidP="008300A0">
      <w:pPr>
        <w:rPr>
          <w:rFonts w:ascii="Arial" w:hAnsi="Arial" w:cs="Arial"/>
          <w:b/>
          <w:bCs/>
          <w:sz w:val="20"/>
          <w:szCs w:val="20"/>
        </w:rPr>
      </w:pPr>
      <w:r w:rsidRPr="008300A0">
        <w:rPr>
          <w:rFonts w:ascii="Arial" w:hAnsi="Arial" w:cs="Arial"/>
          <w:b/>
          <w:bCs/>
          <w:sz w:val="20"/>
          <w:szCs w:val="20"/>
        </w:rPr>
        <w:t xml:space="preserve">Na usługę </w:t>
      </w:r>
    </w:p>
    <w:p w:rsidR="00707013" w:rsidRPr="008300A0" w:rsidRDefault="00707013" w:rsidP="008300A0">
      <w:pPr>
        <w:rPr>
          <w:rFonts w:ascii="Arial" w:hAnsi="Arial" w:cs="Arial"/>
          <w:b/>
          <w:bCs/>
          <w:sz w:val="20"/>
          <w:szCs w:val="20"/>
        </w:rPr>
      </w:pPr>
      <w:r w:rsidRPr="008300A0">
        <w:rPr>
          <w:rFonts w:ascii="Arial" w:hAnsi="Arial" w:cs="Arial"/>
          <w:b/>
          <w:bCs/>
          <w:sz w:val="20"/>
          <w:szCs w:val="20"/>
        </w:rPr>
        <w:t>Odbieranie i zagospodarowanie  odpadów komunalnych od właścicieli nieruchomości zamieszkałych  i niezamieszkałych z terenu Gminy Głuchołazy.</w:t>
      </w:r>
    </w:p>
    <w:p w:rsidR="00707013" w:rsidRDefault="00707013" w:rsidP="008300A0">
      <w:pPr>
        <w:rPr>
          <w:rFonts w:ascii="Arial" w:hAnsi="Arial" w:cs="Arial"/>
          <w:b/>
          <w:bCs/>
          <w:sz w:val="20"/>
          <w:szCs w:val="20"/>
        </w:rPr>
      </w:pPr>
    </w:p>
    <w:p w:rsidR="00707013" w:rsidRDefault="00707013" w:rsidP="008300A0">
      <w:pPr>
        <w:rPr>
          <w:rFonts w:ascii="Arial" w:hAnsi="Arial" w:cs="Arial"/>
          <w:b/>
          <w:bCs/>
          <w:sz w:val="20"/>
          <w:szCs w:val="20"/>
        </w:rPr>
      </w:pPr>
    </w:p>
    <w:p w:rsidR="00707013" w:rsidRPr="008300A0" w:rsidRDefault="00707013" w:rsidP="008300A0">
      <w:pPr>
        <w:rPr>
          <w:rFonts w:ascii="Arial" w:hAnsi="Arial" w:cs="Arial"/>
          <w:b/>
          <w:bCs/>
          <w:sz w:val="20"/>
          <w:szCs w:val="20"/>
        </w:rPr>
      </w:pPr>
      <w:r w:rsidRPr="008300A0">
        <w:rPr>
          <w:rFonts w:ascii="Arial" w:hAnsi="Arial" w:cs="Arial"/>
          <w:b/>
          <w:bCs/>
          <w:sz w:val="20"/>
          <w:szCs w:val="20"/>
        </w:rPr>
        <w:t>Kalkulacja kosztów wykonania zamówienia.</w:t>
      </w:r>
    </w:p>
    <w:p w:rsidR="00707013" w:rsidRDefault="00707013" w:rsidP="008300A0">
      <w:pPr>
        <w:rPr>
          <w:b/>
          <w:bCs/>
        </w:rPr>
      </w:pPr>
    </w:p>
    <w:p w:rsidR="00707013" w:rsidRPr="00121F3A" w:rsidRDefault="00707013" w:rsidP="008300A0">
      <w:pPr>
        <w:rPr>
          <w:b/>
          <w:bCs/>
        </w:rPr>
      </w:pPr>
    </w:p>
    <w:tbl>
      <w:tblPr>
        <w:tblW w:w="936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4873"/>
        <w:gridCol w:w="1276"/>
        <w:gridCol w:w="1417"/>
        <w:gridCol w:w="897"/>
        <w:gridCol w:w="897"/>
      </w:tblGrid>
      <w:tr w:rsidR="00707013" w:rsidRPr="00901795" w:rsidTr="00AD42A6">
        <w:tc>
          <w:tcPr>
            <w:tcW w:w="4873" w:type="dxa"/>
          </w:tcPr>
          <w:p w:rsidR="00707013" w:rsidRPr="00901795" w:rsidRDefault="00707013" w:rsidP="00AD42A6">
            <w:pPr>
              <w:rPr>
                <w:rFonts w:ascii="Arial" w:hAnsi="Arial" w:cs="Arial"/>
                <w:b/>
                <w:bCs/>
                <w:sz w:val="20"/>
                <w:szCs w:val="20"/>
              </w:rPr>
            </w:pPr>
            <w:r w:rsidRPr="00901795">
              <w:rPr>
                <w:rFonts w:ascii="Arial" w:hAnsi="Arial" w:cs="Arial"/>
                <w:b/>
                <w:bCs/>
                <w:sz w:val="20"/>
                <w:szCs w:val="20"/>
              </w:rPr>
              <w:t>Rodzaj kosztów</w:t>
            </w:r>
          </w:p>
        </w:tc>
        <w:tc>
          <w:tcPr>
            <w:tcW w:w="2693" w:type="dxa"/>
            <w:gridSpan w:val="2"/>
          </w:tcPr>
          <w:p w:rsidR="00707013" w:rsidRPr="00901795" w:rsidRDefault="00707013" w:rsidP="00AD42A6">
            <w:pPr>
              <w:rPr>
                <w:rFonts w:ascii="Arial" w:hAnsi="Arial" w:cs="Arial"/>
                <w:b/>
                <w:bCs/>
                <w:sz w:val="20"/>
                <w:szCs w:val="20"/>
              </w:rPr>
            </w:pPr>
            <w:r w:rsidRPr="00901795">
              <w:rPr>
                <w:rFonts w:ascii="Arial" w:hAnsi="Arial" w:cs="Arial"/>
                <w:b/>
                <w:bCs/>
                <w:sz w:val="20"/>
                <w:szCs w:val="20"/>
              </w:rPr>
              <w:t xml:space="preserve">Cena jednostkowa </w:t>
            </w:r>
          </w:p>
        </w:tc>
        <w:tc>
          <w:tcPr>
            <w:tcW w:w="1794" w:type="dxa"/>
            <w:gridSpan w:val="2"/>
          </w:tcPr>
          <w:p w:rsidR="00707013" w:rsidRPr="00901795" w:rsidRDefault="00707013" w:rsidP="00AD42A6">
            <w:pPr>
              <w:rPr>
                <w:rFonts w:ascii="Arial" w:hAnsi="Arial" w:cs="Arial"/>
                <w:b/>
                <w:bCs/>
                <w:sz w:val="20"/>
                <w:szCs w:val="20"/>
              </w:rPr>
            </w:pPr>
            <w:r w:rsidRPr="00901795">
              <w:rPr>
                <w:rFonts w:ascii="Arial" w:hAnsi="Arial" w:cs="Arial"/>
                <w:b/>
                <w:bCs/>
                <w:sz w:val="20"/>
                <w:szCs w:val="20"/>
              </w:rPr>
              <w:t>Całkowity szacunkowy koszt usługi [zł]</w:t>
            </w:r>
          </w:p>
        </w:tc>
      </w:tr>
      <w:tr w:rsidR="00707013" w:rsidRPr="00901795" w:rsidTr="00AD42A6">
        <w:trPr>
          <w:trHeight w:val="473"/>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Kos</w:t>
            </w:r>
            <w:r>
              <w:rPr>
                <w:rFonts w:ascii="Arial" w:hAnsi="Arial" w:cs="Arial"/>
                <w:sz w:val="20"/>
                <w:szCs w:val="20"/>
              </w:rPr>
              <w:t xml:space="preserve">zt transportu odebranych </w:t>
            </w:r>
            <w:r w:rsidRPr="00901795">
              <w:rPr>
                <w:rFonts w:ascii="Arial" w:hAnsi="Arial" w:cs="Arial"/>
                <w:sz w:val="20"/>
                <w:szCs w:val="20"/>
              </w:rPr>
              <w:t xml:space="preserve"> z</w:t>
            </w:r>
            <w:r>
              <w:rPr>
                <w:rFonts w:ascii="Arial" w:hAnsi="Arial" w:cs="Arial"/>
                <w:sz w:val="20"/>
                <w:szCs w:val="20"/>
              </w:rPr>
              <w:t xml:space="preserve"> </w:t>
            </w:r>
            <w:r w:rsidRPr="00901795">
              <w:rPr>
                <w:rFonts w:ascii="Arial" w:hAnsi="Arial" w:cs="Arial"/>
                <w:sz w:val="20"/>
                <w:szCs w:val="20"/>
              </w:rPr>
              <w:t>nieruchomości zamieszkałych i niezamieszkałych odpadów zmieszanych</w:t>
            </w:r>
          </w:p>
        </w:tc>
        <w:tc>
          <w:tcPr>
            <w:tcW w:w="2693" w:type="dxa"/>
            <w:gridSpan w:val="2"/>
          </w:tcPr>
          <w:p w:rsidR="00707013" w:rsidRPr="00901795" w:rsidRDefault="00707013" w:rsidP="00AD42A6">
            <w:pPr>
              <w:rPr>
                <w:rFonts w:ascii="Arial" w:hAnsi="Arial" w:cs="Arial"/>
                <w:sz w:val="20"/>
                <w:szCs w:val="20"/>
              </w:rPr>
            </w:pPr>
          </w:p>
          <w:p w:rsidR="00707013" w:rsidRPr="00901795" w:rsidRDefault="00707013" w:rsidP="00AD42A6">
            <w:pPr>
              <w:rPr>
                <w:rFonts w:ascii="Arial" w:hAnsi="Arial" w:cs="Arial"/>
                <w:b/>
                <w:bCs/>
                <w:sz w:val="20"/>
                <w:szCs w:val="20"/>
              </w:rPr>
            </w:pPr>
            <w:r w:rsidRPr="00901795">
              <w:rPr>
                <w:rFonts w:ascii="Arial" w:hAnsi="Arial" w:cs="Arial"/>
                <w:b/>
                <w:bCs/>
                <w:sz w:val="20"/>
                <w:szCs w:val="20"/>
              </w:rPr>
              <w:t>zł/km</w:t>
            </w:r>
          </w:p>
          <w:p w:rsidR="00707013" w:rsidRPr="00901795" w:rsidRDefault="00707013" w:rsidP="00AD42A6">
            <w:pPr>
              <w:jc w:val="center"/>
              <w:rPr>
                <w:rFonts w:ascii="Arial" w:hAnsi="Arial" w:cs="Arial"/>
                <w:sz w:val="20"/>
                <w:szCs w:val="20"/>
              </w:rPr>
            </w:pPr>
          </w:p>
        </w:tc>
        <w:tc>
          <w:tcPr>
            <w:tcW w:w="1794" w:type="dxa"/>
            <w:gridSpan w:val="2"/>
            <w:vMerge w:val="restart"/>
          </w:tcPr>
          <w:p w:rsidR="00707013" w:rsidRPr="00901795" w:rsidRDefault="00707013" w:rsidP="00AD42A6">
            <w:pPr>
              <w:rPr>
                <w:rFonts w:ascii="Arial" w:hAnsi="Arial" w:cs="Arial"/>
                <w:sz w:val="20"/>
                <w:szCs w:val="20"/>
              </w:rPr>
            </w:pPr>
          </w:p>
          <w:p w:rsidR="00707013" w:rsidRPr="00901795" w:rsidRDefault="00707013" w:rsidP="00AD42A6">
            <w:pPr>
              <w:rPr>
                <w:rFonts w:ascii="Arial" w:hAnsi="Arial" w:cs="Arial"/>
                <w:sz w:val="20"/>
                <w:szCs w:val="20"/>
              </w:rPr>
            </w:pPr>
          </w:p>
        </w:tc>
      </w:tr>
      <w:tr w:rsidR="00707013" w:rsidRPr="00901795" w:rsidTr="00AD42A6">
        <w:trPr>
          <w:trHeight w:val="472"/>
        </w:trPr>
        <w:tc>
          <w:tcPr>
            <w:tcW w:w="4873" w:type="dxa"/>
            <w:vMerge/>
          </w:tcPr>
          <w:p w:rsidR="00707013" w:rsidRPr="00901795"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901795" w:rsidRDefault="00707013" w:rsidP="00AD42A6">
            <w:pPr>
              <w:rPr>
                <w:rFonts w:ascii="Arial" w:hAnsi="Arial" w:cs="Arial"/>
                <w:sz w:val="20"/>
                <w:szCs w:val="20"/>
              </w:rPr>
            </w:pPr>
          </w:p>
        </w:tc>
        <w:tc>
          <w:tcPr>
            <w:tcW w:w="1794" w:type="dxa"/>
            <w:gridSpan w:val="2"/>
            <w:vMerge/>
          </w:tcPr>
          <w:p w:rsidR="00707013" w:rsidRPr="00901795" w:rsidRDefault="00707013" w:rsidP="00AD42A6">
            <w:pPr>
              <w:rPr>
                <w:rFonts w:ascii="Arial" w:hAnsi="Arial" w:cs="Arial"/>
                <w:sz w:val="20"/>
                <w:szCs w:val="20"/>
              </w:rPr>
            </w:pPr>
          </w:p>
        </w:tc>
      </w:tr>
      <w:tr w:rsidR="00707013" w:rsidRPr="00901795" w:rsidTr="00AD42A6">
        <w:trPr>
          <w:trHeight w:val="555"/>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Koszt transportu odebranych z nieruchomości zamieszkałych i niezamieszkałych odpadów zbieranych w sposób</w:t>
            </w:r>
            <w:r>
              <w:rPr>
                <w:rFonts w:ascii="Arial" w:hAnsi="Arial" w:cs="Arial"/>
                <w:sz w:val="20"/>
                <w:szCs w:val="20"/>
              </w:rPr>
              <w:t xml:space="preserve"> selektywny -odpady suche</w:t>
            </w:r>
          </w:p>
        </w:tc>
        <w:tc>
          <w:tcPr>
            <w:tcW w:w="2693" w:type="dxa"/>
            <w:gridSpan w:val="2"/>
          </w:tcPr>
          <w:p w:rsidR="00707013" w:rsidRPr="00901795" w:rsidRDefault="00707013" w:rsidP="00AD42A6">
            <w:pPr>
              <w:rPr>
                <w:rFonts w:ascii="Arial" w:hAnsi="Arial" w:cs="Arial"/>
                <w:b/>
                <w:bCs/>
                <w:sz w:val="20"/>
                <w:szCs w:val="20"/>
              </w:rPr>
            </w:pPr>
          </w:p>
          <w:p w:rsidR="00707013" w:rsidRPr="00901795" w:rsidRDefault="00707013" w:rsidP="00AD42A6">
            <w:pPr>
              <w:rPr>
                <w:rFonts w:ascii="Arial" w:hAnsi="Arial" w:cs="Arial"/>
                <w:b/>
                <w:bCs/>
                <w:sz w:val="20"/>
                <w:szCs w:val="20"/>
              </w:rPr>
            </w:pPr>
          </w:p>
          <w:p w:rsidR="00707013" w:rsidRPr="00901795" w:rsidRDefault="00707013" w:rsidP="00AD42A6">
            <w:pPr>
              <w:rPr>
                <w:rFonts w:ascii="Arial" w:hAnsi="Arial" w:cs="Arial"/>
                <w:b/>
                <w:bCs/>
                <w:sz w:val="20"/>
                <w:szCs w:val="20"/>
              </w:rPr>
            </w:pPr>
            <w:r w:rsidRPr="00901795">
              <w:rPr>
                <w:rFonts w:ascii="Arial" w:hAnsi="Arial" w:cs="Arial"/>
                <w:b/>
                <w:bCs/>
                <w:sz w:val="20"/>
                <w:szCs w:val="20"/>
              </w:rPr>
              <w:t>zł/km</w:t>
            </w:r>
          </w:p>
        </w:tc>
        <w:tc>
          <w:tcPr>
            <w:tcW w:w="1794" w:type="dxa"/>
            <w:gridSpan w:val="2"/>
            <w:vMerge w:val="restart"/>
          </w:tcPr>
          <w:p w:rsidR="00707013" w:rsidRPr="00901795" w:rsidRDefault="00707013" w:rsidP="00AD42A6">
            <w:pPr>
              <w:rPr>
                <w:rFonts w:ascii="Arial" w:hAnsi="Arial" w:cs="Arial"/>
                <w:sz w:val="20"/>
                <w:szCs w:val="20"/>
              </w:rPr>
            </w:pPr>
          </w:p>
          <w:p w:rsidR="00707013" w:rsidRPr="00901795" w:rsidRDefault="00707013" w:rsidP="00AD42A6">
            <w:pPr>
              <w:rPr>
                <w:rFonts w:ascii="Arial" w:hAnsi="Arial" w:cs="Arial"/>
                <w:sz w:val="20"/>
                <w:szCs w:val="20"/>
              </w:rPr>
            </w:pPr>
          </w:p>
          <w:p w:rsidR="00707013" w:rsidRPr="00901795" w:rsidRDefault="00707013" w:rsidP="00AD42A6">
            <w:pPr>
              <w:rPr>
                <w:rFonts w:ascii="Arial" w:hAnsi="Arial" w:cs="Arial"/>
                <w:sz w:val="20"/>
                <w:szCs w:val="20"/>
              </w:rPr>
            </w:pPr>
          </w:p>
        </w:tc>
      </w:tr>
      <w:tr w:rsidR="00707013" w:rsidRPr="00901795" w:rsidTr="00AD42A6">
        <w:trPr>
          <w:trHeight w:val="555"/>
        </w:trPr>
        <w:tc>
          <w:tcPr>
            <w:tcW w:w="4873" w:type="dxa"/>
            <w:vMerge/>
          </w:tcPr>
          <w:p w:rsidR="00707013" w:rsidRPr="00901795"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901795" w:rsidRDefault="00707013" w:rsidP="00AD42A6">
            <w:pPr>
              <w:rPr>
                <w:rFonts w:ascii="Arial" w:hAnsi="Arial" w:cs="Arial"/>
                <w:sz w:val="20"/>
                <w:szCs w:val="20"/>
              </w:rPr>
            </w:pPr>
          </w:p>
        </w:tc>
        <w:tc>
          <w:tcPr>
            <w:tcW w:w="1794" w:type="dxa"/>
            <w:gridSpan w:val="2"/>
            <w:vMerge/>
          </w:tcPr>
          <w:p w:rsidR="00707013" w:rsidRPr="00901795" w:rsidRDefault="00707013" w:rsidP="00AD42A6">
            <w:pPr>
              <w:rPr>
                <w:rFonts w:ascii="Arial" w:hAnsi="Arial" w:cs="Arial"/>
                <w:sz w:val="20"/>
                <w:szCs w:val="20"/>
              </w:rPr>
            </w:pPr>
          </w:p>
        </w:tc>
      </w:tr>
      <w:tr w:rsidR="00707013" w:rsidRPr="00901795" w:rsidTr="00AD42A6">
        <w:trPr>
          <w:trHeight w:val="458"/>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897552">
              <w:rPr>
                <w:rFonts w:ascii="Arial" w:hAnsi="Arial" w:cs="Arial"/>
                <w:sz w:val="20"/>
                <w:szCs w:val="20"/>
              </w:rPr>
              <w:t xml:space="preserve">Koszt transportu odebranych z nieruchomości </w:t>
            </w:r>
            <w:r>
              <w:rPr>
                <w:rFonts w:ascii="Arial" w:hAnsi="Arial" w:cs="Arial"/>
                <w:sz w:val="20"/>
                <w:szCs w:val="20"/>
              </w:rPr>
              <w:t xml:space="preserve">zamieszkałych </w:t>
            </w:r>
            <w:r w:rsidRPr="00897552">
              <w:rPr>
                <w:rFonts w:ascii="Arial" w:hAnsi="Arial" w:cs="Arial"/>
                <w:sz w:val="20"/>
                <w:szCs w:val="20"/>
              </w:rPr>
              <w:t xml:space="preserve"> odpadów zbieranych w sposób</w:t>
            </w:r>
            <w:r>
              <w:rPr>
                <w:rFonts w:ascii="Arial" w:hAnsi="Arial" w:cs="Arial"/>
                <w:sz w:val="20"/>
                <w:szCs w:val="20"/>
              </w:rPr>
              <w:t xml:space="preserve"> selektywny - popiołu</w:t>
            </w:r>
          </w:p>
        </w:tc>
        <w:tc>
          <w:tcPr>
            <w:tcW w:w="2693" w:type="dxa"/>
            <w:gridSpan w:val="2"/>
          </w:tcPr>
          <w:p w:rsidR="00707013" w:rsidRPr="00901795" w:rsidRDefault="00707013" w:rsidP="00AD42A6">
            <w:pPr>
              <w:rPr>
                <w:rFonts w:ascii="Arial" w:hAnsi="Arial" w:cs="Arial"/>
                <w:b/>
                <w:bCs/>
                <w:sz w:val="20"/>
                <w:szCs w:val="20"/>
              </w:rPr>
            </w:pPr>
          </w:p>
          <w:p w:rsidR="00707013" w:rsidRPr="00901795" w:rsidRDefault="00707013" w:rsidP="00AD42A6">
            <w:pPr>
              <w:rPr>
                <w:rFonts w:ascii="Arial" w:hAnsi="Arial" w:cs="Arial"/>
                <w:b/>
                <w:bCs/>
                <w:sz w:val="20"/>
                <w:szCs w:val="20"/>
              </w:rPr>
            </w:pPr>
            <w:r>
              <w:rPr>
                <w:rFonts w:ascii="Arial" w:hAnsi="Arial" w:cs="Arial"/>
                <w:b/>
                <w:bCs/>
                <w:sz w:val="20"/>
                <w:szCs w:val="20"/>
              </w:rPr>
              <w:t>zł/km</w:t>
            </w:r>
          </w:p>
        </w:tc>
        <w:tc>
          <w:tcPr>
            <w:tcW w:w="1794" w:type="dxa"/>
            <w:gridSpan w:val="2"/>
            <w:vMerge w:val="restart"/>
          </w:tcPr>
          <w:p w:rsidR="00707013" w:rsidRPr="00901795" w:rsidRDefault="00707013" w:rsidP="00AD42A6">
            <w:pPr>
              <w:jc w:val="center"/>
              <w:rPr>
                <w:rFonts w:ascii="Arial" w:hAnsi="Arial" w:cs="Arial"/>
                <w:sz w:val="20"/>
                <w:szCs w:val="20"/>
              </w:rPr>
            </w:pPr>
          </w:p>
        </w:tc>
      </w:tr>
      <w:tr w:rsidR="00707013" w:rsidRPr="00901795" w:rsidTr="00AD42A6">
        <w:trPr>
          <w:trHeight w:val="457"/>
        </w:trPr>
        <w:tc>
          <w:tcPr>
            <w:tcW w:w="4873" w:type="dxa"/>
            <w:vMerge/>
          </w:tcPr>
          <w:p w:rsidR="00707013" w:rsidRPr="00897552"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E527EF" w:rsidRDefault="00707013" w:rsidP="00AD42A6">
            <w:pPr>
              <w:rPr>
                <w:rFonts w:ascii="Arial" w:hAnsi="Arial" w:cs="Arial"/>
                <w:b/>
                <w:bCs/>
                <w:sz w:val="20"/>
                <w:szCs w:val="20"/>
              </w:rPr>
            </w:pPr>
          </w:p>
        </w:tc>
        <w:tc>
          <w:tcPr>
            <w:tcW w:w="1794" w:type="dxa"/>
            <w:gridSpan w:val="2"/>
            <w:vMerge/>
          </w:tcPr>
          <w:p w:rsidR="00707013" w:rsidRPr="00901795" w:rsidRDefault="00707013" w:rsidP="00AD42A6">
            <w:pPr>
              <w:jc w:val="center"/>
              <w:rPr>
                <w:rFonts w:ascii="Arial" w:hAnsi="Arial" w:cs="Arial"/>
                <w:sz w:val="20"/>
                <w:szCs w:val="20"/>
              </w:rPr>
            </w:pPr>
          </w:p>
        </w:tc>
      </w:tr>
      <w:tr w:rsidR="00707013" w:rsidRPr="00901795" w:rsidTr="00AD42A6">
        <w:trPr>
          <w:trHeight w:val="413"/>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 xml:space="preserve">Koszt zagospodarowania   odebranych </w:t>
            </w:r>
            <w:r>
              <w:rPr>
                <w:rFonts w:ascii="Arial" w:hAnsi="Arial" w:cs="Arial"/>
                <w:sz w:val="20"/>
                <w:szCs w:val="20"/>
              </w:rPr>
              <w:t xml:space="preserve">z nieruchomości zamieszkałych i </w:t>
            </w:r>
            <w:r w:rsidRPr="00901795">
              <w:rPr>
                <w:rFonts w:ascii="Arial" w:hAnsi="Arial" w:cs="Arial"/>
                <w:sz w:val="20"/>
                <w:szCs w:val="20"/>
              </w:rPr>
              <w:t>niezamieszkałych odpadów zmieszanych</w:t>
            </w:r>
          </w:p>
        </w:tc>
        <w:tc>
          <w:tcPr>
            <w:tcW w:w="2693" w:type="dxa"/>
            <w:gridSpan w:val="2"/>
          </w:tcPr>
          <w:p w:rsidR="00707013" w:rsidRPr="00E527EF" w:rsidRDefault="00707013" w:rsidP="00AD42A6">
            <w:pPr>
              <w:rPr>
                <w:rFonts w:ascii="Arial" w:hAnsi="Arial" w:cs="Arial"/>
                <w:b/>
                <w:bCs/>
                <w:sz w:val="20"/>
                <w:szCs w:val="20"/>
              </w:rPr>
            </w:pPr>
            <w:r w:rsidRPr="00E527EF">
              <w:rPr>
                <w:rFonts w:ascii="Arial" w:hAnsi="Arial" w:cs="Arial"/>
                <w:b/>
                <w:bCs/>
                <w:sz w:val="20"/>
                <w:szCs w:val="20"/>
              </w:rPr>
              <w:t>zł/Mg</w:t>
            </w:r>
          </w:p>
        </w:tc>
        <w:tc>
          <w:tcPr>
            <w:tcW w:w="1794" w:type="dxa"/>
            <w:gridSpan w:val="2"/>
            <w:vMerge w:val="restart"/>
          </w:tcPr>
          <w:p w:rsidR="00707013" w:rsidRPr="00901795" w:rsidRDefault="00707013" w:rsidP="00AD42A6">
            <w:pPr>
              <w:jc w:val="center"/>
              <w:rPr>
                <w:rFonts w:ascii="Arial" w:hAnsi="Arial" w:cs="Arial"/>
                <w:sz w:val="20"/>
                <w:szCs w:val="20"/>
              </w:rPr>
            </w:pPr>
          </w:p>
        </w:tc>
      </w:tr>
      <w:tr w:rsidR="00707013" w:rsidRPr="00901795" w:rsidTr="00AD42A6">
        <w:trPr>
          <w:trHeight w:val="412"/>
        </w:trPr>
        <w:tc>
          <w:tcPr>
            <w:tcW w:w="4873" w:type="dxa"/>
            <w:vMerge/>
          </w:tcPr>
          <w:p w:rsidR="00707013" w:rsidRPr="00901795"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E527EF" w:rsidRDefault="00707013" w:rsidP="00AD42A6">
            <w:pPr>
              <w:rPr>
                <w:rFonts w:ascii="Arial" w:hAnsi="Arial" w:cs="Arial"/>
                <w:b/>
                <w:bCs/>
                <w:sz w:val="20"/>
                <w:szCs w:val="20"/>
              </w:rPr>
            </w:pPr>
          </w:p>
        </w:tc>
        <w:tc>
          <w:tcPr>
            <w:tcW w:w="1794" w:type="dxa"/>
            <w:gridSpan w:val="2"/>
            <w:vMerge/>
          </w:tcPr>
          <w:p w:rsidR="00707013" w:rsidRPr="00901795" w:rsidRDefault="00707013" w:rsidP="00AD42A6">
            <w:pPr>
              <w:rPr>
                <w:rFonts w:ascii="Arial" w:hAnsi="Arial" w:cs="Arial"/>
                <w:sz w:val="20"/>
                <w:szCs w:val="20"/>
              </w:rPr>
            </w:pPr>
          </w:p>
        </w:tc>
      </w:tr>
      <w:tr w:rsidR="00707013" w:rsidRPr="00901795" w:rsidTr="00AD42A6">
        <w:trPr>
          <w:trHeight w:val="555"/>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 xml:space="preserve">Koszt zagospodarowania   odebranych </w:t>
            </w:r>
            <w:r>
              <w:rPr>
                <w:rFonts w:ascii="Arial" w:hAnsi="Arial" w:cs="Arial"/>
                <w:sz w:val="20"/>
                <w:szCs w:val="20"/>
              </w:rPr>
              <w:t xml:space="preserve">z nieruchomości zamieszkałych i </w:t>
            </w:r>
            <w:r w:rsidRPr="00901795">
              <w:rPr>
                <w:rFonts w:ascii="Arial" w:hAnsi="Arial" w:cs="Arial"/>
                <w:sz w:val="20"/>
                <w:szCs w:val="20"/>
              </w:rPr>
              <w:t>niezamieszkałych odpadów zbieranych w sposób</w:t>
            </w:r>
            <w:r>
              <w:rPr>
                <w:rFonts w:ascii="Arial" w:hAnsi="Arial" w:cs="Arial"/>
                <w:sz w:val="20"/>
                <w:szCs w:val="20"/>
              </w:rPr>
              <w:t xml:space="preserve"> selektywny - odpady suche</w:t>
            </w:r>
          </w:p>
        </w:tc>
        <w:tc>
          <w:tcPr>
            <w:tcW w:w="2693" w:type="dxa"/>
            <w:gridSpan w:val="2"/>
          </w:tcPr>
          <w:p w:rsidR="00707013" w:rsidRPr="00E527EF" w:rsidRDefault="00707013" w:rsidP="00AD42A6">
            <w:pPr>
              <w:rPr>
                <w:rFonts w:ascii="Arial" w:hAnsi="Arial" w:cs="Arial"/>
                <w:b/>
                <w:bCs/>
                <w:sz w:val="20"/>
                <w:szCs w:val="20"/>
              </w:rPr>
            </w:pPr>
            <w:r w:rsidRPr="00E527EF">
              <w:rPr>
                <w:rFonts w:ascii="Arial" w:hAnsi="Arial" w:cs="Arial"/>
                <w:b/>
                <w:bCs/>
                <w:sz w:val="20"/>
                <w:szCs w:val="20"/>
              </w:rPr>
              <w:t>zł/Mg</w:t>
            </w:r>
          </w:p>
        </w:tc>
        <w:tc>
          <w:tcPr>
            <w:tcW w:w="1794" w:type="dxa"/>
            <w:gridSpan w:val="2"/>
            <w:vMerge w:val="restart"/>
          </w:tcPr>
          <w:p w:rsidR="00707013" w:rsidRPr="00901795" w:rsidRDefault="00707013" w:rsidP="00AD42A6">
            <w:pPr>
              <w:rPr>
                <w:rFonts w:ascii="Arial" w:hAnsi="Arial" w:cs="Arial"/>
                <w:sz w:val="20"/>
                <w:szCs w:val="20"/>
              </w:rPr>
            </w:pPr>
          </w:p>
        </w:tc>
      </w:tr>
      <w:tr w:rsidR="00707013" w:rsidRPr="00901795" w:rsidTr="00AD42A6">
        <w:trPr>
          <w:trHeight w:val="555"/>
        </w:trPr>
        <w:tc>
          <w:tcPr>
            <w:tcW w:w="4873" w:type="dxa"/>
            <w:vMerge/>
          </w:tcPr>
          <w:p w:rsidR="00707013" w:rsidRPr="00901795"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E527EF" w:rsidRDefault="00707013" w:rsidP="00AD42A6">
            <w:pPr>
              <w:rPr>
                <w:rFonts w:ascii="Arial" w:hAnsi="Arial" w:cs="Arial"/>
                <w:b/>
                <w:bCs/>
                <w:sz w:val="20"/>
                <w:szCs w:val="20"/>
              </w:rPr>
            </w:pPr>
          </w:p>
        </w:tc>
        <w:tc>
          <w:tcPr>
            <w:tcW w:w="1794" w:type="dxa"/>
            <w:gridSpan w:val="2"/>
            <w:vMerge/>
          </w:tcPr>
          <w:p w:rsidR="00707013" w:rsidRPr="00901795" w:rsidRDefault="00707013" w:rsidP="00AD42A6">
            <w:pPr>
              <w:rPr>
                <w:rFonts w:ascii="Arial" w:hAnsi="Arial" w:cs="Arial"/>
                <w:sz w:val="20"/>
                <w:szCs w:val="20"/>
              </w:rPr>
            </w:pPr>
          </w:p>
        </w:tc>
      </w:tr>
      <w:tr w:rsidR="00707013" w:rsidRPr="00901795" w:rsidTr="00AD42A6">
        <w:trPr>
          <w:trHeight w:val="458"/>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E527EF">
              <w:rPr>
                <w:rFonts w:ascii="Arial" w:hAnsi="Arial" w:cs="Arial"/>
                <w:sz w:val="20"/>
                <w:szCs w:val="20"/>
              </w:rPr>
              <w:t xml:space="preserve">Koszt zagospodarowania   odebranych z nieruchomości </w:t>
            </w:r>
            <w:r>
              <w:rPr>
                <w:rFonts w:ascii="Arial" w:hAnsi="Arial" w:cs="Arial"/>
                <w:sz w:val="20"/>
                <w:szCs w:val="20"/>
              </w:rPr>
              <w:t xml:space="preserve">zamieszkałych </w:t>
            </w:r>
            <w:r w:rsidRPr="00E527EF">
              <w:rPr>
                <w:rFonts w:ascii="Arial" w:hAnsi="Arial" w:cs="Arial"/>
                <w:sz w:val="20"/>
                <w:szCs w:val="20"/>
              </w:rPr>
              <w:t xml:space="preserve"> odpadów zbieranych w sposób selekt</w:t>
            </w:r>
            <w:r>
              <w:rPr>
                <w:rFonts w:ascii="Arial" w:hAnsi="Arial" w:cs="Arial"/>
                <w:sz w:val="20"/>
                <w:szCs w:val="20"/>
              </w:rPr>
              <w:t>ywny - popiołu</w:t>
            </w:r>
          </w:p>
        </w:tc>
        <w:tc>
          <w:tcPr>
            <w:tcW w:w="2693" w:type="dxa"/>
            <w:gridSpan w:val="2"/>
          </w:tcPr>
          <w:p w:rsidR="00707013" w:rsidRPr="00E527EF" w:rsidRDefault="00707013" w:rsidP="00AD42A6">
            <w:pPr>
              <w:rPr>
                <w:rFonts w:ascii="Arial" w:hAnsi="Arial" w:cs="Arial"/>
                <w:b/>
                <w:bCs/>
                <w:sz w:val="20"/>
                <w:szCs w:val="20"/>
              </w:rPr>
            </w:pPr>
            <w:r w:rsidRPr="00E527EF">
              <w:rPr>
                <w:rFonts w:ascii="Arial" w:hAnsi="Arial" w:cs="Arial"/>
                <w:b/>
                <w:bCs/>
                <w:sz w:val="20"/>
                <w:szCs w:val="20"/>
              </w:rPr>
              <w:t>zł/Mg</w:t>
            </w:r>
          </w:p>
        </w:tc>
        <w:tc>
          <w:tcPr>
            <w:tcW w:w="1794" w:type="dxa"/>
            <w:gridSpan w:val="2"/>
            <w:vMerge w:val="restart"/>
          </w:tcPr>
          <w:p w:rsidR="00707013" w:rsidRPr="00901795" w:rsidRDefault="00707013" w:rsidP="00AD42A6">
            <w:pPr>
              <w:rPr>
                <w:rFonts w:ascii="Arial" w:hAnsi="Arial" w:cs="Arial"/>
                <w:sz w:val="20"/>
                <w:szCs w:val="20"/>
              </w:rPr>
            </w:pPr>
          </w:p>
        </w:tc>
      </w:tr>
      <w:tr w:rsidR="00707013" w:rsidRPr="00901795" w:rsidTr="00AD42A6">
        <w:trPr>
          <w:trHeight w:val="457"/>
        </w:trPr>
        <w:tc>
          <w:tcPr>
            <w:tcW w:w="4873" w:type="dxa"/>
            <w:vMerge/>
          </w:tcPr>
          <w:p w:rsidR="00707013"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901795" w:rsidRDefault="00707013" w:rsidP="00AD42A6">
            <w:pPr>
              <w:rPr>
                <w:rFonts w:ascii="Arial" w:hAnsi="Arial" w:cs="Arial"/>
                <w:sz w:val="20"/>
                <w:szCs w:val="20"/>
              </w:rPr>
            </w:pPr>
          </w:p>
        </w:tc>
        <w:tc>
          <w:tcPr>
            <w:tcW w:w="1794" w:type="dxa"/>
            <w:gridSpan w:val="2"/>
            <w:vMerge/>
          </w:tcPr>
          <w:p w:rsidR="00707013" w:rsidRPr="00901795" w:rsidRDefault="00707013" w:rsidP="00AD42A6">
            <w:pPr>
              <w:rPr>
                <w:rFonts w:ascii="Arial" w:hAnsi="Arial" w:cs="Arial"/>
                <w:sz w:val="20"/>
                <w:szCs w:val="20"/>
              </w:rPr>
            </w:pPr>
          </w:p>
        </w:tc>
      </w:tr>
      <w:tr w:rsidR="00707013" w:rsidRPr="00901795" w:rsidTr="00AD42A6">
        <w:trPr>
          <w:trHeight w:val="383"/>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Pr>
                <w:rFonts w:ascii="Arial" w:hAnsi="Arial" w:cs="Arial"/>
                <w:sz w:val="20"/>
                <w:szCs w:val="20"/>
              </w:rPr>
              <w:t xml:space="preserve">Koszt </w:t>
            </w:r>
            <w:r w:rsidRPr="00901795">
              <w:rPr>
                <w:rFonts w:ascii="Arial" w:hAnsi="Arial" w:cs="Arial"/>
                <w:sz w:val="20"/>
                <w:szCs w:val="20"/>
              </w:rPr>
              <w:t xml:space="preserve">Zorganizowania i funkcjonowania Punktu Obsługi Klienta </w:t>
            </w:r>
          </w:p>
        </w:tc>
        <w:tc>
          <w:tcPr>
            <w:tcW w:w="2693" w:type="dxa"/>
            <w:gridSpan w:val="2"/>
          </w:tcPr>
          <w:p w:rsidR="00707013" w:rsidRPr="0096244C" w:rsidRDefault="00707013" w:rsidP="00AD42A6">
            <w:pPr>
              <w:rPr>
                <w:rFonts w:ascii="Arial" w:hAnsi="Arial" w:cs="Arial"/>
                <w:b/>
                <w:bCs/>
                <w:sz w:val="20"/>
                <w:szCs w:val="20"/>
              </w:rPr>
            </w:pPr>
            <w:r w:rsidRPr="0096244C">
              <w:rPr>
                <w:rFonts w:ascii="Arial" w:hAnsi="Arial" w:cs="Arial"/>
                <w:b/>
                <w:bCs/>
                <w:sz w:val="20"/>
                <w:szCs w:val="20"/>
              </w:rPr>
              <w:t>Zorganizowanie [zł]</w:t>
            </w:r>
          </w:p>
        </w:tc>
        <w:tc>
          <w:tcPr>
            <w:tcW w:w="1794" w:type="dxa"/>
            <w:gridSpan w:val="2"/>
          </w:tcPr>
          <w:p w:rsidR="00707013" w:rsidRPr="0096244C" w:rsidRDefault="00707013" w:rsidP="00AD42A6">
            <w:pPr>
              <w:rPr>
                <w:rFonts w:ascii="Arial" w:hAnsi="Arial" w:cs="Arial"/>
                <w:b/>
                <w:bCs/>
                <w:sz w:val="20"/>
                <w:szCs w:val="20"/>
              </w:rPr>
            </w:pPr>
          </w:p>
        </w:tc>
      </w:tr>
      <w:tr w:rsidR="00707013" w:rsidRPr="00901795" w:rsidTr="00AD42A6">
        <w:trPr>
          <w:trHeight w:val="382"/>
        </w:trPr>
        <w:tc>
          <w:tcPr>
            <w:tcW w:w="4873" w:type="dxa"/>
            <w:vMerge/>
            <w:vAlign w:val="center"/>
          </w:tcPr>
          <w:p w:rsidR="00707013" w:rsidRPr="00901795"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96244C" w:rsidRDefault="00707013" w:rsidP="00AD42A6">
            <w:pPr>
              <w:rPr>
                <w:rFonts w:ascii="Arial" w:hAnsi="Arial" w:cs="Arial"/>
                <w:b/>
                <w:bCs/>
                <w:sz w:val="20"/>
                <w:szCs w:val="20"/>
              </w:rPr>
            </w:pPr>
            <w:r w:rsidRPr="0096244C">
              <w:rPr>
                <w:rFonts w:ascii="Arial" w:hAnsi="Arial" w:cs="Arial"/>
                <w:b/>
                <w:bCs/>
                <w:sz w:val="20"/>
                <w:szCs w:val="20"/>
              </w:rPr>
              <w:t>Funkcjonowanie [zł]</w:t>
            </w:r>
          </w:p>
        </w:tc>
        <w:tc>
          <w:tcPr>
            <w:tcW w:w="1794" w:type="dxa"/>
            <w:gridSpan w:val="2"/>
          </w:tcPr>
          <w:p w:rsidR="00707013" w:rsidRPr="0096244C" w:rsidRDefault="00707013" w:rsidP="00AD42A6">
            <w:pPr>
              <w:rPr>
                <w:rFonts w:ascii="Arial" w:hAnsi="Arial" w:cs="Arial"/>
                <w:b/>
                <w:bCs/>
                <w:sz w:val="20"/>
                <w:szCs w:val="20"/>
              </w:rPr>
            </w:pPr>
          </w:p>
        </w:tc>
      </w:tr>
      <w:tr w:rsidR="00707013" w:rsidRPr="00901795" w:rsidTr="00AD42A6">
        <w:trPr>
          <w:trHeight w:val="383"/>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Koszt zorganizowani</w:t>
            </w:r>
            <w:r>
              <w:rPr>
                <w:rFonts w:ascii="Arial" w:hAnsi="Arial" w:cs="Arial"/>
                <w:sz w:val="20"/>
                <w:szCs w:val="20"/>
              </w:rPr>
              <w:t>a</w:t>
            </w:r>
            <w:r w:rsidRPr="00901795">
              <w:rPr>
                <w:rFonts w:ascii="Arial" w:hAnsi="Arial" w:cs="Arial"/>
                <w:sz w:val="20"/>
                <w:szCs w:val="20"/>
              </w:rPr>
              <w:t xml:space="preserve"> i eksploatacji Punktów Selektywnego Zbierania Odpadów Opakowaniowych (gniazd) </w:t>
            </w:r>
          </w:p>
        </w:tc>
        <w:tc>
          <w:tcPr>
            <w:tcW w:w="1276" w:type="dxa"/>
          </w:tcPr>
          <w:p w:rsidR="00707013" w:rsidRPr="0096244C" w:rsidRDefault="00707013" w:rsidP="00AD42A6">
            <w:pPr>
              <w:rPr>
                <w:rFonts w:ascii="Arial" w:hAnsi="Arial" w:cs="Arial"/>
                <w:b/>
                <w:bCs/>
                <w:sz w:val="20"/>
                <w:szCs w:val="20"/>
              </w:rPr>
            </w:pPr>
            <w:r w:rsidRPr="0096244C">
              <w:rPr>
                <w:rFonts w:ascii="Arial" w:hAnsi="Arial" w:cs="Arial"/>
                <w:b/>
                <w:bCs/>
                <w:sz w:val="20"/>
                <w:szCs w:val="20"/>
              </w:rPr>
              <w:t>Zorganizowanie [zł</w:t>
            </w:r>
            <w:r>
              <w:rPr>
                <w:rFonts w:ascii="Arial" w:hAnsi="Arial" w:cs="Arial"/>
                <w:b/>
                <w:bCs/>
                <w:sz w:val="20"/>
                <w:szCs w:val="20"/>
              </w:rPr>
              <w:t>/szt</w:t>
            </w:r>
            <w:r w:rsidRPr="0096244C">
              <w:rPr>
                <w:rFonts w:ascii="Arial" w:hAnsi="Arial" w:cs="Arial"/>
                <w:b/>
                <w:bCs/>
                <w:sz w:val="20"/>
                <w:szCs w:val="20"/>
              </w:rPr>
              <w:t>]</w:t>
            </w:r>
          </w:p>
        </w:tc>
        <w:tc>
          <w:tcPr>
            <w:tcW w:w="1417" w:type="dxa"/>
          </w:tcPr>
          <w:p w:rsidR="00707013" w:rsidRPr="0096244C" w:rsidRDefault="00707013" w:rsidP="00AD42A6">
            <w:pPr>
              <w:rPr>
                <w:rFonts w:ascii="Arial" w:hAnsi="Arial" w:cs="Arial"/>
                <w:b/>
                <w:bCs/>
                <w:sz w:val="20"/>
                <w:szCs w:val="20"/>
              </w:rPr>
            </w:pPr>
            <w:r w:rsidRPr="0096244C">
              <w:rPr>
                <w:rFonts w:ascii="Arial" w:hAnsi="Arial" w:cs="Arial"/>
                <w:b/>
                <w:bCs/>
                <w:sz w:val="20"/>
                <w:szCs w:val="20"/>
              </w:rPr>
              <w:t>Eksploatacja [zł</w:t>
            </w:r>
            <w:r>
              <w:rPr>
                <w:rFonts w:ascii="Arial" w:hAnsi="Arial" w:cs="Arial"/>
                <w:b/>
                <w:bCs/>
                <w:sz w:val="20"/>
                <w:szCs w:val="20"/>
              </w:rPr>
              <w:t>/szt</w:t>
            </w:r>
            <w:r w:rsidRPr="0096244C">
              <w:rPr>
                <w:rFonts w:ascii="Arial" w:hAnsi="Arial" w:cs="Arial"/>
                <w:b/>
                <w:bCs/>
                <w:sz w:val="20"/>
                <w:szCs w:val="20"/>
              </w:rPr>
              <w:t>]</w:t>
            </w:r>
          </w:p>
        </w:tc>
        <w:tc>
          <w:tcPr>
            <w:tcW w:w="897" w:type="dxa"/>
          </w:tcPr>
          <w:p w:rsidR="00707013" w:rsidRPr="0096244C" w:rsidRDefault="00707013" w:rsidP="00AD42A6">
            <w:pPr>
              <w:rPr>
                <w:rFonts w:ascii="Arial" w:hAnsi="Arial" w:cs="Arial"/>
                <w:b/>
                <w:bCs/>
                <w:sz w:val="20"/>
                <w:szCs w:val="20"/>
              </w:rPr>
            </w:pPr>
            <w:r>
              <w:rPr>
                <w:rFonts w:ascii="Arial" w:hAnsi="Arial" w:cs="Arial"/>
                <w:b/>
                <w:bCs/>
                <w:sz w:val="20"/>
                <w:szCs w:val="20"/>
              </w:rPr>
              <w:t xml:space="preserve">Zorganizowanie </w:t>
            </w:r>
          </w:p>
        </w:tc>
        <w:tc>
          <w:tcPr>
            <w:tcW w:w="897" w:type="dxa"/>
          </w:tcPr>
          <w:p w:rsidR="00707013" w:rsidRPr="0096244C" w:rsidRDefault="00707013" w:rsidP="00AD42A6">
            <w:pPr>
              <w:rPr>
                <w:rFonts w:ascii="Arial" w:hAnsi="Arial" w:cs="Arial"/>
                <w:b/>
                <w:bCs/>
                <w:sz w:val="20"/>
                <w:szCs w:val="20"/>
              </w:rPr>
            </w:pPr>
            <w:r w:rsidRPr="0096244C">
              <w:rPr>
                <w:rFonts w:ascii="Arial" w:hAnsi="Arial" w:cs="Arial"/>
                <w:b/>
                <w:bCs/>
                <w:sz w:val="20"/>
                <w:szCs w:val="20"/>
              </w:rPr>
              <w:t xml:space="preserve">Eksploatacja </w:t>
            </w:r>
          </w:p>
        </w:tc>
      </w:tr>
      <w:tr w:rsidR="00707013" w:rsidRPr="00901795" w:rsidTr="00AD42A6">
        <w:trPr>
          <w:trHeight w:val="382"/>
        </w:trPr>
        <w:tc>
          <w:tcPr>
            <w:tcW w:w="4873" w:type="dxa"/>
            <w:vMerge/>
            <w:vAlign w:val="center"/>
          </w:tcPr>
          <w:p w:rsidR="00707013" w:rsidRPr="00901795" w:rsidRDefault="00707013" w:rsidP="008300A0">
            <w:pPr>
              <w:widowControl w:val="0"/>
              <w:numPr>
                <w:ilvl w:val="0"/>
                <w:numId w:val="168"/>
              </w:numPr>
              <w:spacing w:after="0" w:line="240" w:lineRule="auto"/>
              <w:rPr>
                <w:rFonts w:ascii="Arial" w:hAnsi="Arial" w:cs="Arial"/>
                <w:sz w:val="20"/>
                <w:szCs w:val="20"/>
              </w:rPr>
            </w:pPr>
          </w:p>
        </w:tc>
        <w:tc>
          <w:tcPr>
            <w:tcW w:w="1276" w:type="dxa"/>
          </w:tcPr>
          <w:p w:rsidR="00707013" w:rsidRPr="0096244C" w:rsidRDefault="00707013" w:rsidP="00AD42A6">
            <w:pPr>
              <w:rPr>
                <w:rFonts w:ascii="Arial" w:hAnsi="Arial" w:cs="Arial"/>
                <w:b/>
                <w:bCs/>
                <w:sz w:val="20"/>
                <w:szCs w:val="20"/>
              </w:rPr>
            </w:pPr>
          </w:p>
        </w:tc>
        <w:tc>
          <w:tcPr>
            <w:tcW w:w="1417" w:type="dxa"/>
          </w:tcPr>
          <w:p w:rsidR="00707013" w:rsidRPr="0096244C" w:rsidRDefault="00707013" w:rsidP="00AD42A6">
            <w:pPr>
              <w:rPr>
                <w:rFonts w:ascii="Arial" w:hAnsi="Arial" w:cs="Arial"/>
                <w:b/>
                <w:bCs/>
                <w:sz w:val="20"/>
                <w:szCs w:val="20"/>
              </w:rPr>
            </w:pPr>
          </w:p>
        </w:tc>
        <w:tc>
          <w:tcPr>
            <w:tcW w:w="897" w:type="dxa"/>
          </w:tcPr>
          <w:p w:rsidR="00707013" w:rsidRPr="0096244C" w:rsidRDefault="00707013" w:rsidP="00AD42A6">
            <w:pPr>
              <w:rPr>
                <w:rFonts w:ascii="Arial" w:hAnsi="Arial" w:cs="Arial"/>
                <w:b/>
                <w:bCs/>
                <w:sz w:val="20"/>
                <w:szCs w:val="20"/>
              </w:rPr>
            </w:pPr>
          </w:p>
        </w:tc>
        <w:tc>
          <w:tcPr>
            <w:tcW w:w="897" w:type="dxa"/>
          </w:tcPr>
          <w:p w:rsidR="00707013" w:rsidRPr="0096244C" w:rsidRDefault="00707013" w:rsidP="00AD42A6">
            <w:pPr>
              <w:rPr>
                <w:rFonts w:ascii="Arial" w:hAnsi="Arial" w:cs="Arial"/>
                <w:b/>
                <w:bCs/>
                <w:sz w:val="20"/>
                <w:szCs w:val="20"/>
              </w:rPr>
            </w:pPr>
          </w:p>
        </w:tc>
      </w:tr>
      <w:tr w:rsidR="00707013" w:rsidRPr="00901795" w:rsidTr="00AD42A6">
        <w:trPr>
          <w:trHeight w:val="240"/>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 xml:space="preserve">Koszt </w:t>
            </w:r>
            <w:r>
              <w:rPr>
                <w:rFonts w:ascii="Arial" w:hAnsi="Arial" w:cs="Arial"/>
                <w:sz w:val="20"/>
                <w:szCs w:val="20"/>
              </w:rPr>
              <w:t>zorganizowania</w:t>
            </w:r>
            <w:r w:rsidRPr="00901795">
              <w:rPr>
                <w:rFonts w:ascii="Arial" w:hAnsi="Arial" w:cs="Arial"/>
                <w:sz w:val="20"/>
                <w:szCs w:val="20"/>
              </w:rPr>
              <w:t xml:space="preserve"> i eksploatacji </w:t>
            </w:r>
            <w:r>
              <w:rPr>
                <w:rFonts w:ascii="Arial" w:hAnsi="Arial" w:cs="Arial"/>
                <w:sz w:val="20"/>
                <w:szCs w:val="20"/>
              </w:rPr>
              <w:t xml:space="preserve">Gminnego Punktu Selektywnej Zbiórki Odpadów Komunalnych </w:t>
            </w:r>
            <w:r w:rsidRPr="00901795">
              <w:rPr>
                <w:rFonts w:ascii="Arial" w:hAnsi="Arial" w:cs="Arial"/>
                <w:sz w:val="20"/>
                <w:szCs w:val="20"/>
              </w:rPr>
              <w:t>GPSZOK</w:t>
            </w:r>
          </w:p>
        </w:tc>
        <w:tc>
          <w:tcPr>
            <w:tcW w:w="2693" w:type="dxa"/>
            <w:gridSpan w:val="2"/>
          </w:tcPr>
          <w:p w:rsidR="00707013" w:rsidRPr="0096244C" w:rsidRDefault="00707013" w:rsidP="00AD42A6">
            <w:pPr>
              <w:rPr>
                <w:rFonts w:ascii="Arial" w:hAnsi="Arial" w:cs="Arial"/>
                <w:b/>
                <w:bCs/>
                <w:sz w:val="20"/>
                <w:szCs w:val="20"/>
              </w:rPr>
            </w:pPr>
            <w:r w:rsidRPr="0096244C">
              <w:rPr>
                <w:rFonts w:ascii="Arial" w:hAnsi="Arial" w:cs="Arial"/>
                <w:b/>
                <w:bCs/>
                <w:sz w:val="20"/>
                <w:szCs w:val="20"/>
              </w:rPr>
              <w:t>Zorganizowanie [zł]</w:t>
            </w:r>
          </w:p>
        </w:tc>
        <w:tc>
          <w:tcPr>
            <w:tcW w:w="1794" w:type="dxa"/>
            <w:gridSpan w:val="2"/>
          </w:tcPr>
          <w:p w:rsidR="00707013" w:rsidRPr="0096244C" w:rsidRDefault="00707013" w:rsidP="00AD42A6">
            <w:pPr>
              <w:rPr>
                <w:rFonts w:ascii="Arial" w:hAnsi="Arial" w:cs="Arial"/>
                <w:b/>
                <w:bCs/>
                <w:sz w:val="20"/>
                <w:szCs w:val="20"/>
              </w:rPr>
            </w:pPr>
          </w:p>
        </w:tc>
      </w:tr>
      <w:tr w:rsidR="00707013" w:rsidRPr="00901795" w:rsidTr="00AD42A6">
        <w:trPr>
          <w:trHeight w:val="240"/>
        </w:trPr>
        <w:tc>
          <w:tcPr>
            <w:tcW w:w="4873" w:type="dxa"/>
            <w:vMerge/>
            <w:vAlign w:val="center"/>
          </w:tcPr>
          <w:p w:rsidR="00707013" w:rsidRPr="00901795"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901795" w:rsidRDefault="00707013" w:rsidP="00AD42A6">
            <w:pPr>
              <w:rPr>
                <w:rFonts w:ascii="Arial" w:hAnsi="Arial" w:cs="Arial"/>
                <w:sz w:val="20"/>
                <w:szCs w:val="20"/>
              </w:rPr>
            </w:pPr>
            <w:r w:rsidRPr="0096244C">
              <w:rPr>
                <w:rFonts w:ascii="Arial" w:hAnsi="Arial" w:cs="Arial"/>
                <w:b/>
                <w:bCs/>
                <w:sz w:val="20"/>
                <w:szCs w:val="20"/>
              </w:rPr>
              <w:t>Eksploatacja [zł]</w:t>
            </w:r>
          </w:p>
        </w:tc>
        <w:tc>
          <w:tcPr>
            <w:tcW w:w="1794" w:type="dxa"/>
            <w:gridSpan w:val="2"/>
          </w:tcPr>
          <w:p w:rsidR="00707013" w:rsidRPr="00901795" w:rsidRDefault="00707013" w:rsidP="00AD42A6">
            <w:pPr>
              <w:rPr>
                <w:rFonts w:ascii="Arial" w:hAnsi="Arial" w:cs="Arial"/>
                <w:sz w:val="20"/>
                <w:szCs w:val="20"/>
              </w:rPr>
            </w:pPr>
          </w:p>
        </w:tc>
      </w:tr>
      <w:tr w:rsidR="00707013" w:rsidRPr="00901795" w:rsidTr="00AD42A6">
        <w:tc>
          <w:tcPr>
            <w:tcW w:w="4873" w:type="dxa"/>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Koszt wyposażenia nieruchomości w pojemniki/kontenery/worki/ wieszaki na worki do zbierania odpadów komunalnych zmieszanych oraz selektywnie zbieranych</w:t>
            </w:r>
          </w:p>
        </w:tc>
        <w:tc>
          <w:tcPr>
            <w:tcW w:w="2693" w:type="dxa"/>
            <w:gridSpan w:val="2"/>
            <w:tcBorders>
              <w:tl2br w:val="single" w:sz="4" w:space="0" w:color="auto"/>
              <w:tr2bl w:val="single" w:sz="4" w:space="0" w:color="auto"/>
            </w:tcBorders>
          </w:tcPr>
          <w:p w:rsidR="00707013" w:rsidRPr="00901795" w:rsidRDefault="00707013" w:rsidP="00AD42A6">
            <w:pPr>
              <w:rPr>
                <w:rFonts w:ascii="Arial" w:hAnsi="Arial" w:cs="Arial"/>
                <w:sz w:val="20"/>
                <w:szCs w:val="20"/>
              </w:rPr>
            </w:pPr>
          </w:p>
        </w:tc>
        <w:tc>
          <w:tcPr>
            <w:tcW w:w="1794" w:type="dxa"/>
            <w:gridSpan w:val="2"/>
          </w:tcPr>
          <w:p w:rsidR="00707013" w:rsidRPr="00901795" w:rsidRDefault="00707013" w:rsidP="00AD42A6">
            <w:pPr>
              <w:rPr>
                <w:rFonts w:ascii="Arial" w:hAnsi="Arial" w:cs="Arial"/>
                <w:sz w:val="20"/>
                <w:szCs w:val="20"/>
              </w:rPr>
            </w:pPr>
          </w:p>
        </w:tc>
      </w:tr>
      <w:tr w:rsidR="00707013" w:rsidRPr="00901795" w:rsidTr="00AD42A6">
        <w:trPr>
          <w:trHeight w:val="278"/>
        </w:trPr>
        <w:tc>
          <w:tcPr>
            <w:tcW w:w="4873" w:type="dxa"/>
            <w:vMerge w:val="restart"/>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 xml:space="preserve">Koszt usuwania odpadów komunalnych </w:t>
            </w:r>
            <w:r>
              <w:rPr>
                <w:rFonts w:ascii="Arial" w:hAnsi="Arial" w:cs="Arial"/>
                <w:sz w:val="20"/>
                <w:szCs w:val="20"/>
              </w:rPr>
              <w:t xml:space="preserve">z </w:t>
            </w:r>
            <w:r w:rsidRPr="00901795">
              <w:rPr>
                <w:rFonts w:ascii="Arial" w:hAnsi="Arial" w:cs="Arial"/>
                <w:sz w:val="20"/>
                <w:szCs w:val="20"/>
              </w:rPr>
              <w:t xml:space="preserve">nielegalnych miejsc składowania </w:t>
            </w:r>
          </w:p>
        </w:tc>
        <w:tc>
          <w:tcPr>
            <w:tcW w:w="2693" w:type="dxa"/>
            <w:gridSpan w:val="2"/>
          </w:tcPr>
          <w:p w:rsidR="00707013" w:rsidRPr="00DF32A5" w:rsidRDefault="00707013" w:rsidP="00AD42A6">
            <w:pPr>
              <w:rPr>
                <w:rFonts w:ascii="Arial" w:hAnsi="Arial" w:cs="Arial"/>
                <w:b/>
                <w:bCs/>
                <w:sz w:val="20"/>
                <w:szCs w:val="20"/>
              </w:rPr>
            </w:pPr>
            <w:r w:rsidRPr="00DF32A5">
              <w:rPr>
                <w:rFonts w:ascii="Arial" w:hAnsi="Arial" w:cs="Arial"/>
                <w:b/>
                <w:bCs/>
                <w:sz w:val="20"/>
                <w:szCs w:val="20"/>
              </w:rPr>
              <w:t>zł/Mg</w:t>
            </w:r>
          </w:p>
        </w:tc>
        <w:tc>
          <w:tcPr>
            <w:tcW w:w="1794" w:type="dxa"/>
            <w:gridSpan w:val="2"/>
            <w:vMerge w:val="restart"/>
          </w:tcPr>
          <w:p w:rsidR="00707013" w:rsidRPr="00901795" w:rsidRDefault="00707013" w:rsidP="00AD42A6">
            <w:pPr>
              <w:rPr>
                <w:rFonts w:ascii="Arial" w:hAnsi="Arial" w:cs="Arial"/>
                <w:sz w:val="20"/>
                <w:szCs w:val="20"/>
              </w:rPr>
            </w:pPr>
          </w:p>
        </w:tc>
      </w:tr>
      <w:tr w:rsidR="00707013" w:rsidRPr="00901795" w:rsidTr="00AD42A6">
        <w:trPr>
          <w:trHeight w:val="277"/>
        </w:trPr>
        <w:tc>
          <w:tcPr>
            <w:tcW w:w="4873" w:type="dxa"/>
            <w:vMerge/>
          </w:tcPr>
          <w:p w:rsidR="00707013" w:rsidRPr="00901795" w:rsidRDefault="00707013" w:rsidP="008300A0">
            <w:pPr>
              <w:widowControl w:val="0"/>
              <w:numPr>
                <w:ilvl w:val="0"/>
                <w:numId w:val="168"/>
              </w:numPr>
              <w:spacing w:after="0" w:line="240" w:lineRule="auto"/>
              <w:rPr>
                <w:rFonts w:ascii="Arial" w:hAnsi="Arial" w:cs="Arial"/>
                <w:sz w:val="20"/>
                <w:szCs w:val="20"/>
              </w:rPr>
            </w:pPr>
          </w:p>
        </w:tc>
        <w:tc>
          <w:tcPr>
            <w:tcW w:w="2693" w:type="dxa"/>
            <w:gridSpan w:val="2"/>
          </w:tcPr>
          <w:p w:rsidR="00707013" w:rsidRPr="00901795" w:rsidRDefault="00707013" w:rsidP="00AD42A6">
            <w:pPr>
              <w:rPr>
                <w:rFonts w:ascii="Arial" w:hAnsi="Arial" w:cs="Arial"/>
                <w:sz w:val="20"/>
                <w:szCs w:val="20"/>
              </w:rPr>
            </w:pPr>
          </w:p>
        </w:tc>
        <w:tc>
          <w:tcPr>
            <w:tcW w:w="1794" w:type="dxa"/>
            <w:gridSpan w:val="2"/>
            <w:vMerge/>
          </w:tcPr>
          <w:p w:rsidR="00707013" w:rsidRPr="00901795" w:rsidRDefault="00707013" w:rsidP="00AD42A6">
            <w:pPr>
              <w:rPr>
                <w:rFonts w:ascii="Arial" w:hAnsi="Arial" w:cs="Arial"/>
                <w:sz w:val="20"/>
                <w:szCs w:val="20"/>
              </w:rPr>
            </w:pPr>
          </w:p>
        </w:tc>
      </w:tr>
      <w:tr w:rsidR="00707013" w:rsidRPr="00901795" w:rsidTr="00AD42A6">
        <w:tc>
          <w:tcPr>
            <w:tcW w:w="4873" w:type="dxa"/>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 xml:space="preserve">Koszt opróżniania koszy ulicznych  </w:t>
            </w:r>
          </w:p>
        </w:tc>
        <w:tc>
          <w:tcPr>
            <w:tcW w:w="4487" w:type="dxa"/>
            <w:gridSpan w:val="4"/>
          </w:tcPr>
          <w:p w:rsidR="00707013" w:rsidRPr="00901795" w:rsidRDefault="00707013" w:rsidP="00AD42A6">
            <w:pPr>
              <w:rPr>
                <w:rFonts w:ascii="Arial" w:hAnsi="Arial" w:cs="Arial"/>
                <w:sz w:val="20"/>
                <w:szCs w:val="20"/>
              </w:rPr>
            </w:pPr>
          </w:p>
        </w:tc>
      </w:tr>
      <w:tr w:rsidR="00707013" w:rsidRPr="00901795" w:rsidTr="00AD42A6">
        <w:tc>
          <w:tcPr>
            <w:tcW w:w="4873" w:type="dxa"/>
          </w:tcPr>
          <w:p w:rsidR="00707013" w:rsidRPr="00901795" w:rsidRDefault="00707013" w:rsidP="008300A0">
            <w:pPr>
              <w:widowControl w:val="0"/>
              <w:numPr>
                <w:ilvl w:val="0"/>
                <w:numId w:val="168"/>
              </w:numPr>
              <w:spacing w:after="0" w:line="240" w:lineRule="auto"/>
              <w:rPr>
                <w:rFonts w:ascii="Arial" w:hAnsi="Arial" w:cs="Arial"/>
                <w:sz w:val="20"/>
                <w:szCs w:val="20"/>
              </w:rPr>
            </w:pPr>
            <w:r w:rsidRPr="00901795">
              <w:rPr>
                <w:rFonts w:ascii="Arial" w:hAnsi="Arial" w:cs="Arial"/>
                <w:sz w:val="20"/>
                <w:szCs w:val="20"/>
              </w:rPr>
              <w:t>Koszt  odebranych w toku organizowanych przez Zmawiającego  imprez kulturalnych, edukacyjnych i sportowych odpadów komunalnych</w:t>
            </w:r>
          </w:p>
        </w:tc>
        <w:tc>
          <w:tcPr>
            <w:tcW w:w="4487" w:type="dxa"/>
            <w:gridSpan w:val="4"/>
          </w:tcPr>
          <w:p w:rsidR="00707013" w:rsidRPr="00901795" w:rsidRDefault="00707013" w:rsidP="00AD42A6">
            <w:pPr>
              <w:rPr>
                <w:rFonts w:ascii="Arial" w:hAnsi="Arial" w:cs="Arial"/>
                <w:sz w:val="20"/>
                <w:szCs w:val="20"/>
              </w:rPr>
            </w:pPr>
          </w:p>
        </w:tc>
      </w:tr>
      <w:tr w:rsidR="00707013" w:rsidRPr="00901795" w:rsidTr="00AD42A6">
        <w:tc>
          <w:tcPr>
            <w:tcW w:w="4873" w:type="dxa"/>
          </w:tcPr>
          <w:p w:rsidR="00707013" w:rsidRPr="001A2BD7" w:rsidRDefault="00707013" w:rsidP="008300A0">
            <w:pPr>
              <w:widowControl w:val="0"/>
              <w:numPr>
                <w:ilvl w:val="0"/>
                <w:numId w:val="168"/>
              </w:numPr>
              <w:spacing w:after="0" w:line="240" w:lineRule="auto"/>
              <w:rPr>
                <w:rFonts w:ascii="Arial" w:hAnsi="Arial" w:cs="Arial"/>
                <w:sz w:val="20"/>
                <w:szCs w:val="20"/>
              </w:rPr>
            </w:pPr>
            <w:r w:rsidRPr="001A2BD7">
              <w:rPr>
                <w:rFonts w:ascii="Arial" w:hAnsi="Arial" w:cs="Arial"/>
                <w:sz w:val="20"/>
                <w:szCs w:val="20"/>
              </w:rPr>
              <w:t xml:space="preserve">Koszt </w:t>
            </w:r>
            <w:r>
              <w:rPr>
                <w:rFonts w:ascii="Arial" w:hAnsi="Arial" w:cs="Arial"/>
                <w:sz w:val="20"/>
                <w:szCs w:val="20"/>
              </w:rPr>
              <w:t>o</w:t>
            </w:r>
            <w:r w:rsidRPr="001A2BD7">
              <w:rPr>
                <w:rFonts w:ascii="Arial" w:hAnsi="Arial" w:cs="Arial"/>
                <w:sz w:val="20"/>
                <w:szCs w:val="20"/>
              </w:rPr>
              <w:t>dbi</w:t>
            </w:r>
            <w:r>
              <w:rPr>
                <w:rFonts w:ascii="Arial" w:hAnsi="Arial" w:cs="Arial"/>
                <w:sz w:val="20"/>
                <w:szCs w:val="20"/>
              </w:rPr>
              <w:t>o</w:t>
            </w:r>
            <w:r w:rsidRPr="001A2BD7">
              <w:rPr>
                <w:rFonts w:ascii="Arial" w:hAnsi="Arial" w:cs="Arial"/>
                <w:sz w:val="20"/>
                <w:szCs w:val="20"/>
              </w:rPr>
              <w:t>r</w:t>
            </w:r>
            <w:r>
              <w:rPr>
                <w:rFonts w:ascii="Arial" w:hAnsi="Arial" w:cs="Arial"/>
                <w:sz w:val="20"/>
                <w:szCs w:val="20"/>
              </w:rPr>
              <w:t>u i zagospodarowania</w:t>
            </w:r>
            <w:r w:rsidRPr="001A2BD7">
              <w:rPr>
                <w:rFonts w:ascii="Arial" w:hAnsi="Arial" w:cs="Arial"/>
                <w:sz w:val="20"/>
                <w:szCs w:val="20"/>
              </w:rPr>
              <w:t xml:space="preserve"> odpadów komunalnych  w zakresie usługi dodatkowej</w:t>
            </w:r>
          </w:p>
        </w:tc>
        <w:tc>
          <w:tcPr>
            <w:tcW w:w="4487" w:type="dxa"/>
            <w:gridSpan w:val="4"/>
          </w:tcPr>
          <w:p w:rsidR="00707013" w:rsidRPr="00901795" w:rsidRDefault="00707013" w:rsidP="00AD42A6">
            <w:pPr>
              <w:rPr>
                <w:rFonts w:ascii="Arial" w:hAnsi="Arial" w:cs="Arial"/>
                <w:b/>
                <w:bCs/>
                <w:sz w:val="20"/>
                <w:szCs w:val="20"/>
              </w:rPr>
            </w:pPr>
          </w:p>
        </w:tc>
      </w:tr>
      <w:tr w:rsidR="00707013" w:rsidRPr="00901795" w:rsidTr="00AD42A6">
        <w:tc>
          <w:tcPr>
            <w:tcW w:w="4873" w:type="dxa"/>
          </w:tcPr>
          <w:p w:rsidR="00707013" w:rsidRPr="00901795" w:rsidRDefault="00707013" w:rsidP="00AD42A6">
            <w:pPr>
              <w:rPr>
                <w:rFonts w:ascii="Arial" w:hAnsi="Arial" w:cs="Arial"/>
                <w:b/>
                <w:bCs/>
                <w:sz w:val="20"/>
                <w:szCs w:val="20"/>
              </w:rPr>
            </w:pPr>
            <w:r w:rsidRPr="00901795">
              <w:rPr>
                <w:rFonts w:ascii="Arial" w:hAnsi="Arial" w:cs="Arial"/>
                <w:b/>
                <w:bCs/>
                <w:sz w:val="20"/>
                <w:szCs w:val="20"/>
              </w:rPr>
              <w:t xml:space="preserve">Razem </w:t>
            </w:r>
          </w:p>
        </w:tc>
        <w:tc>
          <w:tcPr>
            <w:tcW w:w="4487" w:type="dxa"/>
            <w:gridSpan w:val="4"/>
          </w:tcPr>
          <w:p w:rsidR="00707013" w:rsidRPr="00901795" w:rsidRDefault="00707013" w:rsidP="00AD42A6">
            <w:pPr>
              <w:rPr>
                <w:rFonts w:ascii="Arial" w:hAnsi="Arial" w:cs="Arial"/>
                <w:b/>
                <w:bCs/>
                <w:sz w:val="20"/>
                <w:szCs w:val="20"/>
              </w:rPr>
            </w:pPr>
          </w:p>
        </w:tc>
      </w:tr>
    </w:tbl>
    <w:p w:rsidR="00707013" w:rsidRPr="00121F3A" w:rsidRDefault="00707013" w:rsidP="008300A0"/>
    <w:p w:rsidR="00707013" w:rsidRDefault="00707013" w:rsidP="008300A0">
      <w:pPr>
        <w:rPr>
          <w:b/>
          <w:bCs/>
        </w:rPr>
      </w:pPr>
    </w:p>
    <w:p w:rsidR="00707013" w:rsidRDefault="00707013" w:rsidP="008300A0">
      <w:pPr>
        <w:rPr>
          <w:b/>
          <w:bCs/>
        </w:rPr>
      </w:pPr>
    </w:p>
    <w:p w:rsidR="00707013" w:rsidRDefault="00707013" w:rsidP="008300A0">
      <w:pPr>
        <w:rPr>
          <w:b/>
          <w:bCs/>
        </w:rPr>
      </w:pPr>
    </w:p>
    <w:p w:rsidR="00707013" w:rsidRDefault="00707013" w:rsidP="008300A0">
      <w:pPr>
        <w:rPr>
          <w:b/>
          <w:bCs/>
        </w:rPr>
      </w:pPr>
    </w:p>
    <w:p w:rsidR="00707013" w:rsidRDefault="00707013" w:rsidP="008300A0">
      <w:pPr>
        <w:rPr>
          <w:b/>
          <w:bCs/>
        </w:rPr>
      </w:pPr>
    </w:p>
    <w:p w:rsidR="00707013" w:rsidRPr="00121F3A" w:rsidRDefault="00707013" w:rsidP="008300A0">
      <w:pPr>
        <w:rPr>
          <w:b/>
          <w:bCs/>
        </w:rPr>
      </w:pPr>
      <w:r w:rsidRPr="00121F3A">
        <w:rPr>
          <w:b/>
          <w:bCs/>
        </w:rPr>
        <w:t>Kalkulacja oferowanej ceny jednostkowej Cjn</w:t>
      </w:r>
    </w:p>
    <w:p w:rsidR="00707013" w:rsidRPr="00121F3A" w:rsidRDefault="00707013" w:rsidP="008300A0">
      <w:pPr>
        <w:rPr>
          <w:b/>
          <w:bCs/>
        </w:rPr>
      </w:pPr>
      <w:r w:rsidRPr="00121F3A">
        <w:rPr>
          <w:b/>
          <w:bCs/>
        </w:rPr>
        <w:t>Część A– Odbiór i zagospodarowanie odpadów komunalnych  w zakresie usługi dodatkowej.</w:t>
      </w:r>
    </w:p>
    <w:p w:rsidR="00707013" w:rsidRPr="00121F3A" w:rsidRDefault="00707013" w:rsidP="008300A0">
      <w:pPr>
        <w:rPr>
          <w:b/>
          <w:bCs/>
        </w:rPr>
      </w:pPr>
      <w:r w:rsidRPr="00121F3A">
        <w:rPr>
          <w:b/>
          <w:bCs/>
        </w:rPr>
        <w:t xml:space="preserve"> </w:t>
      </w:r>
    </w:p>
    <w:tbl>
      <w:tblPr>
        <w:tblW w:w="0" w:type="auto"/>
        <w:tblInd w:w="-66" w:type="dxa"/>
        <w:tblLayout w:type="fixed"/>
        <w:tblCellMar>
          <w:left w:w="70" w:type="dxa"/>
          <w:right w:w="70" w:type="dxa"/>
        </w:tblCellMar>
        <w:tblLook w:val="00A0"/>
      </w:tblPr>
      <w:tblGrid>
        <w:gridCol w:w="2615"/>
        <w:gridCol w:w="3039"/>
        <w:gridCol w:w="3417"/>
      </w:tblGrid>
      <w:tr w:rsidR="00707013" w:rsidRPr="00121F3A" w:rsidTr="00AD42A6">
        <w:trPr>
          <w:trHeight w:val="227"/>
          <w:tblHeader/>
        </w:trPr>
        <w:tc>
          <w:tcPr>
            <w:tcW w:w="2615" w:type="dxa"/>
            <w:tcBorders>
              <w:top w:val="single" w:sz="4" w:space="0" w:color="000000"/>
              <w:left w:val="single" w:sz="4" w:space="0" w:color="000000"/>
              <w:bottom w:val="single" w:sz="4" w:space="0" w:color="000000"/>
              <w:right w:val="nil"/>
            </w:tcBorders>
          </w:tcPr>
          <w:p w:rsidR="00707013" w:rsidRPr="00121F3A" w:rsidRDefault="00707013" w:rsidP="00AD42A6">
            <w:pPr>
              <w:rPr>
                <w:b/>
                <w:bCs/>
              </w:rPr>
            </w:pPr>
            <w:r w:rsidRPr="00121F3A">
              <w:rPr>
                <w:b/>
                <w:bCs/>
              </w:rPr>
              <w:t>Przeznaczenie</w:t>
            </w:r>
          </w:p>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nil"/>
            </w:tcBorders>
          </w:tcPr>
          <w:p w:rsidR="00707013" w:rsidRPr="00121F3A" w:rsidRDefault="00707013" w:rsidP="00AD42A6">
            <w:pPr>
              <w:rPr>
                <w:b/>
                <w:bCs/>
              </w:rPr>
            </w:pPr>
            <w:r w:rsidRPr="00121F3A">
              <w:rPr>
                <w:b/>
                <w:bCs/>
              </w:rPr>
              <w:t>Pojemność pojemnika lub worka</w:t>
            </w:r>
          </w:p>
        </w:tc>
        <w:tc>
          <w:tcPr>
            <w:tcW w:w="3417" w:type="dxa"/>
            <w:tcBorders>
              <w:top w:val="single" w:sz="4" w:space="0" w:color="000000"/>
              <w:left w:val="single" w:sz="4" w:space="0" w:color="000000"/>
              <w:bottom w:val="single" w:sz="4" w:space="0" w:color="000000"/>
              <w:right w:val="single" w:sz="4" w:space="0" w:color="000000"/>
            </w:tcBorders>
          </w:tcPr>
          <w:p w:rsidR="00707013" w:rsidRPr="00121F3A" w:rsidRDefault="00707013" w:rsidP="00AD42A6">
            <w:pPr>
              <w:rPr>
                <w:b/>
                <w:bCs/>
              </w:rPr>
            </w:pPr>
            <w:r w:rsidRPr="00121F3A">
              <w:rPr>
                <w:b/>
                <w:bCs/>
              </w:rPr>
              <w:t>Cena jednostkowa</w:t>
            </w:r>
          </w:p>
          <w:p w:rsidR="00707013" w:rsidRPr="00121F3A" w:rsidRDefault="00707013" w:rsidP="00AD42A6">
            <w:pPr>
              <w:rPr>
                <w:b/>
                <w:bCs/>
              </w:rPr>
            </w:pPr>
            <w:r w:rsidRPr="00121F3A">
              <w:rPr>
                <w:b/>
                <w:bCs/>
              </w:rPr>
              <w:t>[zł/jednokrotne opróżnienie]</w:t>
            </w:r>
          </w:p>
        </w:tc>
      </w:tr>
      <w:tr w:rsidR="00707013" w:rsidRPr="00121F3A" w:rsidTr="00AD42A6">
        <w:trPr>
          <w:trHeight w:val="227"/>
        </w:trPr>
        <w:tc>
          <w:tcPr>
            <w:tcW w:w="2615" w:type="dxa"/>
            <w:vMerge w:val="restart"/>
            <w:tcBorders>
              <w:top w:val="single" w:sz="4" w:space="0" w:color="000000"/>
              <w:left w:val="single" w:sz="4" w:space="0" w:color="000000"/>
              <w:bottom w:val="single" w:sz="4" w:space="0" w:color="000000"/>
              <w:right w:val="nil"/>
            </w:tcBorders>
          </w:tcPr>
          <w:p w:rsidR="00707013" w:rsidRPr="00121F3A" w:rsidRDefault="00707013" w:rsidP="00AD42A6">
            <w:pPr>
              <w:rPr>
                <w:b/>
                <w:bCs/>
              </w:rPr>
            </w:pPr>
            <w:r w:rsidRPr="00121F3A">
              <w:rPr>
                <w:b/>
                <w:bCs/>
              </w:rPr>
              <w:t>Zmieszane odpady komunalne</w:t>
            </w:r>
          </w:p>
        </w:tc>
        <w:tc>
          <w:tcPr>
            <w:tcW w:w="3039" w:type="dxa"/>
            <w:tcBorders>
              <w:top w:val="single" w:sz="4" w:space="0" w:color="000000"/>
              <w:left w:val="single" w:sz="4" w:space="0" w:color="000000"/>
              <w:bottom w:val="single" w:sz="4" w:space="0" w:color="000000"/>
              <w:right w:val="nil"/>
            </w:tcBorders>
            <w:vAlign w:val="bottom"/>
          </w:tcPr>
          <w:p w:rsidR="00707013" w:rsidRPr="00121F3A" w:rsidRDefault="00707013" w:rsidP="00AD42A6">
            <w:r w:rsidRPr="00121F3A">
              <w:t>Worek 60l</w:t>
            </w:r>
          </w:p>
        </w:tc>
        <w:tc>
          <w:tcPr>
            <w:tcW w:w="3417" w:type="dxa"/>
            <w:tcBorders>
              <w:top w:val="single" w:sz="4" w:space="0" w:color="000000"/>
              <w:left w:val="single" w:sz="4" w:space="0" w:color="000000"/>
              <w:bottom w:val="single" w:sz="4" w:space="0" w:color="auto"/>
              <w:right w:val="single" w:sz="4" w:space="0" w:color="000000"/>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Pojemnik 60l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Worek 120l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Pojemnik 120l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40"/>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Pojemnik 240l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40"/>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Pojemnik 1100l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nil"/>
              <w:left w:val="single" w:sz="4" w:space="0" w:color="000000"/>
              <w:bottom w:val="single" w:sz="4" w:space="0" w:color="000000"/>
              <w:right w:val="single" w:sz="4" w:space="0" w:color="auto"/>
            </w:tcBorders>
            <w:vAlign w:val="bottom"/>
          </w:tcPr>
          <w:p w:rsidR="00707013" w:rsidRPr="00121F3A" w:rsidRDefault="00707013" w:rsidP="00AD42A6">
            <w:r w:rsidRPr="00121F3A">
              <w:t>Pojemnik 2500l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nil"/>
              <w:left w:val="single" w:sz="4" w:space="0" w:color="000000"/>
              <w:bottom w:val="single" w:sz="4" w:space="0" w:color="000000"/>
              <w:right w:val="single" w:sz="4" w:space="0" w:color="auto"/>
            </w:tcBorders>
            <w:vAlign w:val="bottom"/>
          </w:tcPr>
          <w:p w:rsidR="00707013" w:rsidRPr="00121F3A" w:rsidRDefault="00707013" w:rsidP="00AD42A6">
            <w:r w:rsidRPr="00121F3A">
              <w:t>Pojemnik 7000l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val="restart"/>
            <w:tcBorders>
              <w:top w:val="single" w:sz="4" w:space="0" w:color="000000"/>
              <w:left w:val="single" w:sz="4" w:space="0" w:color="000000"/>
              <w:bottom w:val="single" w:sz="4" w:space="0" w:color="000000"/>
              <w:right w:val="nil"/>
            </w:tcBorders>
          </w:tcPr>
          <w:p w:rsidR="00707013" w:rsidRPr="00121F3A" w:rsidRDefault="00707013" w:rsidP="00AD42A6">
            <w:pPr>
              <w:rPr>
                <w:b/>
                <w:bCs/>
              </w:rPr>
            </w:pPr>
            <w:r w:rsidRPr="00121F3A">
              <w:rPr>
                <w:b/>
                <w:bCs/>
              </w:rPr>
              <w:t>Odpady suche</w:t>
            </w: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Worek 60l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Pojemnik 60l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Worek 120l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Pojemnik 120l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40"/>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Pojemnik 240l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40"/>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000000"/>
              <w:left w:val="single" w:sz="4" w:space="0" w:color="000000"/>
              <w:bottom w:val="single" w:sz="4" w:space="0" w:color="000000"/>
              <w:right w:val="single" w:sz="4" w:space="0" w:color="auto"/>
            </w:tcBorders>
            <w:vAlign w:val="bottom"/>
          </w:tcPr>
          <w:p w:rsidR="00707013" w:rsidRPr="00121F3A" w:rsidRDefault="00707013" w:rsidP="00AD42A6">
            <w:r w:rsidRPr="00121F3A">
              <w:t>Pojemnik 1100l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nil"/>
              <w:left w:val="single" w:sz="4" w:space="0" w:color="000000"/>
              <w:bottom w:val="single" w:sz="4" w:space="0" w:color="auto"/>
              <w:right w:val="single" w:sz="4" w:space="0" w:color="auto"/>
            </w:tcBorders>
            <w:vAlign w:val="bottom"/>
          </w:tcPr>
          <w:p w:rsidR="00707013" w:rsidRPr="00121F3A" w:rsidRDefault="00707013" w:rsidP="00AD42A6">
            <w:r w:rsidRPr="00121F3A">
              <w:t>Pojemnik 2500l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nil"/>
            </w:tcBorders>
            <w:vAlign w:val="center"/>
          </w:tcPr>
          <w:p w:rsidR="00707013" w:rsidRPr="00121F3A" w:rsidRDefault="00707013" w:rsidP="00AD42A6">
            <w:pPr>
              <w:rPr>
                <w:b/>
                <w:bCs/>
              </w:rPr>
            </w:pPr>
          </w:p>
        </w:tc>
        <w:tc>
          <w:tcPr>
            <w:tcW w:w="3039"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r w:rsidRPr="00121F3A">
              <w:t>Pojemnik 7000l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val="restart"/>
            <w:tcBorders>
              <w:top w:val="single" w:sz="4" w:space="0" w:color="000000"/>
              <w:left w:val="single" w:sz="4" w:space="0" w:color="000000"/>
              <w:bottom w:val="single" w:sz="4" w:space="0" w:color="000000"/>
              <w:right w:val="single" w:sz="4" w:space="0" w:color="auto"/>
            </w:tcBorders>
          </w:tcPr>
          <w:p w:rsidR="00707013" w:rsidRPr="00121F3A" w:rsidRDefault="00707013" w:rsidP="00AD42A6">
            <w:pPr>
              <w:rPr>
                <w:b/>
                <w:bCs/>
              </w:rPr>
            </w:pPr>
            <w:r w:rsidRPr="00121F3A">
              <w:rPr>
                <w:b/>
                <w:bCs/>
              </w:rPr>
              <w:t>Popiół</w:t>
            </w:r>
          </w:p>
        </w:tc>
        <w:tc>
          <w:tcPr>
            <w:tcW w:w="3039"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r w:rsidRPr="00121F3A">
              <w:t>Pojemnik 110 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single" w:sz="4" w:space="0" w:color="auto"/>
            </w:tcBorders>
            <w:vAlign w:val="center"/>
          </w:tcPr>
          <w:p w:rsidR="00707013" w:rsidRPr="00121F3A" w:rsidRDefault="00707013" w:rsidP="00AD42A6">
            <w:pPr>
              <w:rPr>
                <w:b/>
                <w:bCs/>
              </w:rPr>
            </w:pPr>
          </w:p>
        </w:tc>
        <w:tc>
          <w:tcPr>
            <w:tcW w:w="3039"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r w:rsidRPr="00121F3A">
              <w:t>Pojemnik 240l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r w:rsidR="00707013" w:rsidRPr="00121F3A" w:rsidTr="00AD42A6">
        <w:trPr>
          <w:trHeight w:val="227"/>
        </w:trPr>
        <w:tc>
          <w:tcPr>
            <w:tcW w:w="2615" w:type="dxa"/>
            <w:vMerge/>
            <w:tcBorders>
              <w:top w:val="single" w:sz="4" w:space="0" w:color="000000"/>
              <w:left w:val="single" w:sz="4" w:space="0" w:color="000000"/>
              <w:bottom w:val="single" w:sz="4" w:space="0" w:color="000000"/>
              <w:right w:val="single" w:sz="4" w:space="0" w:color="auto"/>
            </w:tcBorders>
            <w:vAlign w:val="center"/>
          </w:tcPr>
          <w:p w:rsidR="00707013" w:rsidRPr="00121F3A" w:rsidRDefault="00707013" w:rsidP="00AD42A6">
            <w:pPr>
              <w:rPr>
                <w:b/>
                <w:bCs/>
              </w:rPr>
            </w:pPr>
          </w:p>
        </w:tc>
        <w:tc>
          <w:tcPr>
            <w:tcW w:w="3039"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r w:rsidRPr="00121F3A">
              <w:t>Pojemnik 1100l</w:t>
            </w:r>
          </w:p>
        </w:tc>
        <w:tc>
          <w:tcPr>
            <w:tcW w:w="3417" w:type="dxa"/>
            <w:tcBorders>
              <w:top w:val="single" w:sz="4" w:space="0" w:color="auto"/>
              <w:left w:val="single" w:sz="4" w:space="0" w:color="auto"/>
              <w:bottom w:val="single" w:sz="4" w:space="0" w:color="auto"/>
              <w:right w:val="single" w:sz="4" w:space="0" w:color="auto"/>
            </w:tcBorders>
            <w:vAlign w:val="bottom"/>
          </w:tcPr>
          <w:p w:rsidR="00707013" w:rsidRPr="00121F3A" w:rsidRDefault="00707013" w:rsidP="00AD42A6"/>
        </w:tc>
      </w:tr>
    </w:tbl>
    <w:p w:rsidR="00707013" w:rsidRPr="00121F3A" w:rsidRDefault="00707013" w:rsidP="008300A0">
      <w:pPr>
        <w:rPr>
          <w:b/>
          <w:bCs/>
        </w:rPr>
      </w:pPr>
    </w:p>
    <w:p w:rsidR="00707013" w:rsidRPr="00121F3A" w:rsidRDefault="00707013" w:rsidP="008300A0">
      <w:pPr>
        <w:rPr>
          <w:b/>
          <w:bCs/>
        </w:rPr>
      </w:pPr>
    </w:p>
    <w:p w:rsidR="00707013" w:rsidRPr="00121F3A" w:rsidRDefault="00707013" w:rsidP="008300A0">
      <w:pPr>
        <w:rPr>
          <w:b/>
          <w:bCs/>
        </w:rPr>
      </w:pPr>
    </w:p>
    <w:p w:rsidR="00707013" w:rsidRDefault="00707013" w:rsidP="00326408">
      <w:pPr>
        <w:autoSpaceDE w:val="0"/>
        <w:rPr>
          <w:rFonts w:ascii="Garamond-Bold" w:hAnsi="Garamond-Bold" w:cs="Garamond-Bold"/>
          <w:b/>
          <w:bCs/>
          <w:sz w:val="24"/>
          <w:szCs w:val="24"/>
        </w:rPr>
      </w:pPr>
    </w:p>
    <w:p w:rsidR="00707013" w:rsidRDefault="00707013">
      <w:pPr>
        <w:jc w:val="both"/>
        <w:rPr>
          <w:rFonts w:ascii="Arial" w:hAnsi="Arial" w:cs="Arial"/>
          <w:b/>
          <w:bCs/>
          <w:sz w:val="20"/>
          <w:szCs w:val="20"/>
        </w:rPr>
      </w:pPr>
      <w:r>
        <w:rPr>
          <w:rFonts w:ascii="Arial" w:hAnsi="Arial" w:cs="Arial"/>
          <w:b/>
          <w:bCs/>
          <w:sz w:val="20"/>
          <w:szCs w:val="20"/>
        </w:rPr>
        <w:t>PODPIS(Y):</w:t>
      </w:r>
    </w:p>
    <w:tbl>
      <w:tblPr>
        <w:tblW w:w="0" w:type="auto"/>
        <w:tblInd w:w="2" w:type="dxa"/>
        <w:tblLayout w:type="fixed"/>
        <w:tblCellMar>
          <w:left w:w="70" w:type="dxa"/>
          <w:right w:w="70" w:type="dxa"/>
        </w:tblCellMar>
        <w:tblLook w:val="0000"/>
      </w:tblPr>
      <w:tblGrid>
        <w:gridCol w:w="426"/>
        <w:gridCol w:w="1842"/>
        <w:gridCol w:w="1843"/>
        <w:gridCol w:w="1842"/>
        <w:gridCol w:w="1843"/>
        <w:gridCol w:w="1863"/>
      </w:tblGrid>
      <w:tr w:rsidR="00707013">
        <w:tc>
          <w:tcPr>
            <w:tcW w:w="426"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20"/>
                <w:szCs w:val="20"/>
              </w:rPr>
            </w:pPr>
            <w:r>
              <w:rPr>
                <w:rFonts w:ascii="Arial" w:hAnsi="Arial" w:cs="Arial"/>
                <w:sz w:val="20"/>
                <w:szCs w:val="20"/>
              </w:rPr>
              <w:t>l.p.</w:t>
            </w:r>
          </w:p>
        </w:tc>
        <w:tc>
          <w:tcPr>
            <w:tcW w:w="1842"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Nazwa(y) Wykonawcy(ów)</w:t>
            </w:r>
          </w:p>
        </w:tc>
        <w:tc>
          <w:tcPr>
            <w:tcW w:w="1843"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 xml:space="preserve">Nazwisko i imię </w:t>
            </w:r>
          </w:p>
          <w:p w:rsidR="00707013" w:rsidRDefault="00707013">
            <w:pPr>
              <w:jc w:val="center"/>
              <w:rPr>
                <w:rFonts w:ascii="Arial" w:hAnsi="Arial" w:cs="Arial"/>
                <w:sz w:val="18"/>
                <w:szCs w:val="18"/>
              </w:rPr>
            </w:pPr>
            <w:r>
              <w:rPr>
                <w:rFonts w:ascii="Arial" w:hAnsi="Arial" w:cs="Arial"/>
                <w:sz w:val="18"/>
                <w:szCs w:val="18"/>
              </w:rPr>
              <w:t>osoby (osób) upoważnionej(ych) do podpisania niniejszej oferty w imieniu Wykonawcy(ów)</w:t>
            </w:r>
          </w:p>
        </w:tc>
        <w:tc>
          <w:tcPr>
            <w:tcW w:w="1842"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Pieczęć(cie) Wykonawcy(ów)</w:t>
            </w: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center"/>
              <w:rPr>
                <w:rFonts w:ascii="Arial" w:hAnsi="Arial" w:cs="Arial"/>
                <w:sz w:val="18"/>
                <w:szCs w:val="18"/>
              </w:rPr>
            </w:pPr>
            <w:r>
              <w:rPr>
                <w:rFonts w:ascii="Arial" w:hAnsi="Arial" w:cs="Arial"/>
                <w:sz w:val="18"/>
                <w:szCs w:val="18"/>
              </w:rPr>
              <w:t>Miejscowość</w:t>
            </w:r>
          </w:p>
          <w:p w:rsidR="00707013" w:rsidRDefault="00707013">
            <w:pPr>
              <w:jc w:val="center"/>
              <w:rPr>
                <w:rFonts w:ascii="Arial" w:hAnsi="Arial" w:cs="Arial"/>
                <w:sz w:val="18"/>
                <w:szCs w:val="18"/>
              </w:rPr>
            </w:pPr>
            <w:r>
              <w:rPr>
                <w:rFonts w:ascii="Arial" w:hAnsi="Arial" w:cs="Arial"/>
                <w:sz w:val="18"/>
                <w:szCs w:val="18"/>
              </w:rPr>
              <w:t>i  data</w:t>
            </w: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1)</w:t>
            </w:r>
          </w:p>
          <w:p w:rsidR="00707013" w:rsidRDefault="00707013">
            <w:pPr>
              <w:jc w:val="both"/>
              <w:rPr>
                <w:rFonts w:ascii="Arial" w:hAnsi="Arial" w:cs="Arial"/>
                <w:sz w:val="20"/>
                <w:szCs w:val="20"/>
              </w:rPr>
            </w:pPr>
          </w:p>
          <w:p w:rsidR="00707013" w:rsidRDefault="00707013">
            <w:pPr>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ind w:firstLine="708"/>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r w:rsidR="00707013">
        <w:tc>
          <w:tcPr>
            <w:tcW w:w="426"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r>
              <w:rPr>
                <w:rFonts w:ascii="Arial" w:hAnsi="Arial" w:cs="Arial"/>
                <w:sz w:val="20"/>
                <w:szCs w:val="20"/>
              </w:rPr>
              <w:t>2)</w:t>
            </w:r>
          </w:p>
          <w:p w:rsidR="00707013" w:rsidRDefault="00707013">
            <w:pPr>
              <w:jc w:val="both"/>
              <w:rPr>
                <w:rFonts w:ascii="Arial" w:hAnsi="Arial" w:cs="Arial"/>
                <w:sz w:val="20"/>
                <w:szCs w:val="20"/>
              </w:rPr>
            </w:pPr>
          </w:p>
          <w:p w:rsidR="00707013" w:rsidRDefault="00707013">
            <w:pPr>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2"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707013" w:rsidRDefault="00707013">
            <w:pPr>
              <w:snapToGrid w:val="0"/>
              <w:jc w:val="both"/>
              <w:rPr>
                <w:rFonts w:ascii="Arial" w:hAnsi="Arial" w:cs="Arial"/>
                <w:sz w:val="20"/>
                <w:szCs w:val="20"/>
              </w:rPr>
            </w:pPr>
          </w:p>
        </w:tc>
        <w:tc>
          <w:tcPr>
            <w:tcW w:w="1863" w:type="dxa"/>
            <w:tcBorders>
              <w:top w:val="single" w:sz="4" w:space="0" w:color="000000"/>
              <w:left w:val="single" w:sz="4" w:space="0" w:color="000000"/>
              <w:bottom w:val="single" w:sz="4" w:space="0" w:color="000000"/>
              <w:right w:val="single" w:sz="4" w:space="0" w:color="000000"/>
            </w:tcBorders>
          </w:tcPr>
          <w:p w:rsidR="00707013" w:rsidRDefault="00707013">
            <w:pPr>
              <w:snapToGrid w:val="0"/>
              <w:jc w:val="both"/>
              <w:rPr>
                <w:rFonts w:ascii="Arial" w:hAnsi="Arial" w:cs="Arial"/>
                <w:sz w:val="20"/>
                <w:szCs w:val="20"/>
              </w:rPr>
            </w:pPr>
          </w:p>
        </w:tc>
      </w:tr>
    </w:tbl>
    <w:p w:rsidR="00707013" w:rsidRDefault="00707013">
      <w:pPr>
        <w:autoSpaceDE w:val="0"/>
      </w:pPr>
    </w:p>
    <w:p w:rsidR="00707013" w:rsidRPr="008E000B" w:rsidRDefault="00707013" w:rsidP="008E000B">
      <w:pPr>
        <w:suppressAutoHyphens w:val="0"/>
        <w:autoSpaceDE w:val="0"/>
        <w:autoSpaceDN w:val="0"/>
        <w:adjustRightInd w:val="0"/>
        <w:spacing w:after="0" w:line="240" w:lineRule="auto"/>
        <w:jc w:val="both"/>
        <w:rPr>
          <w:rFonts w:ascii="Arial" w:hAnsi="Arial" w:cs="Arial"/>
          <w:sz w:val="20"/>
          <w:szCs w:val="20"/>
          <w:lang w:eastAsia="pl-PL"/>
        </w:rPr>
      </w:pPr>
      <w:r>
        <w:rPr>
          <w:rFonts w:ascii="Garamond-Bold" w:hAnsi="Garamond-Bold" w:cs="Garamond-Bold"/>
          <w:b/>
          <w:bCs/>
        </w:rPr>
        <w:br w:type="page"/>
      </w:r>
    </w:p>
    <w:p w:rsidR="00707013" w:rsidRDefault="00707013">
      <w:pPr>
        <w:tabs>
          <w:tab w:val="left" w:pos="1800"/>
        </w:tabs>
        <w:jc w:val="center"/>
      </w:pPr>
    </w:p>
    <w:sectPr w:rsidR="00707013" w:rsidSect="00FD7FBE">
      <w:pgSz w:w="11906" w:h="16838"/>
      <w:pgMar w:top="1616" w:right="924" w:bottom="1418" w:left="1843"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13" w:rsidRDefault="00707013">
      <w:r>
        <w:separator/>
      </w:r>
    </w:p>
  </w:endnote>
  <w:endnote w:type="continuationSeparator" w:id="1">
    <w:p w:rsidR="00707013" w:rsidRDefault="00707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Verdana">
    <w:panose1 w:val="020B0604030504040204"/>
    <w:charset w:val="EE"/>
    <w:family w:val="swiss"/>
    <w:pitch w:val="variable"/>
    <w:sig w:usb0="20000287" w:usb1="00000000"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PS-BoldMT">
    <w:altName w:val="Times New Roman"/>
    <w:panose1 w:val="00000000000000000000"/>
    <w:charset w:val="EE"/>
    <w:family w:val="auto"/>
    <w:notTrueType/>
    <w:pitch w:val="variable"/>
    <w:sig w:usb0="00000007" w:usb1="00000000" w:usb2="00000000" w:usb3="00000000" w:csb0="00000003" w:csb1="00000000"/>
  </w:font>
  <w:font w:name="Garamond-Bold">
    <w:altName w:val="Times New Roman"/>
    <w:panose1 w:val="00000000000000000000"/>
    <w:charset w:val="EE"/>
    <w:family w:val="auto"/>
    <w:notTrueType/>
    <w:pitch w:val="variable"/>
    <w:sig w:usb0="00000007" w:usb1="00000000" w:usb2="00000000" w:usb3="00000000" w:csb0="00000003" w:csb1="00000000"/>
  </w:font>
  <w:font w:name="Tahoma-Bold">
    <w:altName w:val="Arial"/>
    <w:panose1 w:val="00000000000000000000"/>
    <w:charset w:val="00"/>
    <w:family w:val="swiss"/>
    <w:notTrueType/>
    <w:pitch w:val="default"/>
    <w:sig w:usb0="00000003" w:usb1="00000000" w:usb2="00000000" w:usb3="00000000" w:csb0="00000001" w:csb1="00000000"/>
  </w:font>
  <w:font w:name="Tahoma-Bold CE">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13" w:rsidRDefault="00707013">
    <w:pPr>
      <w:autoSpaceDE w:val="0"/>
      <w:spacing w:after="0" w:line="240" w:lineRule="auto"/>
      <w:jc w:val="center"/>
      <w:rPr>
        <w:b/>
        <w:bCs/>
        <w:i/>
        <w:iCs/>
        <w:sz w:val="18"/>
        <w:szCs w:val="18"/>
      </w:rPr>
    </w:pPr>
    <w:r>
      <w:rPr>
        <w:noProof/>
        <w:lang w:eastAsia="pl-PL"/>
      </w:rPr>
      <w:pict>
        <v:shapetype id="_x0000_t202" coordsize="21600,21600" o:spt="202" path="m,l,21600r21600,l21600,xe">
          <v:stroke joinstyle="miter"/>
          <v:path gradientshapeok="t" o:connecttype="rect"/>
        </v:shapetype>
        <v:shape id="_x0000_s2049" type="#_x0000_t202" style="position:absolute;left:0;text-align:left;margin-left:513.25pt;margin-top:.05pt;width:11.1pt;height:13.35pt;z-index:251660288;mso-wrap-distance-left:0;mso-wrap-distance-right:0;mso-position-horizontal-relative:page" stroked="f">
          <v:fill opacity="0" color2="black"/>
          <v:textbox inset="0,0,0,0">
            <w:txbxContent>
              <w:p w:rsidR="00707013" w:rsidRDefault="0070701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xbxContent>
          </v:textbox>
          <w10:wrap type="square" side="largest" anchorx="page"/>
        </v:shape>
      </w:pict>
    </w:r>
    <w:r>
      <w:rPr>
        <w:b/>
        <w:bCs/>
        <w:i/>
        <w:iCs/>
        <w:sz w:val="18"/>
        <w:szCs w:val="18"/>
      </w:rPr>
      <w:t>Odbieranie i zagospodarowanie  odpadów komunalnych od właścicieli nieruchomości zamieszkałych i niezamieszkałych z terenu Gminy Głuchołazy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13" w:rsidRDefault="00707013" w:rsidP="00407AA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707013" w:rsidRDefault="00707013" w:rsidP="00FD7FBE">
    <w:pPr>
      <w:autoSpaceDE w:val="0"/>
      <w:spacing w:after="0" w:line="240" w:lineRule="auto"/>
      <w:ind w:right="360"/>
      <w:jc w:val="center"/>
      <w:rPr>
        <w:b/>
        <w:bCs/>
        <w:i/>
        <w:iCs/>
        <w:sz w:val="18"/>
        <w:szCs w:val="18"/>
      </w:rPr>
    </w:pPr>
    <w:r>
      <w:rPr>
        <w:noProof/>
        <w:lang w:eastAsia="pl-PL"/>
      </w:rPr>
      <w:pict>
        <v:shapetype id="_x0000_t202" coordsize="21600,21600" o:spt="202" path="m,l,21600r21600,l21600,xe">
          <v:stroke joinstyle="miter"/>
          <v:path gradientshapeok="t" o:connecttype="rect"/>
        </v:shapetype>
        <v:shape id="_x0000_s2050" type="#_x0000_t202" style="position:absolute;left:0;text-align:left;margin-left:537.9pt;margin-top:.05pt;width:11.1pt;height:13.35pt;z-index:251662336;mso-wrap-distance-left:0;mso-wrap-distance-right:0;mso-position-horizontal-relative:page" stroked="f">
          <v:fill opacity="0" color2="black"/>
          <v:textbox inset="0,0,0,0">
            <w:txbxContent>
              <w:p w:rsidR="00707013" w:rsidRDefault="0070701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xbxContent>
          </v:textbox>
          <w10:wrap type="square" side="largest" anchorx="page"/>
        </v:shape>
      </w:pict>
    </w:r>
    <w:r>
      <w:rPr>
        <w:b/>
        <w:bCs/>
        <w:i/>
        <w:iCs/>
        <w:sz w:val="18"/>
        <w:szCs w:val="18"/>
      </w:rPr>
      <w:t>Odbieranie i zagospodarowanie  odpadów komunalnych od właścicieli nieruchomości zamieszkałych i niezamieszkałych z terenu Gminy Głuchołazy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13" w:rsidRDefault="00707013">
      <w:r>
        <w:separator/>
      </w:r>
    </w:p>
  </w:footnote>
  <w:footnote w:type="continuationSeparator" w:id="1">
    <w:p w:rsidR="00707013" w:rsidRDefault="0070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13" w:rsidRDefault="0070701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13" w:rsidRDefault="007070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68"/>
        </w:tabs>
        <w:ind w:left="568" w:hanging="284"/>
      </w:pPr>
    </w:lvl>
    <w:lvl w:ilvl="1">
      <w:start w:val="1"/>
      <w:numFmt w:val="bullet"/>
      <w:lvlText w:val=""/>
      <w:lvlJc w:val="left"/>
      <w:pPr>
        <w:tabs>
          <w:tab w:val="num" w:pos="1874"/>
        </w:tabs>
        <w:ind w:left="1931" w:hanging="567"/>
      </w:pPr>
      <w:rPr>
        <w:rFonts w:ascii="Symbol" w:hAnsi="Symbol" w:cs="Symbol"/>
        <w:sz w:val="20"/>
        <w:szCs w:val="20"/>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
    <w:nsid w:val="00000003"/>
    <w:multiLevelType w:val="multilevel"/>
    <w:tmpl w:val="00000003"/>
    <w:name w:val="WW8Num3"/>
    <w:lvl w:ilvl="0">
      <w:start w:val="1"/>
      <w:numFmt w:val="bullet"/>
      <w:lvlText w:val=""/>
      <w:lvlJc w:val="left"/>
      <w:pPr>
        <w:tabs>
          <w:tab w:val="num" w:pos="580"/>
        </w:tabs>
        <w:ind w:left="58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2"/>
        <w:b/>
        <w:bCs/>
      </w:rPr>
    </w:lvl>
    <w:lvl w:ilvl="1">
      <w:start w:val="1"/>
      <w:numFmt w:val="bullet"/>
      <w:lvlText w:val="◦"/>
      <w:lvlJc w:val="left"/>
      <w:pPr>
        <w:tabs>
          <w:tab w:val="num" w:pos="1080"/>
        </w:tabs>
        <w:ind w:left="1080" w:hanging="360"/>
      </w:pPr>
      <w:rPr>
        <w:rFonts w:ascii="OpenSymbol" w:eastAsia="Times New Roman"/>
        <w:b/>
        <w:bCs/>
        <w:i w:val="0"/>
        <w:iCs w:val="0"/>
        <w:sz w:val="20"/>
        <w:szCs w:val="20"/>
      </w:rPr>
    </w:lvl>
    <w:lvl w:ilvl="2">
      <w:start w:val="1"/>
      <w:numFmt w:val="bullet"/>
      <w:lvlText w:val="▪"/>
      <w:lvlJc w:val="left"/>
      <w:pPr>
        <w:tabs>
          <w:tab w:val="num" w:pos="1440"/>
        </w:tabs>
        <w:ind w:left="1440" w:hanging="360"/>
      </w:pPr>
      <w:rPr>
        <w:rFonts w:ascii="OpenSymbol" w:eastAsia="Times New Roman"/>
        <w:b/>
        <w:bCs/>
        <w:i w:val="0"/>
        <w:iCs w:val="0"/>
        <w:sz w:val="20"/>
        <w:szCs w:val="20"/>
      </w:rPr>
    </w:lvl>
    <w:lvl w:ilvl="3">
      <w:start w:val="1"/>
      <w:numFmt w:val="bullet"/>
      <w:lvlText w:val=""/>
      <w:lvlJc w:val="left"/>
      <w:pPr>
        <w:tabs>
          <w:tab w:val="num" w:pos="1800"/>
        </w:tabs>
        <w:ind w:left="1800" w:hanging="360"/>
      </w:pPr>
      <w:rPr>
        <w:rFonts w:ascii="Wingdings 2" w:hAnsi="Wingdings 2" w:cs="Wingdings 2"/>
        <w:b/>
        <w:bCs/>
      </w:rPr>
    </w:lvl>
    <w:lvl w:ilvl="4">
      <w:start w:val="1"/>
      <w:numFmt w:val="bullet"/>
      <w:lvlText w:val="◦"/>
      <w:lvlJc w:val="left"/>
      <w:pPr>
        <w:tabs>
          <w:tab w:val="num" w:pos="2160"/>
        </w:tabs>
        <w:ind w:left="2160" w:hanging="360"/>
      </w:pPr>
      <w:rPr>
        <w:rFonts w:ascii="OpenSymbol" w:eastAsia="Times New Roman"/>
        <w:b/>
        <w:bCs/>
        <w:i w:val="0"/>
        <w:iCs w:val="0"/>
        <w:sz w:val="20"/>
        <w:szCs w:val="20"/>
      </w:rPr>
    </w:lvl>
    <w:lvl w:ilvl="5">
      <w:start w:val="1"/>
      <w:numFmt w:val="bullet"/>
      <w:lvlText w:val="▪"/>
      <w:lvlJc w:val="left"/>
      <w:pPr>
        <w:tabs>
          <w:tab w:val="num" w:pos="2520"/>
        </w:tabs>
        <w:ind w:left="2520" w:hanging="360"/>
      </w:pPr>
      <w:rPr>
        <w:rFonts w:ascii="OpenSymbol" w:eastAsia="Times New Roman"/>
        <w:b/>
        <w:bCs/>
        <w:i w:val="0"/>
        <w:iCs w:val="0"/>
        <w:sz w:val="20"/>
        <w:szCs w:val="20"/>
      </w:rPr>
    </w:lvl>
    <w:lvl w:ilvl="6">
      <w:start w:val="1"/>
      <w:numFmt w:val="bullet"/>
      <w:lvlText w:val=""/>
      <w:lvlJc w:val="left"/>
      <w:pPr>
        <w:tabs>
          <w:tab w:val="num" w:pos="2880"/>
        </w:tabs>
        <w:ind w:left="2880" w:hanging="360"/>
      </w:pPr>
      <w:rPr>
        <w:rFonts w:ascii="Wingdings 2" w:hAnsi="Wingdings 2" w:cs="Wingdings 2"/>
        <w:b/>
        <w:bCs/>
      </w:rPr>
    </w:lvl>
    <w:lvl w:ilvl="7">
      <w:start w:val="1"/>
      <w:numFmt w:val="bullet"/>
      <w:lvlText w:val="◦"/>
      <w:lvlJc w:val="left"/>
      <w:pPr>
        <w:tabs>
          <w:tab w:val="num" w:pos="3240"/>
        </w:tabs>
        <w:ind w:left="3240" w:hanging="360"/>
      </w:pPr>
      <w:rPr>
        <w:rFonts w:ascii="OpenSymbol" w:eastAsia="Times New Roman"/>
        <w:b/>
        <w:bCs/>
        <w:i w:val="0"/>
        <w:iCs w:val="0"/>
        <w:sz w:val="20"/>
        <w:szCs w:val="20"/>
      </w:rPr>
    </w:lvl>
    <w:lvl w:ilvl="8">
      <w:start w:val="1"/>
      <w:numFmt w:val="bullet"/>
      <w:lvlText w:val="▪"/>
      <w:lvlJc w:val="left"/>
      <w:pPr>
        <w:tabs>
          <w:tab w:val="num" w:pos="3600"/>
        </w:tabs>
        <w:ind w:left="3600" w:hanging="360"/>
      </w:pPr>
      <w:rPr>
        <w:rFonts w:ascii="OpenSymbol" w:eastAsia="Times New Roman"/>
        <w:b/>
        <w:bCs/>
        <w:i w:val="0"/>
        <w:iCs w:val="0"/>
        <w:sz w:val="20"/>
        <w:szCs w:val="20"/>
      </w:rPr>
    </w:lvl>
  </w:abstractNum>
  <w:abstractNum w:abstractNumId="3">
    <w:nsid w:val="00000005"/>
    <w:multiLevelType w:val="singleLevel"/>
    <w:tmpl w:val="00000005"/>
    <w:lvl w:ilvl="0">
      <w:start w:val="1"/>
      <w:numFmt w:val="lowerLetter"/>
      <w:lvlText w:val="%1)"/>
      <w:lvlJc w:val="left"/>
      <w:pPr>
        <w:ind w:left="928" w:hanging="360"/>
      </w:pPr>
      <w:rPr>
        <w:rFonts w:ascii="Arial" w:hAnsi="Arial" w:cs="Arial"/>
      </w:rPr>
    </w:lvl>
  </w:abstractNum>
  <w:abstractNum w:abstractNumId="4">
    <w:nsid w:val="00000006"/>
    <w:multiLevelType w:val="singleLevel"/>
    <w:tmpl w:val="00000006"/>
    <w:name w:val="WW8Num6"/>
    <w:lvl w:ilvl="0">
      <w:start w:val="4"/>
      <w:numFmt w:val="lowerLetter"/>
      <w:lvlText w:val="%1)"/>
      <w:lvlJc w:val="left"/>
      <w:pPr>
        <w:tabs>
          <w:tab w:val="num" w:pos="1138"/>
        </w:tabs>
        <w:ind w:left="1138" w:hanging="360"/>
      </w:pPr>
    </w:lvl>
  </w:abstractNum>
  <w:abstractNum w:abstractNumId="5">
    <w:nsid w:val="00000007"/>
    <w:multiLevelType w:val="singleLevel"/>
    <w:tmpl w:val="00000007"/>
    <w:name w:val="WW8Num7"/>
    <w:lvl w:ilvl="0">
      <w:start w:val="1"/>
      <w:numFmt w:val="bullet"/>
      <w:lvlText w:val=""/>
      <w:lvlJc w:val="left"/>
      <w:pPr>
        <w:tabs>
          <w:tab w:val="num" w:pos="0"/>
        </w:tabs>
        <w:ind w:left="360" w:hanging="360"/>
      </w:pPr>
      <w:rPr>
        <w:rFonts w:ascii="Wingdings" w:hAnsi="Wingdings" w:cs="Wingdings"/>
      </w:rPr>
    </w:lvl>
  </w:abstractNum>
  <w:abstractNum w:abstractNumId="6">
    <w:nsid w:val="00000008"/>
    <w:multiLevelType w:val="multilevel"/>
    <w:tmpl w:val="00000008"/>
    <w:name w:val="WW8Num12"/>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singleLevel"/>
    <w:tmpl w:val="00000009"/>
    <w:name w:val="WW8Num14"/>
    <w:lvl w:ilvl="0">
      <w:start w:val="1"/>
      <w:numFmt w:val="decimal"/>
      <w:lvlText w:val="%1)"/>
      <w:lvlJc w:val="left"/>
      <w:pPr>
        <w:tabs>
          <w:tab w:val="num" w:pos="0"/>
        </w:tabs>
      </w:pPr>
      <w:rPr>
        <w:rFonts w:ascii="Wingdings 2" w:hAnsi="Wingdings 2" w:cs="Wingdings 2"/>
        <w:b/>
        <w:bCs/>
      </w:rPr>
    </w:lvl>
  </w:abstractNum>
  <w:abstractNum w:abstractNumId="8">
    <w:nsid w:val="0000000A"/>
    <w:multiLevelType w:val="singleLevel"/>
    <w:tmpl w:val="0000000A"/>
    <w:name w:val="WW8Num15"/>
    <w:lvl w:ilvl="0">
      <w:start w:val="1"/>
      <w:numFmt w:val="decimal"/>
      <w:lvlText w:val="%1)"/>
      <w:lvlJc w:val="left"/>
      <w:pPr>
        <w:tabs>
          <w:tab w:val="num" w:pos="0"/>
        </w:tabs>
        <w:ind w:left="1440" w:hanging="360"/>
      </w:pPr>
    </w:lvl>
  </w:abstractNum>
  <w:abstractNum w:abstractNumId="9">
    <w:nsid w:val="0000000B"/>
    <w:multiLevelType w:val="multilevel"/>
    <w:tmpl w:val="0000000B"/>
    <w:name w:val="WW8Num16"/>
    <w:lvl w:ilvl="0">
      <w:start w:val="1"/>
      <w:numFmt w:val="decimal"/>
      <w:lvlText w:val="%1)"/>
      <w:lvlJc w:val="left"/>
      <w:pPr>
        <w:tabs>
          <w:tab w:val="num" w:pos="1440"/>
        </w:tabs>
        <w:ind w:left="144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singleLevel"/>
    <w:tmpl w:val="0000000C"/>
    <w:name w:val="WW8Num18"/>
    <w:lvl w:ilvl="0">
      <w:start w:val="1"/>
      <w:numFmt w:val="bullet"/>
      <w:lvlText w:val=""/>
      <w:lvlJc w:val="left"/>
      <w:pPr>
        <w:tabs>
          <w:tab w:val="num" w:pos="0"/>
        </w:tabs>
        <w:ind w:left="1440" w:hanging="360"/>
      </w:pPr>
      <w:rPr>
        <w:rFonts w:ascii="Wingdings" w:hAnsi="Wingdings" w:cs="Wingdings"/>
      </w:rPr>
    </w:lvl>
  </w:abstractNum>
  <w:abstractNum w:abstractNumId="11">
    <w:nsid w:val="0000000D"/>
    <w:multiLevelType w:val="singleLevel"/>
    <w:tmpl w:val="0000000D"/>
    <w:name w:val="WW8Num22"/>
    <w:lvl w:ilvl="0">
      <w:start w:val="1"/>
      <w:numFmt w:val="decimal"/>
      <w:lvlText w:val="%1."/>
      <w:lvlJc w:val="left"/>
      <w:pPr>
        <w:tabs>
          <w:tab w:val="num" w:pos="900"/>
        </w:tabs>
        <w:ind w:left="900" w:hanging="360"/>
      </w:pPr>
    </w:lvl>
  </w:abstractNum>
  <w:abstractNum w:abstractNumId="12">
    <w:nsid w:val="0000000E"/>
    <w:multiLevelType w:val="multilevel"/>
    <w:tmpl w:val="494409F8"/>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strike w:val="0"/>
        <w:color w:val="auto"/>
      </w:rPr>
    </w:lvl>
    <w:lvl w:ilvl="2">
      <w:start w:val="1"/>
      <w:numFmt w:val="bullet"/>
      <w:lvlText w:val=""/>
      <w:lvlJc w:val="left"/>
      <w:pPr>
        <w:tabs>
          <w:tab w:val="num" w:pos="2400"/>
        </w:tabs>
        <w:ind w:left="2400" w:hanging="360"/>
      </w:pPr>
      <w:rPr>
        <w:rFonts w:ascii="Symbol" w:hAnsi="Symbol" w:cs="Symbol"/>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3">
    <w:nsid w:val="0000000F"/>
    <w:multiLevelType w:val="singleLevel"/>
    <w:tmpl w:val="0000000F"/>
    <w:name w:val="WW8Num27"/>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28"/>
    <w:lvl w:ilvl="0">
      <w:start w:val="1"/>
      <w:numFmt w:val="lowerLetter"/>
      <w:lvlText w:val="%1)"/>
      <w:lvlJc w:val="left"/>
      <w:pPr>
        <w:tabs>
          <w:tab w:val="num" w:pos="0"/>
        </w:tabs>
        <w:ind w:left="1440" w:hanging="360"/>
      </w:pPr>
    </w:lvl>
  </w:abstractNum>
  <w:abstractNum w:abstractNumId="15">
    <w:nsid w:val="00000011"/>
    <w:multiLevelType w:val="singleLevel"/>
    <w:tmpl w:val="00000011"/>
    <w:name w:val="WW8Num29"/>
    <w:lvl w:ilvl="0">
      <w:start w:val="1"/>
      <w:numFmt w:val="decimal"/>
      <w:lvlText w:val="%1."/>
      <w:lvlJc w:val="left"/>
      <w:pPr>
        <w:tabs>
          <w:tab w:val="num" w:pos="180"/>
        </w:tabs>
        <w:ind w:left="540" w:hanging="360"/>
      </w:pPr>
    </w:lvl>
  </w:abstractNum>
  <w:abstractNum w:abstractNumId="16">
    <w:nsid w:val="00000012"/>
    <w:multiLevelType w:val="singleLevel"/>
    <w:tmpl w:val="00000012"/>
    <w:name w:val="WW8Num31"/>
    <w:lvl w:ilvl="0">
      <w:start w:val="1"/>
      <w:numFmt w:val="decimal"/>
      <w:lvlText w:val="%1)"/>
      <w:lvlJc w:val="left"/>
      <w:pPr>
        <w:tabs>
          <w:tab w:val="num" w:pos="360"/>
        </w:tabs>
        <w:ind w:left="360" w:hanging="360"/>
      </w:pPr>
      <w:rPr>
        <w:color w:val="auto"/>
      </w:rPr>
    </w:lvl>
  </w:abstractNum>
  <w:abstractNum w:abstractNumId="17">
    <w:nsid w:val="00000013"/>
    <w:multiLevelType w:val="multilevel"/>
    <w:tmpl w:val="00000013"/>
    <w:name w:val="WW8Num34"/>
    <w:lvl w:ilvl="0">
      <w:start w:val="2"/>
      <w:numFmt w:val="decimal"/>
      <w:lvlText w:val="%1."/>
      <w:lvlJc w:val="left"/>
      <w:pPr>
        <w:tabs>
          <w:tab w:val="num" w:pos="0"/>
        </w:tabs>
      </w:pPr>
      <w:rPr>
        <w:rFonts w:ascii="Arial" w:hAnsi="Arial" w:cs="Arial"/>
      </w:rPr>
    </w:lvl>
    <w:lvl w:ilvl="1">
      <w:start w:val="11"/>
      <w:numFmt w:val="bullet"/>
      <w:lvlText w:val=""/>
      <w:lvlJc w:val="left"/>
      <w:pPr>
        <w:tabs>
          <w:tab w:val="num" w:pos="1800"/>
        </w:tabs>
        <w:ind w:left="1800" w:hanging="360"/>
      </w:pPr>
      <w:rPr>
        <w:rFonts w:ascii="Symbol" w:hAnsi="Symbol" w:cs="Symbol"/>
        <w:b w:val="0"/>
        <w:bCs w:val="0"/>
        <w:color w:val="auto"/>
      </w:rPr>
    </w:lvl>
    <w:lvl w:ilvl="2">
      <w:start w:val="1"/>
      <w:numFmt w:val="decimal"/>
      <w:lvlText w:val="%3)"/>
      <w:lvlJc w:val="left"/>
      <w:pPr>
        <w:tabs>
          <w:tab w:val="num" w:pos="2700"/>
        </w:tabs>
        <w:ind w:left="2700" w:hanging="360"/>
      </w:pPr>
      <w:rPr>
        <w:rFonts w:ascii="Arial" w:hAnsi="Arial" w:cs="Arial"/>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8">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19">
    <w:nsid w:val="00000015"/>
    <w:multiLevelType w:val="singleLevel"/>
    <w:tmpl w:val="025CD450"/>
    <w:lvl w:ilvl="0">
      <w:start w:val="1"/>
      <w:numFmt w:val="lowerLetter"/>
      <w:lvlText w:val="%1)"/>
      <w:lvlJc w:val="left"/>
      <w:pPr>
        <w:tabs>
          <w:tab w:val="num" w:pos="0"/>
        </w:tabs>
        <w:ind w:left="1077" w:hanging="360"/>
      </w:pPr>
      <w:rPr>
        <w:b w:val="0"/>
        <w:bCs w:val="0"/>
      </w:rPr>
    </w:lvl>
  </w:abstractNum>
  <w:abstractNum w:abstractNumId="20">
    <w:nsid w:val="00000016"/>
    <w:multiLevelType w:val="singleLevel"/>
    <w:tmpl w:val="00000016"/>
    <w:name w:val="WW8Num45"/>
    <w:lvl w:ilvl="0">
      <w:start w:val="1"/>
      <w:numFmt w:val="decimal"/>
      <w:lvlText w:val="%1."/>
      <w:lvlJc w:val="left"/>
      <w:pPr>
        <w:tabs>
          <w:tab w:val="num" w:pos="0"/>
        </w:tabs>
        <w:ind w:left="720" w:hanging="360"/>
      </w:pPr>
    </w:lvl>
  </w:abstractNum>
  <w:abstractNum w:abstractNumId="21">
    <w:nsid w:val="00000017"/>
    <w:multiLevelType w:val="multilevel"/>
    <w:tmpl w:val="00000017"/>
    <w:lvl w:ilvl="0">
      <w:start w:val="6"/>
      <w:numFmt w:val="decimal"/>
      <w:lvlText w:val="%1."/>
      <w:lvlJc w:val="left"/>
      <w:pPr>
        <w:tabs>
          <w:tab w:val="num" w:pos="357"/>
        </w:tabs>
        <w:ind w:left="397" w:hanging="397"/>
      </w:pPr>
    </w:lvl>
    <w:lvl w:ilvl="1">
      <w:start w:val="1"/>
      <w:numFmt w:val="lowerLetter"/>
      <w:lvlText w:val="%2)"/>
      <w:lvlJc w:val="left"/>
      <w:pPr>
        <w:tabs>
          <w:tab w:val="num" w:pos="1440"/>
        </w:tabs>
        <w:ind w:left="1440" w:hanging="360"/>
      </w:pPr>
      <w:rPr>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8"/>
    <w:multiLevelType w:val="singleLevel"/>
    <w:tmpl w:val="00000018"/>
    <w:name w:val="WW8Num52"/>
    <w:lvl w:ilvl="0">
      <w:start w:val="1"/>
      <w:numFmt w:val="lowerLetter"/>
      <w:lvlText w:val="%1)"/>
      <w:lvlJc w:val="left"/>
      <w:pPr>
        <w:tabs>
          <w:tab w:val="num" w:pos="2880"/>
        </w:tabs>
        <w:ind w:left="2880" w:hanging="360"/>
      </w:pPr>
    </w:lvl>
  </w:abstractNum>
  <w:abstractNum w:abstractNumId="23">
    <w:nsid w:val="00000019"/>
    <w:multiLevelType w:val="singleLevel"/>
    <w:tmpl w:val="00000019"/>
    <w:name w:val="WW8Num53"/>
    <w:lvl w:ilvl="0">
      <w:start w:val="1"/>
      <w:numFmt w:val="bullet"/>
      <w:lvlText w:val=""/>
      <w:lvlJc w:val="left"/>
      <w:pPr>
        <w:tabs>
          <w:tab w:val="num" w:pos="1072"/>
        </w:tabs>
        <w:ind w:left="1072" w:hanging="360"/>
      </w:pPr>
      <w:rPr>
        <w:rFonts w:ascii="Symbol" w:hAnsi="Symbol" w:cs="Symbol"/>
      </w:rPr>
    </w:lvl>
  </w:abstractNum>
  <w:abstractNum w:abstractNumId="24">
    <w:nsid w:val="0000001A"/>
    <w:multiLevelType w:val="singleLevel"/>
    <w:tmpl w:val="1458DD68"/>
    <w:name w:val="WW8Num58"/>
    <w:lvl w:ilvl="0">
      <w:start w:val="1"/>
      <w:numFmt w:val="lowerLetter"/>
      <w:lvlText w:val="%1)"/>
      <w:lvlJc w:val="left"/>
      <w:pPr>
        <w:tabs>
          <w:tab w:val="num" w:pos="0"/>
        </w:tabs>
        <w:ind w:left="1440" w:hanging="360"/>
      </w:pPr>
      <w:rPr>
        <w:rFonts w:hint="default"/>
      </w:rPr>
    </w:lvl>
  </w:abstractNum>
  <w:abstractNum w:abstractNumId="25">
    <w:nsid w:val="0000001B"/>
    <w:multiLevelType w:val="singleLevel"/>
    <w:tmpl w:val="0000001B"/>
    <w:name w:val="WW8Num59"/>
    <w:lvl w:ilvl="0">
      <w:start w:val="1"/>
      <w:numFmt w:val="decimal"/>
      <w:lvlText w:val="%1)"/>
      <w:lvlJc w:val="left"/>
      <w:pPr>
        <w:tabs>
          <w:tab w:val="num" w:pos="0"/>
        </w:tabs>
        <w:ind w:left="720" w:hanging="360"/>
      </w:pPr>
    </w:lvl>
  </w:abstractNum>
  <w:abstractNum w:abstractNumId="26">
    <w:nsid w:val="0000001C"/>
    <w:multiLevelType w:val="multilevel"/>
    <w:tmpl w:val="0000001C"/>
    <w:name w:val="WW8Num62"/>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D"/>
    <w:multiLevelType w:val="singleLevel"/>
    <w:tmpl w:val="0000001D"/>
    <w:name w:val="WW8Num67"/>
    <w:lvl w:ilvl="0">
      <w:start w:val="1"/>
      <w:numFmt w:val="decimal"/>
      <w:lvlText w:val="%1."/>
      <w:lvlJc w:val="left"/>
      <w:pPr>
        <w:tabs>
          <w:tab w:val="num" w:pos="900"/>
        </w:tabs>
        <w:ind w:left="900" w:hanging="360"/>
      </w:pPr>
      <w:rPr>
        <w:b w:val="0"/>
        <w:bCs w:val="0"/>
        <w:i w:val="0"/>
        <w:iCs w:val="0"/>
      </w:rPr>
    </w:lvl>
  </w:abstractNum>
  <w:abstractNum w:abstractNumId="28">
    <w:nsid w:val="0000001E"/>
    <w:multiLevelType w:val="singleLevel"/>
    <w:tmpl w:val="0000001E"/>
    <w:name w:val="WW8Num68"/>
    <w:lvl w:ilvl="0">
      <w:start w:val="1"/>
      <w:numFmt w:val="decimal"/>
      <w:lvlText w:val="%1."/>
      <w:lvlJc w:val="left"/>
      <w:pPr>
        <w:tabs>
          <w:tab w:val="num" w:pos="360"/>
        </w:tabs>
        <w:ind w:left="360" w:hanging="360"/>
      </w:pPr>
    </w:lvl>
  </w:abstractNum>
  <w:abstractNum w:abstractNumId="29">
    <w:nsid w:val="0000001F"/>
    <w:multiLevelType w:val="singleLevel"/>
    <w:tmpl w:val="0000001F"/>
    <w:name w:val="WW8Num70"/>
    <w:lvl w:ilvl="0">
      <w:start w:val="1"/>
      <w:numFmt w:val="bullet"/>
      <w:lvlText w:val=""/>
      <w:lvlJc w:val="left"/>
      <w:pPr>
        <w:tabs>
          <w:tab w:val="num" w:pos="0"/>
        </w:tabs>
        <w:ind w:left="2591" w:hanging="360"/>
      </w:pPr>
      <w:rPr>
        <w:rFonts w:ascii="Symbol" w:hAnsi="Symbol" w:cs="Symbol"/>
      </w:rPr>
    </w:lvl>
  </w:abstractNum>
  <w:abstractNum w:abstractNumId="30">
    <w:nsid w:val="00000020"/>
    <w:multiLevelType w:val="singleLevel"/>
    <w:tmpl w:val="00000020"/>
    <w:name w:val="WW8Num71"/>
    <w:lvl w:ilvl="0">
      <w:start w:val="1"/>
      <w:numFmt w:val="decimal"/>
      <w:lvlText w:val="%1."/>
      <w:lvlJc w:val="left"/>
      <w:pPr>
        <w:tabs>
          <w:tab w:val="num" w:pos="0"/>
        </w:tabs>
        <w:ind w:left="1506" w:hanging="360"/>
      </w:pPr>
    </w:lvl>
  </w:abstractNum>
  <w:abstractNum w:abstractNumId="31">
    <w:nsid w:val="00000021"/>
    <w:multiLevelType w:val="singleLevel"/>
    <w:tmpl w:val="00000021"/>
    <w:name w:val="WW8Num80"/>
    <w:lvl w:ilvl="0">
      <w:start w:val="1"/>
      <w:numFmt w:val="decimal"/>
      <w:lvlText w:val="%1."/>
      <w:lvlJc w:val="left"/>
      <w:pPr>
        <w:tabs>
          <w:tab w:val="num" w:pos="900"/>
        </w:tabs>
        <w:ind w:left="900" w:hanging="360"/>
      </w:pPr>
    </w:lvl>
  </w:abstractNum>
  <w:abstractNum w:abstractNumId="32">
    <w:nsid w:val="00000022"/>
    <w:multiLevelType w:val="singleLevel"/>
    <w:tmpl w:val="00000022"/>
    <w:name w:val="WW8Num81"/>
    <w:lvl w:ilvl="0">
      <w:start w:val="1"/>
      <w:numFmt w:val="bullet"/>
      <w:lvlText w:val=""/>
      <w:lvlJc w:val="left"/>
      <w:pPr>
        <w:tabs>
          <w:tab w:val="num" w:pos="360"/>
        </w:tabs>
        <w:ind w:left="360" w:hanging="360"/>
      </w:pPr>
      <w:rPr>
        <w:rFonts w:ascii="Symbol" w:hAnsi="Symbol" w:cs="Symbol"/>
      </w:rPr>
    </w:lvl>
  </w:abstractNum>
  <w:abstractNum w:abstractNumId="33">
    <w:nsid w:val="00000023"/>
    <w:multiLevelType w:val="singleLevel"/>
    <w:tmpl w:val="00000023"/>
    <w:name w:val="WW8Num85"/>
    <w:lvl w:ilvl="0">
      <w:start w:val="1"/>
      <w:numFmt w:val="decimal"/>
      <w:lvlText w:val="%1."/>
      <w:lvlJc w:val="left"/>
      <w:pPr>
        <w:tabs>
          <w:tab w:val="num" w:pos="720"/>
        </w:tabs>
        <w:ind w:left="720" w:hanging="360"/>
      </w:pPr>
    </w:lvl>
  </w:abstractNum>
  <w:abstractNum w:abstractNumId="34">
    <w:nsid w:val="00000024"/>
    <w:multiLevelType w:val="multilevel"/>
    <w:tmpl w:val="9EB28858"/>
    <w:name w:val="WW8Num86"/>
    <w:lvl w:ilvl="0">
      <w:start w:val="1"/>
      <w:numFmt w:val="decimal"/>
      <w:lvlText w:val="%1)"/>
      <w:lvlJc w:val="left"/>
      <w:pPr>
        <w:tabs>
          <w:tab w:val="num" w:pos="1004"/>
        </w:tabs>
        <w:ind w:left="1004" w:hanging="360"/>
      </w:pPr>
    </w:lvl>
    <w:lvl w:ilvl="1">
      <w:start w:val="9"/>
      <w:numFmt w:val="decimal"/>
      <w:lvlText w:val="%2."/>
      <w:lvlJc w:val="left"/>
      <w:pPr>
        <w:tabs>
          <w:tab w:val="num" w:pos="1724"/>
        </w:tabs>
        <w:ind w:left="1724" w:hanging="360"/>
      </w:pPr>
      <w:rPr>
        <w:sz w:val="24"/>
        <w:szCs w:val="24"/>
      </w:rPr>
    </w:lvl>
    <w:lvl w:ilvl="2">
      <w:start w:val="1"/>
      <w:numFmt w:val="lowerLetter"/>
      <w:lvlText w:val="%3)"/>
      <w:lvlJc w:val="left"/>
      <w:pPr>
        <w:tabs>
          <w:tab w:val="num" w:pos="0"/>
        </w:tabs>
        <w:ind w:left="2624" w:hanging="36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35">
    <w:nsid w:val="00000025"/>
    <w:multiLevelType w:val="singleLevel"/>
    <w:tmpl w:val="00000025"/>
    <w:name w:val="WW8Num88"/>
    <w:lvl w:ilvl="0">
      <w:start w:val="1"/>
      <w:numFmt w:val="decimal"/>
      <w:lvlText w:val="%1)"/>
      <w:lvlJc w:val="left"/>
      <w:pPr>
        <w:tabs>
          <w:tab w:val="num" w:pos="0"/>
        </w:tabs>
        <w:ind w:left="1287" w:hanging="360"/>
      </w:pPr>
    </w:lvl>
  </w:abstractNum>
  <w:abstractNum w:abstractNumId="36">
    <w:nsid w:val="00000026"/>
    <w:multiLevelType w:val="singleLevel"/>
    <w:tmpl w:val="00000026"/>
    <w:name w:val="WW8Num90"/>
    <w:lvl w:ilvl="0">
      <w:start w:val="11"/>
      <w:numFmt w:val="decimal"/>
      <w:lvlText w:val="%1."/>
      <w:lvlJc w:val="left"/>
      <w:pPr>
        <w:tabs>
          <w:tab w:val="num" w:pos="1724"/>
        </w:tabs>
        <w:ind w:left="1724" w:hanging="360"/>
      </w:pPr>
    </w:lvl>
  </w:abstractNum>
  <w:abstractNum w:abstractNumId="37">
    <w:nsid w:val="00000027"/>
    <w:multiLevelType w:val="singleLevel"/>
    <w:tmpl w:val="00000027"/>
    <w:name w:val="WW8Num91"/>
    <w:lvl w:ilvl="0">
      <w:start w:val="1"/>
      <w:numFmt w:val="decimal"/>
      <w:lvlText w:val="%1."/>
      <w:lvlJc w:val="left"/>
      <w:pPr>
        <w:tabs>
          <w:tab w:val="num" w:pos="0"/>
        </w:tabs>
        <w:ind w:left="360" w:hanging="360"/>
      </w:pPr>
      <w:rPr>
        <w:b/>
        <w:bCs/>
      </w:rPr>
    </w:lvl>
  </w:abstractNum>
  <w:abstractNum w:abstractNumId="38">
    <w:nsid w:val="00000028"/>
    <w:multiLevelType w:val="singleLevel"/>
    <w:tmpl w:val="00000028"/>
    <w:name w:val="WW8Num92"/>
    <w:lvl w:ilvl="0">
      <w:start w:val="1"/>
      <w:numFmt w:val="decimal"/>
      <w:lvlText w:val="%1."/>
      <w:lvlJc w:val="left"/>
      <w:pPr>
        <w:tabs>
          <w:tab w:val="num" w:pos="720"/>
        </w:tabs>
        <w:ind w:left="720" w:hanging="360"/>
      </w:pPr>
    </w:lvl>
  </w:abstractNum>
  <w:abstractNum w:abstractNumId="39">
    <w:nsid w:val="00000029"/>
    <w:multiLevelType w:val="singleLevel"/>
    <w:tmpl w:val="00000029"/>
    <w:name w:val="WW8Num182"/>
    <w:lvl w:ilvl="0">
      <w:start w:val="1"/>
      <w:numFmt w:val="decimal"/>
      <w:lvlText w:val="%1."/>
      <w:lvlJc w:val="left"/>
      <w:pPr>
        <w:tabs>
          <w:tab w:val="num" w:pos="0"/>
        </w:tabs>
        <w:ind w:left="720" w:hanging="360"/>
      </w:pPr>
    </w:lvl>
  </w:abstractNum>
  <w:abstractNum w:abstractNumId="40">
    <w:nsid w:val="0000002A"/>
    <w:multiLevelType w:val="multilevel"/>
    <w:tmpl w:val="0000002A"/>
    <w:name w:val="WW8Num9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bCs w:val="0"/>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0002B"/>
    <w:multiLevelType w:val="singleLevel"/>
    <w:tmpl w:val="0000002B"/>
    <w:name w:val="WW8Num98"/>
    <w:lvl w:ilvl="0">
      <w:start w:val="1"/>
      <w:numFmt w:val="lowerLetter"/>
      <w:lvlText w:val="%1)"/>
      <w:lvlJc w:val="left"/>
      <w:pPr>
        <w:tabs>
          <w:tab w:val="num" w:pos="0"/>
        </w:tabs>
        <w:ind w:left="1440" w:hanging="360"/>
      </w:pPr>
    </w:lvl>
  </w:abstractNum>
  <w:abstractNum w:abstractNumId="42">
    <w:nsid w:val="0000002C"/>
    <w:multiLevelType w:val="singleLevel"/>
    <w:tmpl w:val="0000002C"/>
    <w:name w:val="WW8Num101"/>
    <w:lvl w:ilvl="0">
      <w:start w:val="1"/>
      <w:numFmt w:val="bullet"/>
      <w:lvlText w:val=""/>
      <w:lvlJc w:val="left"/>
      <w:pPr>
        <w:tabs>
          <w:tab w:val="num" w:pos="0"/>
        </w:tabs>
        <w:ind w:left="720" w:hanging="360"/>
      </w:pPr>
      <w:rPr>
        <w:rFonts w:ascii="Wingdings" w:hAnsi="Wingdings" w:cs="Wingdings"/>
      </w:rPr>
    </w:lvl>
  </w:abstractNum>
  <w:abstractNum w:abstractNumId="43">
    <w:nsid w:val="0000002D"/>
    <w:multiLevelType w:val="singleLevel"/>
    <w:tmpl w:val="0000002D"/>
    <w:name w:val="WW8Num102"/>
    <w:lvl w:ilvl="0">
      <w:start w:val="1"/>
      <w:numFmt w:val="lowerLetter"/>
      <w:lvlText w:val="%1)"/>
      <w:lvlJc w:val="left"/>
      <w:pPr>
        <w:tabs>
          <w:tab w:val="num" w:pos="0"/>
        </w:tabs>
        <w:ind w:left="1068" w:hanging="360"/>
      </w:pPr>
    </w:lvl>
  </w:abstractNum>
  <w:abstractNum w:abstractNumId="44">
    <w:nsid w:val="0000002E"/>
    <w:multiLevelType w:val="multilevel"/>
    <w:tmpl w:val="0000002E"/>
    <w:name w:val="WW8Num103"/>
    <w:lvl w:ilvl="0">
      <w:start w:val="1"/>
      <w:numFmt w:val="decimal"/>
      <w:lvlText w:val="%1."/>
      <w:lvlJc w:val="left"/>
      <w:pPr>
        <w:tabs>
          <w:tab w:val="num" w:pos="0"/>
        </w:tabs>
      </w:pPr>
    </w:lvl>
    <w:lvl w:ilvl="1">
      <w:start w:val="11"/>
      <w:numFmt w:val="bullet"/>
      <w:lvlText w:val=""/>
      <w:lvlJc w:val="left"/>
      <w:pPr>
        <w:tabs>
          <w:tab w:val="num" w:pos="1800"/>
        </w:tabs>
        <w:ind w:left="1800" w:hanging="360"/>
      </w:pPr>
      <w:rPr>
        <w:rFonts w:ascii="Symbol" w:hAnsi="Symbol" w:cs="Symbol"/>
        <w:b w:val="0"/>
        <w:bCs w:val="0"/>
        <w:color w:val="auto"/>
      </w:rPr>
    </w:lvl>
    <w:lvl w:ilvl="2">
      <w:start w:val="1"/>
      <w:numFmt w:val="decimal"/>
      <w:lvlText w:val="%3)"/>
      <w:lvlJc w:val="left"/>
      <w:pPr>
        <w:tabs>
          <w:tab w:val="num" w:pos="2700"/>
        </w:tabs>
        <w:ind w:left="2700" w:hanging="360"/>
      </w:pPr>
      <w:rPr>
        <w:rFonts w:ascii="Arial" w:hAnsi="Arial" w:cs="Arial"/>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5">
    <w:nsid w:val="0000002F"/>
    <w:multiLevelType w:val="singleLevel"/>
    <w:tmpl w:val="0000002F"/>
    <w:name w:val="WW8Num182222"/>
    <w:lvl w:ilvl="0">
      <w:start w:val="1"/>
      <w:numFmt w:val="decimal"/>
      <w:lvlText w:val="%1."/>
      <w:lvlJc w:val="left"/>
      <w:pPr>
        <w:tabs>
          <w:tab w:val="num" w:pos="0"/>
        </w:tabs>
        <w:ind w:left="1004" w:hanging="360"/>
      </w:pPr>
    </w:lvl>
  </w:abstractNum>
  <w:abstractNum w:abstractNumId="46">
    <w:nsid w:val="00000030"/>
    <w:multiLevelType w:val="singleLevel"/>
    <w:tmpl w:val="00000030"/>
    <w:name w:val="WW8Num107"/>
    <w:lvl w:ilvl="0">
      <w:start w:val="1"/>
      <w:numFmt w:val="decimal"/>
      <w:lvlText w:val="%1."/>
      <w:lvlJc w:val="left"/>
      <w:pPr>
        <w:tabs>
          <w:tab w:val="num" w:pos="-1146"/>
        </w:tabs>
        <w:ind w:left="360" w:hanging="360"/>
      </w:pPr>
    </w:lvl>
  </w:abstractNum>
  <w:abstractNum w:abstractNumId="47">
    <w:nsid w:val="00000031"/>
    <w:multiLevelType w:val="multilevel"/>
    <w:tmpl w:val="00000031"/>
    <w:name w:val="WW8Num110"/>
    <w:lvl w:ilvl="0">
      <w:start w:val="1"/>
      <w:numFmt w:val="lowerLetter"/>
      <w:lvlText w:val="%1)"/>
      <w:lvlJc w:val="left"/>
      <w:pPr>
        <w:tabs>
          <w:tab w:val="num" w:pos="360"/>
        </w:tabs>
        <w:ind w:left="360" w:hanging="360"/>
      </w:pPr>
    </w:lvl>
    <w:lvl w:ilvl="1">
      <w:start w:val="5"/>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32"/>
    <w:multiLevelType w:val="singleLevel"/>
    <w:tmpl w:val="00000032"/>
    <w:name w:val="WW8Num112"/>
    <w:lvl w:ilvl="0">
      <w:start w:val="1"/>
      <w:numFmt w:val="bullet"/>
      <w:lvlText w:val=""/>
      <w:lvlJc w:val="left"/>
      <w:pPr>
        <w:tabs>
          <w:tab w:val="num" w:pos="0"/>
        </w:tabs>
        <w:ind w:left="1481" w:hanging="360"/>
      </w:pPr>
      <w:rPr>
        <w:rFonts w:ascii="Symbol" w:hAnsi="Symbol" w:cs="Symbol"/>
      </w:rPr>
    </w:lvl>
  </w:abstractNum>
  <w:abstractNum w:abstractNumId="49">
    <w:nsid w:val="00000033"/>
    <w:multiLevelType w:val="singleLevel"/>
    <w:tmpl w:val="00000033"/>
    <w:name w:val="WW8Num113"/>
    <w:lvl w:ilvl="0">
      <w:start w:val="1"/>
      <w:numFmt w:val="bullet"/>
      <w:lvlText w:val=""/>
      <w:lvlJc w:val="left"/>
      <w:pPr>
        <w:tabs>
          <w:tab w:val="num" w:pos="0"/>
        </w:tabs>
        <w:ind w:left="1140" w:hanging="360"/>
      </w:pPr>
      <w:rPr>
        <w:rFonts w:ascii="Symbol" w:hAnsi="Symbol" w:cs="Symbol"/>
      </w:rPr>
    </w:lvl>
  </w:abstractNum>
  <w:abstractNum w:abstractNumId="50">
    <w:nsid w:val="00000034"/>
    <w:multiLevelType w:val="singleLevel"/>
    <w:tmpl w:val="00000034"/>
    <w:name w:val="WW8Num24222222222"/>
    <w:lvl w:ilvl="0">
      <w:start w:val="1"/>
      <w:numFmt w:val="decimal"/>
      <w:lvlText w:val="%1)"/>
      <w:lvlJc w:val="left"/>
      <w:pPr>
        <w:ind w:left="720" w:hanging="360"/>
      </w:pPr>
    </w:lvl>
  </w:abstractNum>
  <w:abstractNum w:abstractNumId="51">
    <w:nsid w:val="00000035"/>
    <w:multiLevelType w:val="singleLevel"/>
    <w:tmpl w:val="00000035"/>
    <w:name w:val="WW8Num117"/>
    <w:lvl w:ilvl="0">
      <w:start w:val="2"/>
      <w:numFmt w:val="decimal"/>
      <w:lvlText w:val="%1)"/>
      <w:lvlJc w:val="left"/>
      <w:pPr>
        <w:tabs>
          <w:tab w:val="num" w:pos="420"/>
        </w:tabs>
        <w:ind w:left="420" w:hanging="360"/>
      </w:pPr>
      <w:rPr>
        <w:b w:val="0"/>
        <w:bCs w:val="0"/>
      </w:rPr>
    </w:lvl>
  </w:abstractNum>
  <w:abstractNum w:abstractNumId="52">
    <w:nsid w:val="00000036"/>
    <w:multiLevelType w:val="singleLevel"/>
    <w:tmpl w:val="00000036"/>
    <w:name w:val="WW8Num118"/>
    <w:lvl w:ilvl="0">
      <w:start w:val="1"/>
      <w:numFmt w:val="decimal"/>
      <w:lvlText w:val="%1."/>
      <w:lvlJc w:val="left"/>
      <w:pPr>
        <w:tabs>
          <w:tab w:val="num" w:pos="0"/>
        </w:tabs>
        <w:ind w:left="774" w:hanging="360"/>
      </w:pPr>
      <w:rPr>
        <w:b w:val="0"/>
        <w:bCs w:val="0"/>
      </w:rPr>
    </w:lvl>
  </w:abstractNum>
  <w:abstractNum w:abstractNumId="53">
    <w:nsid w:val="00000037"/>
    <w:multiLevelType w:val="singleLevel"/>
    <w:tmpl w:val="00000037"/>
    <w:name w:val="WW8Num1822"/>
    <w:lvl w:ilvl="0">
      <w:start w:val="1"/>
      <w:numFmt w:val="decimal"/>
      <w:lvlText w:val="%1."/>
      <w:lvlJc w:val="left"/>
      <w:pPr>
        <w:tabs>
          <w:tab w:val="num" w:pos="0"/>
        </w:tabs>
        <w:ind w:left="360" w:hanging="360"/>
      </w:pPr>
      <w:rPr>
        <w:b w:val="0"/>
        <w:bCs w:val="0"/>
      </w:rPr>
    </w:lvl>
  </w:abstractNum>
  <w:abstractNum w:abstractNumId="54">
    <w:nsid w:val="00000038"/>
    <w:multiLevelType w:val="singleLevel"/>
    <w:tmpl w:val="00000038"/>
    <w:name w:val="WW8Num122"/>
    <w:lvl w:ilvl="0">
      <w:start w:val="3"/>
      <w:numFmt w:val="decimal"/>
      <w:lvlText w:val="%1."/>
      <w:lvlJc w:val="left"/>
      <w:pPr>
        <w:tabs>
          <w:tab w:val="num" w:pos="720"/>
        </w:tabs>
        <w:ind w:left="720" w:hanging="360"/>
      </w:pPr>
    </w:lvl>
  </w:abstractNum>
  <w:abstractNum w:abstractNumId="55">
    <w:nsid w:val="00000039"/>
    <w:multiLevelType w:val="singleLevel"/>
    <w:tmpl w:val="7AF6C448"/>
    <w:name w:val="WW8Num125"/>
    <w:lvl w:ilvl="0">
      <w:start w:val="1"/>
      <w:numFmt w:val="decimal"/>
      <w:lvlText w:val="%1."/>
      <w:lvlJc w:val="left"/>
      <w:pPr>
        <w:tabs>
          <w:tab w:val="num" w:pos="720"/>
        </w:tabs>
        <w:ind w:left="720" w:hanging="360"/>
      </w:pPr>
      <w:rPr>
        <w:b w:val="0"/>
        <w:bCs w:val="0"/>
        <w:i w:val="0"/>
        <w:iCs w:val="0"/>
      </w:rPr>
    </w:lvl>
  </w:abstractNum>
  <w:abstractNum w:abstractNumId="56">
    <w:nsid w:val="0000003A"/>
    <w:multiLevelType w:val="singleLevel"/>
    <w:tmpl w:val="0000003A"/>
    <w:name w:val="WW8Num126"/>
    <w:lvl w:ilvl="0">
      <w:start w:val="1"/>
      <w:numFmt w:val="decimal"/>
      <w:lvlText w:val="%1."/>
      <w:lvlJc w:val="left"/>
      <w:pPr>
        <w:tabs>
          <w:tab w:val="num" w:pos="900"/>
        </w:tabs>
        <w:ind w:left="900" w:hanging="360"/>
      </w:pPr>
      <w:rPr>
        <w:rFonts w:ascii="Arial" w:hAnsi="Arial" w:cs="Arial"/>
      </w:rPr>
    </w:lvl>
  </w:abstractNum>
  <w:abstractNum w:abstractNumId="57">
    <w:nsid w:val="0000003B"/>
    <w:multiLevelType w:val="singleLevel"/>
    <w:tmpl w:val="0000003B"/>
    <w:name w:val="WW8Num128"/>
    <w:lvl w:ilvl="0">
      <w:start w:val="1"/>
      <w:numFmt w:val="decimal"/>
      <w:lvlText w:val="%1."/>
      <w:lvlJc w:val="left"/>
      <w:pPr>
        <w:tabs>
          <w:tab w:val="num" w:pos="900"/>
        </w:tabs>
        <w:ind w:left="900" w:hanging="360"/>
      </w:pPr>
    </w:lvl>
  </w:abstractNum>
  <w:abstractNum w:abstractNumId="58">
    <w:nsid w:val="0000003C"/>
    <w:multiLevelType w:val="singleLevel"/>
    <w:tmpl w:val="0000003C"/>
    <w:name w:val="WW8Num130"/>
    <w:lvl w:ilvl="0">
      <w:start w:val="1"/>
      <w:numFmt w:val="bullet"/>
      <w:lvlText w:val=""/>
      <w:lvlJc w:val="left"/>
      <w:pPr>
        <w:tabs>
          <w:tab w:val="num" w:pos="0"/>
        </w:tabs>
        <w:ind w:left="720" w:hanging="360"/>
      </w:pPr>
      <w:rPr>
        <w:rFonts w:ascii="Wingdings" w:hAnsi="Wingdings" w:cs="Wingdings"/>
      </w:rPr>
    </w:lvl>
  </w:abstractNum>
  <w:abstractNum w:abstractNumId="59">
    <w:nsid w:val="0000003D"/>
    <w:multiLevelType w:val="multilevel"/>
    <w:tmpl w:val="0000003D"/>
    <w:name w:val="WW8Num134"/>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80"/>
        </w:tabs>
        <w:ind w:left="180" w:hanging="360"/>
      </w:pPr>
      <w:rPr>
        <w:rFonts w:ascii="Symbol" w:hAnsi="Symbol" w:cs="Symbol"/>
        <w:color w:val="auto"/>
      </w:rPr>
    </w:lvl>
    <w:lvl w:ilvl="2">
      <w:start w:val="1"/>
      <w:numFmt w:val="bullet"/>
      <w:lvlText w:val=""/>
      <w:lvlJc w:val="left"/>
      <w:pPr>
        <w:tabs>
          <w:tab w:val="num" w:pos="1980"/>
        </w:tabs>
        <w:ind w:left="1980" w:hanging="360"/>
      </w:pPr>
      <w:rPr>
        <w:rFonts w:ascii="Symbol" w:hAnsi="Symbol" w:cs="Symbol"/>
        <w:color w:val="auto"/>
      </w:r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60">
    <w:nsid w:val="0000003E"/>
    <w:multiLevelType w:val="multilevel"/>
    <w:tmpl w:val="0000003E"/>
    <w:name w:val="WW8Num138"/>
    <w:lvl w:ilvl="0">
      <w:start w:val="1"/>
      <w:numFmt w:val="decimal"/>
      <w:lvlText w:val="%1."/>
      <w:lvlJc w:val="left"/>
      <w:pPr>
        <w:tabs>
          <w:tab w:val="num" w:pos="0"/>
        </w:tabs>
      </w:pPr>
      <w:rPr>
        <w:rFonts w:ascii="Arial" w:hAnsi="Arial" w:cs="Arial"/>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61">
    <w:nsid w:val="0000003F"/>
    <w:multiLevelType w:val="singleLevel"/>
    <w:tmpl w:val="0000003F"/>
    <w:name w:val="WW8Num139"/>
    <w:lvl w:ilvl="0">
      <w:start w:val="1"/>
      <w:numFmt w:val="decimal"/>
      <w:lvlText w:val="%1."/>
      <w:lvlJc w:val="left"/>
      <w:pPr>
        <w:tabs>
          <w:tab w:val="num" w:pos="0"/>
        </w:tabs>
        <w:ind w:left="360" w:hanging="360"/>
      </w:pPr>
      <w:rPr>
        <w:b w:val="0"/>
        <w:bCs w:val="0"/>
      </w:rPr>
    </w:lvl>
  </w:abstractNum>
  <w:abstractNum w:abstractNumId="62">
    <w:nsid w:val="00000040"/>
    <w:multiLevelType w:val="multilevel"/>
    <w:tmpl w:val="A21E076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b w:val="0"/>
        <w:bCs w:val="0"/>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0000041"/>
    <w:multiLevelType w:val="multilevel"/>
    <w:tmpl w:val="00000041"/>
    <w:name w:val="WW8Num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00000042"/>
    <w:multiLevelType w:val="multilevel"/>
    <w:tmpl w:val="00000042"/>
    <w:name w:val="WW8Num14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5">
    <w:nsid w:val="00000043"/>
    <w:multiLevelType w:val="multilevel"/>
    <w:tmpl w:val="00000043"/>
    <w:name w:val="WW8Num14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4"/>
    <w:multiLevelType w:val="multilevel"/>
    <w:tmpl w:val="00000044"/>
    <w:name w:val="WW8Num14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45"/>
    <w:multiLevelType w:val="multilevel"/>
    <w:tmpl w:val="00000045"/>
    <w:name w:val="WW8Num1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6"/>
    <w:multiLevelType w:val="multilevel"/>
    <w:tmpl w:val="00000046"/>
    <w:name w:val="WW8Num147"/>
    <w:lvl w:ilvl="0">
      <w:start w:val="1"/>
      <w:numFmt w:val="decimal"/>
      <w:lvlText w:val="%1."/>
      <w:lvlJc w:val="left"/>
      <w:pPr>
        <w:tabs>
          <w:tab w:val="num" w:pos="540"/>
        </w:tabs>
        <w:ind w:left="54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00000047"/>
    <w:multiLevelType w:val="multilevel"/>
    <w:tmpl w:val="00000047"/>
    <w:name w:val="WW8Num148"/>
    <w:lvl w:ilvl="0">
      <w:start w:val="3"/>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00000048"/>
    <w:multiLevelType w:val="multilevel"/>
    <w:tmpl w:val="00000048"/>
    <w:name w:val="WW8Num149"/>
    <w:lvl w:ilvl="0">
      <w:start w:val="1"/>
      <w:numFmt w:val="decimal"/>
      <w:lvlText w:val="%1)"/>
      <w:lvlJc w:val="left"/>
      <w:pPr>
        <w:tabs>
          <w:tab w:val="num" w:pos="540"/>
        </w:tabs>
        <w:ind w:left="540" w:hanging="360"/>
      </w:pPr>
      <w:rPr>
        <w:b w:val="0"/>
        <w:bCs w:val="0"/>
        <w:i w:val="0"/>
        <w:iCs w:val="0"/>
      </w:rPr>
    </w:lvl>
    <w:lvl w:ilvl="1">
      <w:start w:val="4"/>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00000049"/>
    <w:multiLevelType w:val="multilevel"/>
    <w:tmpl w:val="00000049"/>
    <w:name w:val="WW8Num1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0000004A"/>
    <w:multiLevelType w:val="multilevel"/>
    <w:tmpl w:val="0000004A"/>
    <w:name w:val="WW8Num151"/>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0000004B"/>
    <w:multiLevelType w:val="multilevel"/>
    <w:tmpl w:val="0000004B"/>
    <w:name w:val="WW8Num15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000004C"/>
    <w:multiLevelType w:val="multilevel"/>
    <w:tmpl w:val="0000004C"/>
    <w:name w:val="WW8Num15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E"/>
    <w:multiLevelType w:val="multilevel"/>
    <w:tmpl w:val="0000004E"/>
    <w:name w:val="WW8Num155"/>
    <w:lvl w:ilvl="0">
      <w:start w:val="1"/>
      <w:numFmt w:val="decimal"/>
      <w:lvlText w:val="%1)"/>
      <w:lvlJc w:val="left"/>
      <w:pPr>
        <w:tabs>
          <w:tab w:val="num" w:pos="0"/>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00000050"/>
    <w:multiLevelType w:val="multilevel"/>
    <w:tmpl w:val="00000050"/>
    <w:name w:val="WW8Num15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51"/>
    <w:multiLevelType w:val="multilevel"/>
    <w:tmpl w:val="00000051"/>
    <w:name w:val="WW8Num158"/>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52"/>
    <w:multiLevelType w:val="multilevel"/>
    <w:tmpl w:val="F148DB66"/>
    <w:name w:val="WW8Num159"/>
    <w:lvl w:ilvl="0">
      <w:start w:val="1"/>
      <w:numFmt w:val="lowerLetter"/>
      <w:lvlText w:val="%1)"/>
      <w:lvlJc w:val="left"/>
      <w:pPr>
        <w:tabs>
          <w:tab w:val="num" w:pos="0"/>
        </w:tabs>
        <w:ind w:left="1428" w:hanging="360"/>
      </w:pPr>
      <w:rPr>
        <w:b w:val="0"/>
        <w:bCs w:val="0"/>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bCs/>
      </w:rPr>
    </w:lvl>
    <w:lvl w:ilvl="3">
      <w:start w:val="1"/>
      <w:numFmt w:val="decimal"/>
      <w:lvlText w:val="%4."/>
      <w:lvlJc w:val="left"/>
      <w:pPr>
        <w:tabs>
          <w:tab w:val="num" w:pos="2880"/>
        </w:tabs>
        <w:ind w:left="2880" w:hanging="360"/>
      </w:pPr>
      <w:rPr>
        <w:b/>
        <w:bCs/>
      </w:rPr>
    </w:lvl>
    <w:lvl w:ilvl="4">
      <w:start w:val="1"/>
      <w:numFmt w:val="decimal"/>
      <w:lvlText w:val="%5."/>
      <w:lvlJc w:val="left"/>
      <w:pPr>
        <w:tabs>
          <w:tab w:val="num" w:pos="3600"/>
        </w:tabs>
        <w:ind w:left="3600" w:hanging="360"/>
      </w:pPr>
      <w:rPr>
        <w:b/>
        <w:bCs/>
      </w:rPr>
    </w:lvl>
    <w:lvl w:ilvl="5">
      <w:start w:val="1"/>
      <w:numFmt w:val="decimal"/>
      <w:lvlText w:val="%6."/>
      <w:lvlJc w:val="left"/>
      <w:pPr>
        <w:tabs>
          <w:tab w:val="num" w:pos="4320"/>
        </w:tabs>
        <w:ind w:left="4320" w:hanging="360"/>
      </w:pPr>
      <w:rPr>
        <w:b/>
        <w:bCs/>
      </w:rPr>
    </w:lvl>
    <w:lvl w:ilvl="6">
      <w:start w:val="1"/>
      <w:numFmt w:val="decimal"/>
      <w:lvlText w:val="%7."/>
      <w:lvlJc w:val="left"/>
      <w:pPr>
        <w:tabs>
          <w:tab w:val="num" w:pos="5040"/>
        </w:tabs>
        <w:ind w:left="5040" w:hanging="360"/>
      </w:pPr>
      <w:rPr>
        <w:b/>
        <w:bCs/>
      </w:rPr>
    </w:lvl>
    <w:lvl w:ilvl="7">
      <w:start w:val="1"/>
      <w:numFmt w:val="decimal"/>
      <w:lvlText w:val="%8."/>
      <w:lvlJc w:val="left"/>
      <w:pPr>
        <w:tabs>
          <w:tab w:val="num" w:pos="5760"/>
        </w:tabs>
        <w:ind w:left="5760" w:hanging="360"/>
      </w:pPr>
      <w:rPr>
        <w:b/>
        <w:bCs/>
      </w:rPr>
    </w:lvl>
    <w:lvl w:ilvl="8">
      <w:start w:val="1"/>
      <w:numFmt w:val="decimal"/>
      <w:lvlText w:val="%9."/>
      <w:lvlJc w:val="left"/>
      <w:pPr>
        <w:tabs>
          <w:tab w:val="num" w:pos="6480"/>
        </w:tabs>
        <w:ind w:left="6480" w:hanging="360"/>
      </w:pPr>
      <w:rPr>
        <w:b/>
        <w:bCs/>
      </w:rPr>
    </w:lvl>
  </w:abstractNum>
  <w:abstractNum w:abstractNumId="79">
    <w:nsid w:val="00000053"/>
    <w:multiLevelType w:val="multilevel"/>
    <w:tmpl w:val="ECDC5A92"/>
    <w:name w:val="WW8Num160"/>
    <w:lvl w:ilvl="0">
      <w:start w:val="2"/>
      <w:numFmt w:val="decimal"/>
      <w:lvlText w:val="%1)"/>
      <w:lvlJc w:val="left"/>
      <w:pPr>
        <w:tabs>
          <w:tab w:val="num" w:pos="0"/>
        </w:tabs>
        <w:ind w:left="1068" w:hanging="360"/>
      </w:pPr>
      <w:rPr>
        <w:rFonts w:hint="default"/>
        <w:b w:val="0"/>
        <w:bCs w:val="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bCs/>
      </w:rPr>
    </w:lvl>
    <w:lvl w:ilvl="3">
      <w:start w:val="1"/>
      <w:numFmt w:val="decimal"/>
      <w:lvlText w:val="%4."/>
      <w:lvlJc w:val="left"/>
      <w:pPr>
        <w:tabs>
          <w:tab w:val="num" w:pos="2880"/>
        </w:tabs>
        <w:ind w:left="2880" w:hanging="360"/>
      </w:pPr>
      <w:rPr>
        <w:rFonts w:hint="default"/>
        <w:b/>
        <w:bCs/>
      </w:rPr>
    </w:lvl>
    <w:lvl w:ilvl="4">
      <w:start w:val="1"/>
      <w:numFmt w:val="decimal"/>
      <w:lvlText w:val="%5."/>
      <w:lvlJc w:val="left"/>
      <w:pPr>
        <w:tabs>
          <w:tab w:val="num" w:pos="3600"/>
        </w:tabs>
        <w:ind w:left="3600" w:hanging="360"/>
      </w:pPr>
      <w:rPr>
        <w:rFonts w:hint="default"/>
        <w:b/>
        <w:bCs/>
      </w:rPr>
    </w:lvl>
    <w:lvl w:ilvl="5">
      <w:start w:val="1"/>
      <w:numFmt w:val="decimal"/>
      <w:lvlText w:val="%6."/>
      <w:lvlJc w:val="left"/>
      <w:pPr>
        <w:tabs>
          <w:tab w:val="num" w:pos="4320"/>
        </w:tabs>
        <w:ind w:left="4320" w:hanging="360"/>
      </w:pPr>
      <w:rPr>
        <w:rFonts w:hint="default"/>
        <w:b/>
        <w:bCs/>
      </w:rPr>
    </w:lvl>
    <w:lvl w:ilvl="6">
      <w:start w:val="1"/>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b/>
        <w:bCs/>
      </w:rPr>
    </w:lvl>
    <w:lvl w:ilvl="8">
      <w:start w:val="1"/>
      <w:numFmt w:val="decimal"/>
      <w:lvlText w:val="%9."/>
      <w:lvlJc w:val="left"/>
      <w:pPr>
        <w:tabs>
          <w:tab w:val="num" w:pos="6480"/>
        </w:tabs>
        <w:ind w:left="6480" w:hanging="360"/>
      </w:pPr>
      <w:rPr>
        <w:rFonts w:hint="default"/>
        <w:b/>
        <w:bCs/>
      </w:rPr>
    </w:lvl>
  </w:abstractNum>
  <w:abstractNum w:abstractNumId="80">
    <w:nsid w:val="00000054"/>
    <w:multiLevelType w:val="multilevel"/>
    <w:tmpl w:val="00000054"/>
    <w:name w:val="WW8Num161"/>
    <w:lvl w:ilvl="0">
      <w:start w:val="1"/>
      <w:numFmt w:val="lowerLetter"/>
      <w:lvlText w:val="%1)"/>
      <w:lvlJc w:val="left"/>
      <w:pPr>
        <w:tabs>
          <w:tab w:val="num" w:pos="0"/>
        </w:tabs>
        <w:ind w:left="10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55"/>
    <w:multiLevelType w:val="multilevel"/>
    <w:tmpl w:val="D0201C84"/>
    <w:name w:val="WW8Num162"/>
    <w:lvl w:ilvl="0">
      <w:start w:val="3"/>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rPr>
        <w:rFonts w:ascii="Arial" w:hAnsi="Arial" w:cs="Arial" w:hint="default"/>
      </w:rPr>
    </w:lvl>
    <w:lvl w:ilvl="3">
      <w:start w:val="1"/>
      <w:numFmt w:val="decimal"/>
      <w:lvlText w:val="%4."/>
      <w:lvlJc w:val="left"/>
      <w:pPr>
        <w:tabs>
          <w:tab w:val="num" w:pos="2880"/>
        </w:tabs>
        <w:ind w:left="2880" w:hanging="360"/>
      </w:pPr>
      <w:rPr>
        <w:rFonts w:ascii="Arial" w:hAnsi="Arial" w:cs="Arial" w:hint="default"/>
      </w:rPr>
    </w:lvl>
    <w:lvl w:ilvl="4">
      <w:start w:val="1"/>
      <w:numFmt w:val="decimal"/>
      <w:lvlText w:val="%5."/>
      <w:lvlJc w:val="left"/>
      <w:pPr>
        <w:tabs>
          <w:tab w:val="num" w:pos="3600"/>
        </w:tabs>
        <w:ind w:left="3600" w:hanging="360"/>
      </w:pPr>
      <w:rPr>
        <w:rFonts w:ascii="Arial" w:hAnsi="Arial" w:cs="Arial" w:hint="default"/>
      </w:rPr>
    </w:lvl>
    <w:lvl w:ilvl="5">
      <w:start w:val="1"/>
      <w:numFmt w:val="decimal"/>
      <w:lvlText w:val="%6."/>
      <w:lvlJc w:val="left"/>
      <w:pPr>
        <w:tabs>
          <w:tab w:val="num" w:pos="4320"/>
        </w:tabs>
        <w:ind w:left="4320" w:hanging="360"/>
      </w:pPr>
      <w:rPr>
        <w:rFonts w:ascii="Arial" w:hAnsi="Arial" w:cs="Arial" w:hint="default"/>
      </w:rPr>
    </w:lvl>
    <w:lvl w:ilvl="6">
      <w:start w:val="1"/>
      <w:numFmt w:val="decimal"/>
      <w:lvlText w:val="%7."/>
      <w:lvlJc w:val="left"/>
      <w:pPr>
        <w:tabs>
          <w:tab w:val="num" w:pos="5040"/>
        </w:tabs>
        <w:ind w:left="5040" w:hanging="360"/>
      </w:pPr>
      <w:rPr>
        <w:rFonts w:ascii="Arial" w:hAnsi="Arial" w:cs="Arial" w:hint="default"/>
      </w:rPr>
    </w:lvl>
    <w:lvl w:ilvl="7">
      <w:start w:val="1"/>
      <w:numFmt w:val="decimal"/>
      <w:lvlText w:val="%8."/>
      <w:lvlJc w:val="left"/>
      <w:pPr>
        <w:tabs>
          <w:tab w:val="num" w:pos="5760"/>
        </w:tabs>
        <w:ind w:left="5760" w:hanging="360"/>
      </w:pPr>
      <w:rPr>
        <w:rFonts w:ascii="Arial" w:hAnsi="Arial" w:cs="Arial" w:hint="default"/>
      </w:rPr>
    </w:lvl>
    <w:lvl w:ilvl="8">
      <w:start w:val="1"/>
      <w:numFmt w:val="decimal"/>
      <w:lvlText w:val="%9."/>
      <w:lvlJc w:val="left"/>
      <w:pPr>
        <w:tabs>
          <w:tab w:val="num" w:pos="6480"/>
        </w:tabs>
        <w:ind w:left="6480" w:hanging="360"/>
      </w:pPr>
      <w:rPr>
        <w:rFonts w:ascii="Arial" w:hAnsi="Arial" w:cs="Arial" w:hint="default"/>
      </w:rPr>
    </w:lvl>
  </w:abstractNum>
  <w:abstractNum w:abstractNumId="82">
    <w:nsid w:val="00000056"/>
    <w:multiLevelType w:val="multilevel"/>
    <w:tmpl w:val="00000056"/>
    <w:name w:val="WW8Num163"/>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rPr>
        <w:b w:val="0"/>
        <w:bCs w:val="0"/>
      </w:rPr>
    </w:lvl>
    <w:lvl w:ilvl="4">
      <w:start w:val="1"/>
      <w:numFmt w:val="decimal"/>
      <w:lvlText w:val="%5."/>
      <w:lvlJc w:val="left"/>
      <w:pPr>
        <w:tabs>
          <w:tab w:val="num" w:pos="3600"/>
        </w:tabs>
        <w:ind w:left="3600" w:hanging="360"/>
      </w:pPr>
      <w:rPr>
        <w:b w:val="0"/>
        <w:bCs w:val="0"/>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rPr>
    </w:lvl>
    <w:lvl w:ilvl="7">
      <w:start w:val="1"/>
      <w:numFmt w:val="decimal"/>
      <w:lvlText w:val="%8."/>
      <w:lvlJc w:val="left"/>
      <w:pPr>
        <w:tabs>
          <w:tab w:val="num" w:pos="5760"/>
        </w:tabs>
        <w:ind w:left="5760" w:hanging="360"/>
      </w:pPr>
      <w:rPr>
        <w:b w:val="0"/>
        <w:bCs w:val="0"/>
      </w:rPr>
    </w:lvl>
    <w:lvl w:ilvl="8">
      <w:start w:val="1"/>
      <w:numFmt w:val="decimal"/>
      <w:lvlText w:val="%9."/>
      <w:lvlJc w:val="left"/>
      <w:pPr>
        <w:tabs>
          <w:tab w:val="num" w:pos="6480"/>
        </w:tabs>
        <w:ind w:left="6480" w:hanging="360"/>
      </w:pPr>
      <w:rPr>
        <w:b w:val="0"/>
        <w:bCs w:val="0"/>
      </w:rPr>
    </w:lvl>
  </w:abstractNum>
  <w:abstractNum w:abstractNumId="83">
    <w:nsid w:val="00000057"/>
    <w:multiLevelType w:val="multilevel"/>
    <w:tmpl w:val="A208767E"/>
    <w:name w:val="WW8Num164"/>
    <w:lvl w:ilvl="0">
      <w:start w:val="4"/>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00000058"/>
    <w:multiLevelType w:val="multilevel"/>
    <w:tmpl w:val="00000058"/>
    <w:name w:val="WW8Num165"/>
    <w:lvl w:ilvl="0">
      <w:start w:val="1"/>
      <w:numFmt w:val="decimal"/>
      <w:lvlText w:val="%1)"/>
      <w:lvlJc w:val="left"/>
      <w:pPr>
        <w:tabs>
          <w:tab w:val="num" w:pos="0"/>
        </w:tabs>
        <w:ind w:left="10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00000059"/>
    <w:multiLevelType w:val="multilevel"/>
    <w:tmpl w:val="45E24F12"/>
    <w:name w:val="WW8Num166"/>
    <w:lvl w:ilvl="0">
      <w:start w:val="5"/>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nsid w:val="0000005A"/>
    <w:multiLevelType w:val="multilevel"/>
    <w:tmpl w:val="0000005A"/>
    <w:name w:val="WW8Num167"/>
    <w:lvl w:ilvl="0">
      <w:start w:val="1"/>
      <w:numFmt w:val="decimal"/>
      <w:lvlText w:val="%1)"/>
      <w:lvlJc w:val="left"/>
      <w:pPr>
        <w:tabs>
          <w:tab w:val="num" w:pos="0"/>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0000005B"/>
    <w:multiLevelType w:val="multilevel"/>
    <w:tmpl w:val="0000005B"/>
    <w:name w:val="WW8Num168"/>
    <w:lvl w:ilvl="0">
      <w:start w:val="1"/>
      <w:numFmt w:val="lowerLetter"/>
      <w:lvlText w:val="%1)"/>
      <w:lvlJc w:val="left"/>
      <w:pPr>
        <w:tabs>
          <w:tab w:val="num" w:pos="0"/>
        </w:tabs>
        <w:ind w:left="14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0000005C"/>
    <w:multiLevelType w:val="multilevel"/>
    <w:tmpl w:val="0000005C"/>
    <w:name w:val="WW8Num169"/>
    <w:lvl w:ilvl="0">
      <w:start w:val="1"/>
      <w:numFmt w:val="decimal"/>
      <w:lvlText w:val="%1)"/>
      <w:lvlJc w:val="left"/>
      <w:pPr>
        <w:tabs>
          <w:tab w:val="num" w:pos="0"/>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0000005D"/>
    <w:multiLevelType w:val="multilevel"/>
    <w:tmpl w:val="0000005D"/>
    <w:name w:val="WW8Num1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0000005E"/>
    <w:multiLevelType w:val="multilevel"/>
    <w:tmpl w:val="D7E2967E"/>
    <w:name w:val="WW8Num171"/>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nsid w:val="0000005F"/>
    <w:multiLevelType w:val="multilevel"/>
    <w:tmpl w:val="0000005F"/>
    <w:name w:val="WW8Num1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60"/>
    <w:multiLevelType w:val="multilevel"/>
    <w:tmpl w:val="00000060"/>
    <w:name w:val="WW8Num173"/>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00000061"/>
    <w:multiLevelType w:val="multilevel"/>
    <w:tmpl w:val="00000061"/>
    <w:name w:val="WW8Num174"/>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00000062"/>
    <w:multiLevelType w:val="multilevel"/>
    <w:tmpl w:val="00000062"/>
    <w:name w:val="WW8Num1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00000063"/>
    <w:multiLevelType w:val="multilevel"/>
    <w:tmpl w:val="00000063"/>
    <w:name w:val="WW8Num17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00000064"/>
    <w:multiLevelType w:val="multilevel"/>
    <w:tmpl w:val="00000064"/>
    <w:name w:val="WW8Num17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65"/>
    <w:multiLevelType w:val="multilevel"/>
    <w:tmpl w:val="00000065"/>
    <w:name w:val="WW8Num17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66"/>
    <w:multiLevelType w:val="multilevel"/>
    <w:tmpl w:val="00000066"/>
    <w:name w:val="WW8Num17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00000067"/>
    <w:multiLevelType w:val="multilevel"/>
    <w:tmpl w:val="00000067"/>
    <w:name w:val="WW8Num18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00000068"/>
    <w:multiLevelType w:val="multilevel"/>
    <w:tmpl w:val="00000068"/>
    <w:name w:val="WW8Num18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00000069"/>
    <w:multiLevelType w:val="multilevel"/>
    <w:tmpl w:val="6594526C"/>
    <w:name w:val="WW8Num182"/>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nsid w:val="0000006A"/>
    <w:multiLevelType w:val="multilevel"/>
    <w:tmpl w:val="0000006A"/>
    <w:name w:val="WW8Num18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0000006B"/>
    <w:multiLevelType w:val="multilevel"/>
    <w:tmpl w:val="0000006B"/>
    <w:name w:val="WW8Num1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0000006C"/>
    <w:multiLevelType w:val="multilevel"/>
    <w:tmpl w:val="0000006C"/>
    <w:name w:val="WW8Num18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D"/>
    <w:multiLevelType w:val="multilevel"/>
    <w:tmpl w:val="0000006D"/>
    <w:name w:val="WW8Num1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E"/>
    <w:multiLevelType w:val="multilevel"/>
    <w:tmpl w:val="0000006E"/>
    <w:name w:val="WW8Num18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6F"/>
    <w:multiLevelType w:val="multilevel"/>
    <w:tmpl w:val="0000006F"/>
    <w:name w:val="WW8Num1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70"/>
    <w:multiLevelType w:val="multilevel"/>
    <w:tmpl w:val="00000070"/>
    <w:name w:val="WW8Num18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71"/>
    <w:multiLevelType w:val="multilevel"/>
    <w:tmpl w:val="00000071"/>
    <w:name w:val="WW8Num19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72"/>
    <w:multiLevelType w:val="multilevel"/>
    <w:tmpl w:val="00000072"/>
    <w:name w:val="WW8Num191"/>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73"/>
    <w:multiLevelType w:val="multilevel"/>
    <w:tmpl w:val="85CC635C"/>
    <w:lvl w:ilvl="0">
      <w:start w:val="6"/>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nsid w:val="00000074"/>
    <w:multiLevelType w:val="multilevel"/>
    <w:tmpl w:val="00000074"/>
    <w:name w:val="WW8Num19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75"/>
    <w:multiLevelType w:val="multilevel"/>
    <w:tmpl w:val="00000075"/>
    <w:name w:val="WW8Num1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0000076"/>
    <w:multiLevelType w:val="multilevel"/>
    <w:tmpl w:val="00000076"/>
    <w:name w:val="WW8Num19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00000077"/>
    <w:multiLevelType w:val="multilevel"/>
    <w:tmpl w:val="00000077"/>
    <w:name w:val="WW8Num19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00000078"/>
    <w:multiLevelType w:val="multilevel"/>
    <w:tmpl w:val="00000078"/>
    <w:name w:val="WW8Num19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00000079"/>
    <w:multiLevelType w:val="multilevel"/>
    <w:tmpl w:val="00000079"/>
    <w:name w:val="WW8Num1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0000007A"/>
    <w:multiLevelType w:val="multilevel"/>
    <w:tmpl w:val="0000007A"/>
    <w:name w:val="WW8Num199"/>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0000007B"/>
    <w:multiLevelType w:val="multilevel"/>
    <w:tmpl w:val="0000007B"/>
    <w:name w:val="WW8Num200"/>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0000007C"/>
    <w:multiLevelType w:val="multilevel"/>
    <w:tmpl w:val="0000007C"/>
    <w:name w:val="WW8Num201"/>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0000007D"/>
    <w:multiLevelType w:val="multilevel"/>
    <w:tmpl w:val="0000007D"/>
    <w:name w:val="WW8Num2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0000007E"/>
    <w:multiLevelType w:val="multilevel"/>
    <w:tmpl w:val="0000007E"/>
    <w:name w:val="WW8Num2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0000007F"/>
    <w:multiLevelType w:val="multilevel"/>
    <w:tmpl w:val="0000007F"/>
    <w:name w:val="WW8Num2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00000080"/>
    <w:multiLevelType w:val="multilevel"/>
    <w:tmpl w:val="00000080"/>
    <w:name w:val="WW8Num205"/>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00000081"/>
    <w:multiLevelType w:val="multilevel"/>
    <w:tmpl w:val="00000081"/>
    <w:name w:val="WW8Num2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00000082"/>
    <w:multiLevelType w:val="multilevel"/>
    <w:tmpl w:val="00000082"/>
    <w:name w:val="WW8Num207"/>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00000083"/>
    <w:multiLevelType w:val="multilevel"/>
    <w:tmpl w:val="00000083"/>
    <w:name w:val="WW8Num20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00000084"/>
    <w:multiLevelType w:val="multilevel"/>
    <w:tmpl w:val="00000084"/>
    <w:name w:val="WW8Num209"/>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00000085"/>
    <w:multiLevelType w:val="multilevel"/>
    <w:tmpl w:val="00000085"/>
    <w:name w:val="WW8Num21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00000086"/>
    <w:multiLevelType w:val="multilevel"/>
    <w:tmpl w:val="00000086"/>
    <w:name w:val="WW8Num211"/>
    <w:lvl w:ilvl="0">
      <w:start w:val="1"/>
      <w:numFmt w:val="lowerLetter"/>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00000087"/>
    <w:multiLevelType w:val="multilevel"/>
    <w:tmpl w:val="00000087"/>
    <w:name w:val="WW8Num2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00000088"/>
    <w:multiLevelType w:val="multilevel"/>
    <w:tmpl w:val="00000088"/>
    <w:name w:val="WW8Num2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00000089"/>
    <w:multiLevelType w:val="multilevel"/>
    <w:tmpl w:val="A8509AE8"/>
    <w:name w:val="WW8Num21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360"/>
      </w:pPr>
      <w:rPr>
        <w:b w:val="0"/>
        <w:bCs w:val="0"/>
        <w:i w:val="0"/>
        <w:iCs w:val="0"/>
        <w:sz w:val="20"/>
        <w:szCs w:val="2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0000008A"/>
    <w:multiLevelType w:val="multilevel"/>
    <w:tmpl w:val="0000008A"/>
    <w:name w:val="WW8Num21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0000008B"/>
    <w:multiLevelType w:val="multilevel"/>
    <w:tmpl w:val="0000008B"/>
    <w:name w:val="WW8Num21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0000008C"/>
    <w:multiLevelType w:val="multilevel"/>
    <w:tmpl w:val="0000008C"/>
    <w:name w:val="WW8Num217"/>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0000008D"/>
    <w:multiLevelType w:val="multilevel"/>
    <w:tmpl w:val="0000008D"/>
    <w:name w:val="WW8Num218"/>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0000008E"/>
    <w:multiLevelType w:val="multilevel"/>
    <w:tmpl w:val="0000008E"/>
    <w:name w:val="WW8Num219"/>
    <w:lvl w:ilvl="0">
      <w:start w:val="1"/>
      <w:numFmt w:val="decimal"/>
      <w:lvlText w:val="%1."/>
      <w:lvlJc w:val="left"/>
      <w:pPr>
        <w:tabs>
          <w:tab w:val="num" w:pos="2340"/>
        </w:tabs>
        <w:ind w:left="2340" w:hanging="360"/>
      </w:pPr>
    </w:lvl>
    <w:lvl w:ilvl="1">
      <w:start w:val="1"/>
      <w:numFmt w:val="lowerLetter"/>
      <w:lvlText w:val="%2)"/>
      <w:lvlJc w:val="left"/>
      <w:pPr>
        <w:tabs>
          <w:tab w:val="num" w:pos="3420"/>
        </w:tabs>
        <w:ind w:left="10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0000008F"/>
    <w:multiLevelType w:val="multilevel"/>
    <w:tmpl w:val="0000008F"/>
    <w:name w:val="WW8Num220"/>
    <w:lvl w:ilvl="0">
      <w:start w:val="2"/>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037E1ABE"/>
    <w:multiLevelType w:val="hybridMultilevel"/>
    <w:tmpl w:val="28DC01E8"/>
    <w:name w:val="WW8Num1822222222"/>
    <w:lvl w:ilvl="0" w:tplc="BA70F3FC">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41">
    <w:nsid w:val="054C5EA9"/>
    <w:multiLevelType w:val="hybridMultilevel"/>
    <w:tmpl w:val="963A9D80"/>
    <w:name w:val="WW8Num2422222222222"/>
    <w:lvl w:ilvl="0" w:tplc="ED9E87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080F48C7"/>
    <w:multiLevelType w:val="hybridMultilevel"/>
    <w:tmpl w:val="F5C2D670"/>
    <w:lvl w:ilvl="0" w:tplc="3DB6D5E8">
      <w:start w:val="1"/>
      <w:numFmt w:val="lowerLetter"/>
      <w:lvlText w:val="%1)"/>
      <w:lvlJc w:val="left"/>
      <w:pPr>
        <w:ind w:left="1500" w:hanging="360"/>
      </w:pPr>
      <w:rPr>
        <w:rFonts w:ascii="Arial" w:hAnsi="Arial" w:cs="Arial"/>
        <w:b w:val="0"/>
        <w:bCs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43">
    <w:nsid w:val="096B080A"/>
    <w:multiLevelType w:val="hybridMultilevel"/>
    <w:tmpl w:val="23049360"/>
    <w:lvl w:ilvl="0" w:tplc="1B8052D4">
      <w:start w:val="16"/>
      <w:numFmt w:val="decimal"/>
      <w:lvlText w:val="%1."/>
      <w:lvlJc w:val="left"/>
      <w:pPr>
        <w:ind w:left="1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0BCD63D6"/>
    <w:multiLevelType w:val="hybridMultilevel"/>
    <w:tmpl w:val="AFBA27E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nsid w:val="0D3A1485"/>
    <w:multiLevelType w:val="hybridMultilevel"/>
    <w:tmpl w:val="A948AB38"/>
    <w:lvl w:ilvl="0" w:tplc="82404026">
      <w:start w:val="3"/>
      <w:numFmt w:val="decimal"/>
      <w:lvlText w:val="%1)"/>
      <w:lvlJc w:val="left"/>
      <w:pPr>
        <w:tabs>
          <w:tab w:val="num" w:pos="1500"/>
        </w:tabs>
        <w:ind w:left="15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nsid w:val="10C33D82"/>
    <w:multiLevelType w:val="hybridMultilevel"/>
    <w:tmpl w:val="E3A857A6"/>
    <w:name w:val="WW8Num18222222222"/>
    <w:lvl w:ilvl="0" w:tplc="BA70F3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134A41CF"/>
    <w:multiLevelType w:val="hybridMultilevel"/>
    <w:tmpl w:val="ED2C315C"/>
    <w:name w:val="WW8Num58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13642511"/>
    <w:multiLevelType w:val="hybridMultilevel"/>
    <w:tmpl w:val="A61ADDEC"/>
    <w:lvl w:ilvl="0" w:tplc="0000002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9">
    <w:nsid w:val="13902A8E"/>
    <w:multiLevelType w:val="hybridMultilevel"/>
    <w:tmpl w:val="6DF27BF6"/>
    <w:name w:val="WW8Num58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nsid w:val="15A75253"/>
    <w:multiLevelType w:val="hybridMultilevel"/>
    <w:tmpl w:val="F260F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15E40FE9"/>
    <w:multiLevelType w:val="hybridMultilevel"/>
    <w:tmpl w:val="70D6660A"/>
    <w:lvl w:ilvl="0" w:tplc="3DB6D5E8">
      <w:start w:val="1"/>
      <w:numFmt w:val="lowerLetter"/>
      <w:lvlText w:val="%1)"/>
      <w:lvlJc w:val="left"/>
      <w:pPr>
        <w:ind w:left="1425" w:hanging="360"/>
      </w:pPr>
      <w:rPr>
        <w:rFonts w:ascii="Arial" w:hAnsi="Arial" w:cs="Arial"/>
        <w:b w:val="0"/>
        <w:bCs w:val="0"/>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52">
    <w:nsid w:val="19F638B6"/>
    <w:multiLevelType w:val="hybridMultilevel"/>
    <w:tmpl w:val="B712A5A6"/>
    <w:name w:val="WW8Num18222"/>
    <w:lvl w:ilvl="0" w:tplc="1A30ED68">
      <w:start w:val="2"/>
      <w:numFmt w:val="decimal"/>
      <w:lvlText w:val="%1."/>
      <w:lvlJc w:val="left"/>
      <w:pPr>
        <w:tabs>
          <w:tab w:val="num" w:pos="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1A6951E0"/>
    <w:multiLevelType w:val="hybridMultilevel"/>
    <w:tmpl w:val="7E340A98"/>
    <w:name w:val="WW8Num2422222222222322"/>
    <w:lvl w:ilvl="0" w:tplc="880A5A18">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4">
    <w:nsid w:val="1E322703"/>
    <w:multiLevelType w:val="hybridMultilevel"/>
    <w:tmpl w:val="9A426D30"/>
    <w:lvl w:ilvl="0" w:tplc="2924D2DA">
      <w:start w:val="6"/>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1F301EE6"/>
    <w:multiLevelType w:val="hybridMultilevel"/>
    <w:tmpl w:val="90347E8C"/>
    <w:name w:val="WW8Num242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6">
    <w:nsid w:val="20BC0994"/>
    <w:multiLevelType w:val="hybridMultilevel"/>
    <w:tmpl w:val="D5525CCA"/>
    <w:name w:val="WW8Num2422"/>
    <w:lvl w:ilvl="0" w:tplc="ED9E87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213829DB"/>
    <w:multiLevelType w:val="hybridMultilevel"/>
    <w:tmpl w:val="46EC4EA4"/>
    <w:lvl w:ilvl="0" w:tplc="0415000F">
      <w:start w:val="1"/>
      <w:numFmt w:val="decimal"/>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158">
    <w:nsid w:val="257F3A2C"/>
    <w:multiLevelType w:val="hybridMultilevel"/>
    <w:tmpl w:val="F60A7DB4"/>
    <w:lvl w:ilvl="0" w:tplc="2C121E8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27425B0F"/>
    <w:multiLevelType w:val="hybridMultilevel"/>
    <w:tmpl w:val="DD14F5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nsid w:val="29A5634A"/>
    <w:multiLevelType w:val="hybridMultilevel"/>
    <w:tmpl w:val="D8EA331C"/>
    <w:name w:val="WW8Num24222222222"/>
    <w:lvl w:ilvl="0" w:tplc="ED9E87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2B3007A4"/>
    <w:multiLevelType w:val="multilevel"/>
    <w:tmpl w:val="A1FE25D2"/>
    <w:name w:val="WW8Num24"/>
    <w:lvl w:ilvl="0">
      <w:start w:val="3"/>
      <w:numFmt w:val="decimal"/>
      <w:lvlText w:val="%1)"/>
      <w:lvlJc w:val="left"/>
      <w:pPr>
        <w:tabs>
          <w:tab w:val="num" w:pos="568"/>
        </w:tabs>
        <w:ind w:left="568" w:hanging="284"/>
      </w:pPr>
      <w:rPr>
        <w:rFonts w:hint="default"/>
      </w:rPr>
    </w:lvl>
    <w:lvl w:ilvl="1">
      <w:start w:val="1"/>
      <w:numFmt w:val="bullet"/>
      <w:lvlText w:val=""/>
      <w:lvlJc w:val="left"/>
      <w:pPr>
        <w:tabs>
          <w:tab w:val="num" w:pos="1874"/>
        </w:tabs>
        <w:ind w:left="1931" w:hanging="567"/>
      </w:pPr>
      <w:rPr>
        <w:rFonts w:ascii="Symbol" w:hAnsi="Symbol" w:cs="Symbol" w:hint="default"/>
        <w:sz w:val="20"/>
        <w:szCs w:val="20"/>
      </w:rPr>
    </w:lvl>
    <w:lvl w:ilvl="2">
      <w:start w:val="1"/>
      <w:numFmt w:val="lowerRoman"/>
      <w:lvlText w:val="%3."/>
      <w:lvlJc w:val="left"/>
      <w:pPr>
        <w:tabs>
          <w:tab w:val="num" w:pos="2444"/>
        </w:tabs>
        <w:ind w:left="2444" w:hanging="180"/>
      </w:pPr>
      <w:rPr>
        <w:rFonts w:hint="default"/>
      </w:rPr>
    </w:lvl>
    <w:lvl w:ilvl="3">
      <w:start w:val="3"/>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lef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left"/>
      <w:pPr>
        <w:tabs>
          <w:tab w:val="num" w:pos="6764"/>
        </w:tabs>
        <w:ind w:left="6764" w:hanging="180"/>
      </w:pPr>
      <w:rPr>
        <w:rFonts w:hint="default"/>
      </w:rPr>
    </w:lvl>
  </w:abstractNum>
  <w:abstractNum w:abstractNumId="162">
    <w:nsid w:val="2C1732B7"/>
    <w:multiLevelType w:val="hybridMultilevel"/>
    <w:tmpl w:val="1D6E7314"/>
    <w:name w:val="WW8Num242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2CD050A6"/>
    <w:multiLevelType w:val="multilevel"/>
    <w:tmpl w:val="A1FE25D2"/>
    <w:name w:val="WW8Num242"/>
    <w:lvl w:ilvl="0">
      <w:start w:val="3"/>
      <w:numFmt w:val="decimal"/>
      <w:lvlText w:val="%1)"/>
      <w:lvlJc w:val="left"/>
      <w:pPr>
        <w:tabs>
          <w:tab w:val="num" w:pos="568"/>
        </w:tabs>
        <w:ind w:left="568" w:hanging="284"/>
      </w:pPr>
      <w:rPr>
        <w:rFonts w:hint="default"/>
      </w:rPr>
    </w:lvl>
    <w:lvl w:ilvl="1">
      <w:start w:val="1"/>
      <w:numFmt w:val="bullet"/>
      <w:lvlText w:val=""/>
      <w:lvlJc w:val="left"/>
      <w:pPr>
        <w:tabs>
          <w:tab w:val="num" w:pos="1874"/>
        </w:tabs>
        <w:ind w:left="1931" w:hanging="567"/>
      </w:pPr>
      <w:rPr>
        <w:rFonts w:ascii="Symbol" w:hAnsi="Symbol" w:cs="Symbol" w:hint="default"/>
        <w:sz w:val="20"/>
        <w:szCs w:val="20"/>
      </w:rPr>
    </w:lvl>
    <w:lvl w:ilvl="2">
      <w:start w:val="1"/>
      <w:numFmt w:val="lowerRoman"/>
      <w:lvlText w:val="%3."/>
      <w:lvlJc w:val="left"/>
      <w:pPr>
        <w:tabs>
          <w:tab w:val="num" w:pos="2444"/>
        </w:tabs>
        <w:ind w:left="2444" w:hanging="180"/>
      </w:pPr>
      <w:rPr>
        <w:rFonts w:hint="default"/>
      </w:rPr>
    </w:lvl>
    <w:lvl w:ilvl="3">
      <w:start w:val="3"/>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lef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left"/>
      <w:pPr>
        <w:tabs>
          <w:tab w:val="num" w:pos="6764"/>
        </w:tabs>
        <w:ind w:left="6764" w:hanging="180"/>
      </w:pPr>
      <w:rPr>
        <w:rFonts w:hint="default"/>
      </w:rPr>
    </w:lvl>
  </w:abstractNum>
  <w:abstractNum w:abstractNumId="164">
    <w:nsid w:val="2CEE5B38"/>
    <w:multiLevelType w:val="hybridMultilevel"/>
    <w:tmpl w:val="7AC8CB6A"/>
    <w:lvl w:ilvl="0" w:tplc="81F41386">
      <w:start w:val="17"/>
      <w:numFmt w:val="decimal"/>
      <w:lvlText w:val="%1."/>
      <w:lvlJc w:val="left"/>
      <w:pPr>
        <w:ind w:left="1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2D043BCB"/>
    <w:multiLevelType w:val="hybridMultilevel"/>
    <w:tmpl w:val="3A986C7A"/>
    <w:lvl w:ilvl="0" w:tplc="1F68579A">
      <w:start w:val="4"/>
      <w:numFmt w:val="decimal"/>
      <w:lvlText w:val="%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2FB9034D"/>
    <w:multiLevelType w:val="hybridMultilevel"/>
    <w:tmpl w:val="C51ECC30"/>
    <w:lvl w:ilvl="0" w:tplc="8D160D60">
      <w:start w:val="3"/>
      <w:numFmt w:val="decimal"/>
      <w:lvlText w:val="%1."/>
      <w:lvlJc w:val="left"/>
      <w:pPr>
        <w:tabs>
          <w:tab w:val="num" w:pos="720"/>
        </w:tabs>
        <w:ind w:left="720" w:hanging="360"/>
      </w:pPr>
      <w:rPr>
        <w:rFonts w:hint="default"/>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3DF05451"/>
    <w:multiLevelType w:val="hybridMultilevel"/>
    <w:tmpl w:val="554214FE"/>
    <w:lvl w:ilvl="0" w:tplc="0415000F">
      <w:start w:val="1"/>
      <w:numFmt w:val="decimal"/>
      <w:lvlText w:val="%1."/>
      <w:lvlJc w:val="left"/>
      <w:pPr>
        <w:ind w:left="36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168">
    <w:nsid w:val="418B3720"/>
    <w:multiLevelType w:val="hybridMultilevel"/>
    <w:tmpl w:val="F69AFC5C"/>
    <w:lvl w:ilvl="0" w:tplc="1D64FDF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9">
    <w:nsid w:val="44ED017F"/>
    <w:multiLevelType w:val="hybridMultilevel"/>
    <w:tmpl w:val="8076B760"/>
    <w:lvl w:ilvl="0" w:tplc="3DB6D5E8">
      <w:start w:val="1"/>
      <w:numFmt w:val="lowerLetter"/>
      <w:lvlText w:val="%1)"/>
      <w:lvlJc w:val="left"/>
      <w:pPr>
        <w:ind w:left="720" w:hanging="360"/>
      </w:pPr>
      <w:rPr>
        <w:rFonts w:ascii="Arial" w:hAnsi="Arial" w:cs="Arial"/>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47001E9E"/>
    <w:multiLevelType w:val="hybridMultilevel"/>
    <w:tmpl w:val="BC3606D0"/>
    <w:lvl w:ilvl="0" w:tplc="DBF86A08">
      <w:start w:val="1"/>
      <w:numFmt w:val="decimal"/>
      <w:lvlText w:val="%1)"/>
      <w:lvlJc w:val="left"/>
      <w:pPr>
        <w:tabs>
          <w:tab w:val="num" w:pos="1500"/>
        </w:tabs>
        <w:ind w:left="1500" w:hanging="360"/>
      </w:pPr>
      <w:rPr>
        <w:rFonts w:hint="default"/>
      </w:rPr>
    </w:lvl>
    <w:lvl w:ilvl="1" w:tplc="04150001">
      <w:start w:val="1"/>
      <w:numFmt w:val="bullet"/>
      <w:lvlText w:val=""/>
      <w:lvlJc w:val="left"/>
      <w:pPr>
        <w:tabs>
          <w:tab w:val="num" w:pos="1500"/>
        </w:tabs>
        <w:ind w:left="1500" w:hanging="360"/>
      </w:pPr>
      <w:rPr>
        <w:rFonts w:ascii="Symbol" w:hAnsi="Symbol" w:cs="Symbol" w:hint="default"/>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71">
    <w:nsid w:val="4B1E7C8C"/>
    <w:multiLevelType w:val="hybridMultilevel"/>
    <w:tmpl w:val="C44E6566"/>
    <w:name w:val="WW8Num58222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72">
    <w:nsid w:val="4BE31603"/>
    <w:multiLevelType w:val="hybridMultilevel"/>
    <w:tmpl w:val="65D40490"/>
    <w:name w:val="WW8Num5823"/>
    <w:lvl w:ilvl="0" w:tplc="ED9E8734">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51950723"/>
    <w:multiLevelType w:val="hybridMultilevel"/>
    <w:tmpl w:val="5F304DEA"/>
    <w:name w:val="WW8Num582"/>
    <w:lvl w:ilvl="0" w:tplc="ED9E8734">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74">
    <w:nsid w:val="53217051"/>
    <w:multiLevelType w:val="hybridMultilevel"/>
    <w:tmpl w:val="4A60A684"/>
    <w:lvl w:ilvl="0" w:tplc="04150001">
      <w:start w:val="1"/>
      <w:numFmt w:val="bullet"/>
      <w:lvlText w:val=""/>
      <w:lvlJc w:val="left"/>
      <w:pPr>
        <w:ind w:left="1854" w:hanging="360"/>
      </w:pPr>
      <w:rPr>
        <w:rFonts w:ascii="Symbol" w:hAnsi="Symbol" w:cs="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cs="Wingdings" w:hint="default"/>
      </w:rPr>
    </w:lvl>
    <w:lvl w:ilvl="3" w:tplc="04150001">
      <w:start w:val="1"/>
      <w:numFmt w:val="bullet"/>
      <w:lvlText w:val=""/>
      <w:lvlJc w:val="left"/>
      <w:pPr>
        <w:ind w:left="4014" w:hanging="360"/>
      </w:pPr>
      <w:rPr>
        <w:rFonts w:ascii="Symbol" w:hAnsi="Symbol" w:cs="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cs="Wingdings" w:hint="default"/>
      </w:rPr>
    </w:lvl>
    <w:lvl w:ilvl="6" w:tplc="04150001">
      <w:start w:val="1"/>
      <w:numFmt w:val="bullet"/>
      <w:lvlText w:val=""/>
      <w:lvlJc w:val="left"/>
      <w:pPr>
        <w:ind w:left="6174" w:hanging="360"/>
      </w:pPr>
      <w:rPr>
        <w:rFonts w:ascii="Symbol" w:hAnsi="Symbol" w:cs="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cs="Wingdings" w:hint="default"/>
      </w:rPr>
    </w:lvl>
  </w:abstractNum>
  <w:abstractNum w:abstractNumId="175">
    <w:nsid w:val="549F2354"/>
    <w:multiLevelType w:val="hybridMultilevel"/>
    <w:tmpl w:val="F0B29124"/>
    <w:name w:val="WW8Num18222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76">
    <w:nsid w:val="57272FD3"/>
    <w:multiLevelType w:val="hybridMultilevel"/>
    <w:tmpl w:val="A964E9DA"/>
    <w:lvl w:ilvl="0" w:tplc="00000005">
      <w:start w:val="1"/>
      <w:numFmt w:val="lowerLetter"/>
      <w:lvlText w:val="%1)"/>
      <w:lvlJc w:val="left"/>
      <w:pPr>
        <w:ind w:left="1429" w:hanging="360"/>
      </w:pPr>
      <w:rPr>
        <w:rFonts w:ascii="Arial" w:hAnsi="Arial" w:cs="Arial"/>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7">
    <w:nsid w:val="59B426C0"/>
    <w:multiLevelType w:val="hybridMultilevel"/>
    <w:tmpl w:val="2E943086"/>
    <w:name w:val="WW8Num242222222"/>
    <w:lvl w:ilvl="0" w:tplc="0A56D342">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5CA56906"/>
    <w:multiLevelType w:val="multilevel"/>
    <w:tmpl w:val="2F9A7C02"/>
    <w:name w:val="WW8Num182"/>
    <w:lvl w:ilvl="0">
      <w:start w:val="18"/>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9">
    <w:nsid w:val="5E523C09"/>
    <w:multiLevelType w:val="hybridMultilevel"/>
    <w:tmpl w:val="4248442A"/>
    <w:name w:val="WW8Num24222222222222"/>
    <w:lvl w:ilvl="0" w:tplc="880A5A18">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0">
    <w:nsid w:val="61A967DC"/>
    <w:multiLevelType w:val="hybridMultilevel"/>
    <w:tmpl w:val="36EE8FD6"/>
    <w:name w:val="WW8Num2422222222"/>
    <w:lvl w:ilvl="0" w:tplc="1458DD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nsid w:val="62D601A1"/>
    <w:multiLevelType w:val="hybridMultilevel"/>
    <w:tmpl w:val="C26C3DBC"/>
    <w:lvl w:ilvl="0" w:tplc="F8488588">
      <w:start w:val="1"/>
      <w:numFmt w:val="lowerLetter"/>
      <w:lvlText w:val="%1)"/>
      <w:lvlJc w:val="left"/>
      <w:pPr>
        <w:ind w:left="1429" w:hanging="360"/>
      </w:pPr>
      <w:rPr>
        <w:rFonts w:ascii="Arial" w:hAnsi="Arial" w:cs="Arial"/>
      </w:rPr>
    </w:lvl>
    <w:lvl w:ilvl="1" w:tplc="204C8C4A">
      <w:start w:val="1"/>
      <w:numFmt w:val="lowerLetter"/>
      <w:lvlText w:val="%2."/>
      <w:lvlJc w:val="left"/>
      <w:pPr>
        <w:ind w:left="2149" w:hanging="360"/>
      </w:pPr>
    </w:lvl>
    <w:lvl w:ilvl="2" w:tplc="82F0C2DE">
      <w:start w:val="1"/>
      <w:numFmt w:val="lowerRoman"/>
      <w:lvlText w:val="%3."/>
      <w:lvlJc w:val="right"/>
      <w:pPr>
        <w:ind w:left="2869" w:hanging="180"/>
      </w:pPr>
    </w:lvl>
    <w:lvl w:ilvl="3" w:tplc="3D10112C">
      <w:start w:val="1"/>
      <w:numFmt w:val="decimal"/>
      <w:lvlText w:val="%4."/>
      <w:lvlJc w:val="left"/>
      <w:pPr>
        <w:ind w:left="3589" w:hanging="360"/>
      </w:pPr>
    </w:lvl>
    <w:lvl w:ilvl="4" w:tplc="14C4FD58">
      <w:start w:val="1"/>
      <w:numFmt w:val="lowerLetter"/>
      <w:lvlText w:val="%5."/>
      <w:lvlJc w:val="left"/>
      <w:pPr>
        <w:ind w:left="4309" w:hanging="360"/>
      </w:pPr>
    </w:lvl>
    <w:lvl w:ilvl="5" w:tplc="BEB8521C">
      <w:start w:val="1"/>
      <w:numFmt w:val="lowerRoman"/>
      <w:lvlText w:val="%6."/>
      <w:lvlJc w:val="right"/>
      <w:pPr>
        <w:ind w:left="5029" w:hanging="180"/>
      </w:pPr>
    </w:lvl>
    <w:lvl w:ilvl="6" w:tplc="8F5C41CE">
      <w:start w:val="1"/>
      <w:numFmt w:val="decimal"/>
      <w:lvlText w:val="%7."/>
      <w:lvlJc w:val="left"/>
      <w:pPr>
        <w:ind w:left="5749" w:hanging="360"/>
      </w:pPr>
    </w:lvl>
    <w:lvl w:ilvl="7" w:tplc="D6005F96">
      <w:start w:val="1"/>
      <w:numFmt w:val="lowerLetter"/>
      <w:lvlText w:val="%8."/>
      <w:lvlJc w:val="left"/>
      <w:pPr>
        <w:ind w:left="6469" w:hanging="360"/>
      </w:pPr>
    </w:lvl>
    <w:lvl w:ilvl="8" w:tplc="6394AAA8">
      <w:start w:val="1"/>
      <w:numFmt w:val="lowerRoman"/>
      <w:lvlText w:val="%9."/>
      <w:lvlJc w:val="right"/>
      <w:pPr>
        <w:ind w:left="7189" w:hanging="180"/>
      </w:pPr>
    </w:lvl>
  </w:abstractNum>
  <w:abstractNum w:abstractNumId="182">
    <w:nsid w:val="632A0BAE"/>
    <w:multiLevelType w:val="hybridMultilevel"/>
    <w:tmpl w:val="5816C25E"/>
    <w:lvl w:ilvl="0" w:tplc="00000005">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83">
    <w:nsid w:val="63A33D6C"/>
    <w:multiLevelType w:val="hybridMultilevel"/>
    <w:tmpl w:val="BD804872"/>
    <w:name w:val="WW8Num182222222"/>
    <w:lvl w:ilvl="0" w:tplc="0000002F">
      <w:start w:val="7"/>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659C53B5"/>
    <w:multiLevelType w:val="hybridMultilevel"/>
    <w:tmpl w:val="73A64AD6"/>
    <w:name w:val="WW8Num24222"/>
    <w:lvl w:ilvl="0" w:tplc="ED9E87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67E74C6E"/>
    <w:multiLevelType w:val="hybridMultilevel"/>
    <w:tmpl w:val="242ACA16"/>
    <w:lvl w:ilvl="0" w:tplc="CF9AC3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68EC6F6A"/>
    <w:multiLevelType w:val="hybridMultilevel"/>
    <w:tmpl w:val="835A7844"/>
    <w:name w:val="WW8Num1822222"/>
    <w:lvl w:ilvl="0" w:tplc="BA70F3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6BFF586C"/>
    <w:multiLevelType w:val="hybridMultilevel"/>
    <w:tmpl w:val="46047C7C"/>
    <w:name w:val="WW8Num182222222222"/>
    <w:lvl w:ilvl="0" w:tplc="0000002F">
      <w:start w:val="1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6FB65AB5"/>
    <w:multiLevelType w:val="hybridMultilevel"/>
    <w:tmpl w:val="E52A16F8"/>
    <w:name w:val="WW8Num24222222222223"/>
    <w:lvl w:ilvl="0" w:tplc="9C282A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7219685A"/>
    <w:multiLevelType w:val="hybridMultilevel"/>
    <w:tmpl w:val="586A5FAE"/>
    <w:name w:val="WW8Num24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727D7316"/>
    <w:multiLevelType w:val="hybridMultilevel"/>
    <w:tmpl w:val="DE82CCB0"/>
    <w:name w:val="WW8Num242222222222"/>
    <w:lvl w:ilvl="0" w:tplc="880A5A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7378206B"/>
    <w:multiLevelType w:val="hybridMultilevel"/>
    <w:tmpl w:val="3138A732"/>
    <w:name w:val="WW8Num5822222"/>
    <w:lvl w:ilvl="0" w:tplc="D19AA3E6">
      <w:start w:val="1"/>
      <w:numFmt w:val="decimal"/>
      <w:lvlText w:val="%1."/>
      <w:lvlJc w:val="left"/>
      <w:pPr>
        <w:ind w:left="114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74E41607"/>
    <w:multiLevelType w:val="hybridMultilevel"/>
    <w:tmpl w:val="A61ADDEC"/>
    <w:name w:val="WW8Num58232"/>
    <w:lvl w:ilvl="0" w:tplc="ED9E8734">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93">
    <w:nsid w:val="7763623C"/>
    <w:multiLevelType w:val="hybridMultilevel"/>
    <w:tmpl w:val="B77EF91C"/>
    <w:lvl w:ilvl="0" w:tplc="0000002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7AB37E2B"/>
    <w:multiLevelType w:val="hybridMultilevel"/>
    <w:tmpl w:val="2F9CD152"/>
    <w:name w:val="WW8Num18222222"/>
    <w:lvl w:ilvl="0" w:tplc="0000002F">
      <w:start w:val="5"/>
      <w:numFmt w:val="decimal"/>
      <w:lvlText w:val="%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7C1E6D2B"/>
    <w:multiLevelType w:val="hybridMultilevel"/>
    <w:tmpl w:val="6C30C45C"/>
    <w:lvl w:ilvl="0" w:tplc="BBF8A78C">
      <w:start w:val="1"/>
      <w:numFmt w:val="lowerLetter"/>
      <w:lvlText w:val="%1)"/>
      <w:lvlJc w:val="left"/>
      <w:pPr>
        <w:ind w:left="1146" w:hanging="360"/>
      </w:pPr>
      <w:rPr>
        <w:rFonts w:ascii="Arial"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6">
    <w:nsid w:val="7E7E7C33"/>
    <w:multiLevelType w:val="hybridMultilevel"/>
    <w:tmpl w:val="68BC5528"/>
    <w:name w:val="WW8Num242222222222232"/>
    <w:lvl w:ilvl="0" w:tplc="68E0BEE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9"/>
  </w:num>
  <w:num w:numId="16">
    <w:abstractNumId w:val="21"/>
  </w:num>
  <w:num w:numId="17">
    <w:abstractNumId w:val="23"/>
  </w:num>
  <w:num w:numId="18">
    <w:abstractNumId w:val="24"/>
  </w:num>
  <w:num w:numId="19">
    <w:abstractNumId w:val="25"/>
  </w:num>
  <w:num w:numId="20">
    <w:abstractNumId w:val="26"/>
  </w:num>
  <w:num w:numId="21">
    <w:abstractNumId w:val="27"/>
  </w:num>
  <w:num w:numId="22">
    <w:abstractNumId w:val="29"/>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8"/>
  </w:num>
  <w:num w:numId="30">
    <w:abstractNumId w:val="39"/>
  </w:num>
  <w:num w:numId="31">
    <w:abstractNumId w:val="41"/>
  </w:num>
  <w:num w:numId="32">
    <w:abstractNumId w:val="42"/>
  </w:num>
  <w:num w:numId="33">
    <w:abstractNumId w:val="45"/>
  </w:num>
  <w:num w:numId="34">
    <w:abstractNumId w:val="46"/>
  </w:num>
  <w:num w:numId="35">
    <w:abstractNumId w:val="47"/>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5"/>
  </w:num>
  <w:num w:numId="43">
    <w:abstractNumId w:val="56"/>
  </w:num>
  <w:num w:numId="44">
    <w:abstractNumId w:val="57"/>
  </w:num>
  <w:num w:numId="45">
    <w:abstractNumId w:val="58"/>
  </w:num>
  <w:num w:numId="46">
    <w:abstractNumId w:val="61"/>
  </w:num>
  <w:num w:numId="47">
    <w:abstractNumId w:val="62"/>
  </w:num>
  <w:num w:numId="48">
    <w:abstractNumId w:val="64"/>
  </w:num>
  <w:num w:numId="49">
    <w:abstractNumId w:val="65"/>
  </w:num>
  <w:num w:numId="50">
    <w:abstractNumId w:val="66"/>
  </w:num>
  <w:num w:numId="51">
    <w:abstractNumId w:val="67"/>
  </w:num>
  <w:num w:numId="52">
    <w:abstractNumId w:val="68"/>
  </w:num>
  <w:num w:numId="53">
    <w:abstractNumId w:val="69"/>
  </w:num>
  <w:num w:numId="54">
    <w:abstractNumId w:val="70"/>
  </w:num>
  <w:num w:numId="55">
    <w:abstractNumId w:val="72"/>
  </w:num>
  <w:num w:numId="56">
    <w:abstractNumId w:val="73"/>
  </w:num>
  <w:num w:numId="57">
    <w:abstractNumId w:val="74"/>
  </w:num>
  <w:num w:numId="58">
    <w:abstractNumId w:val="75"/>
  </w:num>
  <w:num w:numId="59">
    <w:abstractNumId w:val="77"/>
  </w:num>
  <w:num w:numId="60">
    <w:abstractNumId w:val="78"/>
  </w:num>
  <w:num w:numId="61">
    <w:abstractNumId w:val="79"/>
  </w:num>
  <w:num w:numId="62">
    <w:abstractNumId w:val="80"/>
  </w:num>
  <w:num w:numId="63">
    <w:abstractNumId w:val="81"/>
  </w:num>
  <w:num w:numId="64">
    <w:abstractNumId w:val="82"/>
  </w:num>
  <w:num w:numId="65">
    <w:abstractNumId w:val="83"/>
  </w:num>
  <w:num w:numId="66">
    <w:abstractNumId w:val="84"/>
  </w:num>
  <w:num w:numId="67">
    <w:abstractNumId w:val="85"/>
  </w:num>
  <w:num w:numId="68">
    <w:abstractNumId w:val="86"/>
  </w:num>
  <w:num w:numId="69">
    <w:abstractNumId w:val="87"/>
  </w:num>
  <w:num w:numId="70">
    <w:abstractNumId w:val="88"/>
  </w:num>
  <w:num w:numId="71">
    <w:abstractNumId w:val="89"/>
  </w:num>
  <w:num w:numId="72">
    <w:abstractNumId w:val="90"/>
  </w:num>
  <w:num w:numId="73">
    <w:abstractNumId w:val="91"/>
  </w:num>
  <w:num w:numId="74">
    <w:abstractNumId w:val="92"/>
  </w:num>
  <w:num w:numId="75">
    <w:abstractNumId w:val="93"/>
  </w:num>
  <w:num w:numId="76">
    <w:abstractNumId w:val="94"/>
  </w:num>
  <w:num w:numId="77">
    <w:abstractNumId w:val="95"/>
  </w:num>
  <w:num w:numId="78">
    <w:abstractNumId w:val="96"/>
  </w:num>
  <w:num w:numId="79">
    <w:abstractNumId w:val="97"/>
  </w:num>
  <w:num w:numId="80">
    <w:abstractNumId w:val="98"/>
  </w:num>
  <w:num w:numId="81">
    <w:abstractNumId w:val="99"/>
  </w:num>
  <w:num w:numId="82">
    <w:abstractNumId w:val="100"/>
  </w:num>
  <w:num w:numId="83">
    <w:abstractNumId w:val="101"/>
  </w:num>
  <w:num w:numId="84">
    <w:abstractNumId w:val="102"/>
  </w:num>
  <w:num w:numId="85">
    <w:abstractNumId w:val="103"/>
  </w:num>
  <w:num w:numId="86">
    <w:abstractNumId w:val="105"/>
  </w:num>
  <w:num w:numId="87">
    <w:abstractNumId w:val="106"/>
  </w:num>
  <w:num w:numId="88">
    <w:abstractNumId w:val="107"/>
  </w:num>
  <w:num w:numId="89">
    <w:abstractNumId w:val="108"/>
  </w:num>
  <w:num w:numId="90">
    <w:abstractNumId w:val="109"/>
  </w:num>
  <w:num w:numId="91">
    <w:abstractNumId w:val="110"/>
  </w:num>
  <w:num w:numId="92">
    <w:abstractNumId w:val="111"/>
  </w:num>
  <w:num w:numId="93">
    <w:abstractNumId w:val="112"/>
  </w:num>
  <w:num w:numId="94">
    <w:abstractNumId w:val="113"/>
  </w:num>
  <w:num w:numId="95">
    <w:abstractNumId w:val="114"/>
  </w:num>
  <w:num w:numId="96">
    <w:abstractNumId w:val="115"/>
  </w:num>
  <w:num w:numId="97">
    <w:abstractNumId w:val="116"/>
  </w:num>
  <w:num w:numId="98">
    <w:abstractNumId w:val="117"/>
  </w:num>
  <w:num w:numId="99">
    <w:abstractNumId w:val="118"/>
  </w:num>
  <w:num w:numId="100">
    <w:abstractNumId w:val="119"/>
  </w:num>
  <w:num w:numId="101">
    <w:abstractNumId w:val="120"/>
  </w:num>
  <w:num w:numId="102">
    <w:abstractNumId w:val="121"/>
  </w:num>
  <w:num w:numId="103">
    <w:abstractNumId w:val="122"/>
  </w:num>
  <w:num w:numId="104">
    <w:abstractNumId w:val="123"/>
  </w:num>
  <w:num w:numId="105">
    <w:abstractNumId w:val="124"/>
  </w:num>
  <w:num w:numId="106">
    <w:abstractNumId w:val="125"/>
  </w:num>
  <w:num w:numId="107">
    <w:abstractNumId w:val="126"/>
  </w:num>
  <w:num w:numId="108">
    <w:abstractNumId w:val="127"/>
  </w:num>
  <w:num w:numId="109">
    <w:abstractNumId w:val="128"/>
  </w:num>
  <w:num w:numId="110">
    <w:abstractNumId w:val="129"/>
  </w:num>
  <w:num w:numId="111">
    <w:abstractNumId w:val="130"/>
  </w:num>
  <w:num w:numId="112">
    <w:abstractNumId w:val="131"/>
  </w:num>
  <w:num w:numId="113">
    <w:abstractNumId w:val="132"/>
  </w:num>
  <w:num w:numId="114">
    <w:abstractNumId w:val="133"/>
  </w:num>
  <w:num w:numId="115">
    <w:abstractNumId w:val="134"/>
  </w:num>
  <w:num w:numId="116">
    <w:abstractNumId w:val="135"/>
  </w:num>
  <w:num w:numId="117">
    <w:abstractNumId w:val="136"/>
  </w:num>
  <w:num w:numId="118">
    <w:abstractNumId w:val="137"/>
  </w:num>
  <w:num w:numId="119">
    <w:abstractNumId w:val="138"/>
  </w:num>
  <w:num w:numId="120">
    <w:abstractNumId w:val="195"/>
  </w:num>
  <w:num w:numId="121">
    <w:abstractNumId w:val="181"/>
  </w:num>
  <w:num w:numId="122">
    <w:abstractNumId w:val="174"/>
  </w:num>
  <w:num w:numId="123">
    <w:abstractNumId w:val="176"/>
  </w:num>
  <w:num w:numId="124">
    <w:abstractNumId w:val="169"/>
  </w:num>
  <w:num w:numId="125">
    <w:abstractNumId w:val="151"/>
  </w:num>
  <w:num w:numId="126">
    <w:abstractNumId w:val="142"/>
  </w:num>
  <w:num w:numId="127">
    <w:abstractNumId w:val="165"/>
  </w:num>
  <w:num w:numId="128">
    <w:abstractNumId w:val="194"/>
  </w:num>
  <w:num w:numId="129">
    <w:abstractNumId w:val="154"/>
  </w:num>
  <w:num w:numId="130">
    <w:abstractNumId w:val="183"/>
  </w:num>
  <w:num w:numId="131">
    <w:abstractNumId w:val="187"/>
  </w:num>
  <w:num w:numId="132">
    <w:abstractNumId w:val="168"/>
  </w:num>
  <w:num w:numId="133">
    <w:abstractNumId w:val="158"/>
  </w:num>
  <w:num w:numId="134">
    <w:abstractNumId w:val="157"/>
  </w:num>
  <w:num w:numId="135">
    <w:abstractNumId w:val="178"/>
  </w:num>
  <w:num w:numId="136">
    <w:abstractNumId w:val="143"/>
  </w:num>
  <w:num w:numId="137">
    <w:abstractNumId w:val="164"/>
  </w:num>
  <w:num w:numId="138">
    <w:abstractNumId w:val="152"/>
  </w:num>
  <w:num w:numId="139">
    <w:abstractNumId w:val="185"/>
  </w:num>
  <w:num w:numId="140">
    <w:abstractNumId w:val="193"/>
  </w:num>
  <w:num w:numId="141">
    <w:abstractNumId w:val="182"/>
  </w:num>
  <w:num w:numId="142">
    <w:abstractNumId w:val="140"/>
  </w:num>
  <w:num w:numId="143">
    <w:abstractNumId w:val="186"/>
  </w:num>
  <w:num w:numId="144">
    <w:abstractNumId w:val="148"/>
  </w:num>
  <w:num w:numId="145">
    <w:abstractNumId w:val="175"/>
  </w:num>
  <w:num w:numId="146">
    <w:abstractNumId w:val="167"/>
  </w:num>
  <w:num w:numId="147">
    <w:abstractNumId w:val="173"/>
  </w:num>
  <w:num w:numId="148">
    <w:abstractNumId w:val="172"/>
  </w:num>
  <w:num w:numId="149">
    <w:abstractNumId w:val="191"/>
  </w:num>
  <w:num w:numId="150">
    <w:abstractNumId w:val="161"/>
  </w:num>
  <w:num w:numId="151">
    <w:abstractNumId w:val="156"/>
  </w:num>
  <w:num w:numId="152">
    <w:abstractNumId w:val="184"/>
  </w:num>
  <w:num w:numId="153">
    <w:abstractNumId w:val="189"/>
  </w:num>
  <w:num w:numId="154">
    <w:abstractNumId w:val="177"/>
  </w:num>
  <w:num w:numId="155">
    <w:abstractNumId w:val="180"/>
  </w:num>
  <w:num w:numId="156">
    <w:abstractNumId w:val="160"/>
  </w:num>
  <w:num w:numId="157">
    <w:abstractNumId w:val="190"/>
  </w:num>
  <w:num w:numId="158">
    <w:abstractNumId w:val="141"/>
  </w:num>
  <w:num w:numId="159">
    <w:abstractNumId w:val="179"/>
  </w:num>
  <w:num w:numId="160">
    <w:abstractNumId w:val="188"/>
  </w:num>
  <w:num w:numId="161">
    <w:abstractNumId w:val="196"/>
  </w:num>
  <w:num w:numId="162">
    <w:abstractNumId w:val="153"/>
  </w:num>
  <w:num w:numId="163">
    <w:abstractNumId w:val="159"/>
  </w:num>
  <w:num w:numId="164">
    <w:abstractNumId w:val="166"/>
  </w:num>
  <w:num w:numId="165">
    <w:abstractNumId w:val="170"/>
  </w:num>
  <w:num w:numId="166">
    <w:abstractNumId w:val="145"/>
  </w:num>
  <w:num w:numId="167">
    <w:abstractNumId w:val="144"/>
  </w:num>
  <w:num w:numId="168">
    <w:abstractNumId w:val="1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68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ACD"/>
    <w:rsid w:val="000061F2"/>
    <w:rsid w:val="00007492"/>
    <w:rsid w:val="000225A5"/>
    <w:rsid w:val="00045639"/>
    <w:rsid w:val="00045C9B"/>
    <w:rsid w:val="00062D6E"/>
    <w:rsid w:val="000716B2"/>
    <w:rsid w:val="000A40D5"/>
    <w:rsid w:val="000A695D"/>
    <w:rsid w:val="000B19FF"/>
    <w:rsid w:val="000C5A54"/>
    <w:rsid w:val="000C6C28"/>
    <w:rsid w:val="000E6161"/>
    <w:rsid w:val="00110E8E"/>
    <w:rsid w:val="00113C1C"/>
    <w:rsid w:val="00121F3A"/>
    <w:rsid w:val="00180D28"/>
    <w:rsid w:val="001A2BD7"/>
    <w:rsid w:val="001C4781"/>
    <w:rsid w:val="002203E1"/>
    <w:rsid w:val="00226797"/>
    <w:rsid w:val="00234230"/>
    <w:rsid w:val="002A705C"/>
    <w:rsid w:val="002D1440"/>
    <w:rsid w:val="00320050"/>
    <w:rsid w:val="003205BA"/>
    <w:rsid w:val="00326408"/>
    <w:rsid w:val="003369C1"/>
    <w:rsid w:val="00344927"/>
    <w:rsid w:val="00350950"/>
    <w:rsid w:val="00382528"/>
    <w:rsid w:val="00384390"/>
    <w:rsid w:val="003917AC"/>
    <w:rsid w:val="003944C2"/>
    <w:rsid w:val="003B626F"/>
    <w:rsid w:val="003D5A36"/>
    <w:rsid w:val="003F4A70"/>
    <w:rsid w:val="00400BA8"/>
    <w:rsid w:val="00407AA4"/>
    <w:rsid w:val="00423B29"/>
    <w:rsid w:val="004271C4"/>
    <w:rsid w:val="00440ACD"/>
    <w:rsid w:val="004428E5"/>
    <w:rsid w:val="004809FA"/>
    <w:rsid w:val="004C64BD"/>
    <w:rsid w:val="004E08D9"/>
    <w:rsid w:val="005035C7"/>
    <w:rsid w:val="0050705D"/>
    <w:rsid w:val="005070C9"/>
    <w:rsid w:val="005653BA"/>
    <w:rsid w:val="00580A64"/>
    <w:rsid w:val="00584BD8"/>
    <w:rsid w:val="00591059"/>
    <w:rsid w:val="005B50F9"/>
    <w:rsid w:val="005B5F1D"/>
    <w:rsid w:val="005D0F1D"/>
    <w:rsid w:val="005E1C56"/>
    <w:rsid w:val="00622F7E"/>
    <w:rsid w:val="00652B92"/>
    <w:rsid w:val="006923B4"/>
    <w:rsid w:val="006A11AA"/>
    <w:rsid w:val="006C5DCB"/>
    <w:rsid w:val="006E45C6"/>
    <w:rsid w:val="006E6570"/>
    <w:rsid w:val="00707013"/>
    <w:rsid w:val="007170C2"/>
    <w:rsid w:val="0072343A"/>
    <w:rsid w:val="007368AC"/>
    <w:rsid w:val="007513D2"/>
    <w:rsid w:val="00777C6E"/>
    <w:rsid w:val="00785B4A"/>
    <w:rsid w:val="007B1BA8"/>
    <w:rsid w:val="007B4879"/>
    <w:rsid w:val="007C25BF"/>
    <w:rsid w:val="007E1E70"/>
    <w:rsid w:val="007E76C2"/>
    <w:rsid w:val="007F68A9"/>
    <w:rsid w:val="0080792E"/>
    <w:rsid w:val="008300A0"/>
    <w:rsid w:val="0084275F"/>
    <w:rsid w:val="0084720A"/>
    <w:rsid w:val="00897552"/>
    <w:rsid w:val="008E000B"/>
    <w:rsid w:val="008F3860"/>
    <w:rsid w:val="008F7B54"/>
    <w:rsid w:val="00901795"/>
    <w:rsid w:val="009051FF"/>
    <w:rsid w:val="009363CC"/>
    <w:rsid w:val="00952786"/>
    <w:rsid w:val="00955003"/>
    <w:rsid w:val="0096244C"/>
    <w:rsid w:val="0097629D"/>
    <w:rsid w:val="00980CB8"/>
    <w:rsid w:val="00992EFE"/>
    <w:rsid w:val="00994C5E"/>
    <w:rsid w:val="009A6B6E"/>
    <w:rsid w:val="009D6D36"/>
    <w:rsid w:val="00A0220A"/>
    <w:rsid w:val="00A44F7B"/>
    <w:rsid w:val="00A45743"/>
    <w:rsid w:val="00A7647A"/>
    <w:rsid w:val="00A8218B"/>
    <w:rsid w:val="00AD42A6"/>
    <w:rsid w:val="00AE6B7E"/>
    <w:rsid w:val="00B16287"/>
    <w:rsid w:val="00B733E8"/>
    <w:rsid w:val="00BA4580"/>
    <w:rsid w:val="00BE36C3"/>
    <w:rsid w:val="00BF5F8B"/>
    <w:rsid w:val="00C22169"/>
    <w:rsid w:val="00C24BEB"/>
    <w:rsid w:val="00C33680"/>
    <w:rsid w:val="00C40163"/>
    <w:rsid w:val="00C427D7"/>
    <w:rsid w:val="00C46BD8"/>
    <w:rsid w:val="00CA2C21"/>
    <w:rsid w:val="00CA62D4"/>
    <w:rsid w:val="00CA6681"/>
    <w:rsid w:val="00CA7A12"/>
    <w:rsid w:val="00D05A73"/>
    <w:rsid w:val="00D10C50"/>
    <w:rsid w:val="00D15E4A"/>
    <w:rsid w:val="00D306EA"/>
    <w:rsid w:val="00D45B6E"/>
    <w:rsid w:val="00D50E51"/>
    <w:rsid w:val="00D558BA"/>
    <w:rsid w:val="00D7618C"/>
    <w:rsid w:val="00D90403"/>
    <w:rsid w:val="00DA0AB2"/>
    <w:rsid w:val="00DA2CAD"/>
    <w:rsid w:val="00DC7C3B"/>
    <w:rsid w:val="00DE36AB"/>
    <w:rsid w:val="00DE5AAF"/>
    <w:rsid w:val="00DF255E"/>
    <w:rsid w:val="00DF32A5"/>
    <w:rsid w:val="00DF62CE"/>
    <w:rsid w:val="00DF721D"/>
    <w:rsid w:val="00E0217E"/>
    <w:rsid w:val="00E16A86"/>
    <w:rsid w:val="00E23939"/>
    <w:rsid w:val="00E527EF"/>
    <w:rsid w:val="00E772AF"/>
    <w:rsid w:val="00F06F71"/>
    <w:rsid w:val="00F12B58"/>
    <w:rsid w:val="00F45AC4"/>
    <w:rsid w:val="00F45CEE"/>
    <w:rsid w:val="00F5787C"/>
    <w:rsid w:val="00F91D53"/>
    <w:rsid w:val="00FA4047"/>
    <w:rsid w:val="00FA7836"/>
    <w:rsid w:val="00FB1D6F"/>
    <w:rsid w:val="00FB35B1"/>
    <w:rsid w:val="00FD77B2"/>
    <w:rsid w:val="00FD7FB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97"/>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226797"/>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226797"/>
    <w:pPr>
      <w:keepNext/>
      <w:tabs>
        <w:tab w:val="num" w:pos="0"/>
      </w:tabs>
      <w:spacing w:before="240" w:after="60" w:line="240" w:lineRule="auto"/>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6797"/>
    <w:pPr>
      <w:keepNext/>
      <w:tabs>
        <w:tab w:val="num" w:pos="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26797"/>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226797"/>
    <w:pPr>
      <w:tabs>
        <w:tab w:val="num" w:pos="0"/>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226797"/>
    <w:pPr>
      <w:tabs>
        <w:tab w:val="num" w:pos="0"/>
      </w:tabs>
      <w:spacing w:before="240" w:after="60"/>
      <w:ind w:left="1152" w:hanging="1152"/>
      <w:outlineLvl w:val="5"/>
    </w:pPr>
    <w:rPr>
      <w:b/>
      <w:bCs/>
    </w:rPr>
  </w:style>
  <w:style w:type="paragraph" w:styleId="Heading8">
    <w:name w:val="heading 8"/>
    <w:basedOn w:val="Normal"/>
    <w:next w:val="Normal"/>
    <w:link w:val="Heading8Char"/>
    <w:uiPriority w:val="99"/>
    <w:qFormat/>
    <w:rsid w:val="00226797"/>
    <w:pPr>
      <w:keepNext/>
      <w:shd w:val="clear" w:color="auto" w:fill="FFFFFF"/>
      <w:tabs>
        <w:tab w:val="num" w:pos="0"/>
      </w:tabs>
      <w:spacing w:after="0" w:line="240" w:lineRule="auto"/>
      <w:ind w:left="709"/>
      <w:jc w:val="both"/>
      <w:outlineLvl w:val="7"/>
    </w:pPr>
    <w:rPr>
      <w:rFonts w:ascii="Tahoma" w:hAnsi="Tahoma" w:cs="Tahom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050"/>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320050"/>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320050"/>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320050"/>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320050"/>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320050"/>
    <w:rPr>
      <w:rFonts w:ascii="Calibri" w:hAnsi="Calibri" w:cs="Calibri"/>
      <w:b/>
      <w:bCs/>
      <w:lang w:eastAsia="ar-SA" w:bidi="ar-SA"/>
    </w:rPr>
  </w:style>
  <w:style w:type="character" w:customStyle="1" w:styleId="Heading8Char">
    <w:name w:val="Heading 8 Char"/>
    <w:basedOn w:val="DefaultParagraphFont"/>
    <w:link w:val="Heading8"/>
    <w:uiPriority w:val="99"/>
    <w:semiHidden/>
    <w:locked/>
    <w:rsid w:val="00320050"/>
    <w:rPr>
      <w:rFonts w:ascii="Calibri" w:hAnsi="Calibri" w:cs="Calibri"/>
      <w:i/>
      <w:iCs/>
      <w:sz w:val="24"/>
      <w:szCs w:val="24"/>
      <w:lang w:eastAsia="ar-SA" w:bidi="ar-SA"/>
    </w:rPr>
  </w:style>
  <w:style w:type="character" w:customStyle="1" w:styleId="WW8Num2z1">
    <w:name w:val="WW8Num2z1"/>
    <w:uiPriority w:val="99"/>
    <w:rsid w:val="00226797"/>
    <w:rPr>
      <w:rFonts w:ascii="Symbol" w:hAnsi="Symbol" w:cs="Symbol"/>
      <w:sz w:val="20"/>
      <w:szCs w:val="20"/>
    </w:rPr>
  </w:style>
  <w:style w:type="character" w:customStyle="1" w:styleId="WW8Num3z0">
    <w:name w:val="WW8Num3z0"/>
    <w:uiPriority w:val="99"/>
    <w:rsid w:val="00226797"/>
    <w:rPr>
      <w:rFonts w:ascii="Symbol" w:hAnsi="Symbol" w:cs="Symbol"/>
    </w:rPr>
  </w:style>
  <w:style w:type="character" w:customStyle="1" w:styleId="WW8Num4z0">
    <w:name w:val="WW8Num4z0"/>
    <w:uiPriority w:val="99"/>
    <w:rsid w:val="00226797"/>
    <w:rPr>
      <w:rFonts w:ascii="Wingdings 2" w:hAnsi="Wingdings 2" w:cs="Wingdings 2"/>
      <w:b/>
      <w:bCs/>
    </w:rPr>
  </w:style>
  <w:style w:type="character" w:customStyle="1" w:styleId="WW8Num4z1">
    <w:name w:val="WW8Num4z1"/>
    <w:uiPriority w:val="99"/>
    <w:rsid w:val="00226797"/>
    <w:rPr>
      <w:rFonts w:ascii="OpenSymbol" w:eastAsia="Times New Roman" w:cs="OpenSymbol"/>
      <w:b/>
      <w:bCs/>
      <w:sz w:val="20"/>
      <w:szCs w:val="20"/>
    </w:rPr>
  </w:style>
  <w:style w:type="character" w:customStyle="1" w:styleId="WW8Num5z0">
    <w:name w:val="WW8Num5z0"/>
    <w:uiPriority w:val="99"/>
    <w:rsid w:val="00226797"/>
    <w:rPr>
      <w:rFonts w:ascii="Arial" w:hAnsi="Arial" w:cs="Arial"/>
    </w:rPr>
  </w:style>
  <w:style w:type="character" w:customStyle="1" w:styleId="WW8Num7z0">
    <w:name w:val="WW8Num7z0"/>
    <w:uiPriority w:val="99"/>
    <w:rsid w:val="00226797"/>
    <w:rPr>
      <w:rFonts w:ascii="Symbol" w:hAnsi="Symbol" w:cs="Symbol"/>
    </w:rPr>
  </w:style>
  <w:style w:type="character" w:customStyle="1" w:styleId="WW8Num9z0">
    <w:name w:val="WW8Num9z0"/>
    <w:uiPriority w:val="99"/>
    <w:rsid w:val="00226797"/>
  </w:style>
  <w:style w:type="character" w:customStyle="1" w:styleId="WW8Num13z0">
    <w:name w:val="WW8Num13z0"/>
    <w:uiPriority w:val="99"/>
    <w:rsid w:val="00226797"/>
  </w:style>
  <w:style w:type="character" w:customStyle="1" w:styleId="WW8Num14z0">
    <w:name w:val="WW8Num14z0"/>
    <w:uiPriority w:val="99"/>
    <w:rsid w:val="00226797"/>
    <w:rPr>
      <w:rFonts w:ascii="Wingdings 2" w:hAnsi="Wingdings 2" w:cs="Wingdings 2"/>
      <w:b/>
      <w:bCs/>
    </w:rPr>
  </w:style>
  <w:style w:type="character" w:customStyle="1" w:styleId="WW8Num16z2">
    <w:name w:val="WW8Num16z2"/>
    <w:uiPriority w:val="99"/>
    <w:rsid w:val="00226797"/>
    <w:rPr>
      <w:rFonts w:ascii="Symbol" w:hAnsi="Symbol" w:cs="Symbol"/>
    </w:rPr>
  </w:style>
  <w:style w:type="character" w:customStyle="1" w:styleId="WW8Num17z0">
    <w:name w:val="WW8Num17z0"/>
    <w:uiPriority w:val="99"/>
    <w:rsid w:val="00226797"/>
  </w:style>
  <w:style w:type="character" w:customStyle="1" w:styleId="WW8Num18z0">
    <w:name w:val="WW8Num18z0"/>
    <w:uiPriority w:val="99"/>
    <w:rsid w:val="00226797"/>
    <w:rPr>
      <w:rFonts w:ascii="Wingdings" w:hAnsi="Wingdings" w:cs="Wingdings"/>
    </w:rPr>
  </w:style>
  <w:style w:type="character" w:customStyle="1" w:styleId="WW8Num22z0">
    <w:name w:val="WW8Num22z0"/>
    <w:uiPriority w:val="99"/>
    <w:rsid w:val="00226797"/>
  </w:style>
  <w:style w:type="character" w:customStyle="1" w:styleId="WW8Num23z2">
    <w:name w:val="WW8Num23z2"/>
    <w:uiPriority w:val="99"/>
    <w:rsid w:val="00226797"/>
    <w:rPr>
      <w:rFonts w:ascii="Symbol" w:hAnsi="Symbol" w:cs="Symbol"/>
    </w:rPr>
  </w:style>
  <w:style w:type="character" w:customStyle="1" w:styleId="WW8Num25z0">
    <w:name w:val="WW8Num25z0"/>
    <w:uiPriority w:val="99"/>
    <w:rsid w:val="00226797"/>
    <w:rPr>
      <w:sz w:val="20"/>
      <w:szCs w:val="20"/>
    </w:rPr>
  </w:style>
  <w:style w:type="character" w:customStyle="1" w:styleId="WW8Num26z0">
    <w:name w:val="WW8Num26z0"/>
    <w:uiPriority w:val="99"/>
    <w:rsid w:val="00226797"/>
  </w:style>
  <w:style w:type="character" w:customStyle="1" w:styleId="WW8Num31z0">
    <w:name w:val="WW8Num31z0"/>
    <w:uiPriority w:val="99"/>
    <w:rsid w:val="00226797"/>
    <w:rPr>
      <w:color w:val="auto"/>
    </w:rPr>
  </w:style>
  <w:style w:type="character" w:customStyle="1" w:styleId="WW8Num32z0">
    <w:name w:val="WW8Num32z0"/>
    <w:uiPriority w:val="99"/>
    <w:rsid w:val="00226797"/>
  </w:style>
  <w:style w:type="character" w:customStyle="1" w:styleId="WW8Num34z0">
    <w:name w:val="WW8Num34z0"/>
    <w:uiPriority w:val="99"/>
    <w:rsid w:val="00226797"/>
    <w:rPr>
      <w:rFonts w:ascii="Arial" w:hAnsi="Arial" w:cs="Arial"/>
    </w:rPr>
  </w:style>
  <w:style w:type="character" w:customStyle="1" w:styleId="WW8Num34z1">
    <w:name w:val="WW8Num34z1"/>
    <w:uiPriority w:val="99"/>
    <w:rsid w:val="00226797"/>
    <w:rPr>
      <w:rFonts w:ascii="Symbol" w:hAnsi="Symbol" w:cs="Symbol"/>
      <w:color w:val="auto"/>
    </w:rPr>
  </w:style>
  <w:style w:type="character" w:customStyle="1" w:styleId="WW8Num34z2">
    <w:name w:val="WW8Num34z2"/>
    <w:uiPriority w:val="99"/>
    <w:rsid w:val="00226797"/>
    <w:rPr>
      <w:rFonts w:ascii="Arial" w:hAnsi="Arial" w:cs="Arial"/>
    </w:rPr>
  </w:style>
  <w:style w:type="character" w:customStyle="1" w:styleId="WW8Num34z3">
    <w:name w:val="WW8Num34z3"/>
    <w:uiPriority w:val="99"/>
    <w:rsid w:val="00226797"/>
  </w:style>
  <w:style w:type="character" w:customStyle="1" w:styleId="WW8Num37z0">
    <w:name w:val="WW8Num37z0"/>
    <w:uiPriority w:val="99"/>
    <w:rsid w:val="00226797"/>
  </w:style>
  <w:style w:type="character" w:customStyle="1" w:styleId="WW8Num42z0">
    <w:name w:val="WW8Num42z0"/>
    <w:uiPriority w:val="99"/>
    <w:rsid w:val="00226797"/>
  </w:style>
  <w:style w:type="character" w:customStyle="1" w:styleId="WW8Num46z0">
    <w:name w:val="WW8Num46z0"/>
    <w:uiPriority w:val="99"/>
    <w:rsid w:val="00226797"/>
  </w:style>
  <w:style w:type="character" w:customStyle="1" w:styleId="WW8Num47z0">
    <w:name w:val="WW8Num47z0"/>
    <w:uiPriority w:val="99"/>
    <w:rsid w:val="00226797"/>
  </w:style>
  <w:style w:type="character" w:customStyle="1" w:styleId="WW8Num50z0">
    <w:name w:val="WW8Num50z0"/>
    <w:uiPriority w:val="99"/>
    <w:rsid w:val="00226797"/>
  </w:style>
  <w:style w:type="character" w:customStyle="1" w:styleId="WW8Num51z1">
    <w:name w:val="WW8Num51z1"/>
    <w:uiPriority w:val="99"/>
    <w:rsid w:val="00226797"/>
  </w:style>
  <w:style w:type="character" w:customStyle="1" w:styleId="WW8Num53z0">
    <w:name w:val="WW8Num53z0"/>
    <w:uiPriority w:val="99"/>
    <w:rsid w:val="00226797"/>
    <w:rPr>
      <w:rFonts w:ascii="Symbol" w:hAnsi="Symbol" w:cs="Symbol"/>
    </w:rPr>
  </w:style>
  <w:style w:type="character" w:customStyle="1" w:styleId="WW8Num55z0">
    <w:name w:val="WW8Num55z0"/>
    <w:uiPriority w:val="99"/>
    <w:rsid w:val="00226797"/>
  </w:style>
  <w:style w:type="character" w:customStyle="1" w:styleId="WW8Num63z0">
    <w:name w:val="WW8Num63z0"/>
    <w:uiPriority w:val="99"/>
    <w:rsid w:val="00226797"/>
  </w:style>
  <w:style w:type="character" w:customStyle="1" w:styleId="WW8Num64z0">
    <w:name w:val="WW8Num64z0"/>
    <w:uiPriority w:val="99"/>
    <w:rsid w:val="00226797"/>
  </w:style>
  <w:style w:type="character" w:customStyle="1" w:styleId="WW8Num67z0">
    <w:name w:val="WW8Num67z0"/>
    <w:uiPriority w:val="99"/>
    <w:rsid w:val="00226797"/>
  </w:style>
  <w:style w:type="character" w:customStyle="1" w:styleId="WW8Num69z0">
    <w:name w:val="WW8Num69z0"/>
    <w:uiPriority w:val="99"/>
    <w:rsid w:val="00226797"/>
    <w:rPr>
      <w:b/>
      <w:bCs/>
    </w:rPr>
  </w:style>
  <w:style w:type="character" w:customStyle="1" w:styleId="WW8Num70z0">
    <w:name w:val="WW8Num70z0"/>
    <w:uiPriority w:val="99"/>
    <w:rsid w:val="00226797"/>
    <w:rPr>
      <w:rFonts w:ascii="Symbol" w:hAnsi="Symbol" w:cs="Symbol"/>
    </w:rPr>
  </w:style>
  <w:style w:type="character" w:customStyle="1" w:styleId="WW8Num74z0">
    <w:name w:val="WW8Num74z0"/>
    <w:uiPriority w:val="99"/>
    <w:rsid w:val="00226797"/>
    <w:rPr>
      <w:rFonts w:ascii="Symbol" w:hAnsi="Symbol" w:cs="Symbol"/>
    </w:rPr>
  </w:style>
  <w:style w:type="character" w:customStyle="1" w:styleId="WW8Num77z0">
    <w:name w:val="WW8Num77z0"/>
    <w:uiPriority w:val="99"/>
    <w:rsid w:val="00226797"/>
  </w:style>
  <w:style w:type="character" w:customStyle="1" w:styleId="WW8Num77z1">
    <w:name w:val="WW8Num77z1"/>
    <w:uiPriority w:val="99"/>
    <w:rsid w:val="00226797"/>
    <w:rPr>
      <w:sz w:val="20"/>
      <w:szCs w:val="20"/>
    </w:rPr>
  </w:style>
  <w:style w:type="character" w:customStyle="1" w:styleId="WW8Num79z0">
    <w:name w:val="WW8Num79z0"/>
    <w:uiPriority w:val="99"/>
    <w:rsid w:val="00226797"/>
  </w:style>
  <w:style w:type="character" w:customStyle="1" w:styleId="WW8Num80z0">
    <w:name w:val="WW8Num80z0"/>
    <w:uiPriority w:val="99"/>
    <w:rsid w:val="00226797"/>
  </w:style>
  <w:style w:type="character" w:customStyle="1" w:styleId="WW8Num81z0">
    <w:name w:val="WW8Num81z0"/>
    <w:uiPriority w:val="99"/>
    <w:rsid w:val="00226797"/>
    <w:rPr>
      <w:rFonts w:ascii="Symbol" w:hAnsi="Symbol" w:cs="Symbol"/>
    </w:rPr>
  </w:style>
  <w:style w:type="character" w:customStyle="1" w:styleId="WW8Num83z0">
    <w:name w:val="WW8Num83z0"/>
    <w:uiPriority w:val="99"/>
    <w:rsid w:val="00226797"/>
  </w:style>
  <w:style w:type="character" w:customStyle="1" w:styleId="WW8Num91z0">
    <w:name w:val="WW8Num91z0"/>
    <w:uiPriority w:val="99"/>
    <w:rsid w:val="00226797"/>
    <w:rPr>
      <w:b/>
      <w:bCs/>
    </w:rPr>
  </w:style>
  <w:style w:type="character" w:customStyle="1" w:styleId="WW8Num93z0">
    <w:name w:val="WW8Num93z0"/>
    <w:uiPriority w:val="99"/>
    <w:rsid w:val="00226797"/>
  </w:style>
  <w:style w:type="character" w:customStyle="1" w:styleId="WW8Num97z2">
    <w:name w:val="WW8Num97z2"/>
    <w:uiPriority w:val="99"/>
    <w:rsid w:val="00226797"/>
    <w:rPr>
      <w:sz w:val="20"/>
      <w:szCs w:val="20"/>
    </w:rPr>
  </w:style>
  <w:style w:type="character" w:customStyle="1" w:styleId="WW8Num100z0">
    <w:name w:val="WW8Num100z0"/>
    <w:uiPriority w:val="99"/>
    <w:rsid w:val="00226797"/>
    <w:rPr>
      <w:b/>
      <w:bCs/>
    </w:rPr>
  </w:style>
  <w:style w:type="character" w:customStyle="1" w:styleId="WW8Num101z0">
    <w:name w:val="WW8Num101z0"/>
    <w:uiPriority w:val="99"/>
    <w:rsid w:val="00226797"/>
    <w:rPr>
      <w:rFonts w:ascii="Wingdings" w:hAnsi="Wingdings" w:cs="Wingdings"/>
    </w:rPr>
  </w:style>
  <w:style w:type="character" w:customStyle="1" w:styleId="WW8Num103z0">
    <w:name w:val="WW8Num103z0"/>
    <w:uiPriority w:val="99"/>
    <w:rsid w:val="00226797"/>
  </w:style>
  <w:style w:type="character" w:customStyle="1" w:styleId="WW8Num103z1">
    <w:name w:val="WW8Num103z1"/>
    <w:uiPriority w:val="99"/>
    <w:rsid w:val="00226797"/>
    <w:rPr>
      <w:rFonts w:ascii="Symbol" w:hAnsi="Symbol" w:cs="Symbol"/>
      <w:color w:val="auto"/>
    </w:rPr>
  </w:style>
  <w:style w:type="character" w:customStyle="1" w:styleId="WW8Num103z2">
    <w:name w:val="WW8Num103z2"/>
    <w:uiPriority w:val="99"/>
    <w:rsid w:val="00226797"/>
    <w:rPr>
      <w:rFonts w:ascii="Arial" w:hAnsi="Arial" w:cs="Arial"/>
    </w:rPr>
  </w:style>
  <w:style w:type="character" w:customStyle="1" w:styleId="WW8Num103z3">
    <w:name w:val="WW8Num103z3"/>
    <w:uiPriority w:val="99"/>
    <w:rsid w:val="00226797"/>
  </w:style>
  <w:style w:type="character" w:customStyle="1" w:styleId="WW8Num108z0">
    <w:name w:val="WW8Num108z0"/>
    <w:uiPriority w:val="99"/>
    <w:rsid w:val="00226797"/>
  </w:style>
  <w:style w:type="character" w:customStyle="1" w:styleId="WW8Num112z0">
    <w:name w:val="WW8Num112z0"/>
    <w:uiPriority w:val="99"/>
    <w:rsid w:val="00226797"/>
    <w:rPr>
      <w:rFonts w:ascii="Symbol" w:hAnsi="Symbol" w:cs="Symbol"/>
    </w:rPr>
  </w:style>
  <w:style w:type="character" w:customStyle="1" w:styleId="WW8Num113z0">
    <w:name w:val="WW8Num113z0"/>
    <w:uiPriority w:val="99"/>
    <w:rsid w:val="00226797"/>
    <w:rPr>
      <w:rFonts w:ascii="Symbol" w:hAnsi="Symbol" w:cs="Symbol"/>
    </w:rPr>
  </w:style>
  <w:style w:type="character" w:customStyle="1" w:styleId="WW8Num117z0">
    <w:name w:val="WW8Num117z0"/>
    <w:uiPriority w:val="99"/>
    <w:rsid w:val="00226797"/>
  </w:style>
  <w:style w:type="character" w:customStyle="1" w:styleId="WW8Num118z0">
    <w:name w:val="WW8Num118z0"/>
    <w:uiPriority w:val="99"/>
    <w:rsid w:val="00226797"/>
  </w:style>
  <w:style w:type="character" w:customStyle="1" w:styleId="WW8Num119z0">
    <w:name w:val="WW8Num119z0"/>
    <w:uiPriority w:val="99"/>
    <w:rsid w:val="00226797"/>
  </w:style>
  <w:style w:type="character" w:customStyle="1" w:styleId="WW8Num120z0">
    <w:name w:val="WW8Num120z0"/>
    <w:uiPriority w:val="99"/>
    <w:rsid w:val="00226797"/>
  </w:style>
  <w:style w:type="character" w:customStyle="1" w:styleId="WW8Num126z0">
    <w:name w:val="WW8Num126z0"/>
    <w:uiPriority w:val="99"/>
    <w:rsid w:val="00226797"/>
    <w:rPr>
      <w:rFonts w:ascii="Arial" w:hAnsi="Arial" w:cs="Arial"/>
    </w:rPr>
  </w:style>
  <w:style w:type="character" w:customStyle="1" w:styleId="WW8Num128z0">
    <w:name w:val="WW8Num128z0"/>
    <w:uiPriority w:val="99"/>
    <w:rsid w:val="00226797"/>
  </w:style>
  <w:style w:type="character" w:customStyle="1" w:styleId="WW8Num129z0">
    <w:name w:val="WW8Num129z0"/>
    <w:uiPriority w:val="99"/>
    <w:rsid w:val="00226797"/>
  </w:style>
  <w:style w:type="character" w:customStyle="1" w:styleId="WW8Num130z0">
    <w:name w:val="WW8Num130z0"/>
    <w:uiPriority w:val="99"/>
    <w:rsid w:val="00226797"/>
    <w:rPr>
      <w:rFonts w:ascii="Wingdings" w:hAnsi="Wingdings" w:cs="Wingdings"/>
    </w:rPr>
  </w:style>
  <w:style w:type="character" w:customStyle="1" w:styleId="WW8Num134z0">
    <w:name w:val="WW8Num134z0"/>
    <w:uiPriority w:val="99"/>
    <w:rsid w:val="00226797"/>
    <w:rPr>
      <w:color w:val="auto"/>
    </w:rPr>
  </w:style>
  <w:style w:type="character" w:customStyle="1" w:styleId="WW8Num134z1">
    <w:name w:val="WW8Num134z1"/>
    <w:uiPriority w:val="99"/>
    <w:rsid w:val="00226797"/>
    <w:rPr>
      <w:rFonts w:ascii="Symbol" w:hAnsi="Symbol" w:cs="Symbol"/>
      <w:color w:val="auto"/>
    </w:rPr>
  </w:style>
  <w:style w:type="character" w:customStyle="1" w:styleId="WW8Num135z0">
    <w:name w:val="WW8Num135z0"/>
    <w:uiPriority w:val="99"/>
    <w:rsid w:val="00226797"/>
    <w:rPr>
      <w:rFonts w:ascii="Symbol" w:hAnsi="Symbol" w:cs="Symbol"/>
    </w:rPr>
  </w:style>
  <w:style w:type="character" w:customStyle="1" w:styleId="WW8Num136z0">
    <w:name w:val="WW8Num136z0"/>
    <w:uiPriority w:val="99"/>
    <w:rsid w:val="00226797"/>
    <w:rPr>
      <w:rFonts w:ascii="Symbol" w:hAnsi="Symbol" w:cs="Symbol"/>
    </w:rPr>
  </w:style>
  <w:style w:type="character" w:customStyle="1" w:styleId="WW8Num137z0">
    <w:name w:val="WW8Num137z0"/>
    <w:uiPriority w:val="99"/>
    <w:rsid w:val="00226797"/>
  </w:style>
  <w:style w:type="character" w:customStyle="1" w:styleId="WW8Num138z0">
    <w:name w:val="WW8Num138z0"/>
    <w:uiPriority w:val="99"/>
    <w:rsid w:val="00226797"/>
    <w:rPr>
      <w:rFonts w:ascii="Arial" w:hAnsi="Arial" w:cs="Arial"/>
    </w:rPr>
  </w:style>
  <w:style w:type="character" w:customStyle="1" w:styleId="WW8Num138z1">
    <w:name w:val="WW8Num138z1"/>
    <w:uiPriority w:val="99"/>
    <w:rsid w:val="00226797"/>
    <w:rPr>
      <w:color w:val="000000"/>
    </w:rPr>
  </w:style>
  <w:style w:type="character" w:customStyle="1" w:styleId="WW8Num139z0">
    <w:name w:val="WW8Num139z0"/>
    <w:uiPriority w:val="99"/>
    <w:rsid w:val="00226797"/>
  </w:style>
  <w:style w:type="character" w:customStyle="1" w:styleId="WW8Num141z1">
    <w:name w:val="WW8Num141z1"/>
    <w:uiPriority w:val="99"/>
    <w:rsid w:val="00226797"/>
  </w:style>
  <w:style w:type="character" w:customStyle="1" w:styleId="WW8Num142z1">
    <w:name w:val="WW8Num142z1"/>
    <w:uiPriority w:val="99"/>
    <w:rsid w:val="00226797"/>
    <w:rPr>
      <w:rFonts w:ascii="Arial" w:hAnsi="Arial" w:cs="Arial"/>
    </w:rPr>
  </w:style>
  <w:style w:type="character" w:customStyle="1" w:styleId="WW8Num143z0">
    <w:name w:val="WW8Num143z0"/>
    <w:uiPriority w:val="99"/>
    <w:rsid w:val="00226797"/>
  </w:style>
  <w:style w:type="character" w:customStyle="1" w:styleId="WW8Num143z2">
    <w:name w:val="WW8Num143z2"/>
    <w:uiPriority w:val="99"/>
    <w:rsid w:val="00226797"/>
    <w:rPr>
      <w:rFonts w:ascii="OpenSymbol" w:eastAsia="Times New Roman" w:cs="OpenSymbol"/>
    </w:rPr>
  </w:style>
  <w:style w:type="character" w:customStyle="1" w:styleId="WW8Num147z0">
    <w:name w:val="WW8Num147z0"/>
    <w:uiPriority w:val="99"/>
    <w:rsid w:val="00226797"/>
    <w:rPr>
      <w:b/>
      <w:bCs/>
    </w:rPr>
  </w:style>
  <w:style w:type="character" w:customStyle="1" w:styleId="WW8Num148z0">
    <w:name w:val="WW8Num148z0"/>
    <w:uiPriority w:val="99"/>
    <w:rsid w:val="00226797"/>
    <w:rPr>
      <w:b/>
      <w:bCs/>
    </w:rPr>
  </w:style>
  <w:style w:type="character" w:customStyle="1" w:styleId="WW8Num149z0">
    <w:name w:val="WW8Num149z0"/>
    <w:uiPriority w:val="99"/>
    <w:rsid w:val="00226797"/>
  </w:style>
  <w:style w:type="character" w:customStyle="1" w:styleId="WW8Num150z0">
    <w:name w:val="WW8Num150z0"/>
    <w:uiPriority w:val="99"/>
    <w:rsid w:val="00226797"/>
  </w:style>
  <w:style w:type="character" w:customStyle="1" w:styleId="WW8Num158z0">
    <w:name w:val="WW8Num158z0"/>
    <w:uiPriority w:val="99"/>
    <w:rsid w:val="00226797"/>
    <w:rPr>
      <w:color w:val="auto"/>
    </w:rPr>
  </w:style>
  <w:style w:type="character" w:customStyle="1" w:styleId="WW8Num159z0">
    <w:name w:val="WW8Num159z0"/>
    <w:uiPriority w:val="99"/>
    <w:rsid w:val="00226797"/>
    <w:rPr>
      <w:b/>
      <w:bCs/>
    </w:rPr>
  </w:style>
  <w:style w:type="character" w:customStyle="1" w:styleId="WW8Num160z0">
    <w:name w:val="WW8Num160z0"/>
    <w:uiPriority w:val="99"/>
    <w:rsid w:val="00226797"/>
    <w:rPr>
      <w:b/>
      <w:bCs/>
    </w:rPr>
  </w:style>
  <w:style w:type="character" w:customStyle="1" w:styleId="WW8Num161z0">
    <w:name w:val="WW8Num161z0"/>
    <w:uiPriority w:val="99"/>
    <w:rsid w:val="00226797"/>
  </w:style>
  <w:style w:type="character" w:customStyle="1" w:styleId="WW8Num162z0">
    <w:name w:val="WW8Num162z0"/>
    <w:uiPriority w:val="99"/>
    <w:rsid w:val="00226797"/>
    <w:rPr>
      <w:rFonts w:ascii="Arial" w:hAnsi="Arial" w:cs="Arial"/>
    </w:rPr>
  </w:style>
  <w:style w:type="character" w:customStyle="1" w:styleId="WW8Num163z0">
    <w:name w:val="WW8Num163z0"/>
    <w:uiPriority w:val="99"/>
    <w:rsid w:val="00226797"/>
  </w:style>
  <w:style w:type="character" w:customStyle="1" w:styleId="WW8Num164z0">
    <w:name w:val="WW8Num164z0"/>
    <w:uiPriority w:val="99"/>
    <w:rsid w:val="00226797"/>
  </w:style>
  <w:style w:type="character" w:customStyle="1" w:styleId="WW8Num165z0">
    <w:name w:val="WW8Num165z0"/>
    <w:uiPriority w:val="99"/>
    <w:rsid w:val="00226797"/>
  </w:style>
  <w:style w:type="character" w:customStyle="1" w:styleId="WW8Num166z0">
    <w:name w:val="WW8Num166z0"/>
    <w:uiPriority w:val="99"/>
    <w:rsid w:val="00226797"/>
  </w:style>
  <w:style w:type="character" w:customStyle="1" w:styleId="WW8Num167z0">
    <w:name w:val="WW8Num167z0"/>
    <w:uiPriority w:val="99"/>
    <w:rsid w:val="00226797"/>
  </w:style>
  <w:style w:type="character" w:customStyle="1" w:styleId="WW8Num168z0">
    <w:name w:val="WW8Num168z0"/>
    <w:uiPriority w:val="99"/>
    <w:rsid w:val="00226797"/>
  </w:style>
  <w:style w:type="character" w:customStyle="1" w:styleId="WW8Num169z0">
    <w:name w:val="WW8Num169z0"/>
    <w:uiPriority w:val="99"/>
    <w:rsid w:val="00226797"/>
  </w:style>
  <w:style w:type="character" w:customStyle="1" w:styleId="WW8Num170z0">
    <w:name w:val="WW8Num170z0"/>
    <w:uiPriority w:val="99"/>
    <w:rsid w:val="00226797"/>
  </w:style>
  <w:style w:type="character" w:customStyle="1" w:styleId="WW8Num171z0">
    <w:name w:val="WW8Num171z0"/>
    <w:uiPriority w:val="99"/>
    <w:rsid w:val="00226797"/>
  </w:style>
  <w:style w:type="character" w:customStyle="1" w:styleId="WW8Num172z0">
    <w:name w:val="WW8Num172z0"/>
    <w:uiPriority w:val="99"/>
    <w:rsid w:val="00226797"/>
  </w:style>
  <w:style w:type="character" w:customStyle="1" w:styleId="WW8Num173z0">
    <w:name w:val="WW8Num173z0"/>
    <w:uiPriority w:val="99"/>
    <w:rsid w:val="00226797"/>
  </w:style>
  <w:style w:type="character" w:customStyle="1" w:styleId="WW8Num174z0">
    <w:name w:val="WW8Num174z0"/>
    <w:uiPriority w:val="99"/>
    <w:rsid w:val="00226797"/>
  </w:style>
  <w:style w:type="character" w:customStyle="1" w:styleId="WW8Num175z0">
    <w:name w:val="WW8Num175z0"/>
    <w:uiPriority w:val="99"/>
    <w:rsid w:val="00226797"/>
  </w:style>
  <w:style w:type="character" w:customStyle="1" w:styleId="WW8Num176z0">
    <w:name w:val="WW8Num176z0"/>
    <w:uiPriority w:val="99"/>
    <w:rsid w:val="00226797"/>
  </w:style>
  <w:style w:type="character" w:customStyle="1" w:styleId="WW8Num210z0">
    <w:name w:val="WW8Num210z0"/>
    <w:uiPriority w:val="99"/>
    <w:rsid w:val="00226797"/>
    <w:rPr>
      <w:b/>
      <w:bCs/>
    </w:rPr>
  </w:style>
  <w:style w:type="character" w:customStyle="1" w:styleId="WW8Num214z0">
    <w:name w:val="WW8Num214z0"/>
    <w:uiPriority w:val="99"/>
    <w:rsid w:val="00226797"/>
    <w:rPr>
      <w:b/>
      <w:bCs/>
    </w:rPr>
  </w:style>
  <w:style w:type="character" w:customStyle="1" w:styleId="WW8Num214z1">
    <w:name w:val="WW8Num214z1"/>
    <w:uiPriority w:val="99"/>
    <w:rsid w:val="00226797"/>
    <w:rPr>
      <w:sz w:val="20"/>
      <w:szCs w:val="20"/>
    </w:rPr>
  </w:style>
  <w:style w:type="character" w:customStyle="1" w:styleId="WW8Num218z0">
    <w:name w:val="WW8Num218z0"/>
    <w:uiPriority w:val="99"/>
    <w:rsid w:val="00226797"/>
  </w:style>
  <w:style w:type="character" w:customStyle="1" w:styleId="Absatz-Standardschriftart">
    <w:name w:val="Absatz-Standardschriftart"/>
    <w:uiPriority w:val="99"/>
    <w:rsid w:val="00226797"/>
  </w:style>
  <w:style w:type="character" w:customStyle="1" w:styleId="WW8Num1z0">
    <w:name w:val="WW8Num1z0"/>
    <w:uiPriority w:val="99"/>
    <w:rsid w:val="00226797"/>
    <w:rPr>
      <w:rFonts w:ascii="Symbol" w:hAnsi="Symbol" w:cs="Symbol"/>
    </w:rPr>
  </w:style>
  <w:style w:type="character" w:customStyle="1" w:styleId="WW8Num2z0">
    <w:name w:val="WW8Num2z0"/>
    <w:uiPriority w:val="99"/>
    <w:rsid w:val="00226797"/>
    <w:rPr>
      <w:rFonts w:ascii="Symbol" w:hAnsi="Symbol" w:cs="Symbol"/>
    </w:rPr>
  </w:style>
  <w:style w:type="character" w:customStyle="1" w:styleId="WW8Num3z1">
    <w:name w:val="WW8Num3z1"/>
    <w:uiPriority w:val="99"/>
    <w:rsid w:val="00226797"/>
    <w:rPr>
      <w:rFonts w:ascii="Symbol" w:hAnsi="Symbol" w:cs="Symbol"/>
      <w:sz w:val="20"/>
      <w:szCs w:val="20"/>
    </w:rPr>
  </w:style>
  <w:style w:type="character" w:customStyle="1" w:styleId="WW8Num6z0">
    <w:name w:val="WW8Num6z0"/>
    <w:uiPriority w:val="99"/>
    <w:rsid w:val="00226797"/>
    <w:rPr>
      <w:rFonts w:ascii="Symbol" w:hAnsi="Symbol" w:cs="Symbol"/>
    </w:rPr>
  </w:style>
  <w:style w:type="character" w:customStyle="1" w:styleId="WW8Num9z1">
    <w:name w:val="WW8Num9z1"/>
    <w:uiPriority w:val="99"/>
    <w:rsid w:val="00226797"/>
    <w:rPr>
      <w:rFonts w:ascii="OpenSymbol" w:eastAsia="Times New Roman" w:cs="OpenSymbol"/>
      <w:color w:val="auto"/>
    </w:rPr>
  </w:style>
  <w:style w:type="character" w:customStyle="1" w:styleId="WW8Num9z3">
    <w:name w:val="WW8Num9z3"/>
    <w:uiPriority w:val="99"/>
    <w:rsid w:val="00226797"/>
    <w:rPr>
      <w:rFonts w:ascii="Wingdings 2" w:hAnsi="Wingdings 2" w:cs="Wingdings 2"/>
    </w:rPr>
  </w:style>
  <w:style w:type="character" w:customStyle="1" w:styleId="WW8Num10z0">
    <w:name w:val="WW8Num10z0"/>
    <w:uiPriority w:val="99"/>
    <w:rsid w:val="00226797"/>
    <w:rPr>
      <w:rFonts w:ascii="Times New Roman" w:hAnsi="Times New Roman" w:cs="Times New Roman"/>
    </w:rPr>
  </w:style>
  <w:style w:type="character" w:customStyle="1" w:styleId="WW8Num11z0">
    <w:name w:val="WW8Num11z0"/>
    <w:uiPriority w:val="99"/>
    <w:rsid w:val="00226797"/>
    <w:rPr>
      <w:rFonts w:ascii="Wingdings" w:hAnsi="Wingdings" w:cs="Wingdings"/>
    </w:rPr>
  </w:style>
  <w:style w:type="character" w:customStyle="1" w:styleId="WW8Num11z1">
    <w:name w:val="WW8Num11z1"/>
    <w:uiPriority w:val="99"/>
    <w:rsid w:val="00226797"/>
    <w:rPr>
      <w:rFonts w:ascii="Wingdings 2" w:hAnsi="Wingdings 2" w:cs="Wingdings 2"/>
    </w:rPr>
  </w:style>
  <w:style w:type="character" w:customStyle="1" w:styleId="WW8Num12z0">
    <w:name w:val="WW8Num12z0"/>
    <w:uiPriority w:val="99"/>
    <w:rsid w:val="00226797"/>
    <w:rPr>
      <w:rFonts w:ascii="Times New Roman" w:hAnsi="Times New Roman" w:cs="Times New Roman"/>
    </w:rPr>
  </w:style>
  <w:style w:type="character" w:customStyle="1" w:styleId="WW8Num14z1">
    <w:name w:val="WW8Num14z1"/>
    <w:uiPriority w:val="99"/>
    <w:rsid w:val="00226797"/>
    <w:rPr>
      <w:rFonts w:ascii="OpenSymbol" w:eastAsia="Times New Roman" w:cs="OpenSymbol"/>
    </w:rPr>
  </w:style>
  <w:style w:type="character" w:customStyle="1" w:styleId="WW8Num15z0">
    <w:name w:val="WW8Num15z0"/>
    <w:uiPriority w:val="99"/>
    <w:rsid w:val="00226797"/>
    <w:rPr>
      <w:rFonts w:ascii="Wingdings 2" w:hAnsi="Wingdings 2" w:cs="Wingdings 2"/>
      <w:b/>
      <w:bCs/>
    </w:rPr>
  </w:style>
  <w:style w:type="character" w:customStyle="1" w:styleId="WW8Num15z1">
    <w:name w:val="WW8Num15z1"/>
    <w:uiPriority w:val="99"/>
    <w:rsid w:val="00226797"/>
    <w:rPr>
      <w:rFonts w:ascii="OpenSymbol" w:eastAsia="Times New Roman" w:cs="OpenSymbol"/>
      <w:b/>
      <w:bCs/>
      <w:sz w:val="20"/>
      <w:szCs w:val="20"/>
    </w:rPr>
  </w:style>
  <w:style w:type="character" w:customStyle="1" w:styleId="WW8Num20z0">
    <w:name w:val="WW8Num20z0"/>
    <w:uiPriority w:val="99"/>
    <w:rsid w:val="00226797"/>
    <w:rPr>
      <w:rFonts w:ascii="Wingdings 2" w:hAnsi="Wingdings 2" w:cs="Wingdings 2"/>
    </w:rPr>
  </w:style>
  <w:style w:type="character" w:customStyle="1" w:styleId="WW8Num20z1">
    <w:name w:val="WW8Num20z1"/>
    <w:uiPriority w:val="99"/>
    <w:rsid w:val="00226797"/>
    <w:rPr>
      <w:rFonts w:ascii="OpenSymbol" w:eastAsia="Times New Roman" w:cs="OpenSymbol"/>
    </w:rPr>
  </w:style>
  <w:style w:type="character" w:customStyle="1" w:styleId="WW8Num22z2">
    <w:name w:val="WW8Num22z2"/>
    <w:uiPriority w:val="99"/>
    <w:rsid w:val="00226797"/>
    <w:rPr>
      <w:color w:val="auto"/>
    </w:rPr>
  </w:style>
  <w:style w:type="character" w:customStyle="1" w:styleId="WW8Num24z0">
    <w:name w:val="WW8Num24z0"/>
    <w:uiPriority w:val="99"/>
    <w:rsid w:val="00226797"/>
    <w:rPr>
      <w:rFonts w:ascii="Arial" w:hAnsi="Arial" w:cs="Arial"/>
    </w:rPr>
  </w:style>
  <w:style w:type="character" w:customStyle="1" w:styleId="WW8Num27z0">
    <w:name w:val="WW8Num27z0"/>
    <w:uiPriority w:val="99"/>
    <w:rsid w:val="00226797"/>
    <w:rPr>
      <w:rFonts w:ascii="Wingdings" w:hAnsi="Wingdings" w:cs="Wingdings"/>
    </w:rPr>
  </w:style>
  <w:style w:type="character" w:customStyle="1" w:styleId="WW8Num29z0">
    <w:name w:val="WW8Num29z0"/>
    <w:uiPriority w:val="99"/>
    <w:rsid w:val="00226797"/>
  </w:style>
  <w:style w:type="character" w:customStyle="1" w:styleId="WW8Num33z0">
    <w:name w:val="WW8Num33z0"/>
    <w:uiPriority w:val="99"/>
    <w:rsid w:val="00226797"/>
  </w:style>
  <w:style w:type="character" w:customStyle="1" w:styleId="WW8Num36z2">
    <w:name w:val="WW8Num36z2"/>
    <w:uiPriority w:val="99"/>
    <w:rsid w:val="00226797"/>
    <w:rPr>
      <w:rFonts w:ascii="Symbol" w:hAnsi="Symbol" w:cs="Symbol"/>
    </w:rPr>
  </w:style>
  <w:style w:type="character" w:customStyle="1" w:styleId="WW8Num38z0">
    <w:name w:val="WW8Num38z0"/>
    <w:uiPriority w:val="99"/>
    <w:rsid w:val="00226797"/>
    <w:rPr>
      <w:rFonts w:ascii="Wingdings" w:hAnsi="Wingdings" w:cs="Wingdings"/>
    </w:rPr>
  </w:style>
  <w:style w:type="character" w:customStyle="1" w:styleId="WW8Num38z1">
    <w:name w:val="WW8Num38z1"/>
    <w:uiPriority w:val="99"/>
    <w:rsid w:val="00226797"/>
  </w:style>
  <w:style w:type="character" w:customStyle="1" w:styleId="WW8Num43z2">
    <w:name w:val="WW8Num43z2"/>
    <w:uiPriority w:val="99"/>
    <w:rsid w:val="00226797"/>
    <w:rPr>
      <w:rFonts w:ascii="Symbol" w:hAnsi="Symbol" w:cs="Symbol"/>
    </w:rPr>
  </w:style>
  <w:style w:type="character" w:customStyle="1" w:styleId="WW8Num45z0">
    <w:name w:val="WW8Num45z0"/>
    <w:uiPriority w:val="99"/>
    <w:rsid w:val="00226797"/>
  </w:style>
  <w:style w:type="character" w:customStyle="1" w:styleId="WW8Num51z0">
    <w:name w:val="WW8Num51z0"/>
    <w:uiPriority w:val="99"/>
    <w:rsid w:val="00226797"/>
    <w:rPr>
      <w:color w:val="auto"/>
    </w:rPr>
  </w:style>
  <w:style w:type="character" w:customStyle="1" w:styleId="WW8Num52z0">
    <w:name w:val="WW8Num52z0"/>
    <w:uiPriority w:val="99"/>
    <w:rsid w:val="00226797"/>
  </w:style>
  <w:style w:type="character" w:customStyle="1" w:styleId="WW8Num54z0">
    <w:name w:val="WW8Num54z0"/>
    <w:uiPriority w:val="99"/>
    <w:rsid w:val="00226797"/>
    <w:rPr>
      <w:rFonts w:ascii="Arial" w:hAnsi="Arial" w:cs="Arial"/>
    </w:rPr>
  </w:style>
  <w:style w:type="character" w:customStyle="1" w:styleId="WW8Num54z1">
    <w:name w:val="WW8Num54z1"/>
    <w:uiPriority w:val="99"/>
    <w:rsid w:val="00226797"/>
    <w:rPr>
      <w:rFonts w:ascii="Symbol" w:hAnsi="Symbol" w:cs="Symbol"/>
      <w:color w:val="auto"/>
    </w:rPr>
  </w:style>
  <w:style w:type="character" w:customStyle="1" w:styleId="WW8Num54z2">
    <w:name w:val="WW8Num54z2"/>
    <w:uiPriority w:val="99"/>
    <w:rsid w:val="00226797"/>
    <w:rPr>
      <w:rFonts w:ascii="Arial" w:hAnsi="Arial" w:cs="Arial"/>
    </w:rPr>
  </w:style>
  <w:style w:type="character" w:customStyle="1" w:styleId="WW8Num54z3">
    <w:name w:val="WW8Num54z3"/>
    <w:uiPriority w:val="99"/>
    <w:rsid w:val="00226797"/>
  </w:style>
  <w:style w:type="character" w:customStyle="1" w:styleId="WW8Num57z0">
    <w:name w:val="WW8Num57z0"/>
    <w:uiPriority w:val="99"/>
    <w:rsid w:val="00226797"/>
    <w:rPr>
      <w:b/>
      <w:bCs/>
    </w:rPr>
  </w:style>
  <w:style w:type="character" w:customStyle="1" w:styleId="WW8Num62z0">
    <w:name w:val="WW8Num62z0"/>
    <w:uiPriority w:val="99"/>
    <w:rsid w:val="00226797"/>
  </w:style>
  <w:style w:type="character" w:customStyle="1" w:styleId="WW8Num65z1">
    <w:name w:val="WW8Num65z1"/>
    <w:uiPriority w:val="99"/>
    <w:rsid w:val="00226797"/>
    <w:rPr>
      <w:rFonts w:ascii="Arial" w:hAnsi="Arial" w:cs="Arial"/>
    </w:rPr>
  </w:style>
  <w:style w:type="character" w:customStyle="1" w:styleId="WW8Num68z0">
    <w:name w:val="WW8Num68z0"/>
    <w:uiPriority w:val="99"/>
    <w:rsid w:val="00226797"/>
  </w:style>
  <w:style w:type="character" w:customStyle="1" w:styleId="WW8Num71z0">
    <w:name w:val="WW8Num71z0"/>
    <w:uiPriority w:val="99"/>
    <w:rsid w:val="00226797"/>
  </w:style>
  <w:style w:type="character" w:customStyle="1" w:styleId="WW8Num72z1">
    <w:name w:val="WW8Num72z1"/>
    <w:uiPriority w:val="99"/>
    <w:rsid w:val="00226797"/>
  </w:style>
  <w:style w:type="character" w:customStyle="1" w:styleId="WW8Num85z0">
    <w:name w:val="WW8Num85z0"/>
    <w:uiPriority w:val="99"/>
    <w:rsid w:val="00226797"/>
  </w:style>
  <w:style w:type="character" w:customStyle="1" w:styleId="WW8Num86z0">
    <w:name w:val="WW8Num86z0"/>
    <w:uiPriority w:val="99"/>
    <w:rsid w:val="00226797"/>
  </w:style>
  <w:style w:type="character" w:customStyle="1" w:styleId="WW8Num89z0">
    <w:name w:val="WW8Num89z0"/>
    <w:uiPriority w:val="99"/>
    <w:rsid w:val="00226797"/>
  </w:style>
  <w:style w:type="character" w:customStyle="1" w:styleId="WW8Num92z0">
    <w:name w:val="WW8Num92z0"/>
    <w:uiPriority w:val="99"/>
    <w:rsid w:val="00226797"/>
    <w:rPr>
      <w:rFonts w:ascii="Symbol" w:hAnsi="Symbol" w:cs="Symbol"/>
    </w:rPr>
  </w:style>
  <w:style w:type="character" w:customStyle="1" w:styleId="WW8Num92z1">
    <w:name w:val="WW8Num92z1"/>
    <w:uiPriority w:val="99"/>
    <w:rsid w:val="00226797"/>
    <w:rPr>
      <w:rFonts w:ascii="Courier New" w:hAnsi="Courier New" w:cs="Courier New"/>
    </w:rPr>
  </w:style>
  <w:style w:type="character" w:customStyle="1" w:styleId="WW8Num92z2">
    <w:name w:val="WW8Num92z2"/>
    <w:uiPriority w:val="99"/>
    <w:rsid w:val="00226797"/>
    <w:rPr>
      <w:rFonts w:ascii="Wingdings" w:hAnsi="Wingdings" w:cs="Wingdings"/>
    </w:rPr>
  </w:style>
  <w:style w:type="character" w:customStyle="1" w:styleId="WW8Num96z0">
    <w:name w:val="WW8Num96z0"/>
    <w:uiPriority w:val="99"/>
    <w:rsid w:val="00226797"/>
  </w:style>
  <w:style w:type="character" w:customStyle="1" w:styleId="WW8Num99z1">
    <w:name w:val="WW8Num99z1"/>
    <w:uiPriority w:val="99"/>
    <w:rsid w:val="00226797"/>
  </w:style>
  <w:style w:type="character" w:customStyle="1" w:styleId="WW8Num100z1">
    <w:name w:val="WW8Num100z1"/>
    <w:uiPriority w:val="99"/>
    <w:rsid w:val="00226797"/>
    <w:rPr>
      <w:sz w:val="20"/>
      <w:szCs w:val="20"/>
    </w:rPr>
  </w:style>
  <w:style w:type="character" w:customStyle="1" w:styleId="WW8Num102z0">
    <w:name w:val="WW8Num102z0"/>
    <w:uiPriority w:val="99"/>
    <w:rsid w:val="00226797"/>
  </w:style>
  <w:style w:type="character" w:customStyle="1" w:styleId="WW8Num104z0">
    <w:name w:val="WW8Num104z0"/>
    <w:uiPriority w:val="99"/>
    <w:rsid w:val="00226797"/>
    <w:rPr>
      <w:rFonts w:ascii="Symbol" w:hAnsi="Symbol" w:cs="Symbol"/>
    </w:rPr>
  </w:style>
  <w:style w:type="character" w:customStyle="1" w:styleId="WW8Num106z0">
    <w:name w:val="WW8Num106z0"/>
    <w:uiPriority w:val="99"/>
    <w:rsid w:val="00226797"/>
  </w:style>
  <w:style w:type="character" w:customStyle="1" w:styleId="WW8Num114z0">
    <w:name w:val="WW8Num114z0"/>
    <w:uiPriority w:val="99"/>
    <w:rsid w:val="00226797"/>
  </w:style>
  <w:style w:type="character" w:customStyle="1" w:styleId="WW8Num116z0">
    <w:name w:val="WW8Num116z0"/>
    <w:uiPriority w:val="99"/>
    <w:rsid w:val="00226797"/>
  </w:style>
  <w:style w:type="character" w:customStyle="1" w:styleId="WW8Num120z2">
    <w:name w:val="WW8Num120z2"/>
    <w:uiPriority w:val="99"/>
    <w:rsid w:val="00226797"/>
    <w:rPr>
      <w:sz w:val="20"/>
      <w:szCs w:val="20"/>
    </w:rPr>
  </w:style>
  <w:style w:type="character" w:customStyle="1" w:styleId="WW8Num123z0">
    <w:name w:val="WW8Num123z0"/>
    <w:uiPriority w:val="99"/>
    <w:rsid w:val="00226797"/>
  </w:style>
  <w:style w:type="character" w:customStyle="1" w:styleId="WW8Num124z0">
    <w:name w:val="WW8Num124z0"/>
    <w:uiPriority w:val="99"/>
    <w:rsid w:val="00226797"/>
    <w:rPr>
      <w:rFonts w:ascii="Wingdings" w:hAnsi="Wingdings" w:cs="Wingdings"/>
    </w:rPr>
  </w:style>
  <w:style w:type="character" w:customStyle="1" w:styleId="WW8Num126z1">
    <w:name w:val="WW8Num126z1"/>
    <w:uiPriority w:val="99"/>
    <w:rsid w:val="00226797"/>
    <w:rPr>
      <w:rFonts w:ascii="Symbol" w:hAnsi="Symbol" w:cs="Symbol"/>
      <w:color w:val="auto"/>
    </w:rPr>
  </w:style>
  <w:style w:type="character" w:customStyle="1" w:styleId="WW8Num126z2">
    <w:name w:val="WW8Num126z2"/>
    <w:uiPriority w:val="99"/>
    <w:rsid w:val="00226797"/>
    <w:rPr>
      <w:rFonts w:ascii="Arial" w:hAnsi="Arial" w:cs="Arial"/>
    </w:rPr>
  </w:style>
  <w:style w:type="character" w:customStyle="1" w:styleId="WW8Num126z3">
    <w:name w:val="WW8Num126z3"/>
    <w:uiPriority w:val="99"/>
    <w:rsid w:val="00226797"/>
  </w:style>
  <w:style w:type="character" w:customStyle="1" w:styleId="WW8Num131z0">
    <w:name w:val="WW8Num131z0"/>
    <w:uiPriority w:val="99"/>
    <w:rsid w:val="00226797"/>
  </w:style>
  <w:style w:type="character" w:customStyle="1" w:styleId="WW8Num135z1">
    <w:name w:val="WW8Num135z1"/>
    <w:uiPriority w:val="99"/>
    <w:rsid w:val="00226797"/>
    <w:rPr>
      <w:rFonts w:ascii="Courier New" w:hAnsi="Courier New" w:cs="Courier New"/>
    </w:rPr>
  </w:style>
  <w:style w:type="character" w:customStyle="1" w:styleId="WW8Num135z2">
    <w:name w:val="WW8Num135z2"/>
    <w:uiPriority w:val="99"/>
    <w:rsid w:val="00226797"/>
    <w:rPr>
      <w:rFonts w:ascii="Wingdings" w:hAnsi="Wingdings" w:cs="Wingdings"/>
    </w:rPr>
  </w:style>
  <w:style w:type="character" w:customStyle="1" w:styleId="WW8Num136z1">
    <w:name w:val="WW8Num136z1"/>
    <w:uiPriority w:val="99"/>
    <w:rsid w:val="00226797"/>
    <w:rPr>
      <w:rFonts w:ascii="Courier New" w:hAnsi="Courier New" w:cs="Courier New"/>
    </w:rPr>
  </w:style>
  <w:style w:type="character" w:customStyle="1" w:styleId="WW8Num136z2">
    <w:name w:val="WW8Num136z2"/>
    <w:uiPriority w:val="99"/>
    <w:rsid w:val="00226797"/>
    <w:rPr>
      <w:rFonts w:ascii="Wingdings" w:hAnsi="Wingdings" w:cs="Wingdings"/>
    </w:rPr>
  </w:style>
  <w:style w:type="character" w:customStyle="1" w:styleId="WW8Num140z0">
    <w:name w:val="WW8Num140z0"/>
    <w:uiPriority w:val="99"/>
    <w:rsid w:val="00226797"/>
  </w:style>
  <w:style w:type="character" w:customStyle="1" w:styleId="WW8Num140z2">
    <w:name w:val="WW8Num140z2"/>
    <w:uiPriority w:val="99"/>
    <w:rsid w:val="00226797"/>
    <w:rPr>
      <w:rFonts w:ascii="Symbol" w:hAnsi="Symbol" w:cs="Symbol"/>
    </w:rPr>
  </w:style>
  <w:style w:type="character" w:customStyle="1" w:styleId="WW8Num141z0">
    <w:name w:val="WW8Num141z0"/>
    <w:uiPriority w:val="99"/>
    <w:rsid w:val="00226797"/>
  </w:style>
  <w:style w:type="character" w:customStyle="1" w:styleId="WW8Num142z0">
    <w:name w:val="WW8Num142z0"/>
    <w:uiPriority w:val="99"/>
    <w:rsid w:val="00226797"/>
  </w:style>
  <w:style w:type="character" w:customStyle="1" w:styleId="WW8Num152z0">
    <w:name w:val="WW8Num152z0"/>
    <w:uiPriority w:val="99"/>
    <w:rsid w:val="00226797"/>
  </w:style>
  <w:style w:type="character" w:customStyle="1" w:styleId="WW8Num153z0">
    <w:name w:val="WW8Num153z0"/>
    <w:uiPriority w:val="99"/>
    <w:rsid w:val="00226797"/>
  </w:style>
  <w:style w:type="character" w:customStyle="1" w:styleId="WW8Num154z0">
    <w:name w:val="WW8Num154z0"/>
    <w:uiPriority w:val="99"/>
    <w:rsid w:val="00226797"/>
    <w:rPr>
      <w:rFonts w:ascii="Wingdings" w:hAnsi="Wingdings" w:cs="Wingdings"/>
    </w:rPr>
  </w:style>
  <w:style w:type="character" w:customStyle="1" w:styleId="WW8Num154z1">
    <w:name w:val="WW8Num154z1"/>
    <w:uiPriority w:val="99"/>
    <w:rsid w:val="00226797"/>
    <w:rPr>
      <w:rFonts w:ascii="Courier New" w:hAnsi="Courier New" w:cs="Courier New"/>
    </w:rPr>
  </w:style>
  <w:style w:type="character" w:customStyle="1" w:styleId="WW8Num154z3">
    <w:name w:val="WW8Num154z3"/>
    <w:uiPriority w:val="99"/>
    <w:rsid w:val="00226797"/>
    <w:rPr>
      <w:rFonts w:ascii="Symbol" w:hAnsi="Symbol" w:cs="Symbol"/>
    </w:rPr>
  </w:style>
  <w:style w:type="character" w:customStyle="1" w:styleId="WW8Num158z1">
    <w:name w:val="WW8Num158z1"/>
    <w:uiPriority w:val="99"/>
    <w:rsid w:val="00226797"/>
    <w:rPr>
      <w:rFonts w:ascii="Symbol" w:hAnsi="Symbol" w:cs="Symbol"/>
      <w:color w:val="auto"/>
    </w:rPr>
  </w:style>
  <w:style w:type="character" w:customStyle="1" w:styleId="WW8Num162z1">
    <w:name w:val="WW8Num162z1"/>
    <w:uiPriority w:val="99"/>
    <w:rsid w:val="00226797"/>
    <w:rPr>
      <w:color w:val="000000"/>
    </w:rPr>
  </w:style>
  <w:style w:type="character" w:customStyle="1" w:styleId="Domylnaczcionkaakapitu1">
    <w:name w:val="Domyślna czcionka akapitu1"/>
    <w:uiPriority w:val="99"/>
    <w:rsid w:val="00226797"/>
  </w:style>
  <w:style w:type="character" w:customStyle="1" w:styleId="ZnakZnak18">
    <w:name w:val="Znak Znak18"/>
    <w:basedOn w:val="Domylnaczcionkaakapitu1"/>
    <w:uiPriority w:val="99"/>
    <w:rsid w:val="00226797"/>
    <w:rPr>
      <w:rFonts w:ascii="Cambria" w:hAnsi="Cambria" w:cs="Cambria"/>
      <w:b/>
      <w:bCs/>
      <w:sz w:val="26"/>
      <w:szCs w:val="26"/>
      <w:lang w:val="pl-PL" w:eastAsia="ar-SA" w:bidi="ar-SA"/>
    </w:rPr>
  </w:style>
  <w:style w:type="character" w:customStyle="1" w:styleId="ZnakZnak17">
    <w:name w:val="Znak Znak17"/>
    <w:basedOn w:val="Domylnaczcionkaakapitu1"/>
    <w:uiPriority w:val="99"/>
    <w:rsid w:val="00226797"/>
    <w:rPr>
      <w:rFonts w:ascii="Calibri" w:hAnsi="Calibri" w:cs="Calibri"/>
      <w:b/>
      <w:bCs/>
      <w:sz w:val="28"/>
      <w:szCs w:val="28"/>
      <w:lang w:val="pl-PL" w:eastAsia="ar-SA" w:bidi="ar-SA"/>
    </w:rPr>
  </w:style>
  <w:style w:type="character" w:customStyle="1" w:styleId="ZnakZnak16">
    <w:name w:val="Znak Znak16"/>
    <w:basedOn w:val="Domylnaczcionkaakapitu1"/>
    <w:uiPriority w:val="99"/>
    <w:rsid w:val="00226797"/>
    <w:rPr>
      <w:rFonts w:ascii="Calibri" w:hAnsi="Calibri" w:cs="Calibri"/>
      <w:b/>
      <w:bCs/>
      <w:i/>
      <w:iCs/>
      <w:sz w:val="26"/>
      <w:szCs w:val="26"/>
      <w:lang w:val="pl-PL" w:eastAsia="ar-SA" w:bidi="ar-SA"/>
    </w:rPr>
  </w:style>
  <w:style w:type="character" w:customStyle="1" w:styleId="ZnakZnak15">
    <w:name w:val="Znak Znak15"/>
    <w:basedOn w:val="Domylnaczcionkaakapitu1"/>
    <w:uiPriority w:val="99"/>
    <w:rsid w:val="00226797"/>
    <w:rPr>
      <w:rFonts w:ascii="Calibri" w:hAnsi="Calibri" w:cs="Calibri"/>
      <w:b/>
      <w:bCs/>
      <w:sz w:val="22"/>
      <w:szCs w:val="22"/>
      <w:lang w:val="pl-PL" w:eastAsia="ar-SA" w:bidi="ar-SA"/>
    </w:rPr>
  </w:style>
  <w:style w:type="character" w:customStyle="1" w:styleId="ZnakZnak14">
    <w:name w:val="Znak Znak14"/>
    <w:basedOn w:val="Domylnaczcionkaakapitu1"/>
    <w:uiPriority w:val="99"/>
    <w:rsid w:val="00226797"/>
    <w:rPr>
      <w:rFonts w:ascii="Tahoma" w:hAnsi="Tahoma" w:cs="Tahoma"/>
      <w:b/>
      <w:bCs/>
      <w:sz w:val="22"/>
      <w:szCs w:val="22"/>
      <w:lang w:val="pl-PL" w:eastAsia="ar-SA" w:bidi="ar-SA"/>
    </w:rPr>
  </w:style>
  <w:style w:type="character" w:styleId="Hyperlink">
    <w:name w:val="Hyperlink"/>
    <w:basedOn w:val="Domylnaczcionkaakapitu1"/>
    <w:uiPriority w:val="99"/>
    <w:rsid w:val="00226797"/>
    <w:rPr>
      <w:color w:val="0000FF"/>
      <w:u w:val="single"/>
    </w:rPr>
  </w:style>
  <w:style w:type="character" w:styleId="FollowedHyperlink">
    <w:name w:val="FollowedHyperlink"/>
    <w:basedOn w:val="Domylnaczcionkaakapitu1"/>
    <w:uiPriority w:val="99"/>
    <w:rsid w:val="00226797"/>
    <w:rPr>
      <w:color w:val="800080"/>
      <w:u w:val="single"/>
    </w:rPr>
  </w:style>
  <w:style w:type="character" w:customStyle="1" w:styleId="ZnakZnak13">
    <w:name w:val="Znak Znak13"/>
    <w:basedOn w:val="Domylnaczcionkaakapitu1"/>
    <w:uiPriority w:val="99"/>
    <w:rsid w:val="00226797"/>
    <w:rPr>
      <w:rFonts w:ascii="Calibri" w:hAnsi="Calibri" w:cs="Calibri"/>
      <w:lang w:val="pl-PL" w:eastAsia="ar-SA" w:bidi="ar-SA"/>
    </w:rPr>
  </w:style>
  <w:style w:type="character" w:customStyle="1" w:styleId="ZnakZnak11">
    <w:name w:val="Znak Znak11"/>
    <w:basedOn w:val="Domylnaczcionkaakapitu1"/>
    <w:uiPriority w:val="99"/>
    <w:rsid w:val="00226797"/>
    <w:rPr>
      <w:rFonts w:ascii="Calibri" w:hAnsi="Calibri" w:cs="Calibri"/>
      <w:sz w:val="22"/>
      <w:szCs w:val="22"/>
      <w:lang w:val="pl-PL" w:eastAsia="ar-SA" w:bidi="ar-SA"/>
    </w:rPr>
  </w:style>
  <w:style w:type="character" w:customStyle="1" w:styleId="ZnakZnak9">
    <w:name w:val="Znak Znak9"/>
    <w:basedOn w:val="Domylnaczcionkaakapitu1"/>
    <w:uiPriority w:val="99"/>
    <w:rsid w:val="00226797"/>
    <w:rPr>
      <w:rFonts w:ascii="Calibri" w:hAnsi="Calibri" w:cs="Calibri"/>
      <w:sz w:val="22"/>
      <w:szCs w:val="22"/>
      <w:lang w:val="pl-PL" w:eastAsia="ar-SA" w:bidi="ar-SA"/>
    </w:rPr>
  </w:style>
  <w:style w:type="character" w:customStyle="1" w:styleId="ZnakZnak8">
    <w:name w:val="Znak Znak8"/>
    <w:basedOn w:val="Domylnaczcionkaakapitu1"/>
    <w:uiPriority w:val="99"/>
    <w:rsid w:val="00226797"/>
    <w:rPr>
      <w:b/>
      <w:bCs/>
      <w:sz w:val="22"/>
      <w:szCs w:val="22"/>
      <w:lang w:val="pl-PL" w:eastAsia="ar-SA" w:bidi="ar-SA"/>
    </w:rPr>
  </w:style>
  <w:style w:type="character" w:customStyle="1" w:styleId="ZnakZnak6">
    <w:name w:val="Znak Znak6"/>
    <w:basedOn w:val="Domylnaczcionkaakapitu1"/>
    <w:uiPriority w:val="99"/>
    <w:rsid w:val="00226797"/>
    <w:rPr>
      <w:rFonts w:ascii="Arial" w:hAnsi="Arial" w:cs="Arial"/>
      <w:b/>
      <w:bCs/>
      <w:i/>
      <w:iCs/>
      <w:sz w:val="22"/>
      <w:szCs w:val="22"/>
      <w:lang w:val="pl-PL" w:eastAsia="ar-SA" w:bidi="ar-SA"/>
    </w:rPr>
  </w:style>
  <w:style w:type="character" w:customStyle="1" w:styleId="ZnakZnak5">
    <w:name w:val="Znak Znak5"/>
    <w:basedOn w:val="Domylnaczcionkaakapitu1"/>
    <w:uiPriority w:val="99"/>
    <w:rsid w:val="00226797"/>
    <w:rPr>
      <w:rFonts w:ascii="Calibri" w:hAnsi="Calibri" w:cs="Calibri"/>
      <w:sz w:val="22"/>
      <w:szCs w:val="22"/>
      <w:lang w:val="pl-PL" w:eastAsia="ar-SA" w:bidi="ar-SA"/>
    </w:rPr>
  </w:style>
  <w:style w:type="character" w:customStyle="1" w:styleId="ZnakZnak2">
    <w:name w:val="Znak Znak2"/>
    <w:basedOn w:val="Domylnaczcionkaakapitu1"/>
    <w:uiPriority w:val="99"/>
    <w:rsid w:val="00226797"/>
    <w:rPr>
      <w:sz w:val="22"/>
      <w:szCs w:val="22"/>
      <w:lang w:val="pl-PL" w:eastAsia="ar-SA" w:bidi="ar-SA"/>
    </w:rPr>
  </w:style>
  <w:style w:type="character" w:customStyle="1" w:styleId="ZnakZnak1">
    <w:name w:val="Znak Znak1"/>
    <w:basedOn w:val="ZnakZnak13"/>
    <w:uiPriority w:val="99"/>
    <w:rsid w:val="00226797"/>
    <w:rPr>
      <w:b/>
      <w:bCs/>
    </w:rPr>
  </w:style>
  <w:style w:type="character" w:customStyle="1" w:styleId="ZnakZnak">
    <w:name w:val="Znak Znak"/>
    <w:basedOn w:val="Domylnaczcionkaakapitu1"/>
    <w:uiPriority w:val="99"/>
    <w:rsid w:val="00226797"/>
    <w:rPr>
      <w:rFonts w:ascii="Tahoma" w:hAnsi="Tahoma" w:cs="Tahoma"/>
      <w:sz w:val="16"/>
      <w:szCs w:val="16"/>
      <w:lang w:val="pl-PL" w:eastAsia="ar-SA" w:bidi="ar-SA"/>
    </w:rPr>
  </w:style>
  <w:style w:type="character" w:customStyle="1" w:styleId="StandardZnak">
    <w:name w:val="Standard Znak"/>
    <w:basedOn w:val="Domylnaczcionkaakapitu1"/>
    <w:uiPriority w:val="99"/>
    <w:rsid w:val="00226797"/>
    <w:rPr>
      <w:sz w:val="24"/>
      <w:szCs w:val="24"/>
      <w:lang w:val="pl-PL" w:eastAsia="ar-SA" w:bidi="ar-SA"/>
    </w:rPr>
  </w:style>
  <w:style w:type="character" w:styleId="PageNumber">
    <w:name w:val="page number"/>
    <w:basedOn w:val="Domylnaczcionkaakapitu1"/>
    <w:uiPriority w:val="99"/>
    <w:rsid w:val="00226797"/>
  </w:style>
  <w:style w:type="character" w:customStyle="1" w:styleId="ZnakZnak12">
    <w:name w:val="Znak Znak12"/>
    <w:basedOn w:val="Domylnaczcionkaakapitu1"/>
    <w:uiPriority w:val="99"/>
    <w:rsid w:val="00226797"/>
    <w:rPr>
      <w:rFonts w:ascii="Calibri" w:hAnsi="Calibri" w:cs="Calibri"/>
      <w:b/>
      <w:bCs/>
      <w:sz w:val="28"/>
      <w:szCs w:val="28"/>
      <w:lang w:val="pl-PL" w:eastAsia="ar-SA" w:bidi="ar-SA"/>
    </w:rPr>
  </w:style>
  <w:style w:type="character" w:customStyle="1" w:styleId="ZnakZnak10">
    <w:name w:val="Znak Znak10"/>
    <w:basedOn w:val="Domylnaczcionkaakapitu1"/>
    <w:uiPriority w:val="99"/>
    <w:rsid w:val="00226797"/>
    <w:rPr>
      <w:rFonts w:ascii="Calibri" w:hAnsi="Calibri" w:cs="Calibri"/>
      <w:b/>
      <w:bCs/>
      <w:sz w:val="22"/>
      <w:szCs w:val="22"/>
      <w:lang w:val="pl-PL" w:eastAsia="ar-SA" w:bidi="ar-SA"/>
    </w:rPr>
  </w:style>
  <w:style w:type="character" w:customStyle="1" w:styleId="ZnakZnak7">
    <w:name w:val="Znak Znak7"/>
    <w:basedOn w:val="Domylnaczcionkaakapitu1"/>
    <w:uiPriority w:val="99"/>
    <w:rsid w:val="00226797"/>
    <w:rPr>
      <w:rFonts w:ascii="Calibri" w:hAnsi="Calibri" w:cs="Calibri"/>
      <w:sz w:val="22"/>
      <w:szCs w:val="22"/>
      <w:lang w:val="pl-PL" w:eastAsia="ar-SA" w:bidi="ar-SA"/>
    </w:rPr>
  </w:style>
  <w:style w:type="character" w:customStyle="1" w:styleId="ZnakZnak3">
    <w:name w:val="Znak Znak3"/>
    <w:basedOn w:val="Domylnaczcionkaakapitu1"/>
    <w:uiPriority w:val="99"/>
    <w:rsid w:val="00226797"/>
    <w:rPr>
      <w:rFonts w:ascii="Calibri" w:hAnsi="Calibri" w:cs="Calibri"/>
      <w:sz w:val="22"/>
      <w:szCs w:val="22"/>
      <w:lang w:val="pl-PL" w:eastAsia="ar-SA" w:bidi="ar-SA"/>
    </w:rPr>
  </w:style>
  <w:style w:type="character" w:customStyle="1" w:styleId="ZnakZnak4">
    <w:name w:val="Znak Znak4"/>
    <w:basedOn w:val="Domylnaczcionkaakapitu1"/>
    <w:uiPriority w:val="99"/>
    <w:rsid w:val="00226797"/>
    <w:rPr>
      <w:b/>
      <w:bCs/>
      <w:sz w:val="24"/>
      <w:szCs w:val="24"/>
      <w:lang w:val="pl-PL" w:eastAsia="ar-SA" w:bidi="ar-SA"/>
    </w:rPr>
  </w:style>
  <w:style w:type="character" w:customStyle="1" w:styleId="WW-Absatz-Standardschriftart1111111">
    <w:name w:val="WW-Absatz-Standardschriftart1111111"/>
    <w:uiPriority w:val="99"/>
    <w:rsid w:val="00226797"/>
  </w:style>
  <w:style w:type="character" w:customStyle="1" w:styleId="Domylnaczcionkaakapitu2">
    <w:name w:val="Domyślna czcionka akapitu2"/>
    <w:uiPriority w:val="99"/>
    <w:rsid w:val="00226797"/>
  </w:style>
  <w:style w:type="character" w:customStyle="1" w:styleId="Symbolewypunktowania">
    <w:name w:val="Symbole wypunktowania"/>
    <w:uiPriority w:val="99"/>
    <w:rsid w:val="00226797"/>
    <w:rPr>
      <w:rFonts w:ascii="OpenSymbol" w:hAnsi="OpenSymbol" w:cs="OpenSymbol"/>
    </w:rPr>
  </w:style>
  <w:style w:type="character" w:customStyle="1" w:styleId="Znakinumeracji">
    <w:name w:val="Znaki numeracji"/>
    <w:uiPriority w:val="99"/>
    <w:rsid w:val="00226797"/>
  </w:style>
  <w:style w:type="character" w:customStyle="1" w:styleId="WW8Num35z0">
    <w:name w:val="WW8Num35z0"/>
    <w:uiPriority w:val="99"/>
    <w:rsid w:val="00226797"/>
    <w:rPr>
      <w:rFonts w:ascii="Symbol" w:hAnsi="Symbol" w:cs="Symbol"/>
      <w:sz w:val="20"/>
      <w:szCs w:val="20"/>
    </w:rPr>
  </w:style>
  <w:style w:type="character" w:customStyle="1" w:styleId="WW8Num35z1">
    <w:name w:val="WW8Num35z1"/>
    <w:uiPriority w:val="99"/>
    <w:rsid w:val="00226797"/>
    <w:rPr>
      <w:rFonts w:ascii="Courier New" w:hAnsi="Courier New" w:cs="Courier New"/>
      <w:sz w:val="20"/>
      <w:szCs w:val="20"/>
    </w:rPr>
  </w:style>
  <w:style w:type="character" w:styleId="Strong">
    <w:name w:val="Strong"/>
    <w:basedOn w:val="DefaultParagraphFont"/>
    <w:uiPriority w:val="99"/>
    <w:qFormat/>
    <w:rsid w:val="00226797"/>
    <w:rPr>
      <w:b/>
      <w:bCs/>
    </w:rPr>
  </w:style>
  <w:style w:type="character" w:customStyle="1" w:styleId="WW8Num30z0">
    <w:name w:val="WW8Num30z0"/>
    <w:uiPriority w:val="99"/>
    <w:rsid w:val="00226797"/>
    <w:rPr>
      <w:rFonts w:ascii="Symbol" w:hAnsi="Symbol" w:cs="Symbol"/>
    </w:rPr>
  </w:style>
  <w:style w:type="character" w:customStyle="1" w:styleId="txt-new">
    <w:name w:val="txt-new"/>
    <w:basedOn w:val="Domylnaczcionkaakapitu1"/>
    <w:uiPriority w:val="99"/>
    <w:rsid w:val="00226797"/>
  </w:style>
  <w:style w:type="character" w:customStyle="1" w:styleId="WW8Num30z2">
    <w:name w:val="WW8Num30z2"/>
    <w:uiPriority w:val="99"/>
    <w:rsid w:val="00226797"/>
    <w:rPr>
      <w:rFonts w:ascii="Wingdings" w:hAnsi="Wingdings" w:cs="Wingdings"/>
    </w:rPr>
  </w:style>
  <w:style w:type="character" w:customStyle="1" w:styleId="WW-Absatz-Standardschriftart">
    <w:name w:val="WW-Absatz-Standardschriftart"/>
    <w:uiPriority w:val="99"/>
    <w:rsid w:val="00226797"/>
  </w:style>
  <w:style w:type="character" w:customStyle="1" w:styleId="specificationtext">
    <w:name w:val="specificationtext"/>
    <w:basedOn w:val="Domylnaczcionkaakapitu1"/>
    <w:uiPriority w:val="99"/>
    <w:rsid w:val="00226797"/>
  </w:style>
  <w:style w:type="character" w:customStyle="1" w:styleId="Znakiprzypiswkocowych">
    <w:name w:val="Znaki przypisów końcowych"/>
    <w:basedOn w:val="Domylnaczcionkaakapitu1"/>
    <w:uiPriority w:val="99"/>
    <w:rsid w:val="00226797"/>
    <w:rPr>
      <w:vertAlign w:val="superscript"/>
    </w:rPr>
  </w:style>
  <w:style w:type="character" w:customStyle="1" w:styleId="ZnakZnak41">
    <w:name w:val="Znak Znak41"/>
    <w:basedOn w:val="Domylnaczcionkaakapitu1"/>
    <w:uiPriority w:val="99"/>
    <w:rsid w:val="00226797"/>
    <w:rPr>
      <w:rFonts w:ascii="Arial" w:hAnsi="Arial" w:cs="Arial"/>
      <w:b/>
      <w:bCs/>
      <w:i/>
      <w:iCs/>
      <w:sz w:val="22"/>
      <w:szCs w:val="22"/>
      <w:lang w:val="pl-PL" w:eastAsia="ar-SA" w:bidi="ar-SA"/>
    </w:rPr>
  </w:style>
  <w:style w:type="character" w:customStyle="1" w:styleId="FontStyle36">
    <w:name w:val="Font Style36"/>
    <w:basedOn w:val="Domylnaczcionkaakapitu1"/>
    <w:uiPriority w:val="99"/>
    <w:rsid w:val="00226797"/>
    <w:rPr>
      <w:rFonts w:ascii="Times New Roman" w:hAnsi="Times New Roman" w:cs="Times New Roman"/>
      <w:sz w:val="22"/>
      <w:szCs w:val="22"/>
    </w:rPr>
  </w:style>
  <w:style w:type="character" w:customStyle="1" w:styleId="FontStyle46">
    <w:name w:val="Font Style46"/>
    <w:basedOn w:val="Domylnaczcionkaakapitu1"/>
    <w:uiPriority w:val="99"/>
    <w:rsid w:val="00226797"/>
    <w:rPr>
      <w:rFonts w:ascii="Times New Roman" w:hAnsi="Times New Roman" w:cs="Times New Roman"/>
      <w:sz w:val="22"/>
      <w:szCs w:val="22"/>
    </w:rPr>
  </w:style>
  <w:style w:type="character" w:customStyle="1" w:styleId="FontStyle44">
    <w:name w:val="Font Style44"/>
    <w:basedOn w:val="Domylnaczcionkaakapitu1"/>
    <w:uiPriority w:val="99"/>
    <w:rsid w:val="00226797"/>
    <w:rPr>
      <w:rFonts w:ascii="Times New Roman" w:hAnsi="Times New Roman" w:cs="Times New Roman"/>
      <w:b/>
      <w:bCs/>
      <w:sz w:val="22"/>
      <w:szCs w:val="22"/>
    </w:rPr>
  </w:style>
  <w:style w:type="character" w:customStyle="1" w:styleId="FontStyle43">
    <w:name w:val="Font Style43"/>
    <w:basedOn w:val="Domylnaczcionkaakapitu1"/>
    <w:uiPriority w:val="99"/>
    <w:rsid w:val="00226797"/>
    <w:rPr>
      <w:rFonts w:ascii="Times New Roman" w:hAnsi="Times New Roman" w:cs="Times New Roman"/>
      <w:sz w:val="20"/>
      <w:szCs w:val="20"/>
    </w:rPr>
  </w:style>
  <w:style w:type="character" w:customStyle="1" w:styleId="luchili">
    <w:name w:val="luc_hili"/>
    <w:basedOn w:val="Domylnaczcionkaakapitu1"/>
    <w:uiPriority w:val="99"/>
    <w:rsid w:val="00226797"/>
  </w:style>
  <w:style w:type="character" w:customStyle="1" w:styleId="tabulatory">
    <w:name w:val="tabulatory"/>
    <w:basedOn w:val="Domylnaczcionkaakapitu1"/>
    <w:uiPriority w:val="99"/>
    <w:rsid w:val="00226797"/>
  </w:style>
  <w:style w:type="character" w:customStyle="1" w:styleId="HeaderChar">
    <w:name w:val="Header Char"/>
    <w:basedOn w:val="Domylnaczcionkaakapitu1"/>
    <w:uiPriority w:val="99"/>
    <w:rsid w:val="00226797"/>
    <w:rPr>
      <w:rFonts w:ascii="Calibri" w:hAnsi="Calibri" w:cs="Calibri"/>
      <w:sz w:val="22"/>
      <w:szCs w:val="22"/>
      <w:lang w:val="pl-PL"/>
    </w:rPr>
  </w:style>
  <w:style w:type="character" w:customStyle="1" w:styleId="ZnakZnak81">
    <w:name w:val="Znak Znak81"/>
    <w:basedOn w:val="Domylnaczcionkaakapitu1"/>
    <w:uiPriority w:val="99"/>
    <w:rsid w:val="00226797"/>
    <w:rPr>
      <w:b/>
      <w:bCs/>
      <w:sz w:val="22"/>
      <w:szCs w:val="22"/>
      <w:lang w:val="pl-PL" w:eastAsia="ar-SA" w:bidi="ar-SA"/>
    </w:rPr>
  </w:style>
  <w:style w:type="character" w:customStyle="1" w:styleId="ZnakZnak21">
    <w:name w:val="Znak Znak21"/>
    <w:basedOn w:val="Domylnaczcionkaakapitu1"/>
    <w:uiPriority w:val="99"/>
    <w:rsid w:val="00226797"/>
    <w:rPr>
      <w:sz w:val="22"/>
      <w:szCs w:val="22"/>
      <w:lang w:val="pl-PL" w:eastAsia="ar-SA" w:bidi="ar-SA"/>
    </w:rPr>
  </w:style>
  <w:style w:type="character" w:customStyle="1" w:styleId="st1">
    <w:name w:val="st1"/>
    <w:basedOn w:val="Domylnaczcionkaakapitu1"/>
    <w:uiPriority w:val="99"/>
    <w:rsid w:val="00226797"/>
  </w:style>
  <w:style w:type="paragraph" w:customStyle="1" w:styleId="Nagwek2">
    <w:name w:val="Nagłówek2"/>
    <w:basedOn w:val="Normal"/>
    <w:next w:val="BodyText"/>
    <w:uiPriority w:val="99"/>
    <w:rsid w:val="00226797"/>
    <w:pPr>
      <w:keepNext/>
      <w:spacing w:before="240" w:after="120"/>
    </w:pPr>
    <w:rPr>
      <w:rFonts w:ascii="Arial" w:hAnsi="Arial" w:cs="Arial"/>
      <w:sz w:val="28"/>
      <w:szCs w:val="28"/>
    </w:rPr>
  </w:style>
  <w:style w:type="paragraph" w:styleId="BodyText">
    <w:name w:val="Body Text"/>
    <w:basedOn w:val="Normal"/>
    <w:link w:val="BodyTextChar"/>
    <w:uiPriority w:val="99"/>
    <w:rsid w:val="00226797"/>
    <w:pPr>
      <w:spacing w:after="0" w:line="240" w:lineRule="auto"/>
      <w:jc w:val="both"/>
    </w:pPr>
    <w:rPr>
      <w:rFonts w:ascii="Arial" w:hAnsi="Arial" w:cs="Arial"/>
      <w:b/>
      <w:bCs/>
      <w:i/>
      <w:iCs/>
      <w:sz w:val="24"/>
      <w:szCs w:val="24"/>
    </w:rPr>
  </w:style>
  <w:style w:type="character" w:customStyle="1" w:styleId="BodyTextChar">
    <w:name w:val="Body Text Char"/>
    <w:basedOn w:val="DefaultParagraphFont"/>
    <w:link w:val="BodyText"/>
    <w:uiPriority w:val="99"/>
    <w:semiHidden/>
    <w:locked/>
    <w:rsid w:val="00320050"/>
    <w:rPr>
      <w:rFonts w:ascii="Calibri" w:hAnsi="Calibri" w:cs="Calibri"/>
      <w:lang w:eastAsia="ar-SA" w:bidi="ar-SA"/>
    </w:rPr>
  </w:style>
  <w:style w:type="paragraph" w:styleId="List">
    <w:name w:val="List"/>
    <w:basedOn w:val="BodyText"/>
    <w:uiPriority w:val="99"/>
    <w:rsid w:val="00226797"/>
    <w:pPr>
      <w:widowControl w:val="0"/>
      <w:spacing w:after="120"/>
      <w:jc w:val="left"/>
    </w:pPr>
    <w:rPr>
      <w:rFonts w:ascii="Times New Roman" w:eastAsia="SimSun" w:hAnsi="Times New Roman" w:cs="Times New Roman"/>
      <w:b w:val="0"/>
      <w:bCs w:val="0"/>
      <w:i w:val="0"/>
      <w:iCs w:val="0"/>
      <w:kern w:val="1"/>
      <w:lang w:eastAsia="hi-IN" w:bidi="hi-IN"/>
    </w:rPr>
  </w:style>
  <w:style w:type="paragraph" w:customStyle="1" w:styleId="Podpis2">
    <w:name w:val="Podpis2"/>
    <w:basedOn w:val="Normal"/>
    <w:uiPriority w:val="99"/>
    <w:rsid w:val="00226797"/>
    <w:pPr>
      <w:suppressLineNumbers/>
      <w:spacing w:before="120" w:after="120"/>
    </w:pPr>
    <w:rPr>
      <w:i/>
      <w:iCs/>
      <w:sz w:val="24"/>
      <w:szCs w:val="24"/>
    </w:rPr>
  </w:style>
  <w:style w:type="paragraph" w:customStyle="1" w:styleId="Indeks">
    <w:name w:val="Indeks"/>
    <w:basedOn w:val="Normal"/>
    <w:uiPriority w:val="99"/>
    <w:rsid w:val="00226797"/>
    <w:pPr>
      <w:widowControl w:val="0"/>
      <w:suppressLineNumbers/>
      <w:spacing w:after="0" w:line="240" w:lineRule="auto"/>
    </w:pPr>
    <w:rPr>
      <w:rFonts w:ascii="Times New Roman" w:eastAsia="SimSun" w:hAnsi="Times New Roman" w:cs="Times New Roman"/>
      <w:kern w:val="1"/>
      <w:sz w:val="24"/>
      <w:szCs w:val="24"/>
      <w:lang w:eastAsia="hi-IN" w:bidi="hi-IN"/>
    </w:rPr>
  </w:style>
  <w:style w:type="paragraph" w:styleId="NormalWeb">
    <w:name w:val="Normal (Web)"/>
    <w:basedOn w:val="Normal"/>
    <w:uiPriority w:val="99"/>
    <w:rsid w:val="00226797"/>
    <w:pPr>
      <w:spacing w:before="100" w:after="100" w:line="240" w:lineRule="auto"/>
      <w:jc w:val="both"/>
    </w:pPr>
    <w:rPr>
      <w:sz w:val="20"/>
      <w:szCs w:val="20"/>
    </w:rPr>
  </w:style>
  <w:style w:type="paragraph" w:customStyle="1" w:styleId="Tekstkomentarza2">
    <w:name w:val="Tekst komentarza2"/>
    <w:basedOn w:val="Normal"/>
    <w:uiPriority w:val="99"/>
    <w:rsid w:val="00226797"/>
    <w:rPr>
      <w:sz w:val="20"/>
      <w:szCs w:val="20"/>
    </w:rPr>
  </w:style>
  <w:style w:type="paragraph" w:styleId="Header">
    <w:name w:val="header"/>
    <w:basedOn w:val="Normal"/>
    <w:link w:val="HeaderChar1"/>
    <w:uiPriority w:val="99"/>
    <w:rsid w:val="00226797"/>
    <w:pPr>
      <w:tabs>
        <w:tab w:val="center" w:pos="4536"/>
        <w:tab w:val="right" w:pos="9072"/>
      </w:tabs>
    </w:pPr>
  </w:style>
  <w:style w:type="character" w:customStyle="1" w:styleId="HeaderChar1">
    <w:name w:val="Header Char1"/>
    <w:basedOn w:val="DefaultParagraphFont"/>
    <w:link w:val="Header"/>
    <w:uiPriority w:val="99"/>
    <w:semiHidden/>
    <w:locked/>
    <w:rsid w:val="00320050"/>
    <w:rPr>
      <w:rFonts w:ascii="Calibri" w:hAnsi="Calibri" w:cs="Calibri"/>
      <w:lang w:eastAsia="ar-SA" w:bidi="ar-SA"/>
    </w:rPr>
  </w:style>
  <w:style w:type="paragraph" w:styleId="Footer">
    <w:name w:val="footer"/>
    <w:basedOn w:val="Normal"/>
    <w:link w:val="FooterChar"/>
    <w:uiPriority w:val="99"/>
    <w:rsid w:val="00226797"/>
    <w:pPr>
      <w:tabs>
        <w:tab w:val="center" w:pos="4536"/>
        <w:tab w:val="right" w:pos="9072"/>
      </w:tabs>
    </w:pPr>
  </w:style>
  <w:style w:type="character" w:customStyle="1" w:styleId="FooterChar">
    <w:name w:val="Footer Char"/>
    <w:basedOn w:val="DefaultParagraphFont"/>
    <w:link w:val="Footer"/>
    <w:uiPriority w:val="99"/>
    <w:semiHidden/>
    <w:locked/>
    <w:rsid w:val="00320050"/>
    <w:rPr>
      <w:rFonts w:ascii="Calibri" w:hAnsi="Calibri" w:cs="Calibri"/>
      <w:lang w:eastAsia="ar-SA" w:bidi="ar-SA"/>
    </w:rPr>
  </w:style>
  <w:style w:type="paragraph" w:styleId="Title">
    <w:name w:val="Title"/>
    <w:basedOn w:val="Normal"/>
    <w:next w:val="Subtitle"/>
    <w:link w:val="TitleChar"/>
    <w:uiPriority w:val="99"/>
    <w:qFormat/>
    <w:rsid w:val="00226797"/>
    <w:pPr>
      <w:spacing w:after="0" w:line="240" w:lineRule="auto"/>
      <w:jc w:val="center"/>
    </w:pPr>
    <w:rPr>
      <w:b/>
      <w:bCs/>
      <w:sz w:val="28"/>
      <w:szCs w:val="28"/>
    </w:rPr>
  </w:style>
  <w:style w:type="character" w:customStyle="1" w:styleId="TitleChar">
    <w:name w:val="Title Char"/>
    <w:basedOn w:val="DefaultParagraphFont"/>
    <w:link w:val="Title"/>
    <w:uiPriority w:val="99"/>
    <w:locked/>
    <w:rsid w:val="00320050"/>
    <w:rPr>
      <w:rFonts w:ascii="Cambria" w:hAnsi="Cambria" w:cs="Cambria"/>
      <w:b/>
      <w:bCs/>
      <w:kern w:val="28"/>
      <w:sz w:val="32"/>
      <w:szCs w:val="32"/>
      <w:lang w:eastAsia="ar-SA" w:bidi="ar-SA"/>
    </w:rPr>
  </w:style>
  <w:style w:type="paragraph" w:styleId="Subtitle">
    <w:name w:val="Subtitle"/>
    <w:basedOn w:val="Nagwek2"/>
    <w:next w:val="BodyText"/>
    <w:link w:val="SubtitleChar"/>
    <w:uiPriority w:val="99"/>
    <w:qFormat/>
    <w:rsid w:val="00226797"/>
    <w:pPr>
      <w:jc w:val="center"/>
    </w:pPr>
    <w:rPr>
      <w:i/>
      <w:iCs/>
    </w:rPr>
  </w:style>
  <w:style w:type="character" w:customStyle="1" w:styleId="SubtitleChar">
    <w:name w:val="Subtitle Char"/>
    <w:basedOn w:val="DefaultParagraphFont"/>
    <w:link w:val="Subtitle"/>
    <w:uiPriority w:val="99"/>
    <w:locked/>
    <w:rsid w:val="00320050"/>
    <w:rPr>
      <w:rFonts w:ascii="Cambria" w:hAnsi="Cambria" w:cs="Cambria"/>
      <w:sz w:val="24"/>
      <w:szCs w:val="24"/>
      <w:lang w:eastAsia="ar-SA" w:bidi="ar-SA"/>
    </w:rPr>
  </w:style>
  <w:style w:type="paragraph" w:styleId="BodyTextIndent">
    <w:name w:val="Body Text Indent"/>
    <w:basedOn w:val="Normal"/>
    <w:link w:val="BodyTextIndentChar"/>
    <w:uiPriority w:val="99"/>
    <w:rsid w:val="00226797"/>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320050"/>
    <w:rPr>
      <w:rFonts w:ascii="Calibri" w:hAnsi="Calibri" w:cs="Calibri"/>
      <w:lang w:eastAsia="ar-SA" w:bidi="ar-SA"/>
    </w:rPr>
  </w:style>
  <w:style w:type="paragraph" w:customStyle="1" w:styleId="Tekstpodstawowy23">
    <w:name w:val="Tekst podstawowy 23"/>
    <w:basedOn w:val="Normal"/>
    <w:uiPriority w:val="99"/>
    <w:rsid w:val="00226797"/>
    <w:pPr>
      <w:spacing w:after="120" w:line="480" w:lineRule="auto"/>
    </w:pPr>
  </w:style>
  <w:style w:type="paragraph" w:customStyle="1" w:styleId="Tekstpodstawowy32">
    <w:name w:val="Tekst podstawowy 32"/>
    <w:basedOn w:val="Normal"/>
    <w:uiPriority w:val="99"/>
    <w:rsid w:val="00226797"/>
    <w:pPr>
      <w:spacing w:after="0" w:line="240" w:lineRule="auto"/>
      <w:jc w:val="both"/>
    </w:pPr>
    <w:rPr>
      <w:sz w:val="24"/>
      <w:szCs w:val="24"/>
    </w:rPr>
  </w:style>
  <w:style w:type="paragraph" w:styleId="CommentText">
    <w:name w:val="annotation text"/>
    <w:basedOn w:val="Normal"/>
    <w:link w:val="CommentTextChar"/>
    <w:uiPriority w:val="99"/>
    <w:semiHidden/>
    <w:rsid w:val="007C25BF"/>
    <w:rPr>
      <w:sz w:val="20"/>
      <w:szCs w:val="20"/>
    </w:rPr>
  </w:style>
  <w:style w:type="character" w:customStyle="1" w:styleId="CommentTextChar">
    <w:name w:val="Comment Text Char"/>
    <w:basedOn w:val="DefaultParagraphFont"/>
    <w:link w:val="CommentText"/>
    <w:uiPriority w:val="99"/>
    <w:semiHidden/>
    <w:locked/>
    <w:rsid w:val="00320050"/>
    <w:rPr>
      <w:rFonts w:ascii="Calibri" w:hAnsi="Calibri" w:cs="Calibri"/>
      <w:sz w:val="20"/>
      <w:szCs w:val="20"/>
      <w:lang w:eastAsia="ar-SA" w:bidi="ar-SA"/>
    </w:rPr>
  </w:style>
  <w:style w:type="paragraph" w:styleId="CommentSubject">
    <w:name w:val="annotation subject"/>
    <w:basedOn w:val="Tekstkomentarza2"/>
    <w:next w:val="Tekstkomentarza2"/>
    <w:link w:val="CommentSubjectChar"/>
    <w:uiPriority w:val="99"/>
    <w:semiHidden/>
    <w:rsid w:val="00226797"/>
    <w:pPr>
      <w:spacing w:after="0" w:line="240" w:lineRule="auto"/>
    </w:pPr>
    <w:rPr>
      <w:b/>
      <w:bCs/>
    </w:rPr>
  </w:style>
  <w:style w:type="character" w:customStyle="1" w:styleId="CommentSubjectChar">
    <w:name w:val="Comment Subject Char"/>
    <w:basedOn w:val="CommentTextChar"/>
    <w:link w:val="CommentSubject"/>
    <w:uiPriority w:val="99"/>
    <w:semiHidden/>
    <w:locked/>
    <w:rsid w:val="00320050"/>
    <w:rPr>
      <w:b/>
      <w:bCs/>
    </w:rPr>
  </w:style>
  <w:style w:type="paragraph" w:styleId="BalloonText">
    <w:name w:val="Balloon Text"/>
    <w:basedOn w:val="Normal"/>
    <w:link w:val="BalloonTextChar"/>
    <w:uiPriority w:val="99"/>
    <w:semiHidden/>
    <w:rsid w:val="0022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050"/>
    <w:rPr>
      <w:sz w:val="2"/>
      <w:szCs w:val="2"/>
      <w:lang w:eastAsia="ar-SA" w:bidi="ar-SA"/>
    </w:rPr>
  </w:style>
  <w:style w:type="paragraph" w:styleId="ListParagraph">
    <w:name w:val="List Paragraph"/>
    <w:basedOn w:val="Normal"/>
    <w:uiPriority w:val="99"/>
    <w:qFormat/>
    <w:rsid w:val="00226797"/>
    <w:pPr>
      <w:ind w:left="708"/>
    </w:pPr>
  </w:style>
  <w:style w:type="paragraph" w:customStyle="1" w:styleId="Standard">
    <w:name w:val="Standard"/>
    <w:uiPriority w:val="99"/>
    <w:rsid w:val="00226797"/>
    <w:pPr>
      <w:widowControl w:val="0"/>
      <w:suppressAutoHyphens/>
      <w:autoSpaceDE w:val="0"/>
    </w:pPr>
    <w:rPr>
      <w:rFonts w:ascii="Calibri" w:hAnsi="Calibri" w:cs="Calibri"/>
      <w:sz w:val="24"/>
      <w:szCs w:val="24"/>
      <w:lang w:eastAsia="ar-SA"/>
    </w:rPr>
  </w:style>
  <w:style w:type="paragraph" w:customStyle="1" w:styleId="standard0">
    <w:name w:val="standard"/>
    <w:basedOn w:val="Normal"/>
    <w:uiPriority w:val="99"/>
    <w:rsid w:val="00226797"/>
    <w:pPr>
      <w:spacing w:after="0" w:line="240" w:lineRule="auto"/>
    </w:pPr>
    <w:rPr>
      <w:color w:val="000000"/>
      <w:sz w:val="24"/>
      <w:szCs w:val="24"/>
    </w:rPr>
  </w:style>
  <w:style w:type="paragraph" w:customStyle="1" w:styleId="tekst20podstawowy20wci">
    <w:name w:val="tekst_20_podstawowy_20_wciä"/>
    <w:basedOn w:val="Normal"/>
    <w:uiPriority w:val="99"/>
    <w:rsid w:val="00226797"/>
    <w:pPr>
      <w:spacing w:after="0" w:line="240" w:lineRule="auto"/>
      <w:ind w:left="280"/>
    </w:pPr>
    <w:rPr>
      <w:color w:val="000000"/>
      <w:sz w:val="24"/>
      <w:szCs w:val="24"/>
    </w:rPr>
  </w:style>
  <w:style w:type="paragraph" w:customStyle="1" w:styleId="Tekstpodstawowy21">
    <w:name w:val="Tekst podstawowy 21"/>
    <w:basedOn w:val="Normal"/>
    <w:uiPriority w:val="99"/>
    <w:rsid w:val="00226797"/>
    <w:pPr>
      <w:overflowPunct w:val="0"/>
      <w:autoSpaceDE w:val="0"/>
      <w:spacing w:after="0" w:line="240" w:lineRule="auto"/>
      <w:ind w:left="1080"/>
      <w:jc w:val="both"/>
    </w:pPr>
  </w:style>
  <w:style w:type="paragraph" w:customStyle="1" w:styleId="tabulka">
    <w:name w:val="tabulka"/>
    <w:basedOn w:val="Normal"/>
    <w:uiPriority w:val="99"/>
    <w:rsid w:val="00226797"/>
    <w:pPr>
      <w:widowControl w:val="0"/>
      <w:spacing w:before="120" w:after="0" w:line="240" w:lineRule="exact"/>
      <w:jc w:val="center"/>
    </w:pPr>
    <w:rPr>
      <w:rFonts w:ascii="Arial" w:hAnsi="Arial" w:cs="Arial"/>
      <w:sz w:val="20"/>
      <w:szCs w:val="20"/>
      <w:lang w:val="cs-CZ"/>
    </w:rPr>
  </w:style>
  <w:style w:type="paragraph" w:customStyle="1" w:styleId="tyt">
    <w:name w:val="tyt"/>
    <w:basedOn w:val="Normal"/>
    <w:uiPriority w:val="99"/>
    <w:rsid w:val="00226797"/>
    <w:pPr>
      <w:keepNext/>
      <w:overflowPunct w:val="0"/>
      <w:autoSpaceDE w:val="0"/>
      <w:spacing w:before="60" w:after="60" w:line="240" w:lineRule="auto"/>
      <w:jc w:val="center"/>
    </w:pPr>
    <w:rPr>
      <w:b/>
      <w:bCs/>
      <w:sz w:val="24"/>
      <w:szCs w:val="24"/>
    </w:rPr>
  </w:style>
  <w:style w:type="paragraph" w:customStyle="1" w:styleId="vc">
    <w:name w:val="vc"/>
    <w:basedOn w:val="Normal"/>
    <w:uiPriority w:val="99"/>
    <w:rsid w:val="00226797"/>
    <w:pPr>
      <w:spacing w:before="90" w:after="90" w:line="240" w:lineRule="auto"/>
      <w:jc w:val="center"/>
    </w:pPr>
    <w:rPr>
      <w:rFonts w:ascii="Verdana" w:hAnsi="Verdana" w:cs="Verdana"/>
      <w:sz w:val="17"/>
      <w:szCs w:val="17"/>
    </w:rPr>
  </w:style>
  <w:style w:type="paragraph" w:styleId="TOC1">
    <w:name w:val="toc 1"/>
    <w:basedOn w:val="Normal"/>
    <w:next w:val="Normal"/>
    <w:autoRedefine/>
    <w:uiPriority w:val="99"/>
    <w:semiHidden/>
    <w:rsid w:val="00226797"/>
    <w:pPr>
      <w:spacing w:before="360" w:after="0" w:line="240" w:lineRule="auto"/>
    </w:pPr>
    <w:rPr>
      <w:rFonts w:ascii="Arial" w:hAnsi="Arial" w:cs="Arial"/>
      <w:b/>
      <w:bCs/>
      <w:caps/>
      <w:sz w:val="24"/>
      <w:szCs w:val="24"/>
    </w:rPr>
  </w:style>
  <w:style w:type="paragraph" w:customStyle="1" w:styleId="Lista-kontynuacja21">
    <w:name w:val="Lista - kontynuacja 21"/>
    <w:basedOn w:val="Normal"/>
    <w:uiPriority w:val="99"/>
    <w:rsid w:val="00226797"/>
    <w:pPr>
      <w:spacing w:after="120" w:line="240" w:lineRule="auto"/>
      <w:ind w:left="566"/>
    </w:pPr>
    <w:rPr>
      <w:sz w:val="24"/>
      <w:szCs w:val="24"/>
    </w:rPr>
  </w:style>
  <w:style w:type="paragraph" w:customStyle="1" w:styleId="Default">
    <w:name w:val="Default"/>
    <w:uiPriority w:val="99"/>
    <w:rsid w:val="00226797"/>
    <w:pPr>
      <w:suppressAutoHyphens/>
      <w:autoSpaceDE w:val="0"/>
    </w:pPr>
    <w:rPr>
      <w:rFonts w:ascii="Calibri" w:hAnsi="Calibri" w:cs="Calibri"/>
      <w:color w:val="000000"/>
      <w:sz w:val="24"/>
      <w:szCs w:val="24"/>
      <w:lang w:eastAsia="ar-SA"/>
    </w:rPr>
  </w:style>
  <w:style w:type="paragraph" w:customStyle="1" w:styleId="Normalny1">
    <w:name w:val="Normalny1"/>
    <w:uiPriority w:val="99"/>
    <w:rsid w:val="00226797"/>
    <w:pPr>
      <w:suppressAutoHyphens/>
      <w:spacing w:line="100" w:lineRule="atLeast"/>
    </w:pPr>
    <w:rPr>
      <w:rFonts w:ascii="Calibri" w:hAnsi="Calibri" w:cs="Calibri"/>
      <w:kern w:val="1"/>
      <w:sz w:val="24"/>
      <w:szCs w:val="24"/>
      <w:lang w:eastAsia="ar-SA"/>
    </w:rPr>
  </w:style>
  <w:style w:type="paragraph" w:customStyle="1" w:styleId="Akapitzlist1">
    <w:name w:val="Akapit z listą1"/>
    <w:basedOn w:val="Normal"/>
    <w:uiPriority w:val="99"/>
    <w:rsid w:val="00226797"/>
    <w:pPr>
      <w:ind w:left="708"/>
    </w:pPr>
  </w:style>
  <w:style w:type="paragraph" w:customStyle="1" w:styleId="Nagwek1">
    <w:name w:val="Nagłówek1"/>
    <w:basedOn w:val="Normal"/>
    <w:next w:val="BodyText"/>
    <w:uiPriority w:val="99"/>
    <w:rsid w:val="00226797"/>
    <w:pPr>
      <w:keepNext/>
      <w:widowControl w:val="0"/>
      <w:spacing w:before="240" w:after="120" w:line="240" w:lineRule="auto"/>
    </w:pPr>
    <w:rPr>
      <w:rFonts w:ascii="Arial" w:eastAsia="SimSun" w:hAnsi="Arial" w:cs="Arial"/>
      <w:kern w:val="1"/>
      <w:sz w:val="28"/>
      <w:szCs w:val="28"/>
      <w:lang w:eastAsia="hi-IN" w:bidi="hi-IN"/>
    </w:rPr>
  </w:style>
  <w:style w:type="paragraph" w:customStyle="1" w:styleId="Podpis1">
    <w:name w:val="Podpis1"/>
    <w:basedOn w:val="Normal"/>
    <w:uiPriority w:val="99"/>
    <w:rsid w:val="00226797"/>
    <w:pPr>
      <w:widowControl w:val="0"/>
      <w:suppressLineNumber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Zawartotabeli">
    <w:name w:val="Zawartość tabeli"/>
    <w:basedOn w:val="Normal"/>
    <w:uiPriority w:val="99"/>
    <w:rsid w:val="00226797"/>
    <w:pPr>
      <w:widowControl w:val="0"/>
      <w:suppressLineNumbers/>
      <w:spacing w:after="0" w:line="240" w:lineRule="auto"/>
    </w:pPr>
    <w:rPr>
      <w:rFonts w:ascii="Times New Roman" w:eastAsia="SimSun" w:hAnsi="Times New Roman" w:cs="Times New Roman"/>
      <w:kern w:val="1"/>
      <w:sz w:val="24"/>
      <w:szCs w:val="24"/>
      <w:lang w:eastAsia="hi-IN" w:bidi="hi-IN"/>
    </w:rPr>
  </w:style>
  <w:style w:type="paragraph" w:customStyle="1" w:styleId="Nagwektabeli">
    <w:name w:val="Nagłówek tabeli"/>
    <w:basedOn w:val="Zawartotabeli"/>
    <w:uiPriority w:val="99"/>
    <w:rsid w:val="00226797"/>
    <w:pPr>
      <w:jc w:val="center"/>
    </w:pPr>
    <w:rPr>
      <w:b/>
      <w:bCs/>
    </w:rPr>
  </w:style>
  <w:style w:type="paragraph" w:styleId="NoSpacing">
    <w:name w:val="No Spacing"/>
    <w:uiPriority w:val="99"/>
    <w:qFormat/>
    <w:rsid w:val="00226797"/>
    <w:pPr>
      <w:suppressAutoHyphens/>
    </w:pPr>
    <w:rPr>
      <w:rFonts w:ascii="Calibri" w:hAnsi="Calibri" w:cs="Calibri"/>
      <w:kern w:val="1"/>
      <w:lang w:eastAsia="ar-SA"/>
    </w:rPr>
  </w:style>
  <w:style w:type="paragraph" w:styleId="EndnoteText">
    <w:name w:val="endnote text"/>
    <w:basedOn w:val="Normal"/>
    <w:link w:val="EndnoteTextChar"/>
    <w:uiPriority w:val="99"/>
    <w:semiHidden/>
    <w:rsid w:val="00226797"/>
    <w:rPr>
      <w:sz w:val="20"/>
      <w:szCs w:val="20"/>
    </w:rPr>
  </w:style>
  <w:style w:type="character" w:customStyle="1" w:styleId="EndnoteTextChar">
    <w:name w:val="Endnote Text Char"/>
    <w:basedOn w:val="DefaultParagraphFont"/>
    <w:link w:val="EndnoteText"/>
    <w:uiPriority w:val="99"/>
    <w:semiHidden/>
    <w:locked/>
    <w:rsid w:val="00320050"/>
    <w:rPr>
      <w:rFonts w:ascii="Calibri" w:hAnsi="Calibri" w:cs="Calibri"/>
      <w:sz w:val="20"/>
      <w:szCs w:val="20"/>
      <w:lang w:eastAsia="ar-SA" w:bidi="ar-SA"/>
    </w:rPr>
  </w:style>
  <w:style w:type="paragraph" w:customStyle="1" w:styleId="Tekstkomentarza1">
    <w:name w:val="Tekst komentarza1"/>
    <w:basedOn w:val="Normal"/>
    <w:uiPriority w:val="99"/>
    <w:rsid w:val="00226797"/>
    <w:rPr>
      <w:sz w:val="20"/>
      <w:szCs w:val="20"/>
    </w:rPr>
  </w:style>
  <w:style w:type="paragraph" w:customStyle="1" w:styleId="Tekstpodstawowy22">
    <w:name w:val="Tekst podstawowy 22"/>
    <w:basedOn w:val="Normal"/>
    <w:uiPriority w:val="99"/>
    <w:rsid w:val="00226797"/>
    <w:pPr>
      <w:spacing w:after="120" w:line="480" w:lineRule="auto"/>
    </w:pPr>
  </w:style>
  <w:style w:type="paragraph" w:customStyle="1" w:styleId="Styl">
    <w:name w:val="Styl"/>
    <w:uiPriority w:val="99"/>
    <w:rsid w:val="00226797"/>
    <w:pPr>
      <w:widowControl w:val="0"/>
      <w:suppressAutoHyphens/>
      <w:autoSpaceDE w:val="0"/>
    </w:pPr>
    <w:rPr>
      <w:rFonts w:ascii="Calibri" w:hAnsi="Calibri" w:cs="Calibri"/>
      <w:sz w:val="24"/>
      <w:szCs w:val="24"/>
      <w:lang w:eastAsia="ar-SA"/>
    </w:rPr>
  </w:style>
  <w:style w:type="paragraph" w:customStyle="1" w:styleId="Style3">
    <w:name w:val="Style3"/>
    <w:basedOn w:val="Normal"/>
    <w:uiPriority w:val="99"/>
    <w:rsid w:val="00226797"/>
    <w:pPr>
      <w:widowControl w:val="0"/>
      <w:autoSpaceDE w:val="0"/>
      <w:spacing w:after="0" w:line="240" w:lineRule="auto"/>
    </w:pPr>
    <w:rPr>
      <w:sz w:val="24"/>
      <w:szCs w:val="24"/>
      <w:lang w:val="en-US"/>
    </w:rPr>
  </w:style>
  <w:style w:type="paragraph" w:customStyle="1" w:styleId="Style4">
    <w:name w:val="Style4"/>
    <w:basedOn w:val="Normal"/>
    <w:uiPriority w:val="99"/>
    <w:rsid w:val="00226797"/>
    <w:pPr>
      <w:widowControl w:val="0"/>
      <w:autoSpaceDE w:val="0"/>
      <w:spacing w:after="0" w:line="240" w:lineRule="auto"/>
      <w:jc w:val="both"/>
    </w:pPr>
    <w:rPr>
      <w:rFonts w:ascii="Arial Unicode MS" w:hAnsi="Arial Unicode MS" w:cs="Arial Unicode MS"/>
      <w:sz w:val="24"/>
      <w:szCs w:val="24"/>
    </w:rPr>
  </w:style>
  <w:style w:type="paragraph" w:customStyle="1" w:styleId="Style6">
    <w:name w:val="Style6"/>
    <w:basedOn w:val="Normal"/>
    <w:uiPriority w:val="99"/>
    <w:rsid w:val="00226797"/>
    <w:pPr>
      <w:widowControl w:val="0"/>
      <w:autoSpaceDE w:val="0"/>
      <w:spacing w:after="0" w:line="274" w:lineRule="exact"/>
      <w:ind w:hanging="350"/>
      <w:jc w:val="both"/>
    </w:pPr>
    <w:rPr>
      <w:rFonts w:ascii="Arial Unicode MS" w:hAnsi="Arial Unicode MS" w:cs="Arial Unicode MS"/>
      <w:sz w:val="24"/>
      <w:szCs w:val="24"/>
    </w:rPr>
  </w:style>
  <w:style w:type="paragraph" w:customStyle="1" w:styleId="Style13">
    <w:name w:val="Style13"/>
    <w:basedOn w:val="Normal"/>
    <w:uiPriority w:val="99"/>
    <w:rsid w:val="00226797"/>
    <w:pPr>
      <w:widowControl w:val="0"/>
      <w:autoSpaceDE w:val="0"/>
      <w:spacing w:after="0" w:line="278" w:lineRule="exact"/>
      <w:jc w:val="both"/>
    </w:pPr>
    <w:rPr>
      <w:rFonts w:ascii="Arial Unicode MS" w:hAnsi="Arial Unicode MS" w:cs="Arial Unicode MS"/>
      <w:sz w:val="24"/>
      <w:szCs w:val="24"/>
    </w:rPr>
  </w:style>
  <w:style w:type="paragraph" w:customStyle="1" w:styleId="Style28">
    <w:name w:val="Style28"/>
    <w:basedOn w:val="Normal"/>
    <w:uiPriority w:val="99"/>
    <w:rsid w:val="00226797"/>
    <w:pPr>
      <w:widowControl w:val="0"/>
      <w:autoSpaceDE w:val="0"/>
      <w:spacing w:after="0" w:line="275" w:lineRule="exact"/>
      <w:ind w:hanging="427"/>
      <w:jc w:val="both"/>
    </w:pPr>
    <w:rPr>
      <w:sz w:val="24"/>
      <w:szCs w:val="24"/>
    </w:rPr>
  </w:style>
  <w:style w:type="paragraph" w:customStyle="1" w:styleId="Style12">
    <w:name w:val="Style12"/>
    <w:basedOn w:val="Normal"/>
    <w:uiPriority w:val="99"/>
    <w:rsid w:val="00226797"/>
    <w:pPr>
      <w:widowControl w:val="0"/>
      <w:autoSpaceDE w:val="0"/>
      <w:spacing w:after="0" w:line="240" w:lineRule="auto"/>
      <w:jc w:val="both"/>
    </w:pPr>
    <w:rPr>
      <w:rFonts w:ascii="Arial Unicode MS" w:hAnsi="Arial Unicode MS" w:cs="Arial Unicode MS"/>
      <w:sz w:val="24"/>
      <w:szCs w:val="24"/>
    </w:rPr>
  </w:style>
  <w:style w:type="paragraph" w:customStyle="1" w:styleId="Style14">
    <w:name w:val="Style14"/>
    <w:basedOn w:val="Normal"/>
    <w:uiPriority w:val="99"/>
    <w:rsid w:val="00226797"/>
    <w:pPr>
      <w:widowControl w:val="0"/>
      <w:autoSpaceDE w:val="0"/>
      <w:spacing w:after="0" w:line="278" w:lineRule="exact"/>
      <w:ind w:hanging="542"/>
      <w:jc w:val="both"/>
    </w:pPr>
    <w:rPr>
      <w:rFonts w:ascii="Arial Unicode MS" w:hAnsi="Arial Unicode MS" w:cs="Arial Unicode MS"/>
      <w:sz w:val="24"/>
      <w:szCs w:val="24"/>
    </w:rPr>
  </w:style>
  <w:style w:type="paragraph" w:customStyle="1" w:styleId="Style32">
    <w:name w:val="Style32"/>
    <w:basedOn w:val="Normal"/>
    <w:uiPriority w:val="99"/>
    <w:rsid w:val="00226797"/>
    <w:pPr>
      <w:widowControl w:val="0"/>
      <w:autoSpaceDE w:val="0"/>
      <w:spacing w:after="0" w:line="276" w:lineRule="exact"/>
      <w:ind w:hanging="389"/>
    </w:pPr>
    <w:rPr>
      <w:rFonts w:ascii="Arial Unicode MS" w:hAnsi="Arial Unicode MS" w:cs="Arial Unicode MS"/>
      <w:sz w:val="24"/>
      <w:szCs w:val="24"/>
    </w:rPr>
  </w:style>
  <w:style w:type="paragraph" w:customStyle="1" w:styleId="Tekstpodstawowy31">
    <w:name w:val="Tekst podstawowy 31"/>
    <w:basedOn w:val="Normal"/>
    <w:uiPriority w:val="99"/>
    <w:rsid w:val="00226797"/>
    <w:pPr>
      <w:spacing w:after="0" w:line="240" w:lineRule="auto"/>
    </w:pPr>
    <w:rPr>
      <w:b/>
      <w:bCs/>
      <w:sz w:val="28"/>
      <w:szCs w:val="28"/>
    </w:rPr>
  </w:style>
  <w:style w:type="paragraph" w:customStyle="1" w:styleId="tekst">
    <w:name w:val="tekst"/>
    <w:basedOn w:val="Normal"/>
    <w:uiPriority w:val="99"/>
    <w:rsid w:val="00226797"/>
    <w:pPr>
      <w:suppressLineNumbers/>
      <w:spacing w:before="60" w:after="60" w:line="240" w:lineRule="auto"/>
      <w:jc w:val="both"/>
    </w:pPr>
    <w:rPr>
      <w:sz w:val="24"/>
      <w:szCs w:val="24"/>
    </w:rPr>
  </w:style>
  <w:style w:type="paragraph" w:customStyle="1" w:styleId="Normalarial">
    <w:name w:val="Normal+arial"/>
    <w:basedOn w:val="Normal"/>
    <w:uiPriority w:val="99"/>
    <w:rsid w:val="00226797"/>
    <w:pPr>
      <w:spacing w:after="0" w:line="240" w:lineRule="auto"/>
      <w:jc w:val="center"/>
    </w:pPr>
    <w:rPr>
      <w:rFonts w:ascii="Arial" w:hAnsi="Arial" w:cs="Arial"/>
      <w:b/>
      <w:bCs/>
    </w:rPr>
  </w:style>
  <w:style w:type="paragraph" w:customStyle="1" w:styleId="BodyText21">
    <w:name w:val="Body Text 21"/>
    <w:basedOn w:val="Normal"/>
    <w:uiPriority w:val="99"/>
    <w:rsid w:val="00226797"/>
    <w:pPr>
      <w:spacing w:after="0" w:line="240" w:lineRule="auto"/>
      <w:jc w:val="both"/>
    </w:pPr>
    <w:rPr>
      <w:sz w:val="20"/>
      <w:szCs w:val="20"/>
    </w:rPr>
  </w:style>
  <w:style w:type="paragraph" w:customStyle="1" w:styleId="Zwykytekst2">
    <w:name w:val="Zwykły tekst2"/>
    <w:basedOn w:val="Normal"/>
    <w:uiPriority w:val="99"/>
    <w:rsid w:val="00226797"/>
    <w:pPr>
      <w:spacing w:after="0" w:line="240" w:lineRule="auto"/>
    </w:pPr>
    <w:rPr>
      <w:rFonts w:ascii="Courier New" w:hAnsi="Courier New" w:cs="Courier New"/>
      <w:sz w:val="20"/>
      <w:szCs w:val="20"/>
    </w:rPr>
  </w:style>
  <w:style w:type="paragraph" w:customStyle="1" w:styleId="Zawartoramki">
    <w:name w:val="Zawartość ramki"/>
    <w:basedOn w:val="BodyText"/>
    <w:uiPriority w:val="99"/>
    <w:rsid w:val="00226797"/>
  </w:style>
  <w:style w:type="paragraph" w:customStyle="1" w:styleId="NormalnyTrebuchetMS">
    <w:name w:val="Normalny + Trebuchet MS"/>
    <w:basedOn w:val="Styl"/>
    <w:uiPriority w:val="99"/>
    <w:rsid w:val="00113C1C"/>
    <w:pPr>
      <w:numPr>
        <w:numId w:val="7"/>
      </w:numPr>
      <w:spacing w:line="384" w:lineRule="exact"/>
      <w:ind w:left="710" w:hanging="331"/>
    </w:pPr>
    <w:rPr>
      <w:rFonts w:ascii="Trebuchet MS" w:hAnsi="Trebuchet MS" w:cs="Trebuchet MS"/>
      <w:w w:val="107"/>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lucholazy.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1564</TotalTime>
  <Pages>61</Pages>
  <Words>18711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Miejsji w Głuchołazach</dc:creator>
  <cp:keywords/>
  <dc:description/>
  <cp:lastModifiedBy>Urząd Miejsji w Głuchołazach</cp:lastModifiedBy>
  <cp:revision>12</cp:revision>
  <cp:lastPrinted>2013-05-15T10:11:00Z</cp:lastPrinted>
  <dcterms:created xsi:type="dcterms:W3CDTF">2013-05-11T18:26:00Z</dcterms:created>
  <dcterms:modified xsi:type="dcterms:W3CDTF">2013-05-15T10:59:00Z</dcterms:modified>
</cp:coreProperties>
</file>