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F3" w:rsidRPr="00DE656B" w:rsidRDefault="000364F3" w:rsidP="00CA3DAD">
      <w:pPr>
        <w:spacing w:after="0" w:line="240" w:lineRule="auto"/>
        <w:ind w:left="708"/>
        <w:rPr>
          <w:rFonts w:ascii="Arial" w:hAnsi="Arial" w:cs="Arial"/>
          <w:sz w:val="20"/>
          <w:szCs w:val="20"/>
        </w:rPr>
      </w:pPr>
      <w:r w:rsidRPr="00DE656B">
        <w:rPr>
          <w:rFonts w:ascii="Arial" w:hAnsi="Arial" w:cs="Arial"/>
          <w:sz w:val="20"/>
          <w:szCs w:val="20"/>
        </w:rPr>
        <w:t>Zamawiający: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364F3" w:rsidRPr="00DE656B">
        <w:tc>
          <w:tcPr>
            <w:tcW w:w="9322" w:type="dxa"/>
            <w:tcBorders>
              <w:top w:val="single" w:sz="4" w:space="0" w:color="000000"/>
              <w:left w:val="single" w:sz="4" w:space="0" w:color="000000"/>
              <w:bottom w:val="single" w:sz="4" w:space="0" w:color="000000"/>
              <w:right w:val="single" w:sz="4" w:space="0" w:color="000000"/>
            </w:tcBorders>
          </w:tcPr>
          <w:p w:rsidR="000364F3" w:rsidRPr="00DE656B" w:rsidRDefault="00EA35AC" w:rsidP="00821F4E">
            <w:pPr>
              <w:pStyle w:val="Tytu"/>
              <w:tabs>
                <w:tab w:val="right" w:pos="8080"/>
                <w:tab w:val="right" w:pos="9354"/>
              </w:tabs>
              <w:rPr>
                <w:rFonts w:ascii="Arial" w:hAnsi="Arial" w:cs="Arial"/>
                <w:sz w:val="20"/>
                <w:szCs w:val="20"/>
              </w:rPr>
            </w:pPr>
            <w:r w:rsidRPr="00DE656B">
              <w:rPr>
                <w:rFonts w:ascii="Arial" w:hAnsi="Arial" w:cs="Arial"/>
                <w:sz w:val="20"/>
                <w:szCs w:val="20"/>
              </w:rPr>
              <w:t>Gmina Głuchołazy</w:t>
            </w:r>
            <w:r w:rsidR="000364F3" w:rsidRPr="00DE656B">
              <w:rPr>
                <w:rFonts w:ascii="Arial" w:hAnsi="Arial" w:cs="Arial"/>
                <w:sz w:val="20"/>
                <w:szCs w:val="20"/>
              </w:rPr>
              <w:t xml:space="preserve"> </w:t>
            </w:r>
          </w:p>
          <w:p w:rsidR="000364F3" w:rsidRPr="00DE656B" w:rsidRDefault="000364F3" w:rsidP="00821F4E">
            <w:pPr>
              <w:pStyle w:val="Tytu"/>
              <w:pBdr>
                <w:bottom w:val="single" w:sz="4" w:space="1" w:color="auto"/>
              </w:pBdr>
              <w:tabs>
                <w:tab w:val="right" w:pos="8080"/>
                <w:tab w:val="right" w:pos="9354"/>
              </w:tabs>
              <w:rPr>
                <w:rFonts w:ascii="Arial" w:hAnsi="Arial" w:cs="Arial"/>
                <w:sz w:val="20"/>
                <w:szCs w:val="20"/>
              </w:rPr>
            </w:pPr>
            <w:r w:rsidRPr="00DE656B">
              <w:rPr>
                <w:rFonts w:ascii="Arial" w:hAnsi="Arial" w:cs="Arial"/>
                <w:sz w:val="20"/>
                <w:szCs w:val="20"/>
              </w:rPr>
              <w:t>ul. Rynek 15 48-340 Głuchołazy, Polska</w:t>
            </w:r>
          </w:p>
          <w:p w:rsidR="000364F3" w:rsidRPr="00DE656B" w:rsidRDefault="000364F3" w:rsidP="00821F4E">
            <w:pPr>
              <w:pStyle w:val="Tytu"/>
              <w:pBdr>
                <w:bottom w:val="single" w:sz="4" w:space="1" w:color="auto"/>
              </w:pBdr>
              <w:tabs>
                <w:tab w:val="right" w:pos="8080"/>
                <w:tab w:val="right" w:pos="9354"/>
              </w:tabs>
              <w:rPr>
                <w:rFonts w:ascii="Arial" w:hAnsi="Arial" w:cs="Arial"/>
                <w:sz w:val="20"/>
                <w:szCs w:val="20"/>
                <w:lang w:val="en-US"/>
              </w:rPr>
            </w:pPr>
            <w:r w:rsidRPr="00DE656B">
              <w:rPr>
                <w:rFonts w:ascii="Arial" w:hAnsi="Arial" w:cs="Arial"/>
                <w:sz w:val="20"/>
                <w:szCs w:val="20"/>
              </w:rPr>
              <w:t xml:space="preserve"> </w:t>
            </w:r>
            <w:r w:rsidRPr="00DE656B">
              <w:rPr>
                <w:rFonts w:ascii="Arial" w:hAnsi="Arial" w:cs="Arial"/>
                <w:sz w:val="20"/>
                <w:szCs w:val="20"/>
                <w:lang w:val="en-US"/>
              </w:rPr>
              <w:t>Tel.: +48 774092100, Fax.: +48 77 4092101</w:t>
            </w:r>
          </w:p>
          <w:p w:rsidR="000364F3" w:rsidRPr="00DE656B" w:rsidRDefault="00CA3DAD" w:rsidP="00821F4E">
            <w:pPr>
              <w:pStyle w:val="Tytu"/>
              <w:pBdr>
                <w:bottom w:val="single" w:sz="4" w:space="1" w:color="auto"/>
              </w:pBdr>
              <w:tabs>
                <w:tab w:val="right" w:pos="8080"/>
                <w:tab w:val="right" w:pos="9354"/>
              </w:tabs>
              <w:rPr>
                <w:rFonts w:ascii="Arial" w:hAnsi="Arial" w:cs="Arial"/>
                <w:color w:val="FF0000"/>
                <w:sz w:val="20"/>
                <w:szCs w:val="20"/>
                <w:lang w:val="en-US"/>
              </w:rPr>
            </w:pPr>
            <w:r>
              <w:rPr>
                <w:rFonts w:ascii="Arial" w:hAnsi="Arial" w:cs="Arial"/>
                <w:sz w:val="20"/>
                <w:szCs w:val="20"/>
                <w:lang w:val="en-US"/>
              </w:rPr>
              <w:t xml:space="preserve">www.glucholazy.pl, </w:t>
            </w:r>
            <w:r w:rsidR="000364F3" w:rsidRPr="00DE656B">
              <w:rPr>
                <w:rFonts w:ascii="Arial" w:hAnsi="Arial" w:cs="Arial"/>
                <w:sz w:val="20"/>
                <w:szCs w:val="20"/>
                <w:lang w:val="en-US"/>
              </w:rPr>
              <w:t>e-mail: umig@glucholazy.pl</w:t>
            </w:r>
          </w:p>
        </w:tc>
      </w:tr>
    </w:tbl>
    <w:p w:rsidR="000364F3" w:rsidRPr="00DE656B" w:rsidRDefault="000364F3" w:rsidP="000364F3">
      <w:pPr>
        <w:rPr>
          <w:rFonts w:ascii="Arial" w:hAnsi="Arial" w:cs="Arial"/>
          <w:color w:val="FF0000"/>
          <w:sz w:val="20"/>
          <w:szCs w:val="20"/>
          <w:lang w:val="en-US"/>
        </w:rPr>
      </w:pPr>
    </w:p>
    <w:p w:rsidR="000364F3" w:rsidRPr="00DE656B" w:rsidRDefault="000364F3" w:rsidP="000364F3">
      <w:pPr>
        <w:rPr>
          <w:rFonts w:ascii="Arial" w:hAnsi="Arial" w:cs="Arial"/>
          <w:b/>
          <w:sz w:val="20"/>
          <w:szCs w:val="20"/>
        </w:rPr>
      </w:pPr>
      <w:r w:rsidRPr="00DE656B">
        <w:rPr>
          <w:rFonts w:ascii="Arial" w:hAnsi="Arial" w:cs="Arial"/>
          <w:sz w:val="20"/>
          <w:szCs w:val="20"/>
        </w:rPr>
        <w:t>Nr referencyjny nadany sprawie przez Zamawiającego: ZP</w:t>
      </w:r>
      <w:r w:rsidR="001B4BF9" w:rsidRPr="00DE656B">
        <w:rPr>
          <w:rFonts w:ascii="Arial" w:hAnsi="Arial" w:cs="Arial"/>
          <w:sz w:val="20"/>
          <w:szCs w:val="20"/>
        </w:rPr>
        <w:t>.271</w:t>
      </w:r>
      <w:r w:rsidR="00741F3D" w:rsidRPr="00DE656B">
        <w:rPr>
          <w:rFonts w:ascii="Arial" w:hAnsi="Arial" w:cs="Arial"/>
          <w:sz w:val="20"/>
          <w:szCs w:val="20"/>
        </w:rPr>
        <w:t>.</w:t>
      </w:r>
      <w:r w:rsidR="0084618C">
        <w:rPr>
          <w:rFonts w:ascii="Arial" w:hAnsi="Arial" w:cs="Arial"/>
          <w:sz w:val="20"/>
          <w:szCs w:val="20"/>
        </w:rPr>
        <w:t>1</w:t>
      </w:r>
      <w:r w:rsidR="005C4C89">
        <w:rPr>
          <w:rFonts w:ascii="Arial" w:hAnsi="Arial" w:cs="Arial"/>
          <w:sz w:val="20"/>
          <w:szCs w:val="20"/>
        </w:rPr>
        <w:t>7</w:t>
      </w:r>
      <w:r w:rsidRPr="00DE656B">
        <w:rPr>
          <w:rFonts w:ascii="Arial" w:hAnsi="Arial" w:cs="Arial"/>
          <w:sz w:val="20"/>
          <w:szCs w:val="20"/>
        </w:rPr>
        <w:t>.201</w:t>
      </w:r>
      <w:r w:rsidR="00336DB1" w:rsidRPr="00DE656B">
        <w:rPr>
          <w:rFonts w:ascii="Arial" w:hAnsi="Arial" w:cs="Arial"/>
          <w:sz w:val="20"/>
          <w:szCs w:val="20"/>
        </w:rPr>
        <w:t>3</w:t>
      </w:r>
      <w:r w:rsidRPr="00DE656B">
        <w:rPr>
          <w:rFonts w:ascii="Arial" w:hAnsi="Arial" w:cs="Arial"/>
          <w:sz w:val="20"/>
          <w:szCs w:val="20"/>
        </w:rPr>
        <w:t>.JS</w:t>
      </w:r>
      <w:r w:rsidR="009A517D" w:rsidRPr="00DE656B">
        <w:rPr>
          <w:rFonts w:ascii="Arial" w:hAnsi="Arial" w:cs="Arial"/>
          <w:sz w:val="20"/>
          <w:szCs w:val="20"/>
        </w:rPr>
        <w:t>z</w:t>
      </w:r>
    </w:p>
    <w:p w:rsidR="00FA6103" w:rsidRPr="00DE656B" w:rsidRDefault="00FA6103" w:rsidP="00A743AA">
      <w:pPr>
        <w:spacing w:after="0" w:line="240" w:lineRule="auto"/>
        <w:jc w:val="center"/>
        <w:rPr>
          <w:rFonts w:ascii="Arial" w:hAnsi="Arial" w:cs="Arial"/>
          <w:b/>
          <w:sz w:val="20"/>
          <w:szCs w:val="20"/>
        </w:rPr>
      </w:pPr>
    </w:p>
    <w:p w:rsidR="00FA6103" w:rsidRPr="00DE656B" w:rsidRDefault="00FA6103" w:rsidP="00A743AA">
      <w:pPr>
        <w:spacing w:after="0" w:line="240" w:lineRule="auto"/>
        <w:jc w:val="center"/>
        <w:rPr>
          <w:rFonts w:ascii="Arial" w:hAnsi="Arial" w:cs="Arial"/>
          <w:b/>
          <w:sz w:val="20"/>
          <w:szCs w:val="20"/>
        </w:rPr>
      </w:pPr>
    </w:p>
    <w:p w:rsidR="000364F3" w:rsidRPr="00DE656B" w:rsidRDefault="000364F3" w:rsidP="00336DB1">
      <w:pPr>
        <w:spacing w:after="0" w:line="240" w:lineRule="auto"/>
        <w:jc w:val="center"/>
        <w:rPr>
          <w:rFonts w:ascii="Arial" w:hAnsi="Arial" w:cs="Arial"/>
          <w:b/>
          <w:sz w:val="20"/>
          <w:szCs w:val="20"/>
        </w:rPr>
      </w:pPr>
      <w:r w:rsidRPr="00DE656B">
        <w:rPr>
          <w:rFonts w:ascii="Arial" w:hAnsi="Arial" w:cs="Arial"/>
          <w:b/>
          <w:sz w:val="20"/>
          <w:szCs w:val="20"/>
        </w:rPr>
        <w:t>SPECYFIKACJA ISTOTNYCH WARUNKÓW ZAMÓWIENIA PUBLICZNEGO (SIWZ)</w:t>
      </w:r>
    </w:p>
    <w:p w:rsidR="000364F3" w:rsidRPr="00DE656B" w:rsidRDefault="000364F3" w:rsidP="00336DB1">
      <w:pPr>
        <w:spacing w:after="0" w:line="240" w:lineRule="auto"/>
        <w:jc w:val="center"/>
        <w:rPr>
          <w:rFonts w:ascii="Arial" w:hAnsi="Arial" w:cs="Arial"/>
          <w:b/>
          <w:sz w:val="20"/>
          <w:szCs w:val="20"/>
        </w:rPr>
      </w:pPr>
      <w:r w:rsidRPr="00DE656B">
        <w:rPr>
          <w:rFonts w:ascii="Arial" w:hAnsi="Arial" w:cs="Arial"/>
          <w:b/>
          <w:sz w:val="20"/>
          <w:szCs w:val="20"/>
        </w:rPr>
        <w:t>DLA PRZETARGU NIEOGRANICZONEGO</w:t>
      </w:r>
    </w:p>
    <w:p w:rsidR="00DE2E94" w:rsidRDefault="005F11AE" w:rsidP="00336DB1">
      <w:pPr>
        <w:autoSpaceDE w:val="0"/>
        <w:autoSpaceDN w:val="0"/>
        <w:adjustRightInd w:val="0"/>
        <w:spacing w:after="0" w:line="240" w:lineRule="auto"/>
        <w:jc w:val="center"/>
        <w:rPr>
          <w:rFonts w:ascii="Arial" w:hAnsi="Arial" w:cs="Arial"/>
          <w:sz w:val="20"/>
          <w:szCs w:val="20"/>
        </w:rPr>
      </w:pPr>
      <w:r w:rsidRPr="00DE656B">
        <w:rPr>
          <w:rFonts w:ascii="Arial" w:hAnsi="Arial" w:cs="Arial"/>
          <w:b/>
          <w:sz w:val="20"/>
          <w:szCs w:val="20"/>
        </w:rPr>
        <w:t>NA</w:t>
      </w:r>
      <w:r w:rsidR="00FA6103" w:rsidRPr="00DE656B">
        <w:rPr>
          <w:rFonts w:ascii="Arial" w:hAnsi="Arial" w:cs="Arial"/>
          <w:b/>
          <w:sz w:val="20"/>
          <w:szCs w:val="20"/>
        </w:rPr>
        <w:t xml:space="preserve"> </w:t>
      </w:r>
      <w:r w:rsidR="00DE656B" w:rsidRPr="00DE656B">
        <w:rPr>
          <w:rFonts w:ascii="Arial" w:hAnsi="Arial" w:cs="Arial"/>
          <w:b/>
          <w:sz w:val="20"/>
          <w:szCs w:val="20"/>
        </w:rPr>
        <w:t xml:space="preserve">ROBOTY BUDOWLANE </w:t>
      </w:r>
      <w:r w:rsidR="00336DB1" w:rsidRPr="00DE656B">
        <w:rPr>
          <w:rFonts w:ascii="Arial" w:hAnsi="Arial" w:cs="Arial"/>
          <w:b/>
          <w:sz w:val="20"/>
          <w:szCs w:val="20"/>
        </w:rPr>
        <w:t>POD NAZWĄ</w:t>
      </w:r>
      <w:r w:rsidR="00336DB1" w:rsidRPr="00DE656B">
        <w:rPr>
          <w:rFonts w:ascii="Arial" w:hAnsi="Arial" w:cs="Arial"/>
          <w:sz w:val="20"/>
          <w:szCs w:val="20"/>
        </w:rPr>
        <w:t xml:space="preserve"> : </w:t>
      </w:r>
    </w:p>
    <w:p w:rsidR="00DE656B" w:rsidRPr="00DE656B" w:rsidRDefault="00DE656B" w:rsidP="00336DB1">
      <w:pPr>
        <w:autoSpaceDE w:val="0"/>
        <w:autoSpaceDN w:val="0"/>
        <w:adjustRightInd w:val="0"/>
        <w:spacing w:after="0" w:line="240" w:lineRule="auto"/>
        <w:jc w:val="center"/>
        <w:rPr>
          <w:rFonts w:ascii="Arial" w:hAnsi="Arial" w:cs="Arial"/>
          <w:sz w:val="20"/>
          <w:szCs w:val="20"/>
        </w:rPr>
      </w:pPr>
    </w:p>
    <w:p w:rsidR="005D68EA" w:rsidRDefault="005D68EA" w:rsidP="005D68EA">
      <w:pPr>
        <w:tabs>
          <w:tab w:val="left" w:pos="1305"/>
          <w:tab w:val="center" w:pos="4498"/>
        </w:tabs>
        <w:rPr>
          <w:rFonts w:ascii="Arial" w:hAnsi="Arial" w:cs="Arial"/>
          <w:b/>
          <w:sz w:val="24"/>
          <w:szCs w:val="24"/>
        </w:rPr>
      </w:pPr>
      <w:r>
        <w:rPr>
          <w:rFonts w:ascii="Arial" w:hAnsi="Arial" w:cs="Arial"/>
          <w:b/>
          <w:sz w:val="24"/>
          <w:szCs w:val="24"/>
        </w:rPr>
        <w:tab/>
      </w:r>
    </w:p>
    <w:p w:rsidR="005D68EA" w:rsidRPr="00D423B6" w:rsidRDefault="00D423B6" w:rsidP="00D423B6">
      <w:pPr>
        <w:tabs>
          <w:tab w:val="left" w:pos="1305"/>
          <w:tab w:val="center" w:pos="4498"/>
        </w:tabs>
        <w:jc w:val="center"/>
        <w:rPr>
          <w:rFonts w:ascii="Arial" w:hAnsi="Arial" w:cs="Arial"/>
          <w:b/>
          <w:sz w:val="24"/>
          <w:szCs w:val="24"/>
        </w:rPr>
      </w:pPr>
      <w:r w:rsidRPr="00D423B6">
        <w:rPr>
          <w:rFonts w:ascii="Arial" w:hAnsi="Arial" w:cs="Arial"/>
          <w:b/>
          <w:sz w:val="24"/>
          <w:szCs w:val="24"/>
        </w:rPr>
        <w:t>„Kompleks rekreacyjny „Nad Białk</w:t>
      </w:r>
      <w:r w:rsidRPr="00D423B6">
        <w:rPr>
          <w:rFonts w:ascii="Arial" w:eastAsia="TimesNewRoman" w:hAnsi="Arial" w:cs="Arial"/>
          <w:b/>
          <w:sz w:val="24"/>
          <w:szCs w:val="24"/>
        </w:rPr>
        <w:t>ą</w:t>
      </w:r>
      <w:r w:rsidRPr="00D423B6">
        <w:rPr>
          <w:rFonts w:ascii="Arial" w:hAnsi="Arial" w:cs="Arial"/>
          <w:b/>
          <w:sz w:val="24"/>
          <w:szCs w:val="24"/>
        </w:rPr>
        <w:t>”</w:t>
      </w:r>
      <w:r>
        <w:rPr>
          <w:rFonts w:ascii="Arial" w:hAnsi="Arial" w:cs="Arial"/>
          <w:b/>
          <w:sz w:val="24"/>
          <w:szCs w:val="24"/>
        </w:rPr>
        <w:t xml:space="preserve"> w Głuchołazach w okolicach</w:t>
      </w:r>
      <w:r w:rsidR="00DD32C5">
        <w:rPr>
          <w:rFonts w:ascii="Arial" w:hAnsi="Arial" w:cs="Arial"/>
          <w:b/>
          <w:sz w:val="24"/>
          <w:szCs w:val="24"/>
        </w:rPr>
        <w:br/>
      </w:r>
      <w:r>
        <w:rPr>
          <w:rFonts w:ascii="Arial" w:hAnsi="Arial" w:cs="Arial"/>
          <w:b/>
          <w:sz w:val="24"/>
          <w:szCs w:val="24"/>
        </w:rPr>
        <w:t xml:space="preserve"> ul. </w:t>
      </w:r>
      <w:r w:rsidRPr="00D423B6">
        <w:rPr>
          <w:rFonts w:ascii="Arial" w:hAnsi="Arial" w:cs="Arial"/>
          <w:b/>
          <w:sz w:val="24"/>
          <w:szCs w:val="24"/>
        </w:rPr>
        <w:t>Ko</w:t>
      </w:r>
      <w:r w:rsidRPr="00D423B6">
        <w:rPr>
          <w:rFonts w:ascii="Arial" w:eastAsia="TimesNewRoman" w:hAnsi="Arial" w:cs="Arial"/>
          <w:b/>
          <w:sz w:val="24"/>
          <w:szCs w:val="24"/>
        </w:rPr>
        <w:t>ś</w:t>
      </w:r>
      <w:r w:rsidRPr="00D423B6">
        <w:rPr>
          <w:rFonts w:ascii="Arial" w:hAnsi="Arial" w:cs="Arial"/>
          <w:b/>
          <w:sz w:val="24"/>
          <w:szCs w:val="24"/>
        </w:rPr>
        <w:t xml:space="preserve">ciuszki i </w:t>
      </w:r>
      <w:r>
        <w:rPr>
          <w:rFonts w:ascii="Arial" w:hAnsi="Arial" w:cs="Arial"/>
          <w:b/>
          <w:sz w:val="24"/>
          <w:szCs w:val="24"/>
        </w:rPr>
        <w:t xml:space="preserve"> </w:t>
      </w:r>
      <w:r w:rsidRPr="00D423B6">
        <w:rPr>
          <w:rFonts w:ascii="Arial" w:hAnsi="Arial" w:cs="Arial"/>
          <w:b/>
          <w:sz w:val="24"/>
          <w:szCs w:val="24"/>
        </w:rPr>
        <w:t>ul. Opolskiej (Etap-</w:t>
      </w:r>
      <w:r w:rsidR="00DD32C5">
        <w:rPr>
          <w:rFonts w:ascii="Arial" w:hAnsi="Arial" w:cs="Arial"/>
          <w:b/>
          <w:sz w:val="24"/>
          <w:szCs w:val="24"/>
        </w:rPr>
        <w:t xml:space="preserve"> </w:t>
      </w:r>
      <w:r w:rsidRPr="00D423B6">
        <w:rPr>
          <w:rFonts w:ascii="Arial" w:hAnsi="Arial" w:cs="Arial"/>
          <w:b/>
          <w:sz w:val="24"/>
          <w:szCs w:val="24"/>
        </w:rPr>
        <w:t>I</w:t>
      </w:r>
      <w:r w:rsidR="00DD32C5">
        <w:rPr>
          <w:rFonts w:ascii="Arial" w:hAnsi="Arial" w:cs="Arial"/>
          <w:b/>
          <w:sz w:val="24"/>
          <w:szCs w:val="24"/>
        </w:rPr>
        <w:t xml:space="preserve"> </w:t>
      </w:r>
      <w:r w:rsidRPr="00D423B6">
        <w:rPr>
          <w:rFonts w:ascii="Arial" w:hAnsi="Arial" w:cs="Arial"/>
          <w:b/>
          <w:sz w:val="24"/>
          <w:szCs w:val="24"/>
        </w:rPr>
        <w:t>A) obejmuj</w:t>
      </w:r>
      <w:r w:rsidRPr="00D423B6">
        <w:rPr>
          <w:rFonts w:ascii="Arial" w:eastAsia="TimesNewRoman" w:hAnsi="Arial" w:cs="Arial"/>
          <w:b/>
          <w:sz w:val="24"/>
          <w:szCs w:val="24"/>
        </w:rPr>
        <w:t>ą</w:t>
      </w:r>
      <w:r w:rsidRPr="00D423B6">
        <w:rPr>
          <w:rFonts w:ascii="Arial" w:hAnsi="Arial" w:cs="Arial"/>
          <w:b/>
          <w:sz w:val="24"/>
          <w:szCs w:val="24"/>
        </w:rPr>
        <w:t>cy: budow</w:t>
      </w:r>
      <w:r w:rsidRPr="00D423B6">
        <w:rPr>
          <w:rFonts w:ascii="Arial" w:eastAsia="TimesNewRoman" w:hAnsi="Arial" w:cs="Arial"/>
          <w:b/>
          <w:sz w:val="24"/>
          <w:szCs w:val="24"/>
        </w:rPr>
        <w:t xml:space="preserve">ę </w:t>
      </w:r>
      <w:r w:rsidRPr="00D423B6">
        <w:rPr>
          <w:rFonts w:ascii="Arial" w:hAnsi="Arial" w:cs="Arial"/>
          <w:b/>
          <w:sz w:val="24"/>
          <w:szCs w:val="24"/>
        </w:rPr>
        <w:t>k</w:t>
      </w:r>
      <w:r w:rsidRPr="00D423B6">
        <w:rPr>
          <w:rFonts w:ascii="Arial" w:eastAsia="TimesNewRoman" w:hAnsi="Arial" w:cs="Arial"/>
          <w:b/>
          <w:sz w:val="24"/>
          <w:szCs w:val="24"/>
        </w:rPr>
        <w:t>ą</w:t>
      </w:r>
      <w:r w:rsidRPr="00D423B6">
        <w:rPr>
          <w:rFonts w:ascii="Arial" w:hAnsi="Arial" w:cs="Arial"/>
          <w:b/>
          <w:sz w:val="24"/>
          <w:szCs w:val="24"/>
        </w:rPr>
        <w:t>pieliska otwartego wraz z infrastruktur</w:t>
      </w:r>
      <w:r w:rsidRPr="00D423B6">
        <w:rPr>
          <w:rFonts w:ascii="Arial" w:eastAsia="TimesNewRoman" w:hAnsi="Arial" w:cs="Arial"/>
          <w:b/>
          <w:sz w:val="24"/>
          <w:szCs w:val="24"/>
        </w:rPr>
        <w:t xml:space="preserve">ą </w:t>
      </w:r>
      <w:r w:rsidRPr="00D423B6">
        <w:rPr>
          <w:rFonts w:ascii="Arial" w:hAnsi="Arial" w:cs="Arial"/>
          <w:b/>
          <w:sz w:val="24"/>
          <w:szCs w:val="24"/>
        </w:rPr>
        <w:t>towarzysz</w:t>
      </w:r>
      <w:r w:rsidRPr="00D423B6">
        <w:rPr>
          <w:rFonts w:ascii="Arial" w:eastAsia="TimesNewRoman" w:hAnsi="Arial" w:cs="Arial"/>
          <w:b/>
          <w:sz w:val="24"/>
          <w:szCs w:val="24"/>
        </w:rPr>
        <w:t>ą</w:t>
      </w:r>
      <w:r w:rsidRPr="00D423B6">
        <w:rPr>
          <w:rFonts w:ascii="Arial" w:hAnsi="Arial" w:cs="Arial"/>
          <w:b/>
          <w:sz w:val="24"/>
          <w:szCs w:val="24"/>
        </w:rPr>
        <w:t>c</w:t>
      </w:r>
      <w:r w:rsidRPr="00D423B6">
        <w:rPr>
          <w:rFonts w:ascii="Arial" w:eastAsia="TimesNewRoman" w:hAnsi="Arial" w:cs="Arial"/>
          <w:b/>
          <w:sz w:val="24"/>
          <w:szCs w:val="24"/>
        </w:rPr>
        <w:t>ą</w:t>
      </w:r>
      <w:r w:rsidRPr="00D423B6">
        <w:rPr>
          <w:rFonts w:ascii="Arial" w:hAnsi="Arial" w:cs="Arial"/>
          <w:b/>
          <w:sz w:val="24"/>
          <w:szCs w:val="24"/>
        </w:rPr>
        <w:t xml:space="preserve"> w </w:t>
      </w:r>
      <w:r w:rsidR="00DD32C5">
        <w:rPr>
          <w:rFonts w:ascii="Arial" w:hAnsi="Arial" w:cs="Arial"/>
          <w:b/>
          <w:sz w:val="24"/>
          <w:szCs w:val="24"/>
        </w:rPr>
        <w:br/>
      </w:r>
      <w:r w:rsidRPr="00D423B6">
        <w:rPr>
          <w:rFonts w:ascii="Arial" w:hAnsi="Arial" w:cs="Arial"/>
          <w:b/>
          <w:sz w:val="24"/>
          <w:szCs w:val="24"/>
        </w:rPr>
        <w:t xml:space="preserve"> systemie zaprojektuj i  wybuduj</w:t>
      </w:r>
      <w:r w:rsidR="00DD32C5">
        <w:rPr>
          <w:rFonts w:ascii="Arial" w:hAnsi="Arial" w:cs="Arial"/>
          <w:b/>
          <w:sz w:val="24"/>
          <w:szCs w:val="24"/>
        </w:rPr>
        <w:t>”</w:t>
      </w:r>
    </w:p>
    <w:p w:rsidR="005D68EA" w:rsidRDefault="005D68EA" w:rsidP="005D68EA">
      <w:pPr>
        <w:tabs>
          <w:tab w:val="left" w:pos="1305"/>
          <w:tab w:val="center" w:pos="4498"/>
        </w:tabs>
        <w:rPr>
          <w:rFonts w:ascii="Arial" w:hAnsi="Arial" w:cs="Arial"/>
          <w:b/>
          <w:sz w:val="24"/>
          <w:szCs w:val="24"/>
        </w:rPr>
      </w:pPr>
    </w:p>
    <w:p w:rsidR="000364F3" w:rsidRPr="00DE656B" w:rsidRDefault="00FA6103" w:rsidP="005D68EA">
      <w:pPr>
        <w:tabs>
          <w:tab w:val="left" w:pos="1305"/>
          <w:tab w:val="center" w:pos="4498"/>
        </w:tabs>
        <w:rPr>
          <w:rFonts w:ascii="Arial" w:hAnsi="Arial" w:cs="Arial"/>
          <w:sz w:val="20"/>
          <w:szCs w:val="20"/>
        </w:rPr>
      </w:pPr>
      <w:r w:rsidRPr="00DE656B">
        <w:rPr>
          <w:rFonts w:ascii="Arial" w:hAnsi="Arial" w:cs="Arial"/>
          <w:sz w:val="20"/>
          <w:szCs w:val="20"/>
        </w:rPr>
        <w:t xml:space="preserve">Postępowanie przetargowe </w:t>
      </w:r>
      <w:r w:rsidR="000364F3" w:rsidRPr="00DE656B">
        <w:rPr>
          <w:rFonts w:ascii="Arial" w:hAnsi="Arial" w:cs="Arial"/>
          <w:sz w:val="20"/>
          <w:szCs w:val="20"/>
        </w:rPr>
        <w:t>przeprowadzane zgodnie z postanowieniami ustawy z dnia 29 stycznia 2004 r. Prawo zamówień publicznych (tekst jednolity Dz. U. z 2010 r. Nr 113, poz. 759 z późn.</w:t>
      </w:r>
      <w:r w:rsidR="005F74E0" w:rsidRPr="00DE656B">
        <w:rPr>
          <w:rFonts w:ascii="Arial" w:hAnsi="Arial" w:cs="Arial"/>
          <w:sz w:val="20"/>
          <w:szCs w:val="20"/>
        </w:rPr>
        <w:t xml:space="preserve"> </w:t>
      </w:r>
      <w:r w:rsidRPr="00DE656B">
        <w:rPr>
          <w:rFonts w:ascii="Arial" w:hAnsi="Arial" w:cs="Arial"/>
          <w:sz w:val="20"/>
          <w:szCs w:val="20"/>
        </w:rPr>
        <w:t>zm.</w:t>
      </w:r>
      <w:r w:rsidR="000364F3" w:rsidRPr="00DE656B">
        <w:rPr>
          <w:rFonts w:ascii="Arial" w:hAnsi="Arial" w:cs="Arial"/>
          <w:sz w:val="20"/>
          <w:szCs w:val="20"/>
        </w:rPr>
        <w:t xml:space="preserve">) oraz aktów wykonawczych do tej ustawy </w:t>
      </w:r>
    </w:p>
    <w:p w:rsidR="00153EF9" w:rsidRPr="00DE656B" w:rsidRDefault="00153EF9" w:rsidP="000364F3">
      <w:pPr>
        <w:pStyle w:val="Tytu"/>
        <w:jc w:val="left"/>
        <w:rPr>
          <w:rFonts w:ascii="Arial" w:hAnsi="Arial" w:cs="Arial"/>
          <w:b w:val="0"/>
          <w:sz w:val="20"/>
          <w:szCs w:val="20"/>
        </w:rPr>
      </w:pPr>
    </w:p>
    <w:p w:rsidR="00AF1A94" w:rsidRPr="00DE656B" w:rsidRDefault="00AF1A94" w:rsidP="000364F3">
      <w:pPr>
        <w:pStyle w:val="Tytu"/>
        <w:jc w:val="left"/>
        <w:rPr>
          <w:rFonts w:ascii="Arial" w:hAnsi="Arial" w:cs="Arial"/>
          <w:b w:val="0"/>
          <w:sz w:val="20"/>
          <w:szCs w:val="20"/>
        </w:rPr>
      </w:pPr>
    </w:p>
    <w:p w:rsidR="00AF1A94" w:rsidRPr="00DE656B" w:rsidRDefault="00AF1A94" w:rsidP="000364F3">
      <w:pPr>
        <w:pStyle w:val="Tytu"/>
        <w:jc w:val="left"/>
        <w:rPr>
          <w:rFonts w:ascii="Arial" w:hAnsi="Arial" w:cs="Arial"/>
          <w:b w:val="0"/>
          <w:sz w:val="20"/>
          <w:szCs w:val="20"/>
        </w:rPr>
      </w:pPr>
    </w:p>
    <w:p w:rsidR="00AF1A94" w:rsidRPr="00DE656B" w:rsidRDefault="00AF1A94" w:rsidP="000364F3">
      <w:pPr>
        <w:pStyle w:val="Tytu"/>
        <w:jc w:val="left"/>
        <w:rPr>
          <w:rFonts w:ascii="Arial" w:hAnsi="Arial" w:cs="Arial"/>
          <w:b w:val="0"/>
          <w:sz w:val="20"/>
          <w:szCs w:val="20"/>
        </w:rPr>
      </w:pPr>
    </w:p>
    <w:p w:rsidR="00AF1A94" w:rsidRPr="00DE656B" w:rsidRDefault="00AF1A94" w:rsidP="000364F3">
      <w:pPr>
        <w:pStyle w:val="Tytu"/>
        <w:jc w:val="left"/>
        <w:rPr>
          <w:rFonts w:ascii="Arial" w:hAnsi="Arial" w:cs="Arial"/>
          <w:b w:val="0"/>
          <w:sz w:val="20"/>
          <w:szCs w:val="20"/>
        </w:rPr>
      </w:pPr>
    </w:p>
    <w:p w:rsidR="00AF1A94" w:rsidRPr="00DE656B" w:rsidRDefault="00AF1A94" w:rsidP="000364F3">
      <w:pPr>
        <w:pStyle w:val="Tytu"/>
        <w:jc w:val="left"/>
        <w:rPr>
          <w:rFonts w:ascii="Arial" w:hAnsi="Arial" w:cs="Arial"/>
          <w:b w:val="0"/>
          <w:sz w:val="20"/>
          <w:szCs w:val="20"/>
        </w:rPr>
      </w:pPr>
    </w:p>
    <w:p w:rsidR="00AF1A94" w:rsidRPr="00DE656B" w:rsidRDefault="00613082" w:rsidP="000364F3">
      <w:pPr>
        <w:pStyle w:val="Tytu"/>
        <w:jc w:val="left"/>
        <w:rPr>
          <w:rFonts w:ascii="Arial" w:hAnsi="Arial" w:cs="Arial"/>
          <w:b w:val="0"/>
          <w:sz w:val="20"/>
          <w:szCs w:val="20"/>
        </w:rPr>
      </w:pPr>
      <w:r w:rsidRPr="00DE656B">
        <w:rPr>
          <w:rFonts w:ascii="Arial" w:hAnsi="Arial" w:cs="Arial"/>
          <w:b w:val="0"/>
          <w:sz w:val="20"/>
          <w:szCs w:val="20"/>
        </w:rPr>
        <w:tab/>
      </w:r>
      <w:r w:rsidRPr="00DE656B">
        <w:rPr>
          <w:rFonts w:ascii="Arial" w:hAnsi="Arial" w:cs="Arial"/>
          <w:b w:val="0"/>
          <w:sz w:val="20"/>
          <w:szCs w:val="20"/>
        </w:rPr>
        <w:tab/>
      </w:r>
      <w:r w:rsidRPr="00DE656B">
        <w:rPr>
          <w:rFonts w:ascii="Arial" w:hAnsi="Arial" w:cs="Arial"/>
          <w:b w:val="0"/>
          <w:sz w:val="20"/>
          <w:szCs w:val="20"/>
        </w:rPr>
        <w:tab/>
      </w:r>
      <w:r w:rsidRPr="00DE656B">
        <w:rPr>
          <w:rFonts w:ascii="Arial" w:hAnsi="Arial" w:cs="Arial"/>
          <w:b w:val="0"/>
          <w:sz w:val="20"/>
          <w:szCs w:val="20"/>
        </w:rPr>
        <w:tab/>
      </w:r>
      <w:r w:rsidRPr="00DE656B">
        <w:rPr>
          <w:rFonts w:ascii="Arial" w:hAnsi="Arial" w:cs="Arial"/>
          <w:b w:val="0"/>
          <w:sz w:val="20"/>
          <w:szCs w:val="20"/>
        </w:rPr>
        <w:tab/>
      </w:r>
      <w:r w:rsidRPr="00DE656B">
        <w:rPr>
          <w:rFonts w:ascii="Arial" w:hAnsi="Arial" w:cs="Arial"/>
          <w:b w:val="0"/>
          <w:sz w:val="20"/>
          <w:szCs w:val="20"/>
        </w:rPr>
        <w:tab/>
      </w:r>
      <w:r w:rsidR="00915DA4" w:rsidRPr="00DE656B">
        <w:rPr>
          <w:rFonts w:ascii="Arial" w:hAnsi="Arial" w:cs="Arial"/>
          <w:b w:val="0"/>
          <w:sz w:val="20"/>
          <w:szCs w:val="20"/>
        </w:rPr>
        <w:tab/>
      </w:r>
      <w:r w:rsidR="00915DA4" w:rsidRPr="00DE656B">
        <w:rPr>
          <w:rFonts w:ascii="Arial" w:hAnsi="Arial" w:cs="Arial"/>
          <w:b w:val="0"/>
          <w:sz w:val="20"/>
          <w:szCs w:val="20"/>
        </w:rPr>
        <w:tab/>
      </w:r>
      <w:r w:rsidRPr="00DE656B">
        <w:rPr>
          <w:rFonts w:ascii="Arial" w:hAnsi="Arial" w:cs="Arial"/>
          <w:b w:val="0"/>
          <w:sz w:val="20"/>
          <w:szCs w:val="20"/>
        </w:rPr>
        <w:t>Zatwierdzam:</w:t>
      </w:r>
    </w:p>
    <w:p w:rsidR="00AF1A94" w:rsidRPr="00DE656B" w:rsidRDefault="00AF1A94" w:rsidP="000364F3">
      <w:pPr>
        <w:pStyle w:val="Tytu"/>
        <w:jc w:val="left"/>
        <w:rPr>
          <w:rFonts w:ascii="Arial" w:hAnsi="Arial" w:cs="Arial"/>
          <w:b w:val="0"/>
          <w:sz w:val="20"/>
          <w:szCs w:val="20"/>
        </w:rPr>
      </w:pPr>
    </w:p>
    <w:p w:rsidR="00962CF0" w:rsidRPr="00DE656B" w:rsidRDefault="00962CF0" w:rsidP="000364F3">
      <w:pPr>
        <w:pStyle w:val="Tytu"/>
        <w:jc w:val="left"/>
        <w:rPr>
          <w:rFonts w:ascii="Arial" w:hAnsi="Arial" w:cs="Arial"/>
          <w:b w:val="0"/>
          <w:sz w:val="20"/>
          <w:szCs w:val="20"/>
        </w:rPr>
      </w:pPr>
    </w:p>
    <w:p w:rsidR="00962CF0" w:rsidRPr="00DE656B" w:rsidRDefault="00962CF0" w:rsidP="000364F3">
      <w:pPr>
        <w:pStyle w:val="Tytu"/>
        <w:jc w:val="left"/>
        <w:rPr>
          <w:rFonts w:ascii="Arial" w:hAnsi="Arial" w:cs="Arial"/>
          <w:b w:val="0"/>
          <w:sz w:val="20"/>
          <w:szCs w:val="20"/>
        </w:rPr>
      </w:pPr>
    </w:p>
    <w:p w:rsidR="00613082" w:rsidRPr="00DE656B" w:rsidRDefault="00613082" w:rsidP="00915DA4">
      <w:pPr>
        <w:pStyle w:val="Tytu"/>
        <w:ind w:left="2124" w:firstLine="708"/>
        <w:rPr>
          <w:rFonts w:ascii="Arial" w:hAnsi="Arial" w:cs="Arial"/>
          <w:b w:val="0"/>
          <w:sz w:val="20"/>
          <w:szCs w:val="20"/>
        </w:rPr>
      </w:pPr>
      <w:r w:rsidRPr="00DE656B">
        <w:rPr>
          <w:rFonts w:ascii="Arial" w:hAnsi="Arial" w:cs="Arial"/>
          <w:b w:val="0"/>
          <w:sz w:val="20"/>
          <w:szCs w:val="20"/>
        </w:rPr>
        <w:t>…………………………………………………</w:t>
      </w: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p>
    <w:p w:rsidR="00613082" w:rsidRPr="00DE656B" w:rsidRDefault="00613082" w:rsidP="00613082">
      <w:pPr>
        <w:pStyle w:val="Tytu"/>
        <w:jc w:val="both"/>
        <w:rPr>
          <w:rFonts w:ascii="Arial" w:hAnsi="Arial" w:cs="Arial"/>
          <w:b w:val="0"/>
          <w:sz w:val="20"/>
          <w:szCs w:val="20"/>
        </w:rPr>
      </w:pPr>
      <w:r w:rsidRPr="00DE656B">
        <w:rPr>
          <w:rFonts w:ascii="Arial" w:hAnsi="Arial" w:cs="Arial"/>
          <w:b w:val="0"/>
          <w:sz w:val="20"/>
          <w:szCs w:val="20"/>
        </w:rPr>
        <w:t>Wyk. Joanna S</w:t>
      </w:r>
      <w:r w:rsidR="009A517D" w:rsidRPr="00DE656B">
        <w:rPr>
          <w:rFonts w:ascii="Arial" w:hAnsi="Arial" w:cs="Arial"/>
          <w:b w:val="0"/>
          <w:sz w:val="20"/>
          <w:szCs w:val="20"/>
        </w:rPr>
        <w:t>znajder</w:t>
      </w:r>
    </w:p>
    <w:p w:rsidR="00613082" w:rsidRPr="00DE656B" w:rsidRDefault="001344B4" w:rsidP="00613082">
      <w:pPr>
        <w:pStyle w:val="Tytu"/>
        <w:jc w:val="both"/>
        <w:rPr>
          <w:rFonts w:ascii="Arial" w:hAnsi="Arial" w:cs="Arial"/>
          <w:b w:val="0"/>
          <w:sz w:val="20"/>
          <w:szCs w:val="20"/>
        </w:rPr>
      </w:pPr>
      <w:r w:rsidRPr="00DE656B">
        <w:rPr>
          <w:rFonts w:ascii="Arial" w:hAnsi="Arial" w:cs="Arial"/>
          <w:b w:val="0"/>
          <w:sz w:val="20"/>
          <w:szCs w:val="20"/>
        </w:rPr>
        <w:t>dn.</w:t>
      </w:r>
      <w:r w:rsidR="00400E44">
        <w:rPr>
          <w:rFonts w:ascii="Arial" w:hAnsi="Arial" w:cs="Arial"/>
          <w:b w:val="0"/>
          <w:sz w:val="20"/>
          <w:szCs w:val="20"/>
        </w:rPr>
        <w:t>0</w:t>
      </w:r>
      <w:r w:rsidR="005C4C89">
        <w:rPr>
          <w:rFonts w:ascii="Arial" w:hAnsi="Arial" w:cs="Arial"/>
          <w:b w:val="0"/>
          <w:sz w:val="20"/>
          <w:szCs w:val="20"/>
        </w:rPr>
        <w:t>2</w:t>
      </w:r>
      <w:r w:rsidR="00400E44">
        <w:rPr>
          <w:rFonts w:ascii="Arial" w:hAnsi="Arial" w:cs="Arial"/>
          <w:b w:val="0"/>
          <w:sz w:val="20"/>
          <w:szCs w:val="20"/>
        </w:rPr>
        <w:t>.0</w:t>
      </w:r>
      <w:r w:rsidR="005C4C89">
        <w:rPr>
          <w:rFonts w:ascii="Arial" w:hAnsi="Arial" w:cs="Arial"/>
          <w:b w:val="0"/>
          <w:sz w:val="20"/>
          <w:szCs w:val="20"/>
        </w:rPr>
        <w:t>7</w:t>
      </w:r>
      <w:r w:rsidR="00577C6D" w:rsidRPr="00DE656B">
        <w:rPr>
          <w:rFonts w:ascii="Arial" w:hAnsi="Arial" w:cs="Arial"/>
          <w:b w:val="0"/>
          <w:sz w:val="20"/>
          <w:szCs w:val="20"/>
        </w:rPr>
        <w:t>.2013</w:t>
      </w:r>
      <w:r w:rsidR="00613082" w:rsidRPr="00DE656B">
        <w:rPr>
          <w:rFonts w:ascii="Arial" w:hAnsi="Arial" w:cs="Arial"/>
          <w:b w:val="0"/>
          <w:sz w:val="20"/>
          <w:szCs w:val="20"/>
        </w:rPr>
        <w:t xml:space="preserve"> r.</w:t>
      </w:r>
    </w:p>
    <w:p w:rsidR="000364F3" w:rsidRPr="00DE656B" w:rsidRDefault="00741F3D" w:rsidP="00613082">
      <w:pPr>
        <w:pStyle w:val="Tytu"/>
        <w:jc w:val="right"/>
        <w:rPr>
          <w:rFonts w:ascii="Arial" w:hAnsi="Arial" w:cs="Arial"/>
          <w:b w:val="0"/>
          <w:sz w:val="20"/>
          <w:szCs w:val="20"/>
        </w:rPr>
      </w:pPr>
      <w:r w:rsidRPr="00DE656B">
        <w:rPr>
          <w:rFonts w:ascii="Arial" w:hAnsi="Arial" w:cs="Arial"/>
          <w:b w:val="0"/>
          <w:sz w:val="20"/>
          <w:szCs w:val="20"/>
        </w:rPr>
        <w:t xml:space="preserve"> </w:t>
      </w:r>
      <w:r w:rsidR="00AF1A94" w:rsidRPr="00DE656B">
        <w:rPr>
          <w:rFonts w:ascii="Arial" w:hAnsi="Arial" w:cs="Arial"/>
          <w:b w:val="0"/>
          <w:sz w:val="20"/>
          <w:szCs w:val="20"/>
        </w:rPr>
        <w:br w:type="page"/>
      </w:r>
    </w:p>
    <w:p w:rsidR="000364F3" w:rsidRPr="00DE656B" w:rsidRDefault="000364F3" w:rsidP="000364F3">
      <w:pPr>
        <w:spacing w:after="0" w:line="240" w:lineRule="auto"/>
        <w:rPr>
          <w:rFonts w:ascii="Arial" w:hAnsi="Arial" w:cs="Arial"/>
          <w:sz w:val="20"/>
          <w:szCs w:val="20"/>
        </w:rPr>
      </w:pPr>
      <w:r w:rsidRPr="00DE656B">
        <w:rPr>
          <w:rFonts w:ascii="Arial" w:hAnsi="Arial" w:cs="Arial"/>
          <w:sz w:val="20"/>
          <w:szCs w:val="20"/>
        </w:rPr>
        <w:t>Nr referencyjny nadany sprawie przez Zamawiającego</w:t>
      </w:r>
      <w:r w:rsidR="006D5F7E" w:rsidRPr="00DE656B">
        <w:rPr>
          <w:rFonts w:ascii="Arial" w:hAnsi="Arial" w:cs="Arial"/>
          <w:sz w:val="20"/>
          <w:szCs w:val="20"/>
        </w:rPr>
        <w:t>:</w:t>
      </w:r>
      <w:r w:rsidRPr="00DE656B">
        <w:rPr>
          <w:rFonts w:ascii="Arial" w:hAnsi="Arial" w:cs="Arial"/>
          <w:sz w:val="20"/>
          <w:szCs w:val="20"/>
        </w:rPr>
        <w:t xml:space="preserve"> </w:t>
      </w:r>
      <w:r w:rsidR="001B4BF9" w:rsidRPr="00DE656B">
        <w:rPr>
          <w:rFonts w:ascii="Arial" w:hAnsi="Arial" w:cs="Arial"/>
          <w:sz w:val="20"/>
          <w:szCs w:val="20"/>
        </w:rPr>
        <w:t>ZP.271</w:t>
      </w:r>
      <w:r w:rsidR="00DF35A0" w:rsidRPr="00DE656B">
        <w:rPr>
          <w:rFonts w:ascii="Arial" w:hAnsi="Arial" w:cs="Arial"/>
          <w:sz w:val="20"/>
          <w:szCs w:val="20"/>
        </w:rPr>
        <w:t>.</w:t>
      </w:r>
      <w:r w:rsidR="002B045E">
        <w:rPr>
          <w:rFonts w:ascii="Arial" w:hAnsi="Arial" w:cs="Arial"/>
          <w:sz w:val="20"/>
          <w:szCs w:val="20"/>
        </w:rPr>
        <w:t>1</w:t>
      </w:r>
      <w:r w:rsidR="005C4C89">
        <w:rPr>
          <w:rFonts w:ascii="Arial" w:hAnsi="Arial" w:cs="Arial"/>
          <w:sz w:val="20"/>
          <w:szCs w:val="20"/>
        </w:rPr>
        <w:t>7</w:t>
      </w:r>
      <w:r w:rsidR="00D338EB" w:rsidRPr="00DE656B">
        <w:rPr>
          <w:rFonts w:ascii="Arial" w:hAnsi="Arial" w:cs="Arial"/>
          <w:sz w:val="20"/>
          <w:szCs w:val="20"/>
        </w:rPr>
        <w:t>.2</w:t>
      </w:r>
      <w:r w:rsidR="001B4BF9" w:rsidRPr="00DE656B">
        <w:rPr>
          <w:rFonts w:ascii="Arial" w:hAnsi="Arial" w:cs="Arial"/>
          <w:sz w:val="20"/>
          <w:szCs w:val="20"/>
        </w:rPr>
        <w:t>01</w:t>
      </w:r>
      <w:r w:rsidR="00336DB1" w:rsidRPr="00DE656B">
        <w:rPr>
          <w:rFonts w:ascii="Arial" w:hAnsi="Arial" w:cs="Arial"/>
          <w:sz w:val="20"/>
          <w:szCs w:val="20"/>
        </w:rPr>
        <w:t>3</w:t>
      </w:r>
      <w:r w:rsidR="00C75D4B" w:rsidRPr="00DE656B">
        <w:rPr>
          <w:rFonts w:ascii="Arial" w:hAnsi="Arial" w:cs="Arial"/>
          <w:sz w:val="20"/>
          <w:szCs w:val="20"/>
        </w:rPr>
        <w:t>.JS</w:t>
      </w:r>
      <w:r w:rsidR="009A517D" w:rsidRPr="00DE656B">
        <w:rPr>
          <w:rFonts w:ascii="Arial" w:hAnsi="Arial" w:cs="Arial"/>
          <w:sz w:val="20"/>
          <w:szCs w:val="20"/>
        </w:rPr>
        <w:t>z</w:t>
      </w:r>
      <w:r w:rsidRPr="00DE656B">
        <w:rPr>
          <w:rFonts w:ascii="Arial" w:hAnsi="Arial" w:cs="Arial"/>
          <w:sz w:val="20"/>
          <w:szCs w:val="20"/>
        </w:rPr>
        <w:t xml:space="preserve"> </w:t>
      </w:r>
    </w:p>
    <w:p w:rsidR="00832083" w:rsidRDefault="00832083" w:rsidP="002B045E">
      <w:pPr>
        <w:pStyle w:val="Tytu"/>
        <w:jc w:val="left"/>
        <w:rPr>
          <w:rFonts w:ascii="Arial" w:hAnsi="Arial" w:cs="Arial"/>
          <w:sz w:val="24"/>
          <w:szCs w:val="24"/>
        </w:rPr>
      </w:pPr>
    </w:p>
    <w:p w:rsidR="00F8380B" w:rsidRPr="00D22CBC" w:rsidRDefault="00D22CBC" w:rsidP="00F8380B">
      <w:pPr>
        <w:jc w:val="center"/>
        <w:rPr>
          <w:rFonts w:ascii="Arial" w:hAnsi="Arial" w:cs="Arial"/>
          <w:color w:val="222222"/>
          <w:u w:val="single"/>
        </w:rPr>
      </w:pPr>
      <w:r w:rsidRPr="00D22CBC">
        <w:rPr>
          <w:rFonts w:ascii="Arial" w:hAnsi="Arial" w:cs="Arial"/>
          <w:b/>
          <w:i/>
          <w:u w:val="single"/>
        </w:rPr>
        <w:t>„Kompleks rekreacyjny „Nad Białk</w:t>
      </w:r>
      <w:r w:rsidRPr="00D22CBC">
        <w:rPr>
          <w:rFonts w:ascii="Arial" w:eastAsia="TimesNewRoman" w:hAnsi="Arial" w:cs="Arial"/>
          <w:b/>
          <w:i/>
          <w:u w:val="single"/>
        </w:rPr>
        <w:t>ą</w:t>
      </w:r>
      <w:r w:rsidRPr="00D22CBC">
        <w:rPr>
          <w:rFonts w:ascii="Arial" w:hAnsi="Arial" w:cs="Arial"/>
          <w:b/>
          <w:i/>
          <w:u w:val="single"/>
        </w:rPr>
        <w:t>” w Głuchołazach w okolicach ul. Ko</w:t>
      </w:r>
      <w:r w:rsidRPr="00D22CBC">
        <w:rPr>
          <w:rFonts w:ascii="Arial" w:eastAsia="TimesNewRoman" w:hAnsi="Arial" w:cs="Arial"/>
          <w:b/>
          <w:i/>
          <w:u w:val="single"/>
        </w:rPr>
        <w:t>ś</w:t>
      </w:r>
      <w:r w:rsidRPr="00D22CBC">
        <w:rPr>
          <w:rFonts w:ascii="Arial" w:hAnsi="Arial" w:cs="Arial"/>
          <w:b/>
          <w:i/>
          <w:u w:val="single"/>
        </w:rPr>
        <w:t xml:space="preserve">ciuszki i </w:t>
      </w:r>
      <w:r w:rsidRPr="00D22CBC">
        <w:rPr>
          <w:rFonts w:ascii="Arial" w:hAnsi="Arial" w:cs="Arial"/>
          <w:b/>
          <w:i/>
          <w:u w:val="single"/>
        </w:rPr>
        <w:br/>
        <w:t>ul. Opolskiej (Etap-</w:t>
      </w:r>
      <w:r w:rsidR="00DD32C5">
        <w:rPr>
          <w:rFonts w:ascii="Arial" w:hAnsi="Arial" w:cs="Arial"/>
          <w:b/>
          <w:i/>
          <w:u w:val="single"/>
        </w:rPr>
        <w:t xml:space="preserve"> </w:t>
      </w:r>
      <w:r w:rsidRPr="00D22CBC">
        <w:rPr>
          <w:rFonts w:ascii="Arial" w:hAnsi="Arial" w:cs="Arial"/>
          <w:b/>
          <w:i/>
          <w:u w:val="single"/>
        </w:rPr>
        <w:t>IA) obejmuj</w:t>
      </w:r>
      <w:r w:rsidRPr="00D22CBC">
        <w:rPr>
          <w:rFonts w:ascii="Arial" w:eastAsia="TimesNewRoman" w:hAnsi="Arial" w:cs="Arial"/>
          <w:b/>
          <w:i/>
          <w:u w:val="single"/>
        </w:rPr>
        <w:t>ą</w:t>
      </w:r>
      <w:r w:rsidRPr="00D22CBC">
        <w:rPr>
          <w:rFonts w:ascii="Arial" w:hAnsi="Arial" w:cs="Arial"/>
          <w:b/>
          <w:i/>
          <w:u w:val="single"/>
        </w:rPr>
        <w:t>cy: budow</w:t>
      </w:r>
      <w:r w:rsidRPr="00D22CBC">
        <w:rPr>
          <w:rFonts w:ascii="Arial" w:eastAsia="TimesNewRoman" w:hAnsi="Arial" w:cs="Arial"/>
          <w:b/>
          <w:i/>
          <w:u w:val="single"/>
        </w:rPr>
        <w:t xml:space="preserve">ę </w:t>
      </w:r>
      <w:r w:rsidRPr="00D22CBC">
        <w:rPr>
          <w:rFonts w:ascii="Arial" w:hAnsi="Arial" w:cs="Arial"/>
          <w:b/>
          <w:i/>
          <w:u w:val="single"/>
        </w:rPr>
        <w:t>k</w:t>
      </w:r>
      <w:r w:rsidRPr="00D22CBC">
        <w:rPr>
          <w:rFonts w:ascii="Arial" w:eastAsia="TimesNewRoman" w:hAnsi="Arial" w:cs="Arial"/>
          <w:b/>
          <w:i/>
          <w:u w:val="single"/>
        </w:rPr>
        <w:t>ą</w:t>
      </w:r>
      <w:r w:rsidRPr="00D22CBC">
        <w:rPr>
          <w:rFonts w:ascii="Arial" w:hAnsi="Arial" w:cs="Arial"/>
          <w:b/>
          <w:i/>
          <w:u w:val="single"/>
        </w:rPr>
        <w:t>pieliska otwartego wraz z infrastruktur</w:t>
      </w:r>
      <w:r w:rsidRPr="00D22CBC">
        <w:rPr>
          <w:rFonts w:ascii="Arial" w:eastAsia="TimesNewRoman" w:hAnsi="Arial" w:cs="Arial"/>
          <w:b/>
          <w:i/>
          <w:u w:val="single"/>
        </w:rPr>
        <w:t xml:space="preserve">ą </w:t>
      </w:r>
      <w:r w:rsidRPr="00D22CBC">
        <w:rPr>
          <w:rFonts w:ascii="Arial" w:hAnsi="Arial" w:cs="Arial"/>
          <w:b/>
          <w:i/>
          <w:u w:val="single"/>
        </w:rPr>
        <w:t>towarzysz</w:t>
      </w:r>
      <w:r w:rsidRPr="00D22CBC">
        <w:rPr>
          <w:rFonts w:ascii="Arial" w:eastAsia="TimesNewRoman" w:hAnsi="Arial" w:cs="Arial"/>
          <w:b/>
          <w:i/>
          <w:u w:val="single"/>
        </w:rPr>
        <w:t>ą</w:t>
      </w:r>
      <w:r w:rsidRPr="00D22CBC">
        <w:rPr>
          <w:rFonts w:ascii="Arial" w:hAnsi="Arial" w:cs="Arial"/>
          <w:b/>
          <w:i/>
          <w:u w:val="single"/>
        </w:rPr>
        <w:t>c</w:t>
      </w:r>
      <w:r w:rsidRPr="00D22CBC">
        <w:rPr>
          <w:rFonts w:ascii="Arial" w:eastAsia="TimesNewRoman" w:hAnsi="Arial" w:cs="Arial"/>
          <w:b/>
          <w:i/>
          <w:u w:val="single"/>
        </w:rPr>
        <w:t>ą</w:t>
      </w:r>
      <w:r w:rsidRPr="00D22CBC">
        <w:rPr>
          <w:rFonts w:ascii="Arial" w:hAnsi="Arial" w:cs="Arial"/>
          <w:b/>
          <w:u w:val="single"/>
        </w:rPr>
        <w:t xml:space="preserve"> </w:t>
      </w:r>
      <w:r w:rsidRPr="00D22CBC">
        <w:rPr>
          <w:rFonts w:ascii="Arial" w:hAnsi="Arial" w:cs="Arial"/>
          <w:b/>
          <w:i/>
          <w:u w:val="single"/>
        </w:rPr>
        <w:t>w  systemie zaprojektuj i  wybuduj</w:t>
      </w:r>
      <w:r w:rsidRPr="00D22CBC">
        <w:rPr>
          <w:rFonts w:ascii="Arial" w:hAnsi="Arial" w:cs="Arial"/>
          <w:u w:val="single"/>
        </w:rPr>
        <w:t xml:space="preserve"> </w:t>
      </w:r>
      <w:r>
        <w:rPr>
          <w:rFonts w:ascii="Arial" w:hAnsi="Arial" w:cs="Arial"/>
          <w:u w:val="single"/>
        </w:rPr>
        <w:t>”</w:t>
      </w:r>
    </w:p>
    <w:p w:rsidR="000364F3" w:rsidRPr="00E5542D" w:rsidRDefault="000364F3" w:rsidP="000364F3">
      <w:pPr>
        <w:numPr>
          <w:ilvl w:val="0"/>
          <w:numId w:val="1"/>
        </w:numPr>
        <w:shd w:val="clear" w:color="auto" w:fill="FFFFFF"/>
        <w:spacing w:after="0" w:line="240" w:lineRule="auto"/>
        <w:ind w:left="357" w:hanging="357"/>
        <w:rPr>
          <w:rFonts w:ascii="Arial" w:hAnsi="Arial" w:cs="Arial"/>
          <w:b/>
          <w:sz w:val="24"/>
          <w:szCs w:val="24"/>
        </w:rPr>
      </w:pPr>
      <w:r w:rsidRPr="00E5542D">
        <w:rPr>
          <w:rFonts w:ascii="Arial" w:hAnsi="Arial" w:cs="Arial"/>
          <w:b/>
          <w:sz w:val="24"/>
          <w:szCs w:val="24"/>
        </w:rPr>
        <w:t>Nazwa (firma) i adres Zamawiającego.</w:t>
      </w:r>
    </w:p>
    <w:p w:rsidR="000364F3" w:rsidRPr="00DE656B" w:rsidRDefault="000364F3" w:rsidP="000364F3">
      <w:pPr>
        <w:shd w:val="clear" w:color="auto" w:fill="FFFFFF"/>
        <w:spacing w:after="0" w:line="240" w:lineRule="auto"/>
        <w:rPr>
          <w:rFonts w:ascii="Arial" w:hAnsi="Arial" w:cs="Arial"/>
          <w:b/>
          <w:sz w:val="20"/>
          <w:szCs w:val="20"/>
        </w:rPr>
      </w:pPr>
    </w:p>
    <w:p w:rsidR="000364F3" w:rsidRPr="00DE656B" w:rsidRDefault="000364F3" w:rsidP="000364F3">
      <w:pPr>
        <w:pStyle w:val="Tekstpodstawowy3"/>
        <w:numPr>
          <w:ilvl w:val="0"/>
          <w:numId w:val="2"/>
        </w:numPr>
        <w:tabs>
          <w:tab w:val="num" w:pos="360"/>
          <w:tab w:val="left" w:pos="2410"/>
        </w:tabs>
        <w:ind w:left="360"/>
        <w:jc w:val="left"/>
        <w:rPr>
          <w:rFonts w:ascii="Arial" w:hAnsi="Arial" w:cs="Arial"/>
          <w:sz w:val="20"/>
          <w:szCs w:val="20"/>
        </w:rPr>
      </w:pPr>
      <w:r w:rsidRPr="00DE656B">
        <w:rPr>
          <w:rFonts w:ascii="Arial" w:hAnsi="Arial" w:cs="Arial"/>
          <w:sz w:val="20"/>
          <w:szCs w:val="20"/>
        </w:rPr>
        <w:t xml:space="preserve">Zamawiającym jest: </w:t>
      </w:r>
      <w:r w:rsidR="00EA35AC" w:rsidRPr="00DE656B">
        <w:rPr>
          <w:rFonts w:ascii="Arial" w:hAnsi="Arial" w:cs="Arial"/>
          <w:b/>
          <w:sz w:val="20"/>
          <w:szCs w:val="20"/>
        </w:rPr>
        <w:t>Gmina Głuchołazy</w:t>
      </w:r>
      <w:r w:rsidRPr="00DE656B">
        <w:rPr>
          <w:rFonts w:ascii="Arial" w:hAnsi="Arial" w:cs="Arial"/>
          <w:b/>
          <w:sz w:val="20"/>
          <w:szCs w:val="20"/>
        </w:rPr>
        <w:t xml:space="preserve"> </w:t>
      </w:r>
    </w:p>
    <w:p w:rsidR="000364F3" w:rsidRPr="00DE656B" w:rsidRDefault="000364F3" w:rsidP="000364F3">
      <w:pPr>
        <w:pStyle w:val="Tekstpodstawowy3"/>
        <w:numPr>
          <w:ilvl w:val="0"/>
          <w:numId w:val="3"/>
        </w:numPr>
        <w:tabs>
          <w:tab w:val="num" w:pos="712"/>
          <w:tab w:val="left" w:pos="2410"/>
        </w:tabs>
        <w:ind w:left="712"/>
        <w:rPr>
          <w:rFonts w:ascii="Arial" w:hAnsi="Arial" w:cs="Arial"/>
          <w:sz w:val="20"/>
          <w:szCs w:val="20"/>
        </w:rPr>
      </w:pPr>
      <w:r w:rsidRPr="00DE656B">
        <w:rPr>
          <w:rFonts w:ascii="Arial" w:hAnsi="Arial" w:cs="Arial"/>
          <w:sz w:val="20"/>
          <w:szCs w:val="20"/>
        </w:rPr>
        <w:t xml:space="preserve">adres Zamawiającego: </w:t>
      </w:r>
      <w:r w:rsidRPr="00DE656B">
        <w:rPr>
          <w:rFonts w:ascii="Arial" w:hAnsi="Arial" w:cs="Arial"/>
          <w:b/>
          <w:sz w:val="20"/>
          <w:szCs w:val="20"/>
        </w:rPr>
        <w:t>Rynek 15 , 48-340 Głuchołazy, Polska,</w:t>
      </w:r>
    </w:p>
    <w:p w:rsidR="000364F3" w:rsidRPr="00DE656B" w:rsidRDefault="000364F3" w:rsidP="000364F3">
      <w:pPr>
        <w:pStyle w:val="Tekstpodstawowy3"/>
        <w:numPr>
          <w:ilvl w:val="0"/>
          <w:numId w:val="3"/>
        </w:numPr>
        <w:tabs>
          <w:tab w:val="num" w:pos="712"/>
          <w:tab w:val="left" w:pos="2410"/>
        </w:tabs>
        <w:ind w:left="712"/>
        <w:rPr>
          <w:rFonts w:ascii="Arial" w:hAnsi="Arial" w:cs="Arial"/>
          <w:sz w:val="20"/>
          <w:szCs w:val="20"/>
        </w:rPr>
      </w:pPr>
      <w:r w:rsidRPr="00DE656B">
        <w:rPr>
          <w:rFonts w:ascii="Arial" w:hAnsi="Arial" w:cs="Arial"/>
          <w:sz w:val="20"/>
          <w:szCs w:val="20"/>
        </w:rPr>
        <w:t>tel.: +48 77 4092100,</w:t>
      </w:r>
    </w:p>
    <w:p w:rsidR="000364F3" w:rsidRPr="00E5542D" w:rsidRDefault="000364F3" w:rsidP="00D22CBC">
      <w:pPr>
        <w:pStyle w:val="Tekstpodstawowy3"/>
        <w:numPr>
          <w:ilvl w:val="0"/>
          <w:numId w:val="3"/>
        </w:numPr>
        <w:tabs>
          <w:tab w:val="num" w:pos="712"/>
          <w:tab w:val="left" w:pos="2410"/>
        </w:tabs>
        <w:ind w:left="712"/>
        <w:rPr>
          <w:rFonts w:ascii="Arial" w:hAnsi="Arial" w:cs="Arial"/>
          <w:b/>
          <w:szCs w:val="24"/>
        </w:rPr>
      </w:pPr>
      <w:r w:rsidRPr="00DE656B">
        <w:rPr>
          <w:rFonts w:ascii="Arial" w:hAnsi="Arial" w:cs="Arial"/>
          <w:sz w:val="20"/>
          <w:szCs w:val="20"/>
        </w:rPr>
        <w:t>fax.: +48 77 4092101,</w:t>
      </w:r>
    </w:p>
    <w:p w:rsidR="000364F3" w:rsidRPr="00DE656B" w:rsidRDefault="000364F3" w:rsidP="000364F3">
      <w:pPr>
        <w:shd w:val="clear" w:color="auto" w:fill="FFFFFF"/>
        <w:spacing w:after="0" w:line="240" w:lineRule="auto"/>
        <w:jc w:val="both"/>
        <w:rPr>
          <w:rFonts w:ascii="Arial" w:hAnsi="Arial" w:cs="Arial"/>
          <w:b/>
          <w:sz w:val="20"/>
          <w:szCs w:val="20"/>
        </w:rPr>
      </w:pPr>
    </w:p>
    <w:p w:rsidR="000364F3" w:rsidRPr="00DE656B" w:rsidRDefault="000364F3" w:rsidP="000364F3">
      <w:pPr>
        <w:shd w:val="clear" w:color="auto" w:fill="FFFFFF"/>
        <w:tabs>
          <w:tab w:val="num" w:pos="720"/>
        </w:tabs>
        <w:spacing w:after="0" w:line="240" w:lineRule="auto"/>
        <w:jc w:val="both"/>
        <w:rPr>
          <w:rFonts w:ascii="Arial" w:hAnsi="Arial" w:cs="Arial"/>
          <w:sz w:val="20"/>
          <w:szCs w:val="20"/>
        </w:rPr>
      </w:pPr>
      <w:r w:rsidRPr="00DE656B">
        <w:rPr>
          <w:rFonts w:ascii="Arial" w:hAnsi="Arial" w:cs="Arial"/>
          <w:sz w:val="20"/>
          <w:szCs w:val="20"/>
        </w:rPr>
        <w:t>Na potrzeby niniejszej SIWZ za:</w:t>
      </w:r>
    </w:p>
    <w:p w:rsidR="000364F3" w:rsidRPr="00DE656B" w:rsidRDefault="000364F3" w:rsidP="00151B3D">
      <w:pPr>
        <w:numPr>
          <w:ilvl w:val="0"/>
          <w:numId w:val="73"/>
        </w:numPr>
        <w:shd w:val="clear" w:color="auto" w:fill="FFFFFF"/>
        <w:tabs>
          <w:tab w:val="clear" w:pos="360"/>
        </w:tabs>
        <w:spacing w:after="0" w:line="240" w:lineRule="auto"/>
        <w:ind w:left="540" w:hanging="180"/>
        <w:jc w:val="both"/>
        <w:rPr>
          <w:rFonts w:ascii="Arial" w:hAnsi="Arial" w:cs="Arial"/>
          <w:sz w:val="20"/>
          <w:szCs w:val="20"/>
        </w:rPr>
      </w:pPr>
      <w:r w:rsidRPr="00DE656B">
        <w:rPr>
          <w:rFonts w:ascii="Arial" w:hAnsi="Arial" w:cs="Arial"/>
          <w:b/>
          <w:sz w:val="20"/>
          <w:szCs w:val="20"/>
        </w:rPr>
        <w:t>Zamawiającego</w:t>
      </w:r>
      <w:r w:rsidRPr="00DE656B">
        <w:rPr>
          <w:rFonts w:ascii="Arial" w:hAnsi="Arial" w:cs="Arial"/>
          <w:sz w:val="20"/>
          <w:szCs w:val="20"/>
        </w:rPr>
        <w:t xml:space="preserve"> – należy przez to rozumieć stronę udzielającą niniejszego zamówienia; „</w:t>
      </w:r>
      <w:r w:rsidR="00EA35AC" w:rsidRPr="00DE656B">
        <w:rPr>
          <w:rFonts w:ascii="Arial" w:hAnsi="Arial" w:cs="Arial"/>
          <w:sz w:val="20"/>
          <w:szCs w:val="20"/>
        </w:rPr>
        <w:t>Gmina Głuchołazy</w:t>
      </w:r>
      <w:r w:rsidRPr="00DE656B">
        <w:rPr>
          <w:rFonts w:ascii="Arial" w:hAnsi="Arial" w:cs="Arial"/>
          <w:sz w:val="20"/>
          <w:szCs w:val="20"/>
        </w:rPr>
        <w:t>” ul. Rynek 15 , 48-340 Głuchołazy, Polska,</w:t>
      </w:r>
    </w:p>
    <w:p w:rsidR="000364F3" w:rsidRPr="00DE656B" w:rsidRDefault="000364F3" w:rsidP="00151B3D">
      <w:pPr>
        <w:numPr>
          <w:ilvl w:val="0"/>
          <w:numId w:val="73"/>
        </w:numPr>
        <w:shd w:val="clear" w:color="auto" w:fill="FFFFFF"/>
        <w:tabs>
          <w:tab w:val="clear" w:pos="360"/>
        </w:tabs>
        <w:spacing w:after="0" w:line="240" w:lineRule="auto"/>
        <w:ind w:left="540" w:hanging="180"/>
        <w:jc w:val="both"/>
        <w:rPr>
          <w:rFonts w:ascii="Arial" w:hAnsi="Arial" w:cs="Arial"/>
          <w:sz w:val="20"/>
          <w:szCs w:val="20"/>
        </w:rPr>
      </w:pPr>
      <w:r w:rsidRPr="00DE656B">
        <w:rPr>
          <w:rFonts w:ascii="Arial" w:hAnsi="Arial" w:cs="Arial"/>
          <w:b/>
          <w:sz w:val="20"/>
          <w:szCs w:val="20"/>
        </w:rPr>
        <w:t>Wykonawcę</w:t>
      </w:r>
      <w:r w:rsidRPr="00DE656B">
        <w:rPr>
          <w:rFonts w:ascii="Arial" w:hAnsi="Arial" w:cs="Arial"/>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0364F3" w:rsidRPr="00DE656B" w:rsidRDefault="000364F3" w:rsidP="00151B3D">
      <w:pPr>
        <w:numPr>
          <w:ilvl w:val="0"/>
          <w:numId w:val="73"/>
        </w:numPr>
        <w:tabs>
          <w:tab w:val="clear" w:pos="360"/>
        </w:tabs>
        <w:spacing w:after="0" w:line="240" w:lineRule="auto"/>
        <w:ind w:left="540" w:hanging="180"/>
        <w:rPr>
          <w:rFonts w:ascii="Arial" w:hAnsi="Arial" w:cs="Arial"/>
          <w:sz w:val="20"/>
          <w:szCs w:val="20"/>
        </w:rPr>
      </w:pPr>
      <w:r w:rsidRPr="00DE656B">
        <w:rPr>
          <w:rFonts w:ascii="Arial" w:hAnsi="Arial" w:cs="Arial"/>
          <w:b/>
          <w:sz w:val="20"/>
          <w:szCs w:val="20"/>
        </w:rPr>
        <w:t>Konsorcjum</w:t>
      </w:r>
      <w:r w:rsidRPr="00DE656B">
        <w:rPr>
          <w:rFonts w:ascii="Arial" w:hAnsi="Arial" w:cs="Arial"/>
          <w:sz w:val="20"/>
          <w:szCs w:val="20"/>
        </w:rPr>
        <w:t xml:space="preserve"> – Wykonawcy wspólnie ubiegający się o udzielenie zamówienia,</w:t>
      </w:r>
    </w:p>
    <w:p w:rsidR="000364F3" w:rsidRPr="00DE656B" w:rsidRDefault="000364F3" w:rsidP="00151B3D">
      <w:pPr>
        <w:numPr>
          <w:ilvl w:val="0"/>
          <w:numId w:val="73"/>
        </w:numPr>
        <w:shd w:val="clear" w:color="auto" w:fill="FFFFFF"/>
        <w:tabs>
          <w:tab w:val="clear" w:pos="360"/>
        </w:tabs>
        <w:spacing w:after="0" w:line="240" w:lineRule="auto"/>
        <w:ind w:left="540" w:hanging="180"/>
        <w:jc w:val="both"/>
        <w:rPr>
          <w:rFonts w:ascii="Arial" w:hAnsi="Arial" w:cs="Arial"/>
          <w:sz w:val="20"/>
          <w:szCs w:val="20"/>
        </w:rPr>
      </w:pPr>
      <w:r w:rsidRPr="00DE656B">
        <w:rPr>
          <w:rFonts w:ascii="Arial" w:hAnsi="Arial" w:cs="Arial"/>
          <w:b/>
          <w:sz w:val="20"/>
          <w:szCs w:val="20"/>
        </w:rPr>
        <w:t xml:space="preserve">Ustawę </w:t>
      </w:r>
      <w:proofErr w:type="spellStart"/>
      <w:r w:rsidRPr="00DE656B">
        <w:rPr>
          <w:rFonts w:ascii="Arial" w:hAnsi="Arial" w:cs="Arial"/>
          <w:b/>
          <w:sz w:val="20"/>
          <w:szCs w:val="20"/>
        </w:rPr>
        <w:t>Pzp</w:t>
      </w:r>
      <w:proofErr w:type="spellEnd"/>
      <w:r w:rsidRPr="00DE656B">
        <w:rPr>
          <w:rFonts w:ascii="Arial" w:hAnsi="Arial" w:cs="Arial"/>
          <w:sz w:val="20"/>
          <w:szCs w:val="20"/>
        </w:rPr>
        <w:t xml:space="preserve"> – należy przez to rozumieć ustawę - Prawo Zamówień Publicznych, (tekst jednolity Dz. U. z 2010 r</w:t>
      </w:r>
      <w:r w:rsidR="00831926" w:rsidRPr="00DE656B">
        <w:rPr>
          <w:rFonts w:ascii="Arial" w:hAnsi="Arial" w:cs="Arial"/>
          <w:sz w:val="20"/>
          <w:szCs w:val="20"/>
        </w:rPr>
        <w:t>.</w:t>
      </w:r>
      <w:r w:rsidRPr="00DE656B">
        <w:rPr>
          <w:rFonts w:ascii="Arial" w:hAnsi="Arial" w:cs="Arial"/>
          <w:sz w:val="20"/>
          <w:szCs w:val="20"/>
        </w:rPr>
        <w:t xml:space="preserve"> Nr 113, poz. 759 z późn.</w:t>
      </w:r>
      <w:r w:rsidR="005F74E0" w:rsidRPr="00DE656B">
        <w:rPr>
          <w:rFonts w:ascii="Arial" w:hAnsi="Arial" w:cs="Arial"/>
          <w:sz w:val="20"/>
          <w:szCs w:val="20"/>
        </w:rPr>
        <w:t xml:space="preserve"> </w:t>
      </w:r>
      <w:r w:rsidRPr="00DE656B">
        <w:rPr>
          <w:rFonts w:ascii="Arial" w:hAnsi="Arial" w:cs="Arial"/>
          <w:sz w:val="20"/>
          <w:szCs w:val="20"/>
        </w:rPr>
        <w:t>zm.)</w:t>
      </w:r>
    </w:p>
    <w:p w:rsidR="000364F3" w:rsidRPr="00DE656B" w:rsidRDefault="000364F3" w:rsidP="000364F3">
      <w:pPr>
        <w:shd w:val="clear" w:color="auto" w:fill="FFFFFF"/>
        <w:spacing w:after="0" w:line="240" w:lineRule="auto"/>
        <w:ind w:left="720"/>
        <w:jc w:val="both"/>
        <w:rPr>
          <w:rFonts w:ascii="Arial" w:hAnsi="Arial" w:cs="Arial"/>
          <w:sz w:val="20"/>
          <w:szCs w:val="20"/>
        </w:rPr>
      </w:pPr>
    </w:p>
    <w:p w:rsidR="000364F3" w:rsidRPr="00E5542D" w:rsidRDefault="000364F3" w:rsidP="00151B3D">
      <w:pPr>
        <w:numPr>
          <w:ilvl w:val="0"/>
          <w:numId w:val="4"/>
        </w:numPr>
        <w:shd w:val="clear" w:color="auto" w:fill="FFFFFF"/>
        <w:spacing w:after="0" w:line="240" w:lineRule="auto"/>
        <w:jc w:val="both"/>
        <w:rPr>
          <w:rFonts w:ascii="Arial" w:hAnsi="Arial" w:cs="Arial"/>
          <w:b/>
          <w:sz w:val="24"/>
          <w:szCs w:val="24"/>
        </w:rPr>
      </w:pPr>
      <w:r w:rsidRPr="00E5542D">
        <w:rPr>
          <w:rFonts w:ascii="Arial" w:hAnsi="Arial" w:cs="Arial"/>
          <w:b/>
          <w:sz w:val="24"/>
          <w:szCs w:val="24"/>
        </w:rPr>
        <w:t>Tryb udzielania zamówienia.</w:t>
      </w:r>
    </w:p>
    <w:p w:rsidR="000364F3" w:rsidRPr="00DE656B" w:rsidRDefault="000364F3" w:rsidP="000364F3">
      <w:pPr>
        <w:shd w:val="clear" w:color="auto" w:fill="FFFFFF"/>
        <w:spacing w:after="0" w:line="240" w:lineRule="auto"/>
        <w:jc w:val="both"/>
        <w:rPr>
          <w:rFonts w:ascii="Arial" w:hAnsi="Arial" w:cs="Arial"/>
          <w:b/>
          <w:sz w:val="20"/>
          <w:szCs w:val="20"/>
        </w:rPr>
      </w:pPr>
    </w:p>
    <w:p w:rsidR="000364F3" w:rsidRPr="00DE656B" w:rsidRDefault="000364F3" w:rsidP="0095104E">
      <w:pPr>
        <w:shd w:val="clear" w:color="auto" w:fill="FFFFFF"/>
        <w:spacing w:after="0" w:line="240" w:lineRule="auto"/>
        <w:jc w:val="both"/>
        <w:rPr>
          <w:rFonts w:ascii="Arial" w:hAnsi="Arial" w:cs="Arial"/>
          <w:sz w:val="20"/>
          <w:szCs w:val="20"/>
        </w:rPr>
      </w:pPr>
      <w:r w:rsidRPr="00DE656B">
        <w:rPr>
          <w:rFonts w:ascii="Arial" w:hAnsi="Arial" w:cs="Arial"/>
          <w:sz w:val="20"/>
          <w:szCs w:val="20"/>
        </w:rPr>
        <w:t xml:space="preserve">Postępowanie jest prowadzone w trybie przetargu nieograniczonego na podstawie ustawy </w:t>
      </w:r>
      <w:proofErr w:type="spellStart"/>
      <w:r w:rsidRPr="00DE656B">
        <w:rPr>
          <w:rFonts w:ascii="Arial" w:hAnsi="Arial" w:cs="Arial"/>
          <w:sz w:val="20"/>
          <w:szCs w:val="20"/>
        </w:rPr>
        <w:t>Pzp</w:t>
      </w:r>
      <w:proofErr w:type="spellEnd"/>
      <w:r w:rsidRPr="00DE656B">
        <w:rPr>
          <w:rFonts w:ascii="Arial" w:hAnsi="Arial" w:cs="Arial"/>
          <w:sz w:val="20"/>
          <w:szCs w:val="20"/>
        </w:rPr>
        <w:t>.</w:t>
      </w:r>
    </w:p>
    <w:p w:rsidR="000364F3" w:rsidRPr="00DE656B" w:rsidRDefault="000364F3" w:rsidP="000364F3">
      <w:pPr>
        <w:shd w:val="clear" w:color="auto" w:fill="FFFFFF"/>
        <w:spacing w:after="0" w:line="240" w:lineRule="auto"/>
        <w:jc w:val="both"/>
        <w:rPr>
          <w:rFonts w:ascii="Arial" w:hAnsi="Arial" w:cs="Arial"/>
          <w:b/>
          <w:sz w:val="20"/>
          <w:szCs w:val="20"/>
        </w:rPr>
      </w:pPr>
    </w:p>
    <w:p w:rsidR="00400E44" w:rsidRPr="00400E44" w:rsidRDefault="00400E44" w:rsidP="00400E44">
      <w:pPr>
        <w:shd w:val="clear" w:color="auto" w:fill="FFFFFF"/>
        <w:jc w:val="both"/>
        <w:rPr>
          <w:rFonts w:ascii="Arial" w:hAnsi="Arial" w:cs="Arial"/>
          <w:b/>
          <w:sz w:val="24"/>
          <w:szCs w:val="24"/>
        </w:rPr>
      </w:pPr>
      <w:r w:rsidRPr="00400E44">
        <w:rPr>
          <w:rFonts w:ascii="Arial" w:hAnsi="Arial" w:cs="Arial"/>
          <w:b/>
          <w:sz w:val="24"/>
          <w:szCs w:val="24"/>
        </w:rPr>
        <w:t>3. Opis przedmiotu zamówienia</w:t>
      </w:r>
    </w:p>
    <w:p w:rsidR="00400E44" w:rsidRPr="007C6BCD" w:rsidRDefault="00400E44" w:rsidP="00400E44">
      <w:pPr>
        <w:shd w:val="clear" w:color="auto" w:fill="FFFFFF"/>
        <w:jc w:val="both"/>
        <w:rPr>
          <w:rFonts w:ascii="Arial" w:hAnsi="Arial" w:cs="Arial"/>
          <w:b/>
          <w:i/>
          <w:sz w:val="20"/>
          <w:szCs w:val="20"/>
        </w:rPr>
      </w:pPr>
    </w:p>
    <w:p w:rsidR="00400E44" w:rsidRPr="008D0288" w:rsidRDefault="00400E44" w:rsidP="00400E44">
      <w:pPr>
        <w:numPr>
          <w:ilvl w:val="0"/>
          <w:numId w:val="113"/>
        </w:numPr>
        <w:autoSpaceDE w:val="0"/>
        <w:autoSpaceDN w:val="0"/>
        <w:adjustRightInd w:val="0"/>
        <w:spacing w:after="0" w:line="240" w:lineRule="auto"/>
        <w:jc w:val="both"/>
        <w:rPr>
          <w:rFonts w:ascii="Arial" w:hAnsi="Arial" w:cs="Arial"/>
          <w:b/>
          <w:sz w:val="20"/>
          <w:szCs w:val="20"/>
        </w:rPr>
      </w:pPr>
      <w:r w:rsidRPr="008D0288">
        <w:rPr>
          <w:rFonts w:ascii="Arial" w:hAnsi="Arial" w:cs="Arial"/>
          <w:b/>
          <w:sz w:val="20"/>
          <w:szCs w:val="20"/>
        </w:rPr>
        <w:t>Przedmiot zamówienia</w:t>
      </w:r>
    </w:p>
    <w:p w:rsidR="00400E44" w:rsidRPr="008D0288" w:rsidRDefault="00400E44" w:rsidP="00400E44">
      <w:pPr>
        <w:autoSpaceDE w:val="0"/>
        <w:autoSpaceDN w:val="0"/>
        <w:adjustRightInd w:val="0"/>
        <w:ind w:left="720"/>
        <w:jc w:val="both"/>
        <w:rPr>
          <w:rFonts w:ascii="Arial" w:hAnsi="Arial" w:cs="Arial"/>
          <w:sz w:val="20"/>
          <w:szCs w:val="20"/>
        </w:rPr>
      </w:pPr>
      <w:r w:rsidRPr="008D0288">
        <w:rPr>
          <w:rFonts w:ascii="Arial" w:hAnsi="Arial" w:cs="Arial"/>
          <w:sz w:val="20"/>
          <w:szCs w:val="20"/>
        </w:rPr>
        <w:t>Przedmiotem zamówienia jest wykonanie wielobran</w:t>
      </w:r>
      <w:r w:rsidRPr="008D0288">
        <w:rPr>
          <w:rFonts w:ascii="Arial" w:eastAsia="TimesNewRoman" w:hAnsi="Arial" w:cs="Arial"/>
          <w:sz w:val="20"/>
          <w:szCs w:val="20"/>
        </w:rPr>
        <w:t>ż</w:t>
      </w:r>
      <w:r w:rsidRPr="008D0288">
        <w:rPr>
          <w:rFonts w:ascii="Arial" w:hAnsi="Arial" w:cs="Arial"/>
          <w:sz w:val="20"/>
          <w:szCs w:val="20"/>
        </w:rPr>
        <w:t xml:space="preserve">owej dokumentacji projektowej (projekt budowlany i projekt wykonawczy, przedmiary robót budowlanych oraz kalkulacji cen jednostkowych, kosztorysów inwestorskich, specyfikacji technicznych wykonania i odbioru robót budowlanych) dla  </w:t>
      </w:r>
      <w:r w:rsidRPr="008D0288">
        <w:rPr>
          <w:rFonts w:ascii="Arial" w:hAnsi="Arial" w:cs="Arial"/>
          <w:b/>
          <w:sz w:val="20"/>
          <w:szCs w:val="20"/>
        </w:rPr>
        <w:t>Etapu I A</w:t>
      </w:r>
      <w:r w:rsidRPr="008D0288">
        <w:rPr>
          <w:rFonts w:ascii="Arial" w:hAnsi="Arial" w:cs="Arial"/>
          <w:sz w:val="20"/>
          <w:szCs w:val="20"/>
        </w:rPr>
        <w:t xml:space="preserve">  inwestycji, a także pełnienie nadzoru autorskiego i realizacja inwestycji , zgodnie z wykonan</w:t>
      </w:r>
      <w:r w:rsidRPr="008D0288">
        <w:rPr>
          <w:rFonts w:ascii="Arial" w:eastAsia="TimesNewRoman" w:hAnsi="Arial" w:cs="Arial"/>
          <w:sz w:val="20"/>
          <w:szCs w:val="20"/>
        </w:rPr>
        <w:t xml:space="preserve">ą </w:t>
      </w:r>
      <w:r w:rsidRPr="008D0288">
        <w:rPr>
          <w:rFonts w:ascii="Arial" w:hAnsi="Arial" w:cs="Arial"/>
          <w:sz w:val="20"/>
          <w:szCs w:val="20"/>
        </w:rPr>
        <w:t>dokumentacj</w:t>
      </w:r>
      <w:r w:rsidRPr="008D0288">
        <w:rPr>
          <w:rFonts w:ascii="Arial" w:eastAsia="TimesNewRoman" w:hAnsi="Arial" w:cs="Arial"/>
          <w:sz w:val="20"/>
          <w:szCs w:val="20"/>
        </w:rPr>
        <w:t>ą</w:t>
      </w:r>
      <w:r w:rsidRPr="008D0288">
        <w:rPr>
          <w:rFonts w:ascii="Arial" w:hAnsi="Arial" w:cs="Arial"/>
          <w:sz w:val="20"/>
          <w:szCs w:val="20"/>
        </w:rPr>
        <w:t xml:space="preserve">, </w:t>
      </w:r>
      <w:r w:rsidR="008D0288">
        <w:rPr>
          <w:rFonts w:ascii="Arial" w:hAnsi="Arial" w:cs="Arial"/>
          <w:sz w:val="20"/>
          <w:szCs w:val="20"/>
        </w:rPr>
        <w:t>(</w:t>
      </w:r>
      <w:r w:rsidR="00D421AA">
        <w:rPr>
          <w:rFonts w:ascii="Arial" w:hAnsi="Arial" w:cs="Arial"/>
          <w:sz w:val="20"/>
          <w:szCs w:val="20"/>
        </w:rPr>
        <w:t xml:space="preserve"> </w:t>
      </w:r>
      <w:r w:rsidR="00D421AA" w:rsidRPr="00D421AA">
        <w:rPr>
          <w:rFonts w:ascii="Arial" w:hAnsi="Arial" w:cs="Arial"/>
          <w:b/>
          <w:sz w:val="20"/>
          <w:szCs w:val="20"/>
          <w:u w:val="single"/>
        </w:rPr>
        <w:t xml:space="preserve">w </w:t>
      </w:r>
      <w:r w:rsidRPr="008D0288">
        <w:rPr>
          <w:rFonts w:ascii="Arial" w:hAnsi="Arial" w:cs="Arial"/>
          <w:b/>
          <w:sz w:val="20"/>
          <w:szCs w:val="20"/>
          <w:u w:val="single"/>
        </w:rPr>
        <w:t xml:space="preserve">części </w:t>
      </w:r>
      <w:r w:rsidR="008D0288">
        <w:rPr>
          <w:rFonts w:ascii="Arial" w:hAnsi="Arial" w:cs="Arial"/>
          <w:b/>
          <w:sz w:val="20"/>
          <w:szCs w:val="20"/>
          <w:u w:val="single"/>
        </w:rPr>
        <w:t xml:space="preserve">objętej </w:t>
      </w:r>
      <w:r w:rsidRPr="008D0288">
        <w:rPr>
          <w:rFonts w:ascii="Arial" w:hAnsi="Arial" w:cs="Arial"/>
          <w:b/>
          <w:sz w:val="20"/>
          <w:szCs w:val="20"/>
          <w:u w:val="single"/>
        </w:rPr>
        <w:t>realizacj</w:t>
      </w:r>
      <w:r w:rsidR="008D0288">
        <w:rPr>
          <w:rFonts w:ascii="Arial" w:hAnsi="Arial" w:cs="Arial"/>
          <w:b/>
          <w:sz w:val="20"/>
          <w:szCs w:val="20"/>
          <w:u w:val="single"/>
        </w:rPr>
        <w:t>ą)</w:t>
      </w:r>
      <w:r w:rsidRPr="008D0288">
        <w:rPr>
          <w:rFonts w:ascii="Arial" w:hAnsi="Arial" w:cs="Arial"/>
          <w:sz w:val="20"/>
          <w:szCs w:val="20"/>
        </w:rPr>
        <w:t xml:space="preserve"> ,w zakresie okre</w:t>
      </w:r>
      <w:r w:rsidRPr="008D0288">
        <w:rPr>
          <w:rFonts w:ascii="Arial" w:eastAsia="TimesNewRoman" w:hAnsi="Arial" w:cs="Arial"/>
          <w:sz w:val="20"/>
          <w:szCs w:val="20"/>
        </w:rPr>
        <w:t>ś</w:t>
      </w:r>
      <w:r w:rsidRPr="008D0288">
        <w:rPr>
          <w:rFonts w:ascii="Arial" w:hAnsi="Arial" w:cs="Arial"/>
          <w:sz w:val="20"/>
          <w:szCs w:val="20"/>
        </w:rPr>
        <w:t>lonym w programie funkcjonalno-u</w:t>
      </w:r>
      <w:r w:rsidRPr="008D0288">
        <w:rPr>
          <w:rFonts w:ascii="Arial" w:eastAsia="TimesNewRoman" w:hAnsi="Arial" w:cs="Arial"/>
          <w:sz w:val="20"/>
          <w:szCs w:val="20"/>
        </w:rPr>
        <w:t>ż</w:t>
      </w:r>
      <w:r w:rsidRPr="008D0288">
        <w:rPr>
          <w:rFonts w:ascii="Arial" w:hAnsi="Arial" w:cs="Arial"/>
          <w:sz w:val="20"/>
          <w:szCs w:val="20"/>
        </w:rPr>
        <w:t xml:space="preserve">ytkowym dla zadania: </w:t>
      </w:r>
      <w:r w:rsidRPr="008D0288">
        <w:rPr>
          <w:rFonts w:ascii="Arial" w:hAnsi="Arial" w:cs="Arial"/>
          <w:b/>
          <w:sz w:val="20"/>
          <w:szCs w:val="20"/>
        </w:rPr>
        <w:t>„Kompleks rekreacyjny „Nad Białk</w:t>
      </w:r>
      <w:r w:rsidRPr="008D0288">
        <w:rPr>
          <w:rFonts w:ascii="Arial" w:eastAsia="TimesNewRoman" w:hAnsi="Arial" w:cs="Arial"/>
          <w:b/>
          <w:sz w:val="20"/>
          <w:szCs w:val="20"/>
        </w:rPr>
        <w:t>ą</w:t>
      </w:r>
      <w:r w:rsidRPr="008D0288">
        <w:rPr>
          <w:rFonts w:ascii="Arial" w:hAnsi="Arial" w:cs="Arial"/>
          <w:b/>
          <w:sz w:val="20"/>
          <w:szCs w:val="20"/>
        </w:rPr>
        <w:t>” w Głuchołazach w okolicach ul. Ko</w:t>
      </w:r>
      <w:r w:rsidRPr="008D0288">
        <w:rPr>
          <w:rFonts w:ascii="Arial" w:eastAsia="TimesNewRoman" w:hAnsi="Arial" w:cs="Arial"/>
          <w:b/>
          <w:sz w:val="20"/>
          <w:szCs w:val="20"/>
        </w:rPr>
        <w:t>ś</w:t>
      </w:r>
      <w:r w:rsidRPr="008D0288">
        <w:rPr>
          <w:rFonts w:ascii="Arial" w:hAnsi="Arial" w:cs="Arial"/>
          <w:b/>
          <w:sz w:val="20"/>
          <w:szCs w:val="20"/>
        </w:rPr>
        <w:t>ciuszki i ul. Opolskiej (Etap- I A) obejmuj</w:t>
      </w:r>
      <w:r w:rsidRPr="008D0288">
        <w:rPr>
          <w:rFonts w:ascii="Arial" w:eastAsia="TimesNewRoman" w:hAnsi="Arial" w:cs="Arial"/>
          <w:b/>
          <w:sz w:val="20"/>
          <w:szCs w:val="20"/>
        </w:rPr>
        <w:t>ą</w:t>
      </w:r>
      <w:r w:rsidRPr="008D0288">
        <w:rPr>
          <w:rFonts w:ascii="Arial" w:hAnsi="Arial" w:cs="Arial"/>
          <w:b/>
          <w:sz w:val="20"/>
          <w:szCs w:val="20"/>
        </w:rPr>
        <w:t>cy: budow</w:t>
      </w:r>
      <w:r w:rsidRPr="008D0288">
        <w:rPr>
          <w:rFonts w:ascii="Arial" w:eastAsia="TimesNewRoman" w:hAnsi="Arial" w:cs="Arial"/>
          <w:b/>
          <w:sz w:val="20"/>
          <w:szCs w:val="20"/>
        </w:rPr>
        <w:t xml:space="preserve">ę </w:t>
      </w:r>
      <w:r w:rsidRPr="008D0288">
        <w:rPr>
          <w:rFonts w:ascii="Arial" w:hAnsi="Arial" w:cs="Arial"/>
          <w:b/>
          <w:sz w:val="20"/>
          <w:szCs w:val="20"/>
        </w:rPr>
        <w:t>k</w:t>
      </w:r>
      <w:r w:rsidRPr="008D0288">
        <w:rPr>
          <w:rFonts w:ascii="Arial" w:eastAsia="TimesNewRoman" w:hAnsi="Arial" w:cs="Arial"/>
          <w:b/>
          <w:sz w:val="20"/>
          <w:szCs w:val="20"/>
        </w:rPr>
        <w:t>ą</w:t>
      </w:r>
      <w:r w:rsidRPr="008D0288">
        <w:rPr>
          <w:rFonts w:ascii="Arial" w:hAnsi="Arial" w:cs="Arial"/>
          <w:b/>
          <w:sz w:val="20"/>
          <w:szCs w:val="20"/>
        </w:rPr>
        <w:t>pieliska otwartego wraz z infrastruktur</w:t>
      </w:r>
      <w:r w:rsidRPr="008D0288">
        <w:rPr>
          <w:rFonts w:ascii="Arial" w:eastAsia="TimesNewRoman" w:hAnsi="Arial" w:cs="Arial"/>
          <w:b/>
          <w:sz w:val="20"/>
          <w:szCs w:val="20"/>
        </w:rPr>
        <w:t xml:space="preserve">ą </w:t>
      </w:r>
      <w:r w:rsidRPr="008D0288">
        <w:rPr>
          <w:rFonts w:ascii="Arial" w:hAnsi="Arial" w:cs="Arial"/>
          <w:b/>
          <w:sz w:val="20"/>
          <w:szCs w:val="20"/>
        </w:rPr>
        <w:t>towarzysz</w:t>
      </w:r>
      <w:r w:rsidRPr="008D0288">
        <w:rPr>
          <w:rFonts w:ascii="Arial" w:eastAsia="TimesNewRoman" w:hAnsi="Arial" w:cs="Arial"/>
          <w:b/>
          <w:sz w:val="20"/>
          <w:szCs w:val="20"/>
        </w:rPr>
        <w:t>ą</w:t>
      </w:r>
      <w:r w:rsidRPr="008D0288">
        <w:rPr>
          <w:rFonts w:ascii="Arial" w:hAnsi="Arial" w:cs="Arial"/>
          <w:b/>
          <w:sz w:val="20"/>
          <w:szCs w:val="20"/>
        </w:rPr>
        <w:t>c</w:t>
      </w:r>
      <w:r w:rsidRPr="008D0288">
        <w:rPr>
          <w:rFonts w:ascii="Arial" w:eastAsia="TimesNewRoman" w:hAnsi="Arial" w:cs="Arial"/>
          <w:b/>
          <w:sz w:val="20"/>
          <w:szCs w:val="20"/>
        </w:rPr>
        <w:t>ą</w:t>
      </w:r>
      <w:r w:rsidRPr="008D0288">
        <w:rPr>
          <w:rFonts w:ascii="Arial" w:hAnsi="Arial" w:cs="Arial"/>
          <w:b/>
          <w:sz w:val="20"/>
          <w:szCs w:val="20"/>
        </w:rPr>
        <w:t xml:space="preserve"> w  systemie zaprojektuj i  wybuduj”,</w:t>
      </w:r>
      <w:r w:rsidRPr="008D0288">
        <w:rPr>
          <w:rFonts w:ascii="Arial" w:hAnsi="Arial" w:cs="Arial"/>
          <w:sz w:val="20"/>
          <w:szCs w:val="20"/>
        </w:rPr>
        <w:t xml:space="preserve"> a w szczególno</w:t>
      </w:r>
      <w:r w:rsidRPr="008D0288">
        <w:rPr>
          <w:rFonts w:ascii="Arial" w:eastAsia="TimesNewRoman" w:hAnsi="Arial" w:cs="Arial"/>
          <w:sz w:val="20"/>
          <w:szCs w:val="20"/>
        </w:rPr>
        <w:t>ś</w:t>
      </w:r>
      <w:r w:rsidRPr="008D0288">
        <w:rPr>
          <w:rFonts w:ascii="Arial" w:hAnsi="Arial" w:cs="Arial"/>
          <w:sz w:val="20"/>
          <w:szCs w:val="20"/>
        </w:rPr>
        <w:t xml:space="preserve">ci: </w:t>
      </w:r>
    </w:p>
    <w:p w:rsidR="006B6F2F" w:rsidRDefault="00400E44" w:rsidP="00400E44">
      <w:pPr>
        <w:numPr>
          <w:ilvl w:val="0"/>
          <w:numId w:val="112"/>
        </w:numPr>
        <w:autoSpaceDE w:val="0"/>
        <w:autoSpaceDN w:val="0"/>
        <w:adjustRightInd w:val="0"/>
        <w:spacing w:after="0" w:line="240" w:lineRule="auto"/>
        <w:jc w:val="both"/>
        <w:rPr>
          <w:rFonts w:ascii="Arial" w:hAnsi="Arial" w:cs="Arial"/>
          <w:sz w:val="20"/>
          <w:szCs w:val="20"/>
        </w:rPr>
      </w:pPr>
      <w:r w:rsidRPr="006B6F2F">
        <w:rPr>
          <w:rFonts w:ascii="Arial" w:hAnsi="Arial" w:cs="Arial"/>
          <w:sz w:val="20"/>
          <w:szCs w:val="20"/>
        </w:rPr>
        <w:t>Wykonanie niezb</w:t>
      </w:r>
      <w:r w:rsidRPr="006B6F2F">
        <w:rPr>
          <w:rFonts w:ascii="Arial" w:eastAsia="TimesNewRoman" w:hAnsi="Arial" w:cs="Arial"/>
          <w:sz w:val="20"/>
          <w:szCs w:val="20"/>
        </w:rPr>
        <w:t>ę</w:t>
      </w:r>
      <w:r w:rsidRPr="006B6F2F">
        <w:rPr>
          <w:rFonts w:ascii="Arial" w:hAnsi="Arial" w:cs="Arial"/>
          <w:sz w:val="20"/>
          <w:szCs w:val="20"/>
        </w:rPr>
        <w:t>dnych inwentaryzacji i ekspertyz</w:t>
      </w:r>
      <w:r w:rsidR="006B6F2F" w:rsidRPr="006B6F2F">
        <w:rPr>
          <w:rFonts w:ascii="Arial" w:hAnsi="Arial" w:cs="Arial"/>
          <w:sz w:val="20"/>
          <w:szCs w:val="20"/>
        </w:rPr>
        <w:t xml:space="preserve">. Przez wykonanie niezbędnej inwentaryzacji należy rozumieć wykonanie </w:t>
      </w:r>
      <w:r w:rsidRPr="006B6F2F">
        <w:rPr>
          <w:rFonts w:ascii="Arial" w:hAnsi="Arial" w:cs="Arial"/>
          <w:sz w:val="20"/>
          <w:szCs w:val="20"/>
        </w:rPr>
        <w:t>inwentaryzacji istniej</w:t>
      </w:r>
      <w:r w:rsidRPr="006B6F2F">
        <w:rPr>
          <w:rFonts w:ascii="Arial" w:eastAsia="TimesNewRoman" w:hAnsi="Arial" w:cs="Arial"/>
          <w:sz w:val="20"/>
          <w:szCs w:val="20"/>
        </w:rPr>
        <w:t>ą</w:t>
      </w:r>
      <w:r w:rsidRPr="006B6F2F">
        <w:rPr>
          <w:rFonts w:ascii="Arial" w:hAnsi="Arial" w:cs="Arial"/>
          <w:sz w:val="20"/>
          <w:szCs w:val="20"/>
        </w:rPr>
        <w:t>cych obiektów dla których bra</w:t>
      </w:r>
      <w:r w:rsidR="006B6F2F" w:rsidRPr="006B6F2F">
        <w:rPr>
          <w:rFonts w:ascii="Arial" w:hAnsi="Arial" w:cs="Arial"/>
          <w:sz w:val="20"/>
          <w:szCs w:val="20"/>
        </w:rPr>
        <w:t>k jest dokumentacji archiwalnej (należy wykonać inwentaryzację istniejącego obiektu mieszkalnego oraz projekt obejmujący rozbiórkę tego obiektu</w:t>
      </w:r>
      <w:r w:rsidR="006B6F2F" w:rsidRPr="006B6F2F">
        <w:rPr>
          <w:rFonts w:ascii="Arial" w:hAnsi="Arial" w:cs="Arial"/>
          <w:color w:val="000000"/>
          <w:sz w:val="18"/>
          <w:szCs w:val="18"/>
        </w:rPr>
        <w:t xml:space="preserve"> wraz z realizacją tych robót rozbiórkowych) </w:t>
      </w:r>
      <w:r w:rsidR="006B6F2F">
        <w:rPr>
          <w:rFonts w:ascii="Arial" w:hAnsi="Arial" w:cs="Arial"/>
          <w:color w:val="000000"/>
          <w:sz w:val="18"/>
          <w:szCs w:val="18"/>
        </w:rPr>
        <w:t xml:space="preserve">, a także </w:t>
      </w:r>
      <w:r w:rsidRPr="006B6F2F">
        <w:rPr>
          <w:rFonts w:ascii="Arial" w:hAnsi="Arial" w:cs="Arial"/>
          <w:sz w:val="20"/>
          <w:szCs w:val="20"/>
        </w:rPr>
        <w:t xml:space="preserve"> w razie konieczno</w:t>
      </w:r>
      <w:r w:rsidRPr="006B6F2F">
        <w:rPr>
          <w:rFonts w:ascii="Arial" w:eastAsia="TimesNewRoman" w:hAnsi="Arial" w:cs="Arial"/>
          <w:sz w:val="20"/>
          <w:szCs w:val="20"/>
        </w:rPr>
        <w:t>ś</w:t>
      </w:r>
      <w:r w:rsidRPr="006B6F2F">
        <w:rPr>
          <w:rFonts w:ascii="Arial" w:hAnsi="Arial" w:cs="Arial"/>
          <w:sz w:val="20"/>
          <w:szCs w:val="20"/>
        </w:rPr>
        <w:t>ci wykonanie dodatkowych bada</w:t>
      </w:r>
      <w:r w:rsidRPr="006B6F2F">
        <w:rPr>
          <w:rFonts w:ascii="Arial" w:eastAsia="TimesNewRoman" w:hAnsi="Arial" w:cs="Arial"/>
          <w:sz w:val="20"/>
          <w:szCs w:val="20"/>
        </w:rPr>
        <w:t xml:space="preserve">ń </w:t>
      </w:r>
      <w:r w:rsidRPr="006B6F2F">
        <w:rPr>
          <w:rFonts w:ascii="Arial" w:hAnsi="Arial" w:cs="Arial"/>
          <w:sz w:val="20"/>
          <w:szCs w:val="20"/>
        </w:rPr>
        <w:t>geologicznych, wykonanie ekspertyzy dendrologicznej.</w:t>
      </w:r>
    </w:p>
    <w:p w:rsidR="00400E44" w:rsidRPr="006B6F2F" w:rsidRDefault="006B6F2F" w:rsidP="00400E44">
      <w:pPr>
        <w:numPr>
          <w:ilvl w:val="0"/>
          <w:numId w:val="112"/>
        </w:numPr>
        <w:autoSpaceDE w:val="0"/>
        <w:autoSpaceDN w:val="0"/>
        <w:adjustRightInd w:val="0"/>
        <w:spacing w:after="0" w:line="240" w:lineRule="auto"/>
        <w:jc w:val="both"/>
        <w:rPr>
          <w:rFonts w:ascii="Arial" w:hAnsi="Arial" w:cs="Arial"/>
          <w:sz w:val="20"/>
          <w:szCs w:val="20"/>
        </w:rPr>
      </w:pPr>
      <w:r w:rsidRPr="006B6F2F">
        <w:rPr>
          <w:rFonts w:ascii="Arial" w:hAnsi="Arial" w:cs="Arial"/>
          <w:sz w:val="20"/>
          <w:szCs w:val="20"/>
        </w:rPr>
        <w:t xml:space="preserve"> </w:t>
      </w:r>
      <w:r w:rsidR="00400E44" w:rsidRPr="006B6F2F">
        <w:rPr>
          <w:rFonts w:ascii="Arial" w:hAnsi="Arial" w:cs="Arial"/>
          <w:sz w:val="20"/>
          <w:szCs w:val="20"/>
        </w:rPr>
        <w:t>Sporz</w:t>
      </w:r>
      <w:r w:rsidR="00400E44" w:rsidRPr="006B6F2F">
        <w:rPr>
          <w:rFonts w:ascii="Arial" w:eastAsia="TimesNewRoman" w:hAnsi="Arial" w:cs="Arial"/>
          <w:sz w:val="20"/>
          <w:szCs w:val="20"/>
        </w:rPr>
        <w:t>ąd</w:t>
      </w:r>
      <w:r w:rsidR="00400E44" w:rsidRPr="006B6F2F">
        <w:rPr>
          <w:rFonts w:ascii="Arial" w:hAnsi="Arial" w:cs="Arial"/>
          <w:sz w:val="20"/>
          <w:szCs w:val="20"/>
        </w:rPr>
        <w:t>zenie na podkładzie geodezyjnym (aktualna mapa do celów projektowych), na podstawie dostarczonej przez Zamawiaj</w:t>
      </w:r>
      <w:r w:rsidR="00400E44" w:rsidRPr="006B6F2F">
        <w:rPr>
          <w:rFonts w:ascii="Arial" w:eastAsia="TimesNewRoman" w:hAnsi="Arial" w:cs="Arial"/>
          <w:sz w:val="20"/>
          <w:szCs w:val="20"/>
        </w:rPr>
        <w:t>ąc</w:t>
      </w:r>
      <w:r w:rsidR="00400E44" w:rsidRPr="006B6F2F">
        <w:rPr>
          <w:rFonts w:ascii="Arial" w:hAnsi="Arial" w:cs="Arial"/>
          <w:sz w:val="20"/>
          <w:szCs w:val="20"/>
        </w:rPr>
        <w:t>ego wst</w:t>
      </w:r>
      <w:r w:rsidR="00400E44" w:rsidRPr="006B6F2F">
        <w:rPr>
          <w:rFonts w:ascii="Arial" w:eastAsia="TimesNewRoman" w:hAnsi="Arial" w:cs="Arial"/>
          <w:sz w:val="20"/>
          <w:szCs w:val="20"/>
        </w:rPr>
        <w:t>ęp</w:t>
      </w:r>
      <w:r w:rsidR="00400E44" w:rsidRPr="006B6F2F">
        <w:rPr>
          <w:rFonts w:ascii="Arial" w:hAnsi="Arial" w:cs="Arial"/>
          <w:sz w:val="20"/>
          <w:szCs w:val="20"/>
        </w:rPr>
        <w:t>nej koncepcji oraz Programu funkcjonalno u</w:t>
      </w:r>
      <w:r w:rsidR="00400E44" w:rsidRPr="006B6F2F">
        <w:rPr>
          <w:rFonts w:ascii="Arial" w:eastAsia="TimesNewRoman" w:hAnsi="Arial" w:cs="Arial"/>
          <w:sz w:val="20"/>
          <w:szCs w:val="20"/>
        </w:rPr>
        <w:t>ży</w:t>
      </w:r>
      <w:r w:rsidR="00400E44" w:rsidRPr="006B6F2F">
        <w:rPr>
          <w:rFonts w:ascii="Arial" w:hAnsi="Arial" w:cs="Arial"/>
          <w:sz w:val="20"/>
          <w:szCs w:val="20"/>
        </w:rPr>
        <w:t>tkowego – ostatecznego wielobran</w:t>
      </w:r>
      <w:r w:rsidR="00400E44" w:rsidRPr="006B6F2F">
        <w:rPr>
          <w:rFonts w:ascii="Arial" w:eastAsia="TimesNewRoman" w:hAnsi="Arial" w:cs="Arial"/>
          <w:sz w:val="20"/>
          <w:szCs w:val="20"/>
        </w:rPr>
        <w:t>żo</w:t>
      </w:r>
      <w:r w:rsidR="00400E44" w:rsidRPr="006B6F2F">
        <w:rPr>
          <w:rFonts w:ascii="Arial" w:hAnsi="Arial" w:cs="Arial"/>
          <w:sz w:val="20"/>
          <w:szCs w:val="20"/>
        </w:rPr>
        <w:t>wego projektu, w skład którego wchodzi</w:t>
      </w:r>
      <w:r w:rsidR="00400E44" w:rsidRPr="006B6F2F">
        <w:rPr>
          <w:rFonts w:ascii="Arial" w:eastAsia="TimesNewRoman" w:hAnsi="Arial" w:cs="Arial"/>
          <w:sz w:val="20"/>
          <w:szCs w:val="20"/>
        </w:rPr>
        <w:t>ć będ</w:t>
      </w:r>
      <w:r w:rsidR="00400E44" w:rsidRPr="006B6F2F">
        <w:rPr>
          <w:rFonts w:ascii="Arial" w:hAnsi="Arial" w:cs="Arial"/>
          <w:sz w:val="20"/>
          <w:szCs w:val="20"/>
        </w:rPr>
        <w:t xml:space="preserve">zie: projekt zagospodarowania terenu oraz projekt budynków. </w:t>
      </w:r>
    </w:p>
    <w:p w:rsidR="00400E44" w:rsidRPr="008D0288" w:rsidRDefault="00400E44" w:rsidP="00400E44">
      <w:pPr>
        <w:numPr>
          <w:ilvl w:val="0"/>
          <w:numId w:val="112"/>
        </w:numPr>
        <w:autoSpaceDE w:val="0"/>
        <w:autoSpaceDN w:val="0"/>
        <w:adjustRightInd w:val="0"/>
        <w:spacing w:after="0" w:line="240" w:lineRule="auto"/>
        <w:jc w:val="both"/>
        <w:rPr>
          <w:rFonts w:ascii="Arial" w:eastAsia="TimesNewRoman" w:hAnsi="Arial" w:cs="Arial"/>
          <w:sz w:val="20"/>
          <w:szCs w:val="20"/>
        </w:rPr>
      </w:pPr>
      <w:r w:rsidRPr="006B6F2F">
        <w:rPr>
          <w:rFonts w:ascii="Arial" w:hAnsi="Arial" w:cs="Arial"/>
          <w:sz w:val="20"/>
          <w:szCs w:val="20"/>
        </w:rPr>
        <w:t>O</w:t>
      </w:r>
      <w:r w:rsidRPr="008D0288">
        <w:rPr>
          <w:rFonts w:ascii="Arial" w:hAnsi="Arial" w:cs="Arial"/>
          <w:sz w:val="20"/>
          <w:szCs w:val="20"/>
        </w:rPr>
        <w:t>pracowanie, na podstawie dostarczonej przez Zamawiaj</w:t>
      </w:r>
      <w:r w:rsidRPr="008D0288">
        <w:rPr>
          <w:rFonts w:ascii="Arial" w:eastAsia="TimesNewRoman" w:hAnsi="Arial" w:cs="Arial"/>
          <w:sz w:val="20"/>
          <w:szCs w:val="20"/>
        </w:rPr>
        <w:t>ą</w:t>
      </w:r>
      <w:r w:rsidRPr="008D0288">
        <w:rPr>
          <w:rFonts w:ascii="Arial" w:hAnsi="Arial" w:cs="Arial"/>
          <w:sz w:val="20"/>
          <w:szCs w:val="20"/>
        </w:rPr>
        <w:t>cego koncepcji, projektu budowlanego – w wersji papierowej oraz wersji elektronicznej.</w:t>
      </w:r>
    </w:p>
    <w:p w:rsidR="00400E44" w:rsidRPr="008D0288" w:rsidRDefault="00400E44" w:rsidP="00400E44">
      <w:pPr>
        <w:numPr>
          <w:ilvl w:val="0"/>
          <w:numId w:val="112"/>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lastRenderedPageBreak/>
        <w:t>Opracowanie projektów wykonawczych wraz ze szczegółow</w:t>
      </w:r>
      <w:r w:rsidRPr="008D0288">
        <w:rPr>
          <w:rFonts w:ascii="Arial" w:eastAsia="TimesNewRoman" w:hAnsi="Arial" w:cs="Arial"/>
          <w:sz w:val="20"/>
          <w:szCs w:val="20"/>
        </w:rPr>
        <w:t xml:space="preserve">ą </w:t>
      </w:r>
      <w:r w:rsidRPr="008D0288">
        <w:rPr>
          <w:rFonts w:ascii="Arial" w:hAnsi="Arial" w:cs="Arial"/>
          <w:sz w:val="20"/>
          <w:szCs w:val="20"/>
        </w:rPr>
        <w:t>specyfikacj</w:t>
      </w:r>
      <w:r w:rsidRPr="008D0288">
        <w:rPr>
          <w:rFonts w:ascii="Arial" w:eastAsia="TimesNewRoman" w:hAnsi="Arial" w:cs="Arial"/>
          <w:sz w:val="20"/>
          <w:szCs w:val="20"/>
        </w:rPr>
        <w:t xml:space="preserve">ą </w:t>
      </w:r>
      <w:r w:rsidRPr="008D0288">
        <w:rPr>
          <w:rFonts w:ascii="Arial" w:hAnsi="Arial" w:cs="Arial"/>
          <w:sz w:val="20"/>
          <w:szCs w:val="20"/>
        </w:rPr>
        <w:t>techniczn</w:t>
      </w:r>
      <w:r w:rsidRPr="008D0288">
        <w:rPr>
          <w:rFonts w:ascii="Arial" w:eastAsia="TimesNewRoman" w:hAnsi="Arial" w:cs="Arial"/>
          <w:sz w:val="20"/>
          <w:szCs w:val="20"/>
        </w:rPr>
        <w:t xml:space="preserve">ą </w:t>
      </w:r>
      <w:r w:rsidRPr="008D0288">
        <w:rPr>
          <w:rFonts w:ascii="Arial" w:hAnsi="Arial" w:cs="Arial"/>
          <w:sz w:val="20"/>
          <w:szCs w:val="20"/>
        </w:rPr>
        <w:t>wykonania i odbioru robót budowlanych, przedmiarami robót i kosztorysem inwestorskim</w:t>
      </w:r>
    </w:p>
    <w:p w:rsidR="00400E44" w:rsidRPr="008D0288" w:rsidRDefault="00400E44" w:rsidP="00400E44">
      <w:pPr>
        <w:autoSpaceDE w:val="0"/>
        <w:autoSpaceDN w:val="0"/>
        <w:adjustRightInd w:val="0"/>
        <w:ind w:left="709"/>
        <w:jc w:val="both"/>
        <w:rPr>
          <w:rFonts w:ascii="Arial" w:hAnsi="Arial" w:cs="Arial"/>
          <w:sz w:val="20"/>
          <w:szCs w:val="20"/>
        </w:rPr>
      </w:pPr>
      <w:r w:rsidRPr="008D0288">
        <w:rPr>
          <w:rFonts w:ascii="Arial" w:hAnsi="Arial" w:cs="Arial"/>
          <w:sz w:val="20"/>
          <w:szCs w:val="20"/>
        </w:rPr>
        <w:t>Wszystkie opracowania nale</w:t>
      </w:r>
      <w:r w:rsidRPr="008D0288">
        <w:rPr>
          <w:rFonts w:ascii="Arial" w:eastAsia="TimesNewRoman" w:hAnsi="Arial" w:cs="Arial"/>
          <w:sz w:val="20"/>
          <w:szCs w:val="20"/>
        </w:rPr>
        <w:t>ż</w:t>
      </w:r>
      <w:r w:rsidRPr="008D0288">
        <w:rPr>
          <w:rFonts w:ascii="Arial" w:hAnsi="Arial" w:cs="Arial"/>
          <w:sz w:val="20"/>
          <w:szCs w:val="20"/>
        </w:rPr>
        <w:t>y dostarczy</w:t>
      </w:r>
      <w:r w:rsidRPr="008D0288">
        <w:rPr>
          <w:rFonts w:ascii="Arial" w:eastAsia="TimesNewRoman" w:hAnsi="Arial" w:cs="Arial"/>
          <w:sz w:val="20"/>
          <w:szCs w:val="20"/>
        </w:rPr>
        <w:t xml:space="preserve">ć w formie papierowej jak również </w:t>
      </w:r>
      <w:r w:rsidRPr="008D0288">
        <w:rPr>
          <w:rFonts w:ascii="Arial" w:hAnsi="Arial" w:cs="Arial"/>
          <w:sz w:val="20"/>
          <w:szCs w:val="20"/>
        </w:rPr>
        <w:t>w wersji elektronicznej w formie nieedytowalnej (PDF) oraz nieedytowalnej (DWG).</w:t>
      </w:r>
    </w:p>
    <w:p w:rsidR="00400E44" w:rsidRPr="008D0288" w:rsidRDefault="00400E44" w:rsidP="00400E44">
      <w:pPr>
        <w:numPr>
          <w:ilvl w:val="0"/>
          <w:numId w:val="112"/>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Opracowanie informacji o wymaganiach bezpiecze</w:t>
      </w:r>
      <w:r w:rsidRPr="008D0288">
        <w:rPr>
          <w:rFonts w:ascii="Arial" w:eastAsia="TimesNewRoman" w:hAnsi="Arial" w:cs="Arial"/>
          <w:sz w:val="20"/>
          <w:szCs w:val="20"/>
        </w:rPr>
        <w:t>ń</w:t>
      </w:r>
      <w:r w:rsidRPr="008D0288">
        <w:rPr>
          <w:rFonts w:ascii="Arial" w:hAnsi="Arial" w:cs="Arial"/>
          <w:sz w:val="20"/>
          <w:szCs w:val="20"/>
        </w:rPr>
        <w:t>stwa i ochrony zdrowia – w wersji papierowej oraz wersji elektronicznej,</w:t>
      </w:r>
    </w:p>
    <w:p w:rsidR="00400E44" w:rsidRPr="008D0288" w:rsidRDefault="00400E44" w:rsidP="00400E44">
      <w:pPr>
        <w:numPr>
          <w:ilvl w:val="0"/>
          <w:numId w:val="112"/>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Uzyskanie niezb</w:t>
      </w:r>
      <w:r w:rsidRPr="008D0288">
        <w:rPr>
          <w:rFonts w:ascii="Arial" w:eastAsia="TimesNewRoman" w:hAnsi="Arial" w:cs="Arial"/>
          <w:sz w:val="20"/>
          <w:szCs w:val="20"/>
        </w:rPr>
        <w:t>ę</w:t>
      </w:r>
      <w:r w:rsidRPr="008D0288">
        <w:rPr>
          <w:rFonts w:ascii="Arial" w:hAnsi="Arial" w:cs="Arial"/>
          <w:sz w:val="20"/>
          <w:szCs w:val="20"/>
        </w:rPr>
        <w:t>dnych warunków (wyst</w:t>
      </w:r>
      <w:r w:rsidRPr="008D0288">
        <w:rPr>
          <w:rFonts w:ascii="Arial" w:eastAsia="TimesNewRoman" w:hAnsi="Arial" w:cs="Arial"/>
          <w:sz w:val="20"/>
          <w:szCs w:val="20"/>
        </w:rPr>
        <w:t>ą</w:t>
      </w:r>
      <w:r w:rsidRPr="008D0288">
        <w:rPr>
          <w:rFonts w:ascii="Arial" w:hAnsi="Arial" w:cs="Arial"/>
          <w:sz w:val="20"/>
          <w:szCs w:val="20"/>
        </w:rPr>
        <w:t>pienie o wydanie warunków przył</w:t>
      </w:r>
      <w:r w:rsidRPr="008D0288">
        <w:rPr>
          <w:rFonts w:ascii="Arial" w:eastAsia="TimesNewRoman" w:hAnsi="Arial" w:cs="Arial"/>
          <w:sz w:val="20"/>
          <w:szCs w:val="20"/>
        </w:rPr>
        <w:t>ą</w:t>
      </w:r>
      <w:r w:rsidRPr="008D0288">
        <w:rPr>
          <w:rFonts w:ascii="Arial" w:hAnsi="Arial" w:cs="Arial"/>
          <w:sz w:val="20"/>
          <w:szCs w:val="20"/>
        </w:rPr>
        <w:t>czenia do sieci</w:t>
      </w:r>
    </w:p>
    <w:p w:rsidR="00400E44" w:rsidRPr="008D0288" w:rsidRDefault="00400E44" w:rsidP="00400E44">
      <w:pPr>
        <w:autoSpaceDE w:val="0"/>
        <w:autoSpaceDN w:val="0"/>
        <w:adjustRightInd w:val="0"/>
        <w:ind w:left="709"/>
        <w:jc w:val="both"/>
        <w:rPr>
          <w:rFonts w:ascii="Arial" w:hAnsi="Arial" w:cs="Arial"/>
          <w:sz w:val="20"/>
          <w:szCs w:val="20"/>
        </w:rPr>
      </w:pPr>
      <w:r w:rsidRPr="008D0288">
        <w:rPr>
          <w:rFonts w:ascii="Arial" w:hAnsi="Arial" w:cs="Arial"/>
          <w:sz w:val="20"/>
          <w:szCs w:val="20"/>
        </w:rPr>
        <w:t>wodoci</w:t>
      </w:r>
      <w:r w:rsidRPr="008D0288">
        <w:rPr>
          <w:rFonts w:ascii="Arial" w:eastAsia="TimesNewRoman" w:hAnsi="Arial" w:cs="Arial"/>
          <w:sz w:val="20"/>
          <w:szCs w:val="20"/>
        </w:rPr>
        <w:t>ą</w:t>
      </w:r>
      <w:r w:rsidRPr="008D0288">
        <w:rPr>
          <w:rFonts w:ascii="Arial" w:hAnsi="Arial" w:cs="Arial"/>
          <w:sz w:val="20"/>
          <w:szCs w:val="20"/>
        </w:rPr>
        <w:t>gowej, kanalizacji sanitarnej oraz deszczowej, sieci elektroenergetycznej, sieci gazowej, telekomunikacyjnej), uzgodnie</w:t>
      </w:r>
      <w:r w:rsidRPr="008D0288">
        <w:rPr>
          <w:rFonts w:ascii="Arial" w:eastAsia="TimesNewRoman" w:hAnsi="Arial" w:cs="Arial"/>
          <w:sz w:val="20"/>
          <w:szCs w:val="20"/>
        </w:rPr>
        <w:t>ń</w:t>
      </w:r>
      <w:r w:rsidRPr="008D0288">
        <w:rPr>
          <w:rFonts w:ascii="Arial" w:hAnsi="Arial" w:cs="Arial"/>
          <w:sz w:val="20"/>
          <w:szCs w:val="20"/>
        </w:rPr>
        <w:t>, pozwole</w:t>
      </w:r>
      <w:r w:rsidRPr="008D0288">
        <w:rPr>
          <w:rFonts w:ascii="Arial" w:eastAsia="TimesNewRoman" w:hAnsi="Arial" w:cs="Arial"/>
          <w:sz w:val="20"/>
          <w:szCs w:val="20"/>
        </w:rPr>
        <w:t>ń</w:t>
      </w:r>
      <w:r w:rsidRPr="008D0288">
        <w:rPr>
          <w:rFonts w:ascii="Arial" w:hAnsi="Arial" w:cs="Arial"/>
          <w:sz w:val="20"/>
          <w:szCs w:val="20"/>
        </w:rPr>
        <w:t>, decyzji (przeprowadzenie procedury zmierzaj</w:t>
      </w:r>
      <w:r w:rsidRPr="008D0288">
        <w:rPr>
          <w:rFonts w:ascii="Arial" w:eastAsia="TimesNewRoman" w:hAnsi="Arial" w:cs="Arial"/>
          <w:sz w:val="20"/>
          <w:szCs w:val="20"/>
        </w:rPr>
        <w:t>ą</w:t>
      </w:r>
      <w:r w:rsidRPr="008D0288">
        <w:rPr>
          <w:rFonts w:ascii="Arial" w:hAnsi="Arial" w:cs="Arial"/>
          <w:sz w:val="20"/>
          <w:szCs w:val="20"/>
        </w:rPr>
        <w:t>cej do uzyskania zgody na wycink</w:t>
      </w:r>
      <w:r w:rsidRPr="008D0288">
        <w:rPr>
          <w:rFonts w:ascii="Arial" w:eastAsia="TimesNewRoman" w:hAnsi="Arial" w:cs="Arial"/>
          <w:sz w:val="20"/>
          <w:szCs w:val="20"/>
        </w:rPr>
        <w:t xml:space="preserve">ę </w:t>
      </w:r>
      <w:r w:rsidRPr="008D0288">
        <w:rPr>
          <w:rFonts w:ascii="Arial" w:hAnsi="Arial" w:cs="Arial"/>
          <w:sz w:val="20"/>
          <w:szCs w:val="20"/>
        </w:rPr>
        <w:t>drzew koliduj</w:t>
      </w:r>
      <w:r w:rsidRPr="008D0288">
        <w:rPr>
          <w:rFonts w:ascii="Arial" w:eastAsia="TimesNewRoman" w:hAnsi="Arial" w:cs="Arial"/>
          <w:sz w:val="20"/>
          <w:szCs w:val="20"/>
        </w:rPr>
        <w:t>ą</w:t>
      </w:r>
      <w:r w:rsidRPr="008D0288">
        <w:rPr>
          <w:rFonts w:ascii="Arial" w:hAnsi="Arial" w:cs="Arial"/>
          <w:sz w:val="20"/>
          <w:szCs w:val="20"/>
        </w:rPr>
        <w:t>cych z obiektami planowanej inwestycji</w:t>
      </w:r>
      <w:r w:rsidR="00231CC2" w:rsidRPr="00231CC2">
        <w:rPr>
          <w:rFonts w:ascii="Arial" w:hAnsi="Arial" w:cs="Arial"/>
          <w:color w:val="000000"/>
          <w:sz w:val="18"/>
          <w:szCs w:val="18"/>
        </w:rPr>
        <w:t xml:space="preserve"> </w:t>
      </w:r>
      <w:r w:rsidR="00231CC2">
        <w:rPr>
          <w:rFonts w:ascii="Arial" w:hAnsi="Arial" w:cs="Arial"/>
          <w:color w:val="000000"/>
          <w:sz w:val="18"/>
          <w:szCs w:val="18"/>
        </w:rPr>
        <w:t xml:space="preserve">, przy czym  koszty </w:t>
      </w:r>
      <w:r w:rsidR="00231CC2" w:rsidRPr="00A00312">
        <w:rPr>
          <w:rFonts w:ascii="Arial" w:hAnsi="Arial" w:cs="Arial"/>
          <w:sz w:val="18"/>
          <w:szCs w:val="18"/>
        </w:rPr>
        <w:t>opłat administracyjnych związanych z wykonaniem</w:t>
      </w:r>
      <w:r w:rsidR="00231CC2">
        <w:rPr>
          <w:rFonts w:ascii="Arial" w:hAnsi="Arial" w:cs="Arial"/>
          <w:sz w:val="18"/>
          <w:szCs w:val="18"/>
        </w:rPr>
        <w:t xml:space="preserve"> </w:t>
      </w:r>
      <w:r w:rsidR="00231CC2" w:rsidRPr="00A00312">
        <w:rPr>
          <w:rFonts w:ascii="Arial" w:hAnsi="Arial" w:cs="Arial"/>
          <w:sz w:val="18"/>
          <w:szCs w:val="18"/>
        </w:rPr>
        <w:t>wycinki istniejących drzew i krzewów</w:t>
      </w:r>
      <w:r w:rsidR="00231CC2">
        <w:rPr>
          <w:rFonts w:ascii="Arial" w:hAnsi="Arial" w:cs="Arial"/>
          <w:sz w:val="18"/>
          <w:szCs w:val="18"/>
        </w:rPr>
        <w:t xml:space="preserve"> będzie ponosił Zamawiający</w:t>
      </w:r>
      <w:r w:rsidRPr="008D0288">
        <w:rPr>
          <w:rFonts w:ascii="Arial" w:hAnsi="Arial" w:cs="Arial"/>
          <w:sz w:val="20"/>
          <w:szCs w:val="20"/>
        </w:rPr>
        <w:t>) wraz z ostateczn</w:t>
      </w:r>
      <w:r w:rsidRPr="008D0288">
        <w:rPr>
          <w:rFonts w:ascii="Arial" w:eastAsia="TimesNewRoman" w:hAnsi="Arial" w:cs="Arial"/>
          <w:sz w:val="20"/>
          <w:szCs w:val="20"/>
        </w:rPr>
        <w:t xml:space="preserve">ą </w:t>
      </w:r>
      <w:r w:rsidRPr="008D0288">
        <w:rPr>
          <w:rFonts w:ascii="Arial" w:hAnsi="Arial" w:cs="Arial"/>
          <w:sz w:val="20"/>
          <w:szCs w:val="20"/>
        </w:rPr>
        <w:t>decyzj</w:t>
      </w:r>
      <w:r w:rsidRPr="008D0288">
        <w:rPr>
          <w:rFonts w:ascii="Arial" w:eastAsia="TimesNewRoman" w:hAnsi="Arial" w:cs="Arial"/>
          <w:sz w:val="20"/>
          <w:szCs w:val="20"/>
        </w:rPr>
        <w:t xml:space="preserve">ą </w:t>
      </w:r>
      <w:r w:rsidRPr="008D0288">
        <w:rPr>
          <w:rFonts w:ascii="Arial" w:hAnsi="Arial" w:cs="Arial"/>
          <w:sz w:val="20"/>
          <w:szCs w:val="20"/>
        </w:rPr>
        <w:t>o pozwoleniu na budow</w:t>
      </w:r>
      <w:r w:rsidRPr="008D0288">
        <w:rPr>
          <w:rFonts w:ascii="Arial" w:eastAsia="TimesNewRoman" w:hAnsi="Arial" w:cs="Arial"/>
          <w:sz w:val="20"/>
          <w:szCs w:val="20"/>
        </w:rPr>
        <w:t>ę</w:t>
      </w:r>
      <w:r w:rsidRPr="008D0288">
        <w:rPr>
          <w:rFonts w:ascii="Arial" w:hAnsi="Arial" w:cs="Arial"/>
          <w:sz w:val="20"/>
          <w:szCs w:val="20"/>
        </w:rPr>
        <w:t>.</w:t>
      </w:r>
    </w:p>
    <w:p w:rsidR="00400E44" w:rsidRPr="008D0288" w:rsidRDefault="00400E44" w:rsidP="00400E44">
      <w:pPr>
        <w:numPr>
          <w:ilvl w:val="0"/>
          <w:numId w:val="112"/>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Sporz</w:t>
      </w:r>
      <w:r w:rsidRPr="008D0288">
        <w:rPr>
          <w:rFonts w:ascii="Arial" w:eastAsia="TimesNewRoman" w:hAnsi="Arial" w:cs="Arial"/>
          <w:sz w:val="20"/>
          <w:szCs w:val="20"/>
        </w:rPr>
        <w:t>ą</w:t>
      </w:r>
      <w:r w:rsidRPr="008D0288">
        <w:rPr>
          <w:rFonts w:ascii="Arial" w:hAnsi="Arial" w:cs="Arial"/>
          <w:sz w:val="20"/>
          <w:szCs w:val="20"/>
        </w:rPr>
        <w:t>dzenie i przedstawienie do akceptacji Zamawiaj</w:t>
      </w:r>
      <w:r w:rsidRPr="008D0288">
        <w:rPr>
          <w:rFonts w:ascii="Arial" w:eastAsia="TimesNewRoman" w:hAnsi="Arial" w:cs="Arial"/>
          <w:sz w:val="20"/>
          <w:szCs w:val="20"/>
        </w:rPr>
        <w:t>ą</w:t>
      </w:r>
      <w:r w:rsidRPr="008D0288">
        <w:rPr>
          <w:rFonts w:ascii="Arial" w:hAnsi="Arial" w:cs="Arial"/>
          <w:sz w:val="20"/>
          <w:szCs w:val="20"/>
        </w:rPr>
        <w:t>cego szczegółowego harmonogramu wykonania robót budowlanych.</w:t>
      </w:r>
    </w:p>
    <w:p w:rsidR="00400E44" w:rsidRPr="008D0288" w:rsidRDefault="00400E44" w:rsidP="00400E44">
      <w:pPr>
        <w:numPr>
          <w:ilvl w:val="0"/>
          <w:numId w:val="112"/>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Zapewnienie nadzoru autorskiego podczas realizacji inwestycji.</w:t>
      </w:r>
    </w:p>
    <w:p w:rsidR="00400E44" w:rsidRPr="008D0288" w:rsidRDefault="00400E44" w:rsidP="00400E44">
      <w:pPr>
        <w:numPr>
          <w:ilvl w:val="0"/>
          <w:numId w:val="112"/>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Wykonanie robót budowlanych </w:t>
      </w:r>
      <w:r w:rsidR="008D0288" w:rsidRPr="008D0288">
        <w:rPr>
          <w:rFonts w:ascii="Arial" w:hAnsi="Arial" w:cs="Arial"/>
          <w:sz w:val="20"/>
          <w:szCs w:val="20"/>
        </w:rPr>
        <w:t>E</w:t>
      </w:r>
      <w:r w:rsidRPr="008D0288">
        <w:rPr>
          <w:rFonts w:ascii="Arial" w:hAnsi="Arial" w:cs="Arial"/>
          <w:sz w:val="20"/>
          <w:szCs w:val="20"/>
        </w:rPr>
        <w:t>tapu</w:t>
      </w:r>
      <w:r w:rsidR="00754C08" w:rsidRPr="008D0288">
        <w:rPr>
          <w:rFonts w:ascii="Arial" w:hAnsi="Arial" w:cs="Arial"/>
          <w:sz w:val="20"/>
          <w:szCs w:val="20"/>
        </w:rPr>
        <w:t xml:space="preserve"> IA</w:t>
      </w:r>
      <w:r w:rsidRPr="008D0288">
        <w:rPr>
          <w:rFonts w:ascii="Arial" w:hAnsi="Arial" w:cs="Arial"/>
          <w:sz w:val="20"/>
          <w:szCs w:val="20"/>
        </w:rPr>
        <w:t xml:space="preserve"> na podstawie opracowanej przez Wykonawc</w:t>
      </w:r>
      <w:r w:rsidRPr="008D0288">
        <w:rPr>
          <w:rFonts w:ascii="Arial" w:eastAsia="TimesNewRoman" w:hAnsi="Arial" w:cs="Arial"/>
          <w:sz w:val="20"/>
          <w:szCs w:val="20"/>
        </w:rPr>
        <w:t xml:space="preserve">ę </w:t>
      </w:r>
      <w:r w:rsidRPr="008D0288">
        <w:rPr>
          <w:rFonts w:ascii="Arial" w:hAnsi="Arial" w:cs="Arial"/>
          <w:sz w:val="20"/>
          <w:szCs w:val="20"/>
        </w:rPr>
        <w:t>i zatwierdzonej przez Zamawiaj</w:t>
      </w:r>
      <w:r w:rsidRPr="008D0288">
        <w:rPr>
          <w:rFonts w:ascii="Arial" w:eastAsia="TimesNewRoman" w:hAnsi="Arial" w:cs="Arial"/>
          <w:sz w:val="20"/>
          <w:szCs w:val="20"/>
        </w:rPr>
        <w:t>ą</w:t>
      </w:r>
      <w:r w:rsidRPr="008D0288">
        <w:rPr>
          <w:rFonts w:ascii="Arial" w:hAnsi="Arial" w:cs="Arial"/>
          <w:sz w:val="20"/>
          <w:szCs w:val="20"/>
        </w:rPr>
        <w:t>cego dokumentacji projektowej oraz ostatecznej decyzji o pozwoleniu na budow</w:t>
      </w:r>
      <w:r w:rsidRPr="008D0288">
        <w:rPr>
          <w:rFonts w:ascii="Arial" w:eastAsia="TimesNewRoman" w:hAnsi="Arial" w:cs="Arial"/>
          <w:sz w:val="20"/>
          <w:szCs w:val="20"/>
        </w:rPr>
        <w:t xml:space="preserve">ę </w:t>
      </w:r>
      <w:r w:rsidRPr="008D0288">
        <w:rPr>
          <w:rFonts w:ascii="Arial" w:hAnsi="Arial" w:cs="Arial"/>
          <w:sz w:val="20"/>
          <w:szCs w:val="20"/>
        </w:rPr>
        <w:t>w zakresie umo</w:t>
      </w:r>
      <w:r w:rsidRPr="008D0288">
        <w:rPr>
          <w:rFonts w:ascii="Arial" w:eastAsia="TimesNewRoman" w:hAnsi="Arial" w:cs="Arial"/>
          <w:sz w:val="20"/>
          <w:szCs w:val="20"/>
        </w:rPr>
        <w:t>ż</w:t>
      </w:r>
      <w:r w:rsidRPr="008D0288">
        <w:rPr>
          <w:rFonts w:ascii="Arial" w:hAnsi="Arial" w:cs="Arial"/>
          <w:sz w:val="20"/>
          <w:szCs w:val="20"/>
        </w:rPr>
        <w:t>liwiaj</w:t>
      </w:r>
      <w:r w:rsidRPr="008D0288">
        <w:rPr>
          <w:rFonts w:ascii="Arial" w:eastAsia="TimesNewRoman" w:hAnsi="Arial" w:cs="Arial"/>
          <w:sz w:val="20"/>
          <w:szCs w:val="20"/>
        </w:rPr>
        <w:t>ą</w:t>
      </w:r>
      <w:r w:rsidRPr="008D0288">
        <w:rPr>
          <w:rFonts w:ascii="Arial" w:hAnsi="Arial" w:cs="Arial"/>
          <w:sz w:val="20"/>
          <w:szCs w:val="20"/>
        </w:rPr>
        <w:t>cym oddanie obiektów do u</w:t>
      </w:r>
      <w:r w:rsidRPr="008D0288">
        <w:rPr>
          <w:rFonts w:ascii="Arial" w:eastAsia="TimesNewRoman" w:hAnsi="Arial" w:cs="Arial"/>
          <w:sz w:val="20"/>
          <w:szCs w:val="20"/>
        </w:rPr>
        <w:t>ż</w:t>
      </w:r>
      <w:r w:rsidRPr="008D0288">
        <w:rPr>
          <w:rFonts w:ascii="Arial" w:hAnsi="Arial" w:cs="Arial"/>
          <w:sz w:val="20"/>
          <w:szCs w:val="20"/>
        </w:rPr>
        <w:t>ytkowania.</w:t>
      </w:r>
    </w:p>
    <w:p w:rsidR="00400E44" w:rsidRPr="006B6F2F" w:rsidRDefault="00400E44" w:rsidP="005C4C89">
      <w:pPr>
        <w:numPr>
          <w:ilvl w:val="0"/>
          <w:numId w:val="112"/>
        </w:numPr>
        <w:autoSpaceDE w:val="0"/>
        <w:autoSpaceDN w:val="0"/>
        <w:adjustRightInd w:val="0"/>
        <w:spacing w:after="0" w:line="240" w:lineRule="auto"/>
        <w:jc w:val="both"/>
        <w:rPr>
          <w:rFonts w:ascii="Arial" w:hAnsi="Arial" w:cs="Arial"/>
          <w:sz w:val="20"/>
          <w:szCs w:val="20"/>
          <w:u w:val="single"/>
        </w:rPr>
      </w:pPr>
      <w:r w:rsidRPr="005C4C89">
        <w:rPr>
          <w:rFonts w:ascii="Arial" w:hAnsi="Arial" w:cs="Arial"/>
          <w:sz w:val="20"/>
          <w:szCs w:val="20"/>
        </w:rPr>
        <w:t xml:space="preserve"> Opracowanie kompletnej dokumentacji powykonawczej I etapu robót budowlanych</w:t>
      </w:r>
      <w:r w:rsidR="005C4C89" w:rsidRPr="005C4C89">
        <w:rPr>
          <w:rFonts w:ascii="Arial" w:hAnsi="Arial" w:cs="Arial"/>
          <w:sz w:val="20"/>
          <w:szCs w:val="20"/>
        </w:rPr>
        <w:t xml:space="preserve"> w   wersji papierowej oraz w wersji elektronicznej </w:t>
      </w:r>
      <w:r w:rsidRPr="005C4C89">
        <w:rPr>
          <w:rFonts w:ascii="Arial" w:hAnsi="Arial" w:cs="Arial"/>
          <w:sz w:val="20"/>
          <w:szCs w:val="20"/>
        </w:rPr>
        <w:t xml:space="preserve"> do uzyskania przez Zamawiaj</w:t>
      </w:r>
      <w:r w:rsidRPr="005C4C89">
        <w:rPr>
          <w:rFonts w:ascii="Arial" w:eastAsia="TimesNewRoman" w:hAnsi="Arial" w:cs="Arial"/>
          <w:sz w:val="20"/>
          <w:szCs w:val="20"/>
        </w:rPr>
        <w:t>ą</w:t>
      </w:r>
      <w:r w:rsidRPr="005C4C89">
        <w:rPr>
          <w:rFonts w:ascii="Arial" w:hAnsi="Arial" w:cs="Arial"/>
          <w:sz w:val="20"/>
          <w:szCs w:val="20"/>
        </w:rPr>
        <w:t>cego decyzji o pozwoleniu na u</w:t>
      </w:r>
      <w:r w:rsidRPr="005C4C89">
        <w:rPr>
          <w:rFonts w:ascii="Arial" w:eastAsia="TimesNewRoman" w:hAnsi="Arial" w:cs="Arial"/>
          <w:sz w:val="20"/>
          <w:szCs w:val="20"/>
        </w:rPr>
        <w:t>ż</w:t>
      </w:r>
      <w:r w:rsidRPr="005C4C89">
        <w:rPr>
          <w:rFonts w:ascii="Arial" w:hAnsi="Arial" w:cs="Arial"/>
          <w:sz w:val="20"/>
          <w:szCs w:val="20"/>
        </w:rPr>
        <w:t>ytkowanie</w:t>
      </w:r>
      <w:r w:rsidR="005C4C89">
        <w:rPr>
          <w:rFonts w:ascii="Arial" w:hAnsi="Arial" w:cs="Arial"/>
          <w:sz w:val="20"/>
          <w:szCs w:val="20"/>
        </w:rPr>
        <w:t xml:space="preserve">. </w:t>
      </w:r>
      <w:r w:rsidR="005C4C89" w:rsidRPr="006B6F2F">
        <w:rPr>
          <w:rFonts w:ascii="Arial" w:hAnsi="Arial" w:cs="Arial"/>
          <w:sz w:val="20"/>
          <w:szCs w:val="20"/>
          <w:u w:val="single"/>
        </w:rPr>
        <w:t xml:space="preserve">Uzyskanie decyzji o pozwoleniu na użytkowanie należy do Zamawiającego  i nie należy do obowiązków Wykonawcy. </w:t>
      </w:r>
      <w:r w:rsidRPr="006B6F2F">
        <w:rPr>
          <w:rFonts w:ascii="Arial" w:hAnsi="Arial" w:cs="Arial"/>
          <w:sz w:val="20"/>
          <w:szCs w:val="20"/>
          <w:u w:val="single"/>
        </w:rPr>
        <w:t xml:space="preserve"> </w:t>
      </w:r>
    </w:p>
    <w:p w:rsidR="005C4C89" w:rsidRPr="006B6F2F" w:rsidRDefault="005C4C89" w:rsidP="005C4C89">
      <w:pPr>
        <w:autoSpaceDE w:val="0"/>
        <w:autoSpaceDN w:val="0"/>
        <w:adjustRightInd w:val="0"/>
        <w:spacing w:after="0" w:line="240" w:lineRule="auto"/>
        <w:ind w:left="780"/>
        <w:jc w:val="both"/>
        <w:rPr>
          <w:rFonts w:ascii="Arial" w:hAnsi="Arial" w:cs="Arial"/>
          <w:sz w:val="20"/>
          <w:szCs w:val="20"/>
          <w:u w:val="single"/>
        </w:rPr>
      </w:pPr>
    </w:p>
    <w:p w:rsidR="00400E44" w:rsidRPr="008D0288" w:rsidRDefault="00400E44" w:rsidP="00400E44">
      <w:pPr>
        <w:numPr>
          <w:ilvl w:val="0"/>
          <w:numId w:val="113"/>
        </w:numPr>
        <w:autoSpaceDE w:val="0"/>
        <w:autoSpaceDN w:val="0"/>
        <w:adjustRightInd w:val="0"/>
        <w:spacing w:after="0" w:line="240" w:lineRule="auto"/>
        <w:jc w:val="both"/>
        <w:rPr>
          <w:rFonts w:ascii="Arial" w:hAnsi="Arial" w:cs="Arial"/>
          <w:b/>
          <w:bCs/>
          <w:sz w:val="20"/>
          <w:szCs w:val="20"/>
        </w:rPr>
      </w:pPr>
      <w:r w:rsidRPr="008D0288">
        <w:rPr>
          <w:rFonts w:ascii="Arial" w:hAnsi="Arial" w:cs="Arial"/>
          <w:b/>
          <w:bCs/>
          <w:sz w:val="20"/>
          <w:szCs w:val="20"/>
        </w:rPr>
        <w:t>Opis ogólny terenu oraz zakresu I Etapu inwestycji</w:t>
      </w:r>
    </w:p>
    <w:p w:rsidR="00400E44" w:rsidRPr="008D0288" w:rsidRDefault="00400E44" w:rsidP="00400E44">
      <w:pPr>
        <w:autoSpaceDE w:val="0"/>
        <w:autoSpaceDN w:val="0"/>
        <w:adjustRightInd w:val="0"/>
        <w:ind w:left="720"/>
        <w:jc w:val="both"/>
        <w:rPr>
          <w:rFonts w:ascii="Arial" w:hAnsi="Arial" w:cs="Arial"/>
          <w:b/>
          <w:bCs/>
          <w:sz w:val="20"/>
          <w:szCs w:val="20"/>
        </w:rPr>
      </w:pPr>
    </w:p>
    <w:p w:rsidR="00400E44" w:rsidRPr="008D0288" w:rsidRDefault="00400E44" w:rsidP="00400E44">
      <w:pPr>
        <w:numPr>
          <w:ilvl w:val="0"/>
          <w:numId w:val="114"/>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Teren przeznaczony pod budow</w:t>
      </w:r>
      <w:r w:rsidRPr="008D0288">
        <w:rPr>
          <w:rFonts w:ascii="Arial" w:eastAsia="TimesNewRoman" w:hAnsi="Arial" w:cs="Arial"/>
          <w:sz w:val="20"/>
          <w:szCs w:val="20"/>
        </w:rPr>
        <w:t xml:space="preserve">ę </w:t>
      </w:r>
      <w:r w:rsidRPr="008D0288">
        <w:rPr>
          <w:rFonts w:ascii="Arial" w:hAnsi="Arial" w:cs="Arial"/>
          <w:sz w:val="20"/>
          <w:szCs w:val="20"/>
        </w:rPr>
        <w:t>kompleksu „Nad Białk</w:t>
      </w:r>
      <w:r w:rsidRPr="008D0288">
        <w:rPr>
          <w:rFonts w:ascii="Arial" w:eastAsia="TimesNewRoman" w:hAnsi="Arial" w:cs="Arial"/>
          <w:sz w:val="20"/>
          <w:szCs w:val="20"/>
        </w:rPr>
        <w:t>ą</w:t>
      </w:r>
      <w:r w:rsidRPr="008D0288">
        <w:rPr>
          <w:rFonts w:ascii="Arial" w:hAnsi="Arial" w:cs="Arial"/>
          <w:sz w:val="20"/>
          <w:szCs w:val="20"/>
        </w:rPr>
        <w:t>” jest obj</w:t>
      </w:r>
      <w:r w:rsidRPr="008D0288">
        <w:rPr>
          <w:rFonts w:ascii="Arial" w:eastAsia="TimesNewRoman" w:hAnsi="Arial" w:cs="Arial"/>
          <w:sz w:val="20"/>
          <w:szCs w:val="20"/>
        </w:rPr>
        <w:t>ę</w:t>
      </w:r>
      <w:r w:rsidRPr="008D0288">
        <w:rPr>
          <w:rFonts w:ascii="Arial" w:hAnsi="Arial" w:cs="Arial"/>
          <w:sz w:val="20"/>
          <w:szCs w:val="20"/>
        </w:rPr>
        <w:t>ty Miejscowym Planem</w:t>
      </w:r>
    </w:p>
    <w:p w:rsidR="00400E44" w:rsidRPr="008D0288" w:rsidRDefault="00400E44" w:rsidP="00400E44">
      <w:pPr>
        <w:autoSpaceDE w:val="0"/>
        <w:autoSpaceDN w:val="0"/>
        <w:adjustRightInd w:val="0"/>
        <w:ind w:left="709"/>
        <w:jc w:val="both"/>
        <w:rPr>
          <w:rFonts w:ascii="Arial" w:hAnsi="Arial" w:cs="Arial"/>
          <w:sz w:val="20"/>
          <w:szCs w:val="20"/>
        </w:rPr>
      </w:pPr>
      <w:r w:rsidRPr="008D0288">
        <w:rPr>
          <w:rFonts w:ascii="Arial" w:hAnsi="Arial" w:cs="Arial"/>
          <w:sz w:val="20"/>
          <w:szCs w:val="20"/>
        </w:rPr>
        <w:t>Zagospodarowania Przestrzennego (Uchwała Rady Miejskiej w Głuchołazach nr X/111/11 z dnia 29 czerwca 2011 r. w sprawie miejscowego planu zagospodarowania przestrzennego miasta Głuchołazy w rejonie ulicy Tadeusza Ko</w:t>
      </w:r>
      <w:r w:rsidRPr="008D0288">
        <w:rPr>
          <w:rFonts w:ascii="Arial" w:eastAsia="TimesNewRoman" w:hAnsi="Arial" w:cs="Arial"/>
          <w:sz w:val="20"/>
          <w:szCs w:val="20"/>
        </w:rPr>
        <w:t>ś</w:t>
      </w:r>
      <w:r w:rsidRPr="008D0288">
        <w:rPr>
          <w:rFonts w:ascii="Arial" w:hAnsi="Arial" w:cs="Arial"/>
          <w:sz w:val="20"/>
          <w:szCs w:val="20"/>
        </w:rPr>
        <w:t>ciuszki). Teren oznaczony jest w miejscowym planie zagospodarowania przestrzennego oznaczony symbolami: 15aUS (podstawowe przeznaczenie pod tereny sportu i rekreacji), 14bWT (podstawowe przeznaczenie pod obiekty urz</w:t>
      </w:r>
      <w:r w:rsidRPr="008D0288">
        <w:rPr>
          <w:rFonts w:ascii="Arial" w:eastAsia="TimesNewRoman" w:hAnsi="Arial" w:cs="Arial"/>
          <w:sz w:val="20"/>
          <w:szCs w:val="20"/>
        </w:rPr>
        <w:t>ą</w:t>
      </w:r>
      <w:r w:rsidRPr="008D0288">
        <w:rPr>
          <w:rFonts w:ascii="Arial" w:hAnsi="Arial" w:cs="Arial"/>
          <w:sz w:val="20"/>
          <w:szCs w:val="20"/>
        </w:rPr>
        <w:t>dze</w:t>
      </w:r>
      <w:r w:rsidRPr="008D0288">
        <w:rPr>
          <w:rFonts w:ascii="Arial" w:eastAsia="TimesNewRoman" w:hAnsi="Arial" w:cs="Arial"/>
          <w:sz w:val="20"/>
          <w:szCs w:val="20"/>
        </w:rPr>
        <w:t xml:space="preserve">ń </w:t>
      </w:r>
      <w:r w:rsidRPr="008D0288">
        <w:rPr>
          <w:rFonts w:ascii="Arial" w:hAnsi="Arial" w:cs="Arial"/>
          <w:sz w:val="20"/>
          <w:szCs w:val="20"/>
        </w:rPr>
        <w:t>zabezpieczenia przeciwpowodziowego).</w:t>
      </w:r>
    </w:p>
    <w:p w:rsidR="00400E44" w:rsidRPr="008D0288" w:rsidRDefault="00400E44" w:rsidP="00400E44">
      <w:pPr>
        <w:autoSpaceDE w:val="0"/>
        <w:autoSpaceDN w:val="0"/>
        <w:adjustRightInd w:val="0"/>
        <w:ind w:left="709"/>
        <w:jc w:val="both"/>
        <w:rPr>
          <w:rFonts w:ascii="Arial" w:hAnsi="Arial" w:cs="Arial"/>
          <w:sz w:val="20"/>
          <w:szCs w:val="20"/>
        </w:rPr>
      </w:pPr>
      <w:r w:rsidRPr="008D0288">
        <w:rPr>
          <w:rFonts w:ascii="Arial" w:hAnsi="Arial" w:cs="Arial"/>
          <w:sz w:val="20"/>
          <w:szCs w:val="20"/>
        </w:rPr>
        <w:t>Zakres opracowania programu funkcjonalno-u</w:t>
      </w:r>
      <w:r w:rsidRPr="008D0288">
        <w:rPr>
          <w:rFonts w:ascii="Arial" w:eastAsia="TimesNewRoman" w:hAnsi="Arial" w:cs="Arial"/>
          <w:sz w:val="20"/>
          <w:szCs w:val="20"/>
        </w:rPr>
        <w:t>ż</w:t>
      </w:r>
      <w:r w:rsidRPr="008D0288">
        <w:rPr>
          <w:rFonts w:ascii="Arial" w:hAnsi="Arial" w:cs="Arial"/>
          <w:sz w:val="20"/>
          <w:szCs w:val="20"/>
        </w:rPr>
        <w:t>ytkowego dla pierwszego I-Etapu stanowi cz</w:t>
      </w:r>
      <w:r w:rsidRPr="008D0288">
        <w:rPr>
          <w:rFonts w:ascii="Arial" w:eastAsia="TimesNewRoman" w:hAnsi="Arial" w:cs="Arial"/>
          <w:sz w:val="20"/>
          <w:szCs w:val="20"/>
        </w:rPr>
        <w:t xml:space="preserve">ęść </w:t>
      </w:r>
      <w:r w:rsidRPr="008D0288">
        <w:rPr>
          <w:rFonts w:ascii="Arial" w:hAnsi="Arial" w:cs="Arial"/>
          <w:sz w:val="20"/>
          <w:szCs w:val="20"/>
        </w:rPr>
        <w:t>szerokiego zadania, polegaj</w:t>
      </w:r>
      <w:r w:rsidRPr="008D0288">
        <w:rPr>
          <w:rFonts w:ascii="Arial" w:eastAsia="TimesNewRoman" w:hAnsi="Arial" w:cs="Arial"/>
          <w:sz w:val="20"/>
          <w:szCs w:val="20"/>
        </w:rPr>
        <w:t>ą</w:t>
      </w:r>
      <w:r w:rsidRPr="008D0288">
        <w:rPr>
          <w:rFonts w:ascii="Arial" w:hAnsi="Arial" w:cs="Arial"/>
          <w:sz w:val="20"/>
          <w:szCs w:val="20"/>
        </w:rPr>
        <w:t>cego na budowie wielofunkcyjnego kompleksu sportowo –rekreacyjnego „Nad Białk</w:t>
      </w:r>
      <w:r w:rsidRPr="008D0288">
        <w:rPr>
          <w:rFonts w:ascii="Arial" w:eastAsia="TimesNewRoman" w:hAnsi="Arial" w:cs="Arial"/>
          <w:sz w:val="20"/>
          <w:szCs w:val="20"/>
        </w:rPr>
        <w:t>ą</w:t>
      </w:r>
      <w:r w:rsidRPr="008D0288">
        <w:rPr>
          <w:rFonts w:ascii="Arial" w:hAnsi="Arial" w:cs="Arial"/>
          <w:sz w:val="20"/>
          <w:szCs w:val="20"/>
        </w:rPr>
        <w:t>”, poło</w:t>
      </w:r>
      <w:r w:rsidRPr="008D0288">
        <w:rPr>
          <w:rFonts w:ascii="Arial" w:eastAsia="TimesNewRoman" w:hAnsi="Arial" w:cs="Arial"/>
          <w:sz w:val="20"/>
          <w:szCs w:val="20"/>
        </w:rPr>
        <w:t>ż</w:t>
      </w:r>
      <w:r w:rsidRPr="008D0288">
        <w:rPr>
          <w:rFonts w:ascii="Arial" w:hAnsi="Arial" w:cs="Arial"/>
          <w:sz w:val="20"/>
          <w:szCs w:val="20"/>
        </w:rPr>
        <w:t>onego na terenach oznaczonych w ww. miejscowym planie zagospodarowania przestrzennego oznaczonych symbolami: 15aUS, 14bWT, 15cZP, 15dKDX, 12cZP, 14aWS.</w:t>
      </w:r>
    </w:p>
    <w:p w:rsidR="00400E44" w:rsidRPr="008D0288" w:rsidRDefault="00400E44" w:rsidP="00400E44">
      <w:pPr>
        <w:numPr>
          <w:ilvl w:val="0"/>
          <w:numId w:val="114"/>
        </w:numPr>
        <w:shd w:val="clear" w:color="auto" w:fill="FFFFFF"/>
        <w:spacing w:after="0" w:line="240" w:lineRule="auto"/>
        <w:jc w:val="both"/>
        <w:rPr>
          <w:rFonts w:ascii="Arial" w:hAnsi="Arial" w:cs="Arial"/>
          <w:sz w:val="20"/>
          <w:szCs w:val="20"/>
        </w:rPr>
      </w:pPr>
      <w:r w:rsidRPr="008D0288">
        <w:rPr>
          <w:rFonts w:ascii="Arial" w:hAnsi="Arial" w:cs="Arial"/>
          <w:sz w:val="20"/>
          <w:szCs w:val="20"/>
        </w:rPr>
        <w:t>Inwestycja pod nazwą „Budowa kompleksu rekreacyjnego „Nad Białką” w Głuchołazach pomiędzy ul. Kościuszki i Opolską”  została podzielona na III Etapy:</w:t>
      </w:r>
    </w:p>
    <w:p w:rsidR="00400E44" w:rsidRPr="008D0288" w:rsidRDefault="00400E44" w:rsidP="00400E44">
      <w:pPr>
        <w:shd w:val="clear" w:color="auto" w:fill="FFFFFF"/>
        <w:jc w:val="both"/>
        <w:rPr>
          <w:rFonts w:ascii="Arial" w:hAnsi="Arial" w:cs="Arial"/>
          <w:sz w:val="20"/>
          <w:szCs w:val="20"/>
        </w:rPr>
      </w:pPr>
    </w:p>
    <w:p w:rsidR="00400E44" w:rsidRDefault="00400E44" w:rsidP="00400E44">
      <w:pPr>
        <w:autoSpaceDE w:val="0"/>
        <w:autoSpaceDN w:val="0"/>
        <w:adjustRightInd w:val="0"/>
        <w:ind w:left="709"/>
        <w:jc w:val="both"/>
        <w:rPr>
          <w:rFonts w:ascii="Arial" w:hAnsi="Arial" w:cs="Arial"/>
          <w:sz w:val="20"/>
          <w:szCs w:val="20"/>
        </w:rPr>
      </w:pPr>
      <w:r w:rsidRPr="008D0288">
        <w:rPr>
          <w:rFonts w:ascii="Arial" w:hAnsi="Arial" w:cs="Arial"/>
          <w:b/>
          <w:sz w:val="20"/>
          <w:szCs w:val="20"/>
        </w:rPr>
        <w:t>Zakres etapu I A obejmuje</w:t>
      </w:r>
      <w:r w:rsidRPr="008D0288">
        <w:rPr>
          <w:rFonts w:ascii="Arial" w:hAnsi="Arial" w:cs="Arial"/>
          <w:sz w:val="20"/>
          <w:szCs w:val="20"/>
        </w:rPr>
        <w:t>:</w:t>
      </w:r>
    </w:p>
    <w:p w:rsidR="008D0288" w:rsidRPr="008D0288" w:rsidRDefault="00091DAE" w:rsidP="00400E44">
      <w:pPr>
        <w:autoSpaceDE w:val="0"/>
        <w:autoSpaceDN w:val="0"/>
        <w:adjustRightInd w:val="0"/>
        <w:ind w:left="709"/>
        <w:jc w:val="both"/>
        <w:rPr>
          <w:rFonts w:ascii="Arial" w:hAnsi="Arial" w:cs="Arial"/>
          <w:sz w:val="20"/>
          <w:szCs w:val="20"/>
        </w:rPr>
      </w:pPr>
      <w:r>
        <w:rPr>
          <w:rFonts w:ascii="Arial" w:hAnsi="Arial" w:cs="Arial"/>
          <w:b/>
          <w:sz w:val="20"/>
          <w:szCs w:val="20"/>
        </w:rPr>
        <w:t>a) część objętą projektowaniem i realizacją</w:t>
      </w:r>
      <w:r w:rsidRPr="00091DAE">
        <w:rPr>
          <w:rFonts w:ascii="Arial" w:hAnsi="Arial" w:cs="Arial"/>
          <w:sz w:val="20"/>
          <w:szCs w:val="20"/>
        </w:rPr>
        <w:t>:</w:t>
      </w:r>
    </w:p>
    <w:p w:rsidR="00400E44" w:rsidRPr="00091DAE" w:rsidRDefault="00400E44" w:rsidP="00400E44">
      <w:pPr>
        <w:numPr>
          <w:ilvl w:val="0"/>
          <w:numId w:val="115"/>
        </w:numPr>
        <w:autoSpaceDE w:val="0"/>
        <w:autoSpaceDN w:val="0"/>
        <w:adjustRightInd w:val="0"/>
        <w:spacing w:after="0" w:line="240" w:lineRule="auto"/>
        <w:jc w:val="both"/>
        <w:rPr>
          <w:rFonts w:ascii="Arial" w:hAnsi="Arial" w:cs="Arial"/>
          <w:b/>
          <w:sz w:val="20"/>
          <w:szCs w:val="20"/>
        </w:rPr>
      </w:pPr>
      <w:r w:rsidRPr="00091DAE">
        <w:rPr>
          <w:rFonts w:ascii="Arial" w:hAnsi="Arial" w:cs="Arial"/>
          <w:sz w:val="20"/>
          <w:szCs w:val="20"/>
        </w:rPr>
        <w:t>Wykonanie wielobran</w:t>
      </w:r>
      <w:r w:rsidRPr="00091DAE">
        <w:rPr>
          <w:rFonts w:ascii="Arial" w:eastAsia="TimesNewRoman" w:hAnsi="Arial" w:cs="Arial"/>
          <w:sz w:val="20"/>
          <w:szCs w:val="20"/>
        </w:rPr>
        <w:t>ż</w:t>
      </w:r>
      <w:r w:rsidRPr="00091DAE">
        <w:rPr>
          <w:rFonts w:ascii="Arial" w:hAnsi="Arial" w:cs="Arial"/>
          <w:sz w:val="20"/>
          <w:szCs w:val="20"/>
        </w:rPr>
        <w:t xml:space="preserve">owej dokumentacji budowlanej (na podstawie opracowanej koncepcji) wraz z uzyskaniem pozwolenia na </w:t>
      </w:r>
      <w:r w:rsidR="00091DAE" w:rsidRPr="00091DAE">
        <w:rPr>
          <w:rFonts w:ascii="Arial" w:hAnsi="Arial" w:cs="Arial"/>
          <w:sz w:val="20"/>
          <w:szCs w:val="20"/>
        </w:rPr>
        <w:t xml:space="preserve"> budowę</w:t>
      </w:r>
    </w:p>
    <w:p w:rsidR="00400E44" w:rsidRPr="00091DAE" w:rsidRDefault="00400E44" w:rsidP="00400E44">
      <w:pPr>
        <w:numPr>
          <w:ilvl w:val="0"/>
          <w:numId w:val="115"/>
        </w:numPr>
        <w:suppressAutoHyphens/>
        <w:spacing w:after="0" w:line="200" w:lineRule="atLeast"/>
        <w:rPr>
          <w:rFonts w:ascii="Arial" w:eastAsia="Arial" w:hAnsi="Arial" w:cs="Arial"/>
          <w:color w:val="222222"/>
          <w:sz w:val="20"/>
          <w:szCs w:val="20"/>
        </w:rPr>
      </w:pPr>
      <w:r w:rsidRPr="00091DAE">
        <w:rPr>
          <w:rFonts w:ascii="Arial" w:hAnsi="Arial" w:cs="Arial"/>
          <w:sz w:val="20"/>
          <w:szCs w:val="20"/>
        </w:rPr>
        <w:t xml:space="preserve">Budowa niecki basenowej rekreacyjnej wraz atrakcjami </w:t>
      </w:r>
      <w:r w:rsidR="00091DAE" w:rsidRPr="00091DAE">
        <w:rPr>
          <w:rFonts w:ascii="Arial" w:hAnsi="Arial" w:cs="Arial"/>
          <w:sz w:val="20"/>
          <w:szCs w:val="20"/>
        </w:rPr>
        <w:t xml:space="preserve"> oraz częścią pływacką </w:t>
      </w:r>
      <w:r w:rsidRPr="00091DAE">
        <w:rPr>
          <w:rFonts w:ascii="Arial" w:hAnsi="Arial" w:cs="Arial"/>
          <w:sz w:val="20"/>
          <w:szCs w:val="20"/>
        </w:rPr>
        <w:t xml:space="preserve"> </w:t>
      </w:r>
      <w:r w:rsidRPr="00091DAE">
        <w:rPr>
          <w:rFonts w:ascii="Arial" w:hAnsi="Arial" w:cs="Arial"/>
          <w:color w:val="222222"/>
          <w:sz w:val="20"/>
          <w:szCs w:val="20"/>
        </w:rPr>
        <w:t>w technologii żelbetowej lub stalowej.</w:t>
      </w:r>
    </w:p>
    <w:p w:rsidR="00400E44" w:rsidRPr="00091DAE" w:rsidRDefault="00754C08" w:rsidP="00400E44">
      <w:pPr>
        <w:numPr>
          <w:ilvl w:val="0"/>
          <w:numId w:val="115"/>
        </w:numPr>
        <w:autoSpaceDE w:val="0"/>
        <w:autoSpaceDN w:val="0"/>
        <w:adjustRightInd w:val="0"/>
        <w:spacing w:after="0" w:line="240" w:lineRule="auto"/>
        <w:jc w:val="both"/>
        <w:rPr>
          <w:rFonts w:ascii="Arial" w:hAnsi="Arial" w:cs="Arial"/>
          <w:sz w:val="20"/>
          <w:szCs w:val="20"/>
        </w:rPr>
      </w:pPr>
      <w:r w:rsidRPr="00091DAE">
        <w:rPr>
          <w:rFonts w:ascii="Arial" w:hAnsi="Arial" w:cs="Arial"/>
          <w:sz w:val="20"/>
          <w:szCs w:val="20"/>
        </w:rPr>
        <w:t>Wykonanie z</w:t>
      </w:r>
      <w:r w:rsidR="00400E44" w:rsidRPr="00091DAE">
        <w:rPr>
          <w:rFonts w:ascii="Arial" w:hAnsi="Arial" w:cs="Arial"/>
          <w:sz w:val="20"/>
          <w:szCs w:val="20"/>
        </w:rPr>
        <w:t>je</w:t>
      </w:r>
      <w:r w:rsidR="00400E44" w:rsidRPr="00091DAE">
        <w:rPr>
          <w:rFonts w:ascii="Arial" w:eastAsia="TimesNewRoman" w:hAnsi="Arial" w:cs="Arial"/>
          <w:sz w:val="20"/>
          <w:szCs w:val="20"/>
        </w:rPr>
        <w:t>ż</w:t>
      </w:r>
      <w:r w:rsidR="00400E44" w:rsidRPr="00091DAE">
        <w:rPr>
          <w:rFonts w:ascii="Arial" w:hAnsi="Arial" w:cs="Arial"/>
          <w:sz w:val="20"/>
          <w:szCs w:val="20"/>
        </w:rPr>
        <w:t>d</w:t>
      </w:r>
      <w:r w:rsidR="00400E44" w:rsidRPr="00091DAE">
        <w:rPr>
          <w:rFonts w:ascii="Arial" w:eastAsia="TimesNewRoman" w:hAnsi="Arial" w:cs="Arial"/>
          <w:sz w:val="20"/>
          <w:szCs w:val="20"/>
        </w:rPr>
        <w:t>ż</w:t>
      </w:r>
      <w:r w:rsidR="00400E44" w:rsidRPr="00091DAE">
        <w:rPr>
          <w:rFonts w:ascii="Arial" w:hAnsi="Arial" w:cs="Arial"/>
          <w:sz w:val="20"/>
          <w:szCs w:val="20"/>
        </w:rPr>
        <w:t>alni rurow</w:t>
      </w:r>
      <w:r w:rsidRPr="00091DAE">
        <w:rPr>
          <w:rFonts w:ascii="Arial" w:hAnsi="Arial" w:cs="Arial"/>
          <w:sz w:val="20"/>
          <w:szCs w:val="20"/>
        </w:rPr>
        <w:t xml:space="preserve">ej </w:t>
      </w:r>
      <w:r w:rsidR="00091DAE" w:rsidRPr="00091DAE">
        <w:rPr>
          <w:rFonts w:ascii="Arial" w:hAnsi="Arial" w:cs="Arial"/>
          <w:sz w:val="20"/>
          <w:szCs w:val="20"/>
        </w:rPr>
        <w:t>otwartej</w:t>
      </w:r>
    </w:p>
    <w:p w:rsidR="00400E44" w:rsidRPr="00091DAE" w:rsidRDefault="004917C6" w:rsidP="00400E44">
      <w:pPr>
        <w:numPr>
          <w:ilvl w:val="0"/>
          <w:numId w:val="1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Budowa brodzika dla </w:t>
      </w:r>
      <w:r w:rsidRPr="00164C15">
        <w:rPr>
          <w:rFonts w:ascii="Arial" w:hAnsi="Arial" w:cs="Arial"/>
          <w:sz w:val="20"/>
          <w:szCs w:val="20"/>
        </w:rPr>
        <w:t>dzieci w technologii żelbetowej.</w:t>
      </w:r>
    </w:p>
    <w:p w:rsidR="00400E44" w:rsidRPr="004917C6" w:rsidRDefault="00E1792D" w:rsidP="00400E44">
      <w:pPr>
        <w:numPr>
          <w:ilvl w:val="0"/>
          <w:numId w:val="115"/>
        </w:numPr>
        <w:autoSpaceDE w:val="0"/>
        <w:autoSpaceDN w:val="0"/>
        <w:adjustRightInd w:val="0"/>
        <w:spacing w:after="0" w:line="240" w:lineRule="auto"/>
        <w:jc w:val="both"/>
        <w:rPr>
          <w:rFonts w:ascii="Arial" w:hAnsi="Arial" w:cs="Arial"/>
          <w:sz w:val="20"/>
          <w:szCs w:val="20"/>
        </w:rPr>
      </w:pPr>
      <w:r w:rsidRPr="004917C6">
        <w:rPr>
          <w:rFonts w:ascii="Arial" w:hAnsi="Arial" w:cs="Arial"/>
          <w:sz w:val="20"/>
          <w:szCs w:val="20"/>
        </w:rPr>
        <w:t xml:space="preserve"> </w:t>
      </w:r>
      <w:r w:rsidR="00400E44" w:rsidRPr="004917C6">
        <w:rPr>
          <w:rFonts w:ascii="Arial" w:hAnsi="Arial" w:cs="Arial"/>
          <w:sz w:val="20"/>
          <w:szCs w:val="20"/>
        </w:rPr>
        <w:t>Budowa zespołu budynków usługowo-administracyjnych z zapleczem socjalnym (spełnienie minimum wymaga</w:t>
      </w:r>
      <w:r w:rsidR="00400E44" w:rsidRPr="004917C6">
        <w:rPr>
          <w:rFonts w:ascii="Arial" w:eastAsia="TimesNewRoman" w:hAnsi="Arial" w:cs="Arial"/>
          <w:sz w:val="20"/>
          <w:szCs w:val="20"/>
        </w:rPr>
        <w:t xml:space="preserve">ń </w:t>
      </w:r>
      <w:r w:rsidR="00400E44" w:rsidRPr="004917C6">
        <w:rPr>
          <w:rFonts w:ascii="Arial" w:hAnsi="Arial" w:cs="Arial"/>
          <w:sz w:val="20"/>
          <w:szCs w:val="20"/>
        </w:rPr>
        <w:t>z mo</w:t>
      </w:r>
      <w:r w:rsidR="00400E44" w:rsidRPr="004917C6">
        <w:rPr>
          <w:rFonts w:ascii="Arial" w:eastAsia="TimesNewRoman" w:hAnsi="Arial" w:cs="Arial"/>
          <w:sz w:val="20"/>
          <w:szCs w:val="20"/>
        </w:rPr>
        <w:t>ż</w:t>
      </w:r>
      <w:r w:rsidR="00400E44" w:rsidRPr="004917C6">
        <w:rPr>
          <w:rFonts w:ascii="Arial" w:hAnsi="Arial" w:cs="Arial"/>
          <w:sz w:val="20"/>
          <w:szCs w:val="20"/>
        </w:rPr>
        <w:t>liwo</w:t>
      </w:r>
      <w:r w:rsidR="00400E44" w:rsidRPr="004917C6">
        <w:rPr>
          <w:rFonts w:ascii="Arial" w:eastAsia="TimesNewRoman" w:hAnsi="Arial" w:cs="Arial"/>
          <w:sz w:val="20"/>
          <w:szCs w:val="20"/>
        </w:rPr>
        <w:t>ś</w:t>
      </w:r>
      <w:r w:rsidR="00400E44" w:rsidRPr="004917C6">
        <w:rPr>
          <w:rFonts w:ascii="Arial" w:hAnsi="Arial" w:cs="Arial"/>
          <w:sz w:val="20"/>
          <w:szCs w:val="20"/>
        </w:rPr>
        <w:t>ci</w:t>
      </w:r>
      <w:r w:rsidR="00400E44" w:rsidRPr="004917C6">
        <w:rPr>
          <w:rFonts w:ascii="Arial" w:eastAsia="TimesNewRoman" w:hAnsi="Arial" w:cs="Arial"/>
          <w:sz w:val="20"/>
          <w:szCs w:val="20"/>
        </w:rPr>
        <w:t xml:space="preserve">ą </w:t>
      </w:r>
      <w:r w:rsidR="00400E44" w:rsidRPr="004917C6">
        <w:rPr>
          <w:rFonts w:ascii="Arial" w:hAnsi="Arial" w:cs="Arial"/>
          <w:sz w:val="20"/>
          <w:szCs w:val="20"/>
        </w:rPr>
        <w:t>ewentualnej rozbudowy, cz</w:t>
      </w:r>
      <w:r w:rsidR="00400E44" w:rsidRPr="004917C6">
        <w:rPr>
          <w:rFonts w:ascii="Arial" w:eastAsia="TimesNewRoman" w:hAnsi="Arial" w:cs="Arial"/>
          <w:sz w:val="20"/>
          <w:szCs w:val="20"/>
        </w:rPr>
        <w:t xml:space="preserve">ęść </w:t>
      </w:r>
      <w:r w:rsidR="00400E44" w:rsidRPr="004917C6">
        <w:rPr>
          <w:rFonts w:ascii="Arial" w:hAnsi="Arial" w:cs="Arial"/>
          <w:sz w:val="20"/>
          <w:szCs w:val="20"/>
        </w:rPr>
        <w:t xml:space="preserve">technologiczna budynku w technologii </w:t>
      </w:r>
      <w:r w:rsidR="00400E44" w:rsidRPr="004917C6">
        <w:rPr>
          <w:rFonts w:ascii="Arial" w:eastAsia="TimesNewRoman" w:hAnsi="Arial" w:cs="Arial"/>
          <w:sz w:val="20"/>
          <w:szCs w:val="20"/>
        </w:rPr>
        <w:t>ż</w:t>
      </w:r>
      <w:r w:rsidR="00400E44" w:rsidRPr="004917C6">
        <w:rPr>
          <w:rFonts w:ascii="Arial" w:hAnsi="Arial" w:cs="Arial"/>
          <w:sz w:val="20"/>
          <w:szCs w:val="20"/>
        </w:rPr>
        <w:t>elbetowej, cz</w:t>
      </w:r>
      <w:r w:rsidR="00400E44" w:rsidRPr="004917C6">
        <w:rPr>
          <w:rFonts w:ascii="Arial" w:eastAsia="TimesNewRoman" w:hAnsi="Arial" w:cs="Arial"/>
          <w:sz w:val="20"/>
          <w:szCs w:val="20"/>
        </w:rPr>
        <w:t xml:space="preserve">ęść </w:t>
      </w:r>
      <w:r w:rsidR="00400E44" w:rsidRPr="004917C6">
        <w:rPr>
          <w:rFonts w:ascii="Arial" w:hAnsi="Arial" w:cs="Arial"/>
          <w:sz w:val="20"/>
          <w:szCs w:val="20"/>
        </w:rPr>
        <w:t>nadziemna w technologii szkieletowej stalowej</w:t>
      </w:r>
      <w:r w:rsidRPr="004917C6">
        <w:rPr>
          <w:rFonts w:ascii="Arial" w:hAnsi="Arial" w:cs="Arial"/>
          <w:sz w:val="20"/>
          <w:szCs w:val="20"/>
        </w:rPr>
        <w:t xml:space="preserve"> lub w technologii tradycyjnej - murowanej. Wyklucza się zastosowanie technologii kontenerowej)</w:t>
      </w:r>
      <w:r w:rsidR="004917C6" w:rsidRPr="004917C6">
        <w:rPr>
          <w:rFonts w:ascii="Arial" w:hAnsi="Arial" w:cs="Arial"/>
          <w:sz w:val="20"/>
          <w:szCs w:val="20"/>
        </w:rPr>
        <w:t xml:space="preserve">. </w:t>
      </w:r>
      <w:r w:rsidR="00400E44" w:rsidRPr="004917C6">
        <w:rPr>
          <w:rFonts w:ascii="Arial" w:hAnsi="Arial" w:cs="Arial"/>
          <w:sz w:val="20"/>
          <w:szCs w:val="20"/>
        </w:rPr>
        <w:t>Zespół składaj</w:t>
      </w:r>
      <w:r w:rsidR="00400E44" w:rsidRPr="004917C6">
        <w:rPr>
          <w:rFonts w:ascii="Arial" w:eastAsia="TimesNewRoman" w:hAnsi="Arial" w:cs="Arial"/>
          <w:sz w:val="20"/>
          <w:szCs w:val="20"/>
        </w:rPr>
        <w:t>ą</w:t>
      </w:r>
      <w:r w:rsidR="00400E44" w:rsidRPr="004917C6">
        <w:rPr>
          <w:rFonts w:ascii="Arial" w:hAnsi="Arial" w:cs="Arial"/>
          <w:sz w:val="20"/>
          <w:szCs w:val="20"/>
        </w:rPr>
        <w:t>cy si</w:t>
      </w:r>
      <w:r w:rsidR="00400E44" w:rsidRPr="004917C6">
        <w:rPr>
          <w:rFonts w:ascii="Arial" w:eastAsia="TimesNewRoman" w:hAnsi="Arial" w:cs="Arial"/>
          <w:sz w:val="20"/>
          <w:szCs w:val="20"/>
        </w:rPr>
        <w:t xml:space="preserve">ę </w:t>
      </w:r>
      <w:r w:rsidR="00400E44" w:rsidRPr="004917C6">
        <w:rPr>
          <w:rFonts w:ascii="Arial" w:hAnsi="Arial" w:cs="Arial"/>
          <w:sz w:val="20"/>
          <w:szCs w:val="20"/>
        </w:rPr>
        <w:t>z dwóch odr</w:t>
      </w:r>
      <w:r w:rsidR="00400E44" w:rsidRPr="004917C6">
        <w:rPr>
          <w:rFonts w:ascii="Arial" w:eastAsia="TimesNewRoman" w:hAnsi="Arial" w:cs="Arial"/>
          <w:sz w:val="20"/>
          <w:szCs w:val="20"/>
        </w:rPr>
        <w:t>ę</w:t>
      </w:r>
      <w:r w:rsidR="00400E44" w:rsidRPr="004917C6">
        <w:rPr>
          <w:rFonts w:ascii="Arial" w:hAnsi="Arial" w:cs="Arial"/>
          <w:sz w:val="20"/>
          <w:szCs w:val="20"/>
        </w:rPr>
        <w:t>bnych budynków oraz  zadaszonej strefy wej</w:t>
      </w:r>
      <w:r w:rsidR="00400E44" w:rsidRPr="004917C6">
        <w:rPr>
          <w:rFonts w:ascii="Arial" w:eastAsia="TimesNewRoman" w:hAnsi="Arial" w:cs="Arial"/>
          <w:sz w:val="20"/>
          <w:szCs w:val="20"/>
        </w:rPr>
        <w:t>ś</w:t>
      </w:r>
      <w:r w:rsidR="00400E44" w:rsidRPr="004917C6">
        <w:rPr>
          <w:rFonts w:ascii="Arial" w:hAnsi="Arial" w:cs="Arial"/>
          <w:sz w:val="20"/>
          <w:szCs w:val="20"/>
        </w:rPr>
        <w:t>ciowej.</w:t>
      </w:r>
    </w:p>
    <w:p w:rsidR="00400E44" w:rsidRPr="008D0288" w:rsidRDefault="00400E44" w:rsidP="00400E44">
      <w:pPr>
        <w:numPr>
          <w:ilvl w:val="0"/>
          <w:numId w:val="115"/>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Instalacj</w:t>
      </w:r>
      <w:r w:rsidRPr="008D0288">
        <w:rPr>
          <w:rFonts w:ascii="Arial" w:eastAsia="TimesNewRoman" w:hAnsi="Arial" w:cs="Arial"/>
          <w:sz w:val="20"/>
          <w:szCs w:val="20"/>
        </w:rPr>
        <w:t xml:space="preserve">ę </w:t>
      </w:r>
      <w:r w:rsidRPr="008D0288">
        <w:rPr>
          <w:rFonts w:ascii="Arial" w:hAnsi="Arial" w:cs="Arial"/>
          <w:sz w:val="20"/>
          <w:szCs w:val="20"/>
        </w:rPr>
        <w:t>kolektorów słonecznych.</w:t>
      </w:r>
    </w:p>
    <w:p w:rsidR="00754C08" w:rsidRPr="00091DAE" w:rsidRDefault="00754C08" w:rsidP="00400E44">
      <w:pPr>
        <w:numPr>
          <w:ilvl w:val="0"/>
          <w:numId w:val="115"/>
        </w:numPr>
        <w:autoSpaceDE w:val="0"/>
        <w:autoSpaceDN w:val="0"/>
        <w:adjustRightInd w:val="0"/>
        <w:spacing w:after="0" w:line="240" w:lineRule="auto"/>
        <w:jc w:val="both"/>
        <w:rPr>
          <w:rFonts w:ascii="Arial" w:hAnsi="Arial" w:cs="Arial"/>
          <w:sz w:val="20"/>
          <w:szCs w:val="20"/>
        </w:rPr>
      </w:pPr>
      <w:r w:rsidRPr="00091DAE">
        <w:rPr>
          <w:rFonts w:ascii="Arial" w:hAnsi="Arial" w:cs="Arial"/>
          <w:sz w:val="20"/>
          <w:szCs w:val="20"/>
        </w:rPr>
        <w:t xml:space="preserve">Budowa </w:t>
      </w:r>
      <w:r w:rsidR="00091DAE" w:rsidRPr="00091DAE">
        <w:rPr>
          <w:rFonts w:ascii="Arial" w:hAnsi="Arial" w:cs="Arial"/>
          <w:sz w:val="20"/>
          <w:szCs w:val="20"/>
        </w:rPr>
        <w:t>ci</w:t>
      </w:r>
      <w:r w:rsidR="00091DAE" w:rsidRPr="00091DAE">
        <w:rPr>
          <w:rFonts w:ascii="Arial" w:eastAsia="TimesNewRoman" w:hAnsi="Arial" w:cs="Arial"/>
          <w:sz w:val="20"/>
          <w:szCs w:val="20"/>
        </w:rPr>
        <w:t>ą</w:t>
      </w:r>
      <w:r w:rsidR="00091DAE" w:rsidRPr="00091DAE">
        <w:rPr>
          <w:rFonts w:ascii="Arial" w:hAnsi="Arial" w:cs="Arial"/>
          <w:sz w:val="20"/>
          <w:szCs w:val="20"/>
        </w:rPr>
        <w:t xml:space="preserve">gów technologicznych  do </w:t>
      </w:r>
      <w:r w:rsidRPr="00091DAE">
        <w:rPr>
          <w:rFonts w:ascii="Arial" w:hAnsi="Arial" w:cs="Arial"/>
          <w:sz w:val="20"/>
          <w:szCs w:val="20"/>
        </w:rPr>
        <w:t xml:space="preserve">fontanny </w:t>
      </w:r>
      <w:proofErr w:type="spellStart"/>
      <w:r w:rsidRPr="00091DAE">
        <w:rPr>
          <w:rFonts w:ascii="Arial" w:hAnsi="Arial" w:cs="Arial"/>
          <w:sz w:val="20"/>
          <w:szCs w:val="20"/>
        </w:rPr>
        <w:t>suchodennej</w:t>
      </w:r>
      <w:proofErr w:type="spellEnd"/>
    </w:p>
    <w:p w:rsidR="00400E44" w:rsidRDefault="00400E44" w:rsidP="00091DAE">
      <w:pPr>
        <w:autoSpaceDE w:val="0"/>
        <w:autoSpaceDN w:val="0"/>
        <w:adjustRightInd w:val="0"/>
        <w:spacing w:after="0" w:line="240" w:lineRule="auto"/>
        <w:ind w:left="1069"/>
        <w:jc w:val="both"/>
        <w:rPr>
          <w:rFonts w:ascii="Arial" w:hAnsi="Arial" w:cs="Arial"/>
          <w:sz w:val="20"/>
          <w:szCs w:val="20"/>
        </w:rPr>
      </w:pPr>
      <w:r w:rsidRPr="00091DAE">
        <w:rPr>
          <w:rFonts w:ascii="Arial" w:hAnsi="Arial" w:cs="Arial"/>
          <w:sz w:val="20"/>
          <w:szCs w:val="20"/>
        </w:rPr>
        <w:t>.</w:t>
      </w:r>
    </w:p>
    <w:p w:rsidR="00091DAE" w:rsidRDefault="00164C15" w:rsidP="00091DAE">
      <w:pPr>
        <w:autoSpaceDE w:val="0"/>
        <w:autoSpaceDN w:val="0"/>
        <w:adjustRightInd w:val="0"/>
        <w:spacing w:after="0" w:line="240" w:lineRule="auto"/>
        <w:ind w:left="1069"/>
        <w:jc w:val="both"/>
        <w:rPr>
          <w:rFonts w:ascii="Arial" w:hAnsi="Arial" w:cs="Arial"/>
          <w:b/>
          <w:sz w:val="20"/>
          <w:szCs w:val="20"/>
        </w:rPr>
      </w:pPr>
      <w:r>
        <w:rPr>
          <w:rFonts w:ascii="Arial" w:hAnsi="Arial" w:cs="Arial"/>
          <w:b/>
          <w:sz w:val="20"/>
          <w:szCs w:val="20"/>
        </w:rPr>
        <w:t>b) część objętą</w:t>
      </w:r>
      <w:r w:rsidR="00091DAE" w:rsidRPr="00091DAE">
        <w:rPr>
          <w:rFonts w:ascii="Arial" w:hAnsi="Arial" w:cs="Arial"/>
          <w:b/>
          <w:sz w:val="20"/>
          <w:szCs w:val="20"/>
        </w:rPr>
        <w:t xml:space="preserve"> projektem  - </w:t>
      </w:r>
      <w:r>
        <w:rPr>
          <w:rFonts w:ascii="Arial" w:hAnsi="Arial" w:cs="Arial"/>
          <w:b/>
          <w:sz w:val="20"/>
          <w:szCs w:val="20"/>
        </w:rPr>
        <w:t>niezrealizowaną</w:t>
      </w:r>
      <w:r w:rsidR="004917C6">
        <w:rPr>
          <w:rFonts w:ascii="Arial" w:hAnsi="Arial" w:cs="Arial"/>
          <w:b/>
          <w:sz w:val="20"/>
          <w:szCs w:val="20"/>
        </w:rPr>
        <w:t xml:space="preserve"> w tym etapie</w:t>
      </w:r>
    </w:p>
    <w:p w:rsidR="00091DAE" w:rsidRDefault="00091DAE" w:rsidP="00091DAE">
      <w:pPr>
        <w:autoSpaceDE w:val="0"/>
        <w:autoSpaceDN w:val="0"/>
        <w:adjustRightInd w:val="0"/>
        <w:spacing w:after="0" w:line="240" w:lineRule="auto"/>
        <w:ind w:left="1069"/>
        <w:jc w:val="both"/>
        <w:rPr>
          <w:rFonts w:ascii="Arial" w:hAnsi="Arial" w:cs="Arial"/>
          <w:b/>
          <w:sz w:val="20"/>
          <w:szCs w:val="20"/>
        </w:rPr>
      </w:pPr>
    </w:p>
    <w:p w:rsidR="00091DAE" w:rsidRPr="00091DAE" w:rsidRDefault="00091DAE" w:rsidP="00091DAE">
      <w:pPr>
        <w:numPr>
          <w:ilvl w:val="0"/>
          <w:numId w:val="134"/>
        </w:numPr>
        <w:tabs>
          <w:tab w:val="clear" w:pos="1789"/>
          <w:tab w:val="num" w:pos="1440"/>
        </w:tabs>
        <w:autoSpaceDE w:val="0"/>
        <w:autoSpaceDN w:val="0"/>
        <w:adjustRightInd w:val="0"/>
        <w:spacing w:after="0" w:line="240" w:lineRule="auto"/>
        <w:ind w:hanging="709"/>
        <w:jc w:val="both"/>
        <w:rPr>
          <w:rFonts w:ascii="Arial" w:hAnsi="Arial" w:cs="Arial"/>
          <w:sz w:val="20"/>
          <w:szCs w:val="20"/>
        </w:rPr>
      </w:pPr>
      <w:r w:rsidRPr="00091DAE">
        <w:rPr>
          <w:rFonts w:ascii="Arial" w:hAnsi="Arial" w:cs="Arial"/>
          <w:sz w:val="20"/>
          <w:szCs w:val="20"/>
        </w:rPr>
        <w:t>Wykonanie zjeżdżalni rurowej, zamkniętej,</w:t>
      </w:r>
    </w:p>
    <w:p w:rsidR="000F7BEC" w:rsidRDefault="00091DAE" w:rsidP="00164C15">
      <w:pPr>
        <w:numPr>
          <w:ilvl w:val="0"/>
          <w:numId w:val="134"/>
        </w:numPr>
        <w:tabs>
          <w:tab w:val="clear" w:pos="1789"/>
          <w:tab w:val="num" w:pos="1440"/>
        </w:tabs>
        <w:autoSpaceDE w:val="0"/>
        <w:autoSpaceDN w:val="0"/>
        <w:adjustRightInd w:val="0"/>
        <w:spacing w:after="0" w:line="240" w:lineRule="auto"/>
        <w:ind w:left="1418" w:hanging="338"/>
        <w:jc w:val="both"/>
        <w:rPr>
          <w:rFonts w:ascii="Arial" w:hAnsi="Arial" w:cs="Arial"/>
          <w:sz w:val="20"/>
          <w:szCs w:val="20"/>
        </w:rPr>
      </w:pPr>
      <w:r w:rsidRPr="00091DAE">
        <w:rPr>
          <w:rFonts w:ascii="Arial" w:hAnsi="Arial" w:cs="Arial"/>
          <w:sz w:val="20"/>
          <w:szCs w:val="20"/>
        </w:rPr>
        <w:t xml:space="preserve">Budowa fontanny </w:t>
      </w:r>
      <w:proofErr w:type="spellStart"/>
      <w:r w:rsidRPr="00091DAE">
        <w:rPr>
          <w:rFonts w:ascii="Arial" w:hAnsi="Arial" w:cs="Arial"/>
          <w:sz w:val="20"/>
          <w:szCs w:val="20"/>
        </w:rPr>
        <w:t>suchodennej</w:t>
      </w:r>
      <w:proofErr w:type="spellEnd"/>
      <w:r w:rsidR="000F7BEC">
        <w:rPr>
          <w:rFonts w:ascii="Arial" w:hAnsi="Arial" w:cs="Arial"/>
          <w:sz w:val="20"/>
          <w:szCs w:val="20"/>
        </w:rPr>
        <w:t xml:space="preserve"> </w:t>
      </w:r>
      <w:r w:rsidR="000F7BEC" w:rsidRPr="008D0288">
        <w:rPr>
          <w:rFonts w:ascii="Arial" w:hAnsi="Arial" w:cs="Arial"/>
          <w:sz w:val="20"/>
          <w:szCs w:val="20"/>
        </w:rPr>
        <w:t xml:space="preserve">(budowa zbiorników wyrównawczych, rozbudowa </w:t>
      </w:r>
      <w:r w:rsidR="00164C15">
        <w:rPr>
          <w:rFonts w:ascii="Arial" w:hAnsi="Arial" w:cs="Arial"/>
          <w:sz w:val="20"/>
          <w:szCs w:val="20"/>
        </w:rPr>
        <w:t xml:space="preserve"> </w:t>
      </w:r>
      <w:r w:rsidR="000F7BEC" w:rsidRPr="008D0288">
        <w:rPr>
          <w:rFonts w:ascii="Arial" w:hAnsi="Arial" w:cs="Arial"/>
          <w:sz w:val="20"/>
          <w:szCs w:val="20"/>
        </w:rPr>
        <w:t>istniej</w:t>
      </w:r>
      <w:r w:rsidR="000F7BEC" w:rsidRPr="008D0288">
        <w:rPr>
          <w:rFonts w:ascii="Arial" w:eastAsia="TimesNewRoman" w:hAnsi="Arial" w:cs="Arial"/>
          <w:sz w:val="20"/>
          <w:szCs w:val="20"/>
        </w:rPr>
        <w:t>ą</w:t>
      </w:r>
      <w:r w:rsidR="00164C15">
        <w:rPr>
          <w:rFonts w:ascii="Arial" w:hAnsi="Arial" w:cs="Arial"/>
          <w:sz w:val="20"/>
          <w:szCs w:val="20"/>
        </w:rPr>
        <w:t>cej technologii)</w:t>
      </w:r>
    </w:p>
    <w:p w:rsidR="00164C15" w:rsidRPr="00164C15" w:rsidRDefault="00164C15" w:rsidP="00164C15">
      <w:pPr>
        <w:numPr>
          <w:ilvl w:val="0"/>
          <w:numId w:val="134"/>
        </w:numPr>
        <w:tabs>
          <w:tab w:val="clear" w:pos="1789"/>
          <w:tab w:val="num" w:pos="1440"/>
        </w:tabs>
        <w:autoSpaceDE w:val="0"/>
        <w:autoSpaceDN w:val="0"/>
        <w:adjustRightInd w:val="0"/>
        <w:spacing w:after="0" w:line="240" w:lineRule="auto"/>
        <w:ind w:hanging="709"/>
        <w:jc w:val="both"/>
        <w:rPr>
          <w:rFonts w:ascii="Arial" w:hAnsi="Arial" w:cs="Arial"/>
          <w:sz w:val="20"/>
          <w:szCs w:val="20"/>
        </w:rPr>
      </w:pPr>
      <w:r w:rsidRPr="00164C15">
        <w:rPr>
          <w:rFonts w:ascii="Arial" w:hAnsi="Arial" w:cs="Arial"/>
          <w:sz w:val="20"/>
          <w:szCs w:val="20"/>
        </w:rPr>
        <w:t xml:space="preserve"> Budowa boisk: trzy boiska do s</w:t>
      </w:r>
      <w:r>
        <w:rPr>
          <w:rFonts w:ascii="Arial" w:hAnsi="Arial" w:cs="Arial"/>
          <w:sz w:val="20"/>
          <w:szCs w:val="20"/>
        </w:rPr>
        <w:t>iatkówki plażowej (piaszczyste)</w:t>
      </w:r>
    </w:p>
    <w:p w:rsidR="00164C15" w:rsidRPr="00164C15" w:rsidRDefault="00164C15" w:rsidP="00164C15">
      <w:pPr>
        <w:numPr>
          <w:ilvl w:val="0"/>
          <w:numId w:val="134"/>
        </w:numPr>
        <w:tabs>
          <w:tab w:val="clear" w:pos="1789"/>
          <w:tab w:val="num" w:pos="1440"/>
        </w:tabs>
        <w:autoSpaceDE w:val="0"/>
        <w:autoSpaceDN w:val="0"/>
        <w:adjustRightInd w:val="0"/>
        <w:spacing w:after="0" w:line="240" w:lineRule="auto"/>
        <w:ind w:hanging="709"/>
        <w:jc w:val="both"/>
        <w:rPr>
          <w:rFonts w:ascii="Arial" w:hAnsi="Arial" w:cs="Arial"/>
          <w:sz w:val="20"/>
          <w:szCs w:val="20"/>
        </w:rPr>
      </w:pPr>
      <w:r w:rsidRPr="00164C15">
        <w:rPr>
          <w:rFonts w:ascii="Arial" w:hAnsi="Arial" w:cs="Arial"/>
          <w:color w:val="FF6600"/>
          <w:sz w:val="20"/>
          <w:szCs w:val="20"/>
        </w:rPr>
        <w:t xml:space="preserve"> </w:t>
      </w:r>
      <w:r w:rsidRPr="00164C15">
        <w:rPr>
          <w:rFonts w:ascii="Arial" w:hAnsi="Arial" w:cs="Arial"/>
          <w:sz w:val="20"/>
          <w:szCs w:val="20"/>
        </w:rPr>
        <w:t>Budowę placu zabaw</w:t>
      </w:r>
    </w:p>
    <w:p w:rsidR="00091DAE" w:rsidRPr="00164C15" w:rsidRDefault="00091DAE" w:rsidP="003D5852">
      <w:pPr>
        <w:autoSpaceDE w:val="0"/>
        <w:autoSpaceDN w:val="0"/>
        <w:adjustRightInd w:val="0"/>
        <w:spacing w:after="0" w:line="240" w:lineRule="auto"/>
        <w:ind w:left="1080"/>
        <w:jc w:val="both"/>
        <w:rPr>
          <w:rFonts w:ascii="Arial" w:hAnsi="Arial" w:cs="Arial"/>
          <w:sz w:val="20"/>
          <w:szCs w:val="20"/>
        </w:rPr>
      </w:pPr>
    </w:p>
    <w:p w:rsidR="00400E44" w:rsidRPr="00091DAE" w:rsidRDefault="00400E44" w:rsidP="00400E44">
      <w:pPr>
        <w:jc w:val="both"/>
        <w:rPr>
          <w:rFonts w:ascii="Arial" w:hAnsi="Arial" w:cs="Arial"/>
          <w:sz w:val="20"/>
          <w:szCs w:val="20"/>
        </w:rPr>
      </w:pPr>
    </w:p>
    <w:p w:rsidR="00400E44" w:rsidRPr="008D0288" w:rsidRDefault="00400E44" w:rsidP="00400E44">
      <w:pPr>
        <w:autoSpaceDE w:val="0"/>
        <w:autoSpaceDN w:val="0"/>
        <w:adjustRightInd w:val="0"/>
        <w:ind w:left="709"/>
        <w:jc w:val="both"/>
        <w:rPr>
          <w:rFonts w:ascii="Arial" w:hAnsi="Arial" w:cs="Arial"/>
          <w:b/>
          <w:sz w:val="20"/>
          <w:szCs w:val="20"/>
        </w:rPr>
      </w:pPr>
      <w:r w:rsidRPr="008D0288">
        <w:rPr>
          <w:rFonts w:ascii="Arial" w:hAnsi="Arial" w:cs="Arial"/>
          <w:b/>
          <w:sz w:val="20"/>
          <w:szCs w:val="20"/>
        </w:rPr>
        <w:t>Zakres etapu I B obejmuje:</w:t>
      </w:r>
    </w:p>
    <w:p w:rsidR="00400E44" w:rsidRPr="008D0288" w:rsidRDefault="00400E44" w:rsidP="00400E44">
      <w:pPr>
        <w:numPr>
          <w:ilvl w:val="0"/>
          <w:numId w:val="116"/>
        </w:numPr>
        <w:autoSpaceDE w:val="0"/>
        <w:autoSpaceDN w:val="0"/>
        <w:adjustRightInd w:val="0"/>
        <w:spacing w:after="0" w:line="240" w:lineRule="auto"/>
        <w:jc w:val="both"/>
        <w:rPr>
          <w:rFonts w:ascii="Arial" w:hAnsi="Arial" w:cs="Arial"/>
          <w:sz w:val="20"/>
          <w:szCs w:val="20"/>
        </w:rPr>
      </w:pPr>
      <w:r w:rsidRPr="008D0288">
        <w:rPr>
          <w:rFonts w:ascii="Arial" w:hAnsi="Arial" w:cs="Arial"/>
          <w:b/>
          <w:sz w:val="20"/>
          <w:szCs w:val="20"/>
        </w:rPr>
        <w:t xml:space="preserve"> </w:t>
      </w:r>
      <w:r w:rsidRPr="008D0288">
        <w:rPr>
          <w:rFonts w:ascii="Arial" w:hAnsi="Arial" w:cs="Arial"/>
          <w:sz w:val="20"/>
          <w:szCs w:val="20"/>
        </w:rPr>
        <w:t>Projekt oraz wykonanie zjazdów z drogi poło</w:t>
      </w:r>
      <w:r w:rsidRPr="008D0288">
        <w:rPr>
          <w:rFonts w:ascii="Arial" w:eastAsia="TimesNewRoman" w:hAnsi="Arial" w:cs="Arial"/>
          <w:sz w:val="20"/>
          <w:szCs w:val="20"/>
        </w:rPr>
        <w:t>ż</w:t>
      </w:r>
      <w:r w:rsidRPr="008D0288">
        <w:rPr>
          <w:rFonts w:ascii="Arial" w:hAnsi="Arial" w:cs="Arial"/>
          <w:sz w:val="20"/>
          <w:szCs w:val="20"/>
        </w:rPr>
        <w:t>onej wzdłu</w:t>
      </w:r>
      <w:r w:rsidRPr="008D0288">
        <w:rPr>
          <w:rFonts w:ascii="Arial" w:eastAsia="TimesNewRoman" w:hAnsi="Arial" w:cs="Arial"/>
          <w:sz w:val="20"/>
          <w:szCs w:val="20"/>
        </w:rPr>
        <w:t xml:space="preserve">ż </w:t>
      </w:r>
      <w:r w:rsidRPr="008D0288">
        <w:rPr>
          <w:rFonts w:ascii="Arial" w:hAnsi="Arial" w:cs="Arial"/>
          <w:sz w:val="20"/>
          <w:szCs w:val="20"/>
        </w:rPr>
        <w:t>kanału "Młynówka". Droga wg odr</w:t>
      </w:r>
      <w:r w:rsidRPr="008D0288">
        <w:rPr>
          <w:rFonts w:ascii="Arial" w:eastAsia="TimesNewRoman" w:hAnsi="Arial" w:cs="Arial"/>
          <w:sz w:val="20"/>
          <w:szCs w:val="20"/>
        </w:rPr>
        <w:t>ę</w:t>
      </w:r>
      <w:r w:rsidRPr="008D0288">
        <w:rPr>
          <w:rFonts w:ascii="Arial" w:hAnsi="Arial" w:cs="Arial"/>
          <w:sz w:val="20"/>
          <w:szCs w:val="20"/>
        </w:rPr>
        <w:t>bnego opracowania. Zakrycie kanału wg odr</w:t>
      </w:r>
      <w:r w:rsidRPr="008D0288">
        <w:rPr>
          <w:rFonts w:ascii="Arial" w:eastAsia="TimesNewRoman" w:hAnsi="Arial" w:cs="Arial"/>
          <w:sz w:val="20"/>
          <w:szCs w:val="20"/>
        </w:rPr>
        <w:t>ę</w:t>
      </w:r>
      <w:r w:rsidRPr="008D0288">
        <w:rPr>
          <w:rFonts w:ascii="Arial" w:hAnsi="Arial" w:cs="Arial"/>
          <w:sz w:val="20"/>
          <w:szCs w:val="20"/>
        </w:rPr>
        <w:t>bnego opracowania realizowanego przez Wodoci</w:t>
      </w:r>
      <w:r w:rsidRPr="008D0288">
        <w:rPr>
          <w:rFonts w:ascii="Arial" w:eastAsia="TimesNewRoman" w:hAnsi="Arial" w:cs="Arial"/>
          <w:sz w:val="20"/>
          <w:szCs w:val="20"/>
        </w:rPr>
        <w:t>ą</w:t>
      </w:r>
      <w:r w:rsidRPr="008D0288">
        <w:rPr>
          <w:rFonts w:ascii="Arial" w:hAnsi="Arial" w:cs="Arial"/>
          <w:sz w:val="20"/>
          <w:szCs w:val="20"/>
        </w:rPr>
        <w:t xml:space="preserve">gi sp. z o. o. w Głuchołazach. </w:t>
      </w:r>
    </w:p>
    <w:p w:rsidR="00400E44" w:rsidRPr="008D0288" w:rsidRDefault="00400E44" w:rsidP="00400E44">
      <w:pPr>
        <w:autoSpaceDE w:val="0"/>
        <w:autoSpaceDN w:val="0"/>
        <w:adjustRightInd w:val="0"/>
        <w:jc w:val="both"/>
        <w:rPr>
          <w:rFonts w:ascii="Arial" w:hAnsi="Arial" w:cs="Arial"/>
          <w:sz w:val="20"/>
          <w:szCs w:val="20"/>
        </w:rPr>
      </w:pPr>
    </w:p>
    <w:p w:rsidR="00400E44" w:rsidRPr="008D0288" w:rsidRDefault="00400E44" w:rsidP="00400E44">
      <w:pPr>
        <w:numPr>
          <w:ilvl w:val="0"/>
          <w:numId w:val="116"/>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Opracowanie projektu budowlanego oraz wykonanie drogi wzdłu</w:t>
      </w:r>
      <w:r w:rsidRPr="008D0288">
        <w:rPr>
          <w:rFonts w:ascii="Arial" w:eastAsia="TimesNewRoman" w:hAnsi="Arial" w:cs="Arial"/>
          <w:sz w:val="20"/>
          <w:szCs w:val="20"/>
        </w:rPr>
        <w:t xml:space="preserve">ż </w:t>
      </w:r>
      <w:r w:rsidRPr="008D0288">
        <w:rPr>
          <w:rFonts w:ascii="Arial" w:hAnsi="Arial" w:cs="Arial"/>
          <w:sz w:val="20"/>
          <w:szCs w:val="20"/>
        </w:rPr>
        <w:t>kanału "Młynówka" oraz na odcinku kanału przeznaczonego do zakrycia wg odr</w:t>
      </w:r>
      <w:r w:rsidRPr="008D0288">
        <w:rPr>
          <w:rFonts w:ascii="Arial" w:eastAsia="TimesNewRoman" w:hAnsi="Arial" w:cs="Arial"/>
          <w:sz w:val="20"/>
          <w:szCs w:val="20"/>
        </w:rPr>
        <w:t>ę</w:t>
      </w:r>
      <w:r w:rsidRPr="008D0288">
        <w:rPr>
          <w:rFonts w:ascii="Arial" w:hAnsi="Arial" w:cs="Arial"/>
          <w:sz w:val="20"/>
          <w:szCs w:val="20"/>
        </w:rPr>
        <w:t>bnego opracowania</w:t>
      </w:r>
      <w:r w:rsidR="00164C15">
        <w:rPr>
          <w:rFonts w:ascii="Arial" w:hAnsi="Arial" w:cs="Arial"/>
          <w:sz w:val="20"/>
          <w:szCs w:val="20"/>
        </w:rPr>
        <w:t xml:space="preserve"> (odrębnego postępowania)</w:t>
      </w:r>
    </w:p>
    <w:p w:rsidR="00400E44" w:rsidRPr="008D0288" w:rsidRDefault="00400E44" w:rsidP="00400E44">
      <w:pPr>
        <w:pStyle w:val="Akapitzlist"/>
        <w:rPr>
          <w:rFonts w:ascii="Arial" w:hAnsi="Arial" w:cs="Arial"/>
          <w:sz w:val="20"/>
          <w:szCs w:val="20"/>
        </w:rPr>
      </w:pPr>
    </w:p>
    <w:p w:rsidR="00400E44" w:rsidRPr="008D0288" w:rsidRDefault="00400E44" w:rsidP="00400E44">
      <w:pPr>
        <w:numPr>
          <w:ilvl w:val="0"/>
          <w:numId w:val="116"/>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Budowa parkingu dla obsługi k</w:t>
      </w:r>
      <w:r w:rsidRPr="008D0288">
        <w:rPr>
          <w:rFonts w:ascii="Arial" w:eastAsia="TimesNewRoman" w:hAnsi="Arial" w:cs="Arial"/>
          <w:sz w:val="20"/>
          <w:szCs w:val="20"/>
        </w:rPr>
        <w:t>ą</w:t>
      </w:r>
      <w:r w:rsidR="00164C15">
        <w:rPr>
          <w:rFonts w:ascii="Arial" w:hAnsi="Arial" w:cs="Arial"/>
          <w:sz w:val="20"/>
          <w:szCs w:val="20"/>
        </w:rPr>
        <w:t>pieliska wg odrębnego opracowania (odrębnego postępowania)</w:t>
      </w:r>
    </w:p>
    <w:p w:rsidR="00400E44" w:rsidRPr="008D0288" w:rsidRDefault="00400E44" w:rsidP="00400E44">
      <w:pPr>
        <w:autoSpaceDE w:val="0"/>
        <w:autoSpaceDN w:val="0"/>
        <w:adjustRightInd w:val="0"/>
        <w:ind w:left="1429"/>
        <w:jc w:val="both"/>
        <w:rPr>
          <w:rFonts w:ascii="Arial" w:hAnsi="Arial" w:cs="Arial"/>
          <w:sz w:val="20"/>
          <w:szCs w:val="20"/>
        </w:rPr>
      </w:pPr>
    </w:p>
    <w:p w:rsidR="00400E44" w:rsidRPr="008D0288" w:rsidRDefault="00400E44" w:rsidP="00400E44">
      <w:pPr>
        <w:autoSpaceDE w:val="0"/>
        <w:autoSpaceDN w:val="0"/>
        <w:adjustRightInd w:val="0"/>
        <w:ind w:left="709"/>
        <w:jc w:val="both"/>
        <w:rPr>
          <w:rFonts w:ascii="Arial" w:hAnsi="Arial" w:cs="Arial"/>
          <w:sz w:val="20"/>
          <w:szCs w:val="20"/>
        </w:rPr>
      </w:pPr>
      <w:r w:rsidRPr="008D0288">
        <w:rPr>
          <w:rFonts w:ascii="Arial" w:hAnsi="Arial" w:cs="Arial"/>
          <w:b/>
          <w:sz w:val="20"/>
          <w:szCs w:val="20"/>
        </w:rPr>
        <w:t xml:space="preserve">Zakres II etapu inwestycji </w:t>
      </w:r>
      <w:r w:rsidRPr="008D0288">
        <w:rPr>
          <w:rFonts w:ascii="Arial" w:hAnsi="Arial" w:cs="Arial"/>
          <w:sz w:val="20"/>
          <w:szCs w:val="20"/>
        </w:rPr>
        <w:t>przewidzianego do realizacji w pó</w:t>
      </w:r>
      <w:r w:rsidRPr="008D0288">
        <w:rPr>
          <w:rFonts w:ascii="Arial" w:eastAsia="TimesNewRoman" w:hAnsi="Arial" w:cs="Arial"/>
          <w:sz w:val="20"/>
          <w:szCs w:val="20"/>
        </w:rPr>
        <w:t>ź</w:t>
      </w:r>
      <w:r w:rsidRPr="008D0288">
        <w:rPr>
          <w:rFonts w:ascii="Arial" w:hAnsi="Arial" w:cs="Arial"/>
          <w:sz w:val="20"/>
          <w:szCs w:val="20"/>
        </w:rPr>
        <w:t>niejszym terminie (nie obj</w:t>
      </w:r>
      <w:r w:rsidRPr="008D0288">
        <w:rPr>
          <w:rFonts w:ascii="Arial" w:eastAsia="TimesNewRoman" w:hAnsi="Arial" w:cs="Arial"/>
          <w:sz w:val="20"/>
          <w:szCs w:val="20"/>
        </w:rPr>
        <w:t>ę</w:t>
      </w:r>
      <w:r w:rsidRPr="008D0288">
        <w:rPr>
          <w:rFonts w:ascii="Arial" w:hAnsi="Arial" w:cs="Arial"/>
          <w:sz w:val="20"/>
          <w:szCs w:val="20"/>
        </w:rPr>
        <w:t>ty zakresem niniejszego programu funkcjonalno-u</w:t>
      </w:r>
      <w:r w:rsidRPr="008D0288">
        <w:rPr>
          <w:rFonts w:ascii="Arial" w:eastAsia="TimesNewRoman" w:hAnsi="Arial" w:cs="Arial"/>
          <w:sz w:val="20"/>
          <w:szCs w:val="20"/>
        </w:rPr>
        <w:t>ż</w:t>
      </w:r>
      <w:r w:rsidRPr="008D0288">
        <w:rPr>
          <w:rFonts w:ascii="Arial" w:hAnsi="Arial" w:cs="Arial"/>
          <w:sz w:val="20"/>
          <w:szCs w:val="20"/>
        </w:rPr>
        <w:t>ytkowego) obejmuje m. in.:</w:t>
      </w:r>
    </w:p>
    <w:p w:rsidR="00400E44" w:rsidRPr="008D0288" w:rsidRDefault="00400E44" w:rsidP="00400E44">
      <w:pPr>
        <w:numPr>
          <w:ilvl w:val="0"/>
          <w:numId w:val="117"/>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Przeprawa mostowa.</w:t>
      </w:r>
    </w:p>
    <w:p w:rsidR="00400E44" w:rsidRPr="008D0288" w:rsidRDefault="00400E44" w:rsidP="00400E44">
      <w:pPr>
        <w:numPr>
          <w:ilvl w:val="0"/>
          <w:numId w:val="117"/>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Droga rowerowa.</w:t>
      </w:r>
    </w:p>
    <w:p w:rsidR="00400E44" w:rsidRPr="008D0288" w:rsidRDefault="00400E44" w:rsidP="00400E44">
      <w:pPr>
        <w:numPr>
          <w:ilvl w:val="0"/>
          <w:numId w:val="117"/>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Park linowy.</w:t>
      </w:r>
    </w:p>
    <w:p w:rsidR="00400E44" w:rsidRPr="008D0288" w:rsidRDefault="00400E44" w:rsidP="00400E44">
      <w:pPr>
        <w:numPr>
          <w:ilvl w:val="0"/>
          <w:numId w:val="117"/>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Przysta</w:t>
      </w:r>
      <w:r w:rsidRPr="008D0288">
        <w:rPr>
          <w:rFonts w:ascii="Arial" w:eastAsia="TimesNewRoman" w:hAnsi="Arial" w:cs="Arial"/>
          <w:sz w:val="20"/>
          <w:szCs w:val="20"/>
        </w:rPr>
        <w:t xml:space="preserve">ń </w:t>
      </w:r>
      <w:r w:rsidRPr="008D0288">
        <w:rPr>
          <w:rFonts w:ascii="Arial" w:hAnsi="Arial" w:cs="Arial"/>
          <w:sz w:val="20"/>
          <w:szCs w:val="20"/>
        </w:rPr>
        <w:t>kajakowa.</w:t>
      </w:r>
    </w:p>
    <w:p w:rsidR="00400E44" w:rsidRPr="008D0288" w:rsidRDefault="00400E44" w:rsidP="00164C15">
      <w:pPr>
        <w:numPr>
          <w:ilvl w:val="0"/>
          <w:numId w:val="117"/>
        </w:numPr>
        <w:tabs>
          <w:tab w:val="left" w:pos="1418"/>
        </w:tabs>
        <w:autoSpaceDE w:val="0"/>
        <w:autoSpaceDN w:val="0"/>
        <w:adjustRightInd w:val="0"/>
        <w:spacing w:after="0" w:line="240" w:lineRule="auto"/>
        <w:jc w:val="both"/>
        <w:rPr>
          <w:rFonts w:ascii="Arial" w:hAnsi="Arial" w:cs="Arial"/>
          <w:sz w:val="20"/>
          <w:szCs w:val="20"/>
        </w:rPr>
      </w:pPr>
      <w:proofErr w:type="spellStart"/>
      <w:r w:rsidRPr="008D0288">
        <w:rPr>
          <w:rFonts w:ascii="Arial" w:hAnsi="Arial" w:cs="Arial"/>
          <w:sz w:val="20"/>
          <w:szCs w:val="20"/>
        </w:rPr>
        <w:t>Skatepark</w:t>
      </w:r>
      <w:proofErr w:type="spellEnd"/>
      <w:r w:rsidRPr="008D0288">
        <w:rPr>
          <w:rFonts w:ascii="Arial" w:hAnsi="Arial" w:cs="Arial"/>
          <w:sz w:val="20"/>
          <w:szCs w:val="20"/>
        </w:rPr>
        <w:t>.</w:t>
      </w:r>
      <w:r w:rsidRPr="008D0288">
        <w:rPr>
          <w:rFonts w:ascii="Arial" w:hAnsi="Arial" w:cs="Arial"/>
          <w:sz w:val="20"/>
          <w:szCs w:val="20"/>
        </w:rPr>
        <w:tab/>
      </w:r>
    </w:p>
    <w:p w:rsidR="00400E44" w:rsidRPr="008D0288" w:rsidRDefault="00400E44" w:rsidP="00400E44">
      <w:pPr>
        <w:numPr>
          <w:ilvl w:val="0"/>
          <w:numId w:val="117"/>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Paintball.</w:t>
      </w:r>
    </w:p>
    <w:p w:rsidR="00400E44" w:rsidRPr="008D0288" w:rsidRDefault="00400E44" w:rsidP="00400E44">
      <w:pPr>
        <w:numPr>
          <w:ilvl w:val="0"/>
          <w:numId w:val="117"/>
        </w:numPr>
        <w:autoSpaceDE w:val="0"/>
        <w:autoSpaceDN w:val="0"/>
        <w:adjustRightInd w:val="0"/>
        <w:spacing w:after="0" w:line="240" w:lineRule="auto"/>
        <w:jc w:val="both"/>
        <w:rPr>
          <w:rFonts w:ascii="Arial" w:hAnsi="Arial" w:cs="Arial"/>
          <w:sz w:val="20"/>
          <w:szCs w:val="20"/>
        </w:rPr>
      </w:pPr>
      <w:proofErr w:type="spellStart"/>
      <w:r w:rsidRPr="008D0288">
        <w:rPr>
          <w:rFonts w:ascii="Arial" w:hAnsi="Arial" w:cs="Arial"/>
          <w:sz w:val="20"/>
          <w:szCs w:val="20"/>
        </w:rPr>
        <w:t>Wakeboard</w:t>
      </w:r>
      <w:proofErr w:type="spellEnd"/>
      <w:r w:rsidRPr="008D0288">
        <w:rPr>
          <w:rFonts w:ascii="Arial" w:hAnsi="Arial" w:cs="Arial"/>
          <w:sz w:val="20"/>
          <w:szCs w:val="20"/>
        </w:rPr>
        <w:t>.</w:t>
      </w:r>
    </w:p>
    <w:p w:rsidR="00400E44" w:rsidRPr="008D0288" w:rsidRDefault="00400E44" w:rsidP="00400E44">
      <w:pPr>
        <w:autoSpaceDE w:val="0"/>
        <w:autoSpaceDN w:val="0"/>
        <w:adjustRightInd w:val="0"/>
        <w:jc w:val="both"/>
        <w:rPr>
          <w:rFonts w:ascii="Arial" w:hAnsi="Arial" w:cs="Arial"/>
          <w:sz w:val="20"/>
          <w:szCs w:val="20"/>
        </w:rPr>
      </w:pPr>
    </w:p>
    <w:p w:rsidR="00400E44" w:rsidRPr="008D0288" w:rsidRDefault="00400E44" w:rsidP="00400E44">
      <w:pPr>
        <w:numPr>
          <w:ilvl w:val="0"/>
          <w:numId w:val="114"/>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Inwestycja realizacji I Etapu musi by</w:t>
      </w:r>
      <w:r w:rsidRPr="008D0288">
        <w:rPr>
          <w:rFonts w:ascii="Arial" w:eastAsia="TimesNewRoman" w:hAnsi="Arial" w:cs="Arial"/>
          <w:sz w:val="20"/>
          <w:szCs w:val="20"/>
        </w:rPr>
        <w:t xml:space="preserve">ć </w:t>
      </w:r>
      <w:r w:rsidRPr="008D0288">
        <w:rPr>
          <w:rFonts w:ascii="Arial" w:hAnsi="Arial" w:cs="Arial"/>
          <w:sz w:val="20"/>
          <w:szCs w:val="20"/>
        </w:rPr>
        <w:t>skoordynowana z inwestycjami opracowywanymi wg odr</w:t>
      </w:r>
      <w:r w:rsidRPr="008D0288">
        <w:rPr>
          <w:rFonts w:ascii="Arial" w:eastAsia="TimesNewRoman" w:hAnsi="Arial" w:cs="Arial"/>
          <w:sz w:val="20"/>
          <w:szCs w:val="20"/>
        </w:rPr>
        <w:t>ę</w:t>
      </w:r>
      <w:r w:rsidRPr="008D0288">
        <w:rPr>
          <w:rFonts w:ascii="Arial" w:hAnsi="Arial" w:cs="Arial"/>
          <w:sz w:val="20"/>
          <w:szCs w:val="20"/>
        </w:rPr>
        <w:t>bnych dokumentacji, tj.:</w:t>
      </w:r>
    </w:p>
    <w:p w:rsidR="00400E44" w:rsidRPr="008D0288" w:rsidRDefault="00400E44" w:rsidP="00400E44">
      <w:pPr>
        <w:numPr>
          <w:ilvl w:val="0"/>
          <w:numId w:val="118"/>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Budowa drogi dojazdowej do parkingu i k</w:t>
      </w:r>
      <w:r w:rsidRPr="008D0288">
        <w:rPr>
          <w:rFonts w:ascii="Arial" w:eastAsia="TimesNewRoman" w:hAnsi="Arial" w:cs="Arial"/>
          <w:sz w:val="20"/>
          <w:szCs w:val="20"/>
        </w:rPr>
        <w:t>ą</w:t>
      </w:r>
      <w:r w:rsidRPr="008D0288">
        <w:rPr>
          <w:rFonts w:ascii="Arial" w:hAnsi="Arial" w:cs="Arial"/>
          <w:sz w:val="20"/>
          <w:szCs w:val="20"/>
        </w:rPr>
        <w:t>pieliska oraz przebudowa dwóch mostków (na kanale Młynówka) wraz z niezb</w:t>
      </w:r>
      <w:r w:rsidRPr="008D0288">
        <w:rPr>
          <w:rFonts w:ascii="Arial" w:eastAsia="TimesNewRoman" w:hAnsi="Arial" w:cs="Arial"/>
          <w:sz w:val="20"/>
          <w:szCs w:val="20"/>
        </w:rPr>
        <w:t>ę</w:t>
      </w:r>
      <w:r w:rsidRPr="008D0288">
        <w:rPr>
          <w:rFonts w:ascii="Arial" w:hAnsi="Arial" w:cs="Arial"/>
          <w:sz w:val="20"/>
          <w:szCs w:val="20"/>
        </w:rPr>
        <w:t>dn</w:t>
      </w:r>
      <w:r w:rsidRPr="008D0288">
        <w:rPr>
          <w:rFonts w:ascii="Arial" w:eastAsia="TimesNewRoman" w:hAnsi="Arial" w:cs="Arial"/>
          <w:sz w:val="20"/>
          <w:szCs w:val="20"/>
        </w:rPr>
        <w:t xml:space="preserve">ą </w:t>
      </w:r>
      <w:r w:rsidRPr="008D0288">
        <w:rPr>
          <w:rFonts w:ascii="Arial" w:hAnsi="Arial" w:cs="Arial"/>
          <w:sz w:val="20"/>
          <w:szCs w:val="20"/>
        </w:rPr>
        <w:t>dla ich realizacji infrastruktur</w:t>
      </w:r>
      <w:r w:rsidRPr="008D0288">
        <w:rPr>
          <w:rFonts w:ascii="Arial" w:eastAsia="TimesNewRoman" w:hAnsi="Arial" w:cs="Arial"/>
          <w:sz w:val="20"/>
          <w:szCs w:val="20"/>
        </w:rPr>
        <w:t xml:space="preserve">ą </w:t>
      </w:r>
      <w:r w:rsidRPr="008D0288">
        <w:rPr>
          <w:rFonts w:ascii="Arial" w:hAnsi="Arial" w:cs="Arial"/>
          <w:sz w:val="20"/>
          <w:szCs w:val="20"/>
        </w:rPr>
        <w:t>towarzysz</w:t>
      </w:r>
      <w:r w:rsidRPr="008D0288">
        <w:rPr>
          <w:rFonts w:ascii="Arial" w:eastAsia="TimesNewRoman" w:hAnsi="Arial" w:cs="Arial"/>
          <w:sz w:val="20"/>
          <w:szCs w:val="20"/>
        </w:rPr>
        <w:t>ą</w:t>
      </w:r>
      <w:r w:rsidRPr="008D0288">
        <w:rPr>
          <w:rFonts w:ascii="Arial" w:hAnsi="Arial" w:cs="Arial"/>
          <w:sz w:val="20"/>
          <w:szCs w:val="20"/>
        </w:rPr>
        <w:t>c</w:t>
      </w:r>
      <w:r w:rsidRPr="008D0288">
        <w:rPr>
          <w:rFonts w:ascii="Arial" w:eastAsia="TimesNewRoman" w:hAnsi="Arial" w:cs="Arial"/>
          <w:sz w:val="20"/>
          <w:szCs w:val="20"/>
        </w:rPr>
        <w:t xml:space="preserve">ą </w:t>
      </w:r>
      <w:r w:rsidRPr="008D0288">
        <w:rPr>
          <w:rFonts w:ascii="Arial" w:hAnsi="Arial" w:cs="Arial"/>
          <w:sz w:val="20"/>
          <w:szCs w:val="20"/>
        </w:rPr>
        <w:t>zlokalizowan</w:t>
      </w:r>
      <w:r w:rsidRPr="008D0288">
        <w:rPr>
          <w:rFonts w:ascii="Arial" w:eastAsia="TimesNewRoman" w:hAnsi="Arial" w:cs="Arial"/>
          <w:sz w:val="20"/>
          <w:szCs w:val="20"/>
        </w:rPr>
        <w:t xml:space="preserve">ą </w:t>
      </w:r>
      <w:r w:rsidRPr="008D0288">
        <w:rPr>
          <w:rFonts w:ascii="Arial" w:hAnsi="Arial" w:cs="Arial"/>
          <w:sz w:val="20"/>
          <w:szCs w:val="20"/>
        </w:rPr>
        <w:t>w południowej cz</w:t>
      </w:r>
      <w:r w:rsidRPr="008D0288">
        <w:rPr>
          <w:rFonts w:ascii="Arial" w:eastAsia="TimesNewRoman" w:hAnsi="Arial" w:cs="Arial"/>
          <w:sz w:val="20"/>
          <w:szCs w:val="20"/>
        </w:rPr>
        <w:t>ęś</w:t>
      </w:r>
      <w:r w:rsidRPr="008D0288">
        <w:rPr>
          <w:rFonts w:ascii="Arial" w:hAnsi="Arial" w:cs="Arial"/>
          <w:sz w:val="20"/>
          <w:szCs w:val="20"/>
        </w:rPr>
        <w:t>ci kompleksu (obszar oznaczony w miejscowym planie zagospodarowania przestrzennego symbolem: 06KD).</w:t>
      </w:r>
    </w:p>
    <w:p w:rsidR="00400E44" w:rsidRPr="008D0288" w:rsidRDefault="00400E44" w:rsidP="00400E44">
      <w:pPr>
        <w:numPr>
          <w:ilvl w:val="0"/>
          <w:numId w:val="118"/>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 xml:space="preserve"> Modernizacj</w:t>
      </w:r>
      <w:r w:rsidRPr="008D0288">
        <w:rPr>
          <w:rFonts w:ascii="Arial" w:eastAsia="TimesNewRoman" w:hAnsi="Arial" w:cs="Arial"/>
          <w:sz w:val="20"/>
          <w:szCs w:val="20"/>
        </w:rPr>
        <w:t xml:space="preserve">ę </w:t>
      </w:r>
      <w:r w:rsidRPr="008D0288">
        <w:rPr>
          <w:rFonts w:ascii="Arial" w:hAnsi="Arial" w:cs="Arial"/>
          <w:sz w:val="20"/>
          <w:szCs w:val="20"/>
        </w:rPr>
        <w:t>kanału Młynówki realizowanej przez Wodoci</w:t>
      </w:r>
      <w:r w:rsidRPr="008D0288">
        <w:rPr>
          <w:rFonts w:ascii="Arial" w:eastAsia="TimesNewRoman" w:hAnsi="Arial" w:cs="Arial"/>
          <w:sz w:val="20"/>
          <w:szCs w:val="20"/>
        </w:rPr>
        <w:t>ą</w:t>
      </w:r>
      <w:r w:rsidRPr="008D0288">
        <w:rPr>
          <w:rFonts w:ascii="Arial" w:hAnsi="Arial" w:cs="Arial"/>
          <w:sz w:val="20"/>
          <w:szCs w:val="20"/>
        </w:rPr>
        <w:t>gi sp. z o.o. w Głuchołazach w ramach Funduszu Spójno</w:t>
      </w:r>
      <w:r w:rsidRPr="008D0288">
        <w:rPr>
          <w:rFonts w:ascii="Arial" w:eastAsia="TimesNewRoman" w:hAnsi="Arial" w:cs="Arial"/>
          <w:sz w:val="20"/>
          <w:szCs w:val="20"/>
        </w:rPr>
        <w:t>ś</w:t>
      </w:r>
      <w:r w:rsidRPr="008D0288">
        <w:rPr>
          <w:rFonts w:ascii="Arial" w:hAnsi="Arial" w:cs="Arial"/>
          <w:sz w:val="20"/>
          <w:szCs w:val="20"/>
        </w:rPr>
        <w:t>ci. Zakres modernizacji obejmuje m.in. przekrycie kanału Młynówki, ale bez budowy na jej cz</w:t>
      </w:r>
      <w:r w:rsidRPr="008D0288">
        <w:rPr>
          <w:rFonts w:ascii="Arial" w:eastAsia="TimesNewRoman" w:hAnsi="Arial" w:cs="Arial"/>
          <w:sz w:val="20"/>
          <w:szCs w:val="20"/>
        </w:rPr>
        <w:t>ęś</w:t>
      </w:r>
      <w:r w:rsidRPr="008D0288">
        <w:rPr>
          <w:rFonts w:ascii="Arial" w:hAnsi="Arial" w:cs="Arial"/>
          <w:sz w:val="20"/>
          <w:szCs w:val="20"/>
        </w:rPr>
        <w:t xml:space="preserve">ci drogi dojazdowej (obszar </w:t>
      </w:r>
      <w:r w:rsidRPr="008D0288">
        <w:rPr>
          <w:rFonts w:ascii="Arial" w:hAnsi="Arial" w:cs="Arial"/>
          <w:sz w:val="20"/>
          <w:szCs w:val="20"/>
        </w:rPr>
        <w:lastRenderedPageBreak/>
        <w:t>oznaczony w miejscowym planie zagospodarowania przestrzennego symbolem: 15dKDx).</w:t>
      </w:r>
    </w:p>
    <w:p w:rsidR="00400E44" w:rsidRPr="008D0288" w:rsidRDefault="00400E44" w:rsidP="00400E44">
      <w:pPr>
        <w:numPr>
          <w:ilvl w:val="0"/>
          <w:numId w:val="118"/>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Etap I inwestycji obejmuje budow</w:t>
      </w:r>
      <w:r w:rsidRPr="008D0288">
        <w:rPr>
          <w:rFonts w:ascii="Arial" w:eastAsia="TimesNewRoman" w:hAnsi="Arial" w:cs="Arial"/>
          <w:sz w:val="20"/>
          <w:szCs w:val="20"/>
        </w:rPr>
        <w:t xml:space="preserve">ę </w:t>
      </w:r>
      <w:r w:rsidRPr="008D0288">
        <w:rPr>
          <w:rFonts w:ascii="Arial" w:hAnsi="Arial" w:cs="Arial"/>
          <w:sz w:val="20"/>
          <w:szCs w:val="20"/>
        </w:rPr>
        <w:t>drogi dojazdowej lecz wg odr</w:t>
      </w:r>
      <w:r w:rsidRPr="008D0288">
        <w:rPr>
          <w:rFonts w:ascii="Arial" w:eastAsia="TimesNewRoman" w:hAnsi="Arial" w:cs="Arial"/>
          <w:sz w:val="20"/>
          <w:szCs w:val="20"/>
        </w:rPr>
        <w:t>ę</w:t>
      </w:r>
      <w:r w:rsidRPr="008D0288">
        <w:rPr>
          <w:rFonts w:ascii="Arial" w:hAnsi="Arial" w:cs="Arial"/>
          <w:sz w:val="20"/>
          <w:szCs w:val="20"/>
        </w:rPr>
        <w:t>bnej procedury od „zaprojektuj wybuduj” .</w:t>
      </w:r>
    </w:p>
    <w:p w:rsidR="00400E44" w:rsidRPr="008D0288" w:rsidRDefault="00400E44" w:rsidP="00400E44">
      <w:pPr>
        <w:autoSpaceDE w:val="0"/>
        <w:autoSpaceDN w:val="0"/>
        <w:adjustRightInd w:val="0"/>
        <w:ind w:left="1440"/>
        <w:jc w:val="both"/>
        <w:rPr>
          <w:rFonts w:ascii="Arial" w:hAnsi="Arial" w:cs="Arial"/>
          <w:sz w:val="20"/>
          <w:szCs w:val="20"/>
        </w:rPr>
      </w:pPr>
    </w:p>
    <w:p w:rsidR="00400E44" w:rsidRPr="008D0288" w:rsidRDefault="00400E44" w:rsidP="00400E44">
      <w:pPr>
        <w:widowControl w:val="0"/>
        <w:numPr>
          <w:ilvl w:val="0"/>
          <w:numId w:val="114"/>
        </w:numPr>
        <w:autoSpaceDE w:val="0"/>
        <w:autoSpaceDN w:val="0"/>
        <w:adjustRightInd w:val="0"/>
        <w:spacing w:line="360" w:lineRule="auto"/>
        <w:jc w:val="both"/>
        <w:rPr>
          <w:rFonts w:ascii="Arial" w:hAnsi="Arial" w:cs="Arial"/>
          <w:sz w:val="20"/>
          <w:szCs w:val="20"/>
        </w:rPr>
      </w:pPr>
      <w:r w:rsidRPr="008D0288">
        <w:rPr>
          <w:rFonts w:ascii="Arial" w:hAnsi="Arial" w:cs="Arial"/>
          <w:sz w:val="20"/>
          <w:szCs w:val="20"/>
        </w:rPr>
        <w:t xml:space="preserve">Szczegółowy zakres rzeczowy przedmiotu umowy określa Program Funkcjonalno-Użytkowy, stanowiący </w:t>
      </w:r>
      <w:r w:rsidRPr="008D0288">
        <w:rPr>
          <w:rFonts w:ascii="Arial" w:hAnsi="Arial" w:cs="Arial"/>
          <w:b/>
          <w:sz w:val="20"/>
          <w:szCs w:val="20"/>
        </w:rPr>
        <w:t>załącznik nr 1</w:t>
      </w:r>
      <w:r w:rsidRPr="008D0288">
        <w:rPr>
          <w:rFonts w:ascii="Arial" w:hAnsi="Arial" w:cs="Arial"/>
          <w:sz w:val="20"/>
          <w:szCs w:val="20"/>
        </w:rPr>
        <w:t xml:space="preserve"> do SIWZ.</w:t>
      </w:r>
    </w:p>
    <w:p w:rsidR="00400E44" w:rsidRPr="008D0288" w:rsidRDefault="00400E44" w:rsidP="00400E44">
      <w:pPr>
        <w:pStyle w:val="Default"/>
        <w:spacing w:line="288" w:lineRule="auto"/>
        <w:jc w:val="both"/>
        <w:rPr>
          <w:rFonts w:ascii="Arial" w:eastAsia="Arial" w:hAnsi="Arial" w:cs="Arial"/>
          <w:sz w:val="20"/>
          <w:szCs w:val="20"/>
          <w:lang w:eastAsia="ar-SA"/>
        </w:rPr>
      </w:pPr>
      <w:r w:rsidRPr="008D0288">
        <w:rPr>
          <w:rFonts w:ascii="Arial" w:eastAsia="Arial" w:hAnsi="Arial" w:cs="Arial"/>
          <w:sz w:val="20"/>
          <w:szCs w:val="20"/>
          <w:lang w:eastAsia="ar-SA"/>
        </w:rPr>
        <w:t>UWAGA. Szczegółowy opis przedmiotu zamówienia zawiera Program Funkcjonalno-Użytkowy z zastrzeżeniem, że wszystkie ewentualnie wskazane z nazwy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projektach i specyfikacji technicznej wykonania i odbioru robót. Ciężar udowodnienia, że materiał (wyrób) jest równoważny w stosunku do wyrobu określonego przez Zamawiającego, spoczywa na Wykonawcy. W takim przypadku Wykonawca przed zastosowaniem takich materiałów (wyrobów) musi przedłożyć odpowiednie dokumenty opisujące parametry techniczne, wymagane prawem certyfikaty i inne dokumenty dopuszczające dane materiały (wyroby) do użytkowania oraz pozwalające jednoznacznie stwierdzić, że są one rzeczywiście równoważne.</w:t>
      </w:r>
    </w:p>
    <w:p w:rsidR="00400E44" w:rsidRPr="008D0288" w:rsidRDefault="00400E44" w:rsidP="00400E44">
      <w:pPr>
        <w:pStyle w:val="Default"/>
        <w:spacing w:line="288" w:lineRule="auto"/>
        <w:jc w:val="both"/>
        <w:rPr>
          <w:rFonts w:ascii="Arial" w:eastAsia="Arial" w:hAnsi="Arial" w:cs="Arial"/>
          <w:sz w:val="20"/>
          <w:szCs w:val="20"/>
          <w:lang w:eastAsia="ar-SA"/>
        </w:rPr>
      </w:pPr>
      <w:r w:rsidRPr="008D0288">
        <w:rPr>
          <w:rFonts w:ascii="Arial" w:eastAsia="Arial" w:hAnsi="Arial" w:cs="Arial"/>
          <w:sz w:val="20"/>
          <w:szCs w:val="20"/>
          <w:lang w:eastAsia="ar-SA"/>
        </w:rPr>
        <w:t xml:space="preserve">Wykonawca, w ramach przedmiotu zamówienia, zobowiązany jest do pełnienia czynności nadzoru autorskiego, w zakresie wynikającym z ustawy Prawo budowlane oraz wzoru umowy załączonego do wniosku. Nadzór autorski pełniony będzie w trakcie wykonywania robót budowlanych na podstawie dokumentacji projektowej sporządzonej przez Wykonawcę zamówienia. </w:t>
      </w:r>
    </w:p>
    <w:p w:rsidR="00400E44" w:rsidRPr="008D0288" w:rsidRDefault="00400E44" w:rsidP="00400E44">
      <w:pPr>
        <w:shd w:val="clear" w:color="auto" w:fill="FFFFFF"/>
        <w:tabs>
          <w:tab w:val="left" w:pos="0"/>
        </w:tabs>
        <w:spacing w:line="288" w:lineRule="auto"/>
        <w:jc w:val="both"/>
        <w:rPr>
          <w:spacing w:val="-7"/>
          <w:highlight w:val="yellow"/>
        </w:rPr>
      </w:pPr>
    </w:p>
    <w:p w:rsidR="00400E44" w:rsidRPr="008D0288" w:rsidRDefault="00400E44" w:rsidP="00400E44">
      <w:pPr>
        <w:numPr>
          <w:ilvl w:val="0"/>
          <w:numId w:val="113"/>
        </w:numPr>
        <w:shd w:val="clear" w:color="auto" w:fill="FFFFFF"/>
        <w:tabs>
          <w:tab w:val="left" w:pos="0"/>
        </w:tabs>
        <w:spacing w:line="288" w:lineRule="auto"/>
        <w:jc w:val="both"/>
        <w:rPr>
          <w:rFonts w:ascii="Arial" w:hAnsi="Arial" w:cs="Arial"/>
          <w:b/>
          <w:spacing w:val="-7"/>
          <w:sz w:val="20"/>
          <w:szCs w:val="20"/>
        </w:rPr>
      </w:pPr>
      <w:r w:rsidRPr="008D0288">
        <w:rPr>
          <w:rFonts w:ascii="Arial" w:hAnsi="Arial" w:cs="Arial"/>
          <w:b/>
          <w:spacing w:val="-7"/>
          <w:sz w:val="20"/>
          <w:szCs w:val="20"/>
        </w:rPr>
        <w:t>Gwarancja wykonania przedmiotu zamówienia</w:t>
      </w:r>
    </w:p>
    <w:p w:rsidR="00400E44" w:rsidRPr="008D0288" w:rsidRDefault="00400E44" w:rsidP="00400E44">
      <w:pPr>
        <w:numPr>
          <w:ilvl w:val="0"/>
          <w:numId w:val="119"/>
        </w:numPr>
        <w:shd w:val="clear" w:color="auto" w:fill="FFFFFF"/>
        <w:tabs>
          <w:tab w:val="left" w:pos="0"/>
        </w:tabs>
        <w:spacing w:line="288" w:lineRule="auto"/>
        <w:jc w:val="both"/>
        <w:rPr>
          <w:rFonts w:ascii="Arial" w:hAnsi="Arial" w:cs="Arial"/>
          <w:spacing w:val="-7"/>
          <w:sz w:val="20"/>
          <w:szCs w:val="20"/>
        </w:rPr>
      </w:pPr>
      <w:r w:rsidRPr="008D0288">
        <w:rPr>
          <w:rFonts w:ascii="Arial" w:hAnsi="Arial" w:cs="Arial"/>
          <w:spacing w:val="-7"/>
          <w:sz w:val="20"/>
          <w:szCs w:val="20"/>
        </w:rPr>
        <w:t>Zamawiający wymaga od Wykonawcy udzielenia gwarancji:</w:t>
      </w:r>
    </w:p>
    <w:p w:rsidR="00400E44" w:rsidRPr="008D0288" w:rsidRDefault="00400E44" w:rsidP="00400E44">
      <w:pPr>
        <w:pStyle w:val="Akapitzlist"/>
        <w:numPr>
          <w:ilvl w:val="0"/>
          <w:numId w:val="120"/>
        </w:numPr>
        <w:spacing w:line="360" w:lineRule="auto"/>
        <w:jc w:val="both"/>
        <w:rPr>
          <w:rFonts w:ascii="Arial" w:hAnsi="Arial" w:cs="Arial"/>
          <w:sz w:val="20"/>
          <w:szCs w:val="20"/>
        </w:rPr>
      </w:pPr>
      <w:r w:rsidRPr="008D0288">
        <w:rPr>
          <w:rFonts w:ascii="Arial" w:hAnsi="Arial" w:cs="Arial"/>
          <w:sz w:val="20"/>
          <w:szCs w:val="20"/>
        </w:rPr>
        <w:t xml:space="preserve">na </w:t>
      </w:r>
      <w:r w:rsidRPr="008D0288">
        <w:rPr>
          <w:rFonts w:ascii="Arial" w:hAnsi="Arial" w:cs="Arial"/>
          <w:bCs/>
          <w:sz w:val="20"/>
          <w:szCs w:val="20"/>
        </w:rPr>
        <w:t xml:space="preserve">wykonane roboty budowlane i </w:t>
      </w:r>
      <w:r w:rsidRPr="008D0288">
        <w:rPr>
          <w:rFonts w:ascii="Arial" w:hAnsi="Arial" w:cs="Arial"/>
          <w:sz w:val="20"/>
          <w:szCs w:val="20"/>
        </w:rPr>
        <w:t xml:space="preserve"> zagospodarowanie terenu ( budowę dróg wewnętrznych, elementów małej architektury, nasadzeń drzew i krzewów itp.)</w:t>
      </w:r>
      <w:r w:rsidRPr="008D0288">
        <w:rPr>
          <w:rFonts w:ascii="Arial" w:hAnsi="Arial" w:cs="Arial"/>
          <w:bCs/>
          <w:sz w:val="20"/>
          <w:szCs w:val="20"/>
        </w:rPr>
        <w:t xml:space="preserve"> </w:t>
      </w:r>
      <w:r w:rsidRPr="008D0288">
        <w:rPr>
          <w:rFonts w:ascii="Arial" w:hAnsi="Arial" w:cs="Arial"/>
          <w:b/>
          <w:bCs/>
          <w:sz w:val="20"/>
          <w:szCs w:val="20"/>
          <w:u w:val="single"/>
        </w:rPr>
        <w:t>z wyłączeniem  robót związanych z wykonaniem i montażem niecek basenowych</w:t>
      </w:r>
      <w:r w:rsidRPr="008D0288">
        <w:rPr>
          <w:rFonts w:ascii="Arial" w:hAnsi="Arial" w:cs="Arial"/>
          <w:b/>
          <w:bCs/>
          <w:sz w:val="20"/>
          <w:szCs w:val="20"/>
        </w:rPr>
        <w:t>,</w:t>
      </w:r>
      <w:r w:rsidRPr="008D0288">
        <w:rPr>
          <w:rFonts w:ascii="Arial" w:hAnsi="Arial" w:cs="Arial"/>
          <w:bCs/>
          <w:sz w:val="20"/>
          <w:szCs w:val="20"/>
        </w:rPr>
        <w:t xml:space="preserve">  stanowiące przedmiot zamówienia -  Zamawiający wymaga od Wykonawcy udzielenia gwarancji na okres 36 miesięcy</w:t>
      </w:r>
      <w:r w:rsidRPr="008D0288">
        <w:rPr>
          <w:rFonts w:ascii="Arial" w:hAnsi="Arial" w:cs="Arial"/>
          <w:sz w:val="20"/>
          <w:szCs w:val="20"/>
        </w:rPr>
        <w:t>, a na zamontowane materiały i urządzenia gwarancji producenta,</w:t>
      </w:r>
    </w:p>
    <w:p w:rsidR="00400E44" w:rsidRPr="008D0288" w:rsidRDefault="00400E44" w:rsidP="00400E44">
      <w:pPr>
        <w:numPr>
          <w:ilvl w:val="0"/>
          <w:numId w:val="120"/>
        </w:numPr>
        <w:shd w:val="clear" w:color="auto" w:fill="FFFFFF"/>
        <w:tabs>
          <w:tab w:val="left" w:pos="0"/>
        </w:tabs>
        <w:spacing w:line="288" w:lineRule="auto"/>
        <w:jc w:val="both"/>
        <w:rPr>
          <w:rFonts w:ascii="Arial" w:hAnsi="Arial" w:cs="Arial"/>
          <w:sz w:val="20"/>
          <w:szCs w:val="20"/>
          <w:lang w:eastAsia="ar-SA"/>
        </w:rPr>
      </w:pPr>
      <w:r w:rsidRPr="008D0288">
        <w:rPr>
          <w:rFonts w:ascii="Arial" w:hAnsi="Arial" w:cs="Arial"/>
          <w:spacing w:val="-7"/>
          <w:sz w:val="20"/>
          <w:szCs w:val="20"/>
        </w:rPr>
        <w:t xml:space="preserve">na wykonane i zamontowane niecek basenowych  -  </w:t>
      </w:r>
      <w:r w:rsidRPr="008D0288">
        <w:rPr>
          <w:rFonts w:ascii="Arial" w:hAnsi="Arial" w:cs="Arial"/>
          <w:bCs/>
          <w:sz w:val="20"/>
          <w:szCs w:val="20"/>
        </w:rPr>
        <w:t xml:space="preserve">Zamawiający wymaga od Wykonawcy udzielenia gwarancji na okres </w:t>
      </w:r>
      <w:r w:rsidRPr="008D0288">
        <w:rPr>
          <w:rFonts w:ascii="Arial" w:hAnsi="Arial" w:cs="Arial"/>
          <w:spacing w:val="-7"/>
          <w:sz w:val="20"/>
          <w:szCs w:val="20"/>
        </w:rPr>
        <w:t>60 miesięcy.</w:t>
      </w:r>
    </w:p>
    <w:p w:rsidR="00400E44" w:rsidRPr="008D0288" w:rsidRDefault="00400E44" w:rsidP="00400E44">
      <w:pPr>
        <w:numPr>
          <w:ilvl w:val="0"/>
          <w:numId w:val="119"/>
        </w:numPr>
        <w:shd w:val="clear" w:color="auto" w:fill="FFFFFF"/>
        <w:tabs>
          <w:tab w:val="left" w:pos="360"/>
        </w:tabs>
        <w:spacing w:line="288" w:lineRule="auto"/>
        <w:jc w:val="both"/>
        <w:rPr>
          <w:rFonts w:ascii="Arial" w:hAnsi="Arial" w:cs="Arial"/>
          <w:caps/>
          <w:sz w:val="20"/>
          <w:szCs w:val="20"/>
          <w:shd w:val="clear" w:color="auto" w:fill="FFFFFF"/>
        </w:rPr>
      </w:pPr>
      <w:r w:rsidRPr="008D0288">
        <w:rPr>
          <w:rFonts w:ascii="Arial" w:hAnsi="Arial" w:cs="Arial"/>
          <w:spacing w:val="-7"/>
          <w:sz w:val="20"/>
          <w:szCs w:val="20"/>
        </w:rPr>
        <w:t>Niezależnie od gwarancji Wykonawca ponosi odpowiedzialność z tytułu rękojmi przez okres 36 miesięcy</w:t>
      </w:r>
      <w:r w:rsidRPr="008D0288">
        <w:rPr>
          <w:rFonts w:ascii="Arial" w:hAnsi="Arial" w:cs="Arial"/>
          <w:b/>
          <w:bCs/>
          <w:iCs/>
          <w:caps/>
          <w:sz w:val="20"/>
          <w:szCs w:val="20"/>
          <w:shd w:val="clear" w:color="auto" w:fill="FFFFFF"/>
        </w:rPr>
        <w:t xml:space="preserve"> </w:t>
      </w:r>
    </w:p>
    <w:p w:rsidR="00400E44" w:rsidRPr="008D0288" w:rsidRDefault="00400E44" w:rsidP="00400E44">
      <w:pPr>
        <w:pStyle w:val="Default"/>
        <w:spacing w:line="288" w:lineRule="auto"/>
        <w:jc w:val="both"/>
        <w:rPr>
          <w:rFonts w:ascii="Arial" w:eastAsia="Arial" w:hAnsi="Arial" w:cs="Arial"/>
          <w:sz w:val="20"/>
          <w:szCs w:val="20"/>
          <w:lang w:eastAsia="ar-SA"/>
        </w:rPr>
      </w:pPr>
    </w:p>
    <w:p w:rsidR="00400E44" w:rsidRPr="008D0288" w:rsidRDefault="00400E44" w:rsidP="00400E44">
      <w:pPr>
        <w:numPr>
          <w:ilvl w:val="0"/>
          <w:numId w:val="121"/>
        </w:numPr>
        <w:suppressAutoHyphens/>
        <w:spacing w:after="0" w:line="240" w:lineRule="auto"/>
        <w:jc w:val="both"/>
        <w:rPr>
          <w:rFonts w:ascii="Arial" w:hAnsi="Arial" w:cs="Arial"/>
          <w:sz w:val="20"/>
          <w:szCs w:val="20"/>
        </w:rPr>
      </w:pPr>
      <w:r w:rsidRPr="008D0288">
        <w:rPr>
          <w:rFonts w:ascii="Arial" w:hAnsi="Arial" w:cs="Arial"/>
          <w:b/>
          <w:sz w:val="20"/>
          <w:szCs w:val="20"/>
        </w:rPr>
        <w:t>Dodatkowe elementy mające wpływ na koszt budowy</w:t>
      </w:r>
      <w:r w:rsidRPr="008D0288">
        <w:rPr>
          <w:rFonts w:ascii="Arial" w:hAnsi="Arial" w:cs="Arial"/>
          <w:sz w:val="20"/>
          <w:szCs w:val="20"/>
        </w:rPr>
        <w:t xml:space="preserve">. </w:t>
      </w:r>
    </w:p>
    <w:p w:rsidR="00400E44" w:rsidRPr="008D0288" w:rsidRDefault="00400E44" w:rsidP="00400E44">
      <w:pPr>
        <w:suppressAutoHyphens/>
        <w:ind w:left="720"/>
        <w:jc w:val="both"/>
        <w:rPr>
          <w:rFonts w:ascii="Arial" w:hAnsi="Arial" w:cs="Arial"/>
          <w:b/>
          <w:sz w:val="20"/>
          <w:szCs w:val="20"/>
        </w:rPr>
      </w:pPr>
    </w:p>
    <w:p w:rsidR="00400E44" w:rsidRPr="008D0288" w:rsidRDefault="00400E44" w:rsidP="00400E44">
      <w:pPr>
        <w:numPr>
          <w:ilvl w:val="0"/>
          <w:numId w:val="122"/>
        </w:numPr>
        <w:suppressAutoHyphens/>
        <w:spacing w:after="0" w:line="240" w:lineRule="auto"/>
        <w:jc w:val="both"/>
        <w:rPr>
          <w:rFonts w:ascii="Arial" w:hAnsi="Arial" w:cs="Arial"/>
          <w:sz w:val="20"/>
          <w:szCs w:val="20"/>
        </w:rPr>
      </w:pPr>
      <w:r w:rsidRPr="008D0288">
        <w:rPr>
          <w:rFonts w:ascii="Arial" w:hAnsi="Arial" w:cs="Arial"/>
          <w:sz w:val="20"/>
          <w:szCs w:val="20"/>
        </w:rPr>
        <w:t>Wykonawca  zobowiązany jest  uwzględnić w kosztach między innymi:</w:t>
      </w:r>
    </w:p>
    <w:p w:rsidR="00400E44" w:rsidRPr="008D0288" w:rsidRDefault="00400E44" w:rsidP="00400E44">
      <w:pPr>
        <w:numPr>
          <w:ilvl w:val="0"/>
          <w:numId w:val="123"/>
        </w:numPr>
        <w:suppressAutoHyphens/>
        <w:spacing w:after="0" w:line="240" w:lineRule="auto"/>
        <w:jc w:val="both"/>
        <w:rPr>
          <w:rFonts w:ascii="Arial" w:hAnsi="Arial" w:cs="Arial"/>
          <w:sz w:val="20"/>
          <w:szCs w:val="20"/>
        </w:rPr>
      </w:pPr>
      <w:r w:rsidRPr="008D0288">
        <w:rPr>
          <w:rFonts w:ascii="Arial" w:hAnsi="Arial" w:cs="Arial"/>
          <w:sz w:val="20"/>
          <w:szCs w:val="20"/>
        </w:rPr>
        <w:t>geodezyjny koszt obsługi budowy,</w:t>
      </w:r>
    </w:p>
    <w:p w:rsidR="00400E44" w:rsidRPr="008D0288" w:rsidRDefault="00400E44" w:rsidP="00400E44">
      <w:pPr>
        <w:numPr>
          <w:ilvl w:val="0"/>
          <w:numId w:val="123"/>
        </w:numPr>
        <w:tabs>
          <w:tab w:val="num" w:pos="720"/>
        </w:tabs>
        <w:suppressAutoHyphens/>
        <w:spacing w:after="0" w:line="240" w:lineRule="auto"/>
        <w:jc w:val="both"/>
        <w:rPr>
          <w:rFonts w:ascii="Arial" w:hAnsi="Arial" w:cs="Arial"/>
          <w:sz w:val="20"/>
          <w:szCs w:val="20"/>
        </w:rPr>
      </w:pPr>
      <w:r w:rsidRPr="008D0288">
        <w:rPr>
          <w:rFonts w:ascii="Arial" w:hAnsi="Arial" w:cs="Arial"/>
          <w:sz w:val="20"/>
          <w:szCs w:val="20"/>
        </w:rPr>
        <w:t>koszty map powykonawczych,</w:t>
      </w:r>
    </w:p>
    <w:p w:rsidR="00400E44" w:rsidRPr="008D0288" w:rsidRDefault="00400E44" w:rsidP="00400E44">
      <w:pPr>
        <w:numPr>
          <w:ilvl w:val="0"/>
          <w:numId w:val="123"/>
        </w:numPr>
        <w:tabs>
          <w:tab w:val="left" w:pos="1134"/>
        </w:tabs>
        <w:suppressAutoHyphens/>
        <w:spacing w:after="0" w:line="240" w:lineRule="auto"/>
        <w:jc w:val="both"/>
        <w:rPr>
          <w:rFonts w:ascii="Arial" w:hAnsi="Arial" w:cs="Arial"/>
          <w:sz w:val="20"/>
          <w:szCs w:val="20"/>
        </w:rPr>
      </w:pPr>
      <w:r w:rsidRPr="008D0288">
        <w:rPr>
          <w:rFonts w:ascii="Arial" w:hAnsi="Arial" w:cs="Arial"/>
          <w:sz w:val="20"/>
          <w:szCs w:val="20"/>
        </w:rPr>
        <w:t xml:space="preserve">koszty badań i sprawdzeń </w:t>
      </w:r>
      <w:r w:rsidR="00164C15">
        <w:rPr>
          <w:rFonts w:ascii="Arial" w:hAnsi="Arial" w:cs="Arial"/>
          <w:sz w:val="20"/>
          <w:szCs w:val="20"/>
        </w:rPr>
        <w:t>,</w:t>
      </w:r>
      <w:r w:rsidRPr="008D0288">
        <w:rPr>
          <w:rFonts w:ascii="Arial" w:hAnsi="Arial" w:cs="Arial"/>
          <w:sz w:val="20"/>
          <w:szCs w:val="20"/>
        </w:rPr>
        <w:t>wskaźniki zagęszczenia gruntu, warstw podbudowy itp.</w:t>
      </w:r>
    </w:p>
    <w:p w:rsidR="00400E44" w:rsidRPr="008D0288" w:rsidRDefault="00400E44" w:rsidP="00400E44">
      <w:pPr>
        <w:numPr>
          <w:ilvl w:val="0"/>
          <w:numId w:val="123"/>
        </w:numPr>
        <w:tabs>
          <w:tab w:val="num" w:pos="720"/>
          <w:tab w:val="left" w:pos="1134"/>
        </w:tabs>
        <w:suppressAutoHyphens/>
        <w:spacing w:after="0" w:line="240" w:lineRule="auto"/>
        <w:jc w:val="both"/>
        <w:rPr>
          <w:rFonts w:ascii="Arial" w:hAnsi="Arial" w:cs="Arial"/>
          <w:sz w:val="20"/>
          <w:szCs w:val="20"/>
        </w:rPr>
      </w:pPr>
      <w:r w:rsidRPr="008D0288">
        <w:rPr>
          <w:rFonts w:ascii="Arial" w:hAnsi="Arial" w:cs="Arial"/>
          <w:sz w:val="20"/>
          <w:szCs w:val="20"/>
        </w:rPr>
        <w:lastRenderedPageBreak/>
        <w:t xml:space="preserve">koszty związane z organizacją ruchu w czasie trwania robót wraz z opracowaniem </w:t>
      </w:r>
      <w:r w:rsidRPr="008D0288">
        <w:rPr>
          <w:rFonts w:ascii="Arial" w:hAnsi="Arial" w:cs="Arial"/>
          <w:sz w:val="20"/>
          <w:szCs w:val="20"/>
        </w:rPr>
        <w:br/>
        <w:t>i zatwierdzeniem projektów organizacji ruchu, montażem oznakowań, itp.( w przypadku wystąpienia potrzeb)</w:t>
      </w:r>
    </w:p>
    <w:p w:rsidR="00400E44" w:rsidRPr="008D0288" w:rsidRDefault="00400E44" w:rsidP="00400E44">
      <w:pPr>
        <w:numPr>
          <w:ilvl w:val="0"/>
          <w:numId w:val="123"/>
        </w:numPr>
        <w:tabs>
          <w:tab w:val="num" w:pos="720"/>
          <w:tab w:val="left" w:pos="1134"/>
        </w:tabs>
        <w:suppressAutoHyphens/>
        <w:spacing w:after="0" w:line="240" w:lineRule="auto"/>
        <w:jc w:val="both"/>
        <w:rPr>
          <w:rFonts w:ascii="Arial" w:hAnsi="Arial" w:cs="Arial"/>
          <w:sz w:val="20"/>
          <w:szCs w:val="20"/>
        </w:rPr>
      </w:pPr>
      <w:r w:rsidRPr="008D0288">
        <w:rPr>
          <w:rFonts w:ascii="Arial" w:hAnsi="Arial" w:cs="Arial"/>
          <w:sz w:val="20"/>
          <w:szCs w:val="20"/>
        </w:rPr>
        <w:t>koszty ubezpieczenia budowy w czasie trwania robót,</w:t>
      </w:r>
    </w:p>
    <w:p w:rsidR="00400E44" w:rsidRPr="008D0288" w:rsidRDefault="00400E44" w:rsidP="00400E44">
      <w:pPr>
        <w:numPr>
          <w:ilvl w:val="0"/>
          <w:numId w:val="123"/>
        </w:numPr>
        <w:suppressAutoHyphens/>
        <w:spacing w:after="0" w:line="240" w:lineRule="auto"/>
        <w:jc w:val="both"/>
        <w:rPr>
          <w:rFonts w:ascii="Arial" w:hAnsi="Arial" w:cs="Arial"/>
          <w:sz w:val="20"/>
          <w:szCs w:val="20"/>
        </w:rPr>
      </w:pPr>
      <w:r w:rsidRPr="008D0288">
        <w:rPr>
          <w:rFonts w:ascii="Arial" w:hAnsi="Arial" w:cs="Arial"/>
          <w:sz w:val="20"/>
          <w:szCs w:val="20"/>
        </w:rPr>
        <w:t xml:space="preserve">koszty opłat z tytułu zajęcia pasa drogowego dla zarządców dróg, których gmina nie jest właścicielem </w:t>
      </w:r>
      <w:r w:rsidR="00164C15">
        <w:rPr>
          <w:rFonts w:ascii="Arial" w:hAnsi="Arial" w:cs="Arial"/>
          <w:sz w:val="20"/>
          <w:szCs w:val="20"/>
        </w:rPr>
        <w:t>,</w:t>
      </w:r>
      <w:r w:rsidRPr="008D0288">
        <w:rPr>
          <w:rFonts w:ascii="Arial" w:hAnsi="Arial" w:cs="Arial"/>
          <w:sz w:val="20"/>
          <w:szCs w:val="20"/>
        </w:rPr>
        <w:t>skrzyżowania dróg gminnych z innymi drogam</w:t>
      </w:r>
      <w:r w:rsidR="00164C15">
        <w:rPr>
          <w:rFonts w:ascii="Arial" w:hAnsi="Arial" w:cs="Arial"/>
          <w:sz w:val="20"/>
          <w:szCs w:val="20"/>
        </w:rPr>
        <w:t>i</w:t>
      </w:r>
      <w:r w:rsidRPr="008D0288">
        <w:rPr>
          <w:rFonts w:ascii="Arial" w:hAnsi="Arial" w:cs="Arial"/>
          <w:sz w:val="20"/>
          <w:szCs w:val="20"/>
        </w:rPr>
        <w:t xml:space="preserve"> ( w przypadku wystąpienia potrzeb)</w:t>
      </w:r>
    </w:p>
    <w:p w:rsidR="00400E44" w:rsidRPr="008D0288" w:rsidRDefault="00400E44" w:rsidP="00400E44">
      <w:pPr>
        <w:numPr>
          <w:ilvl w:val="0"/>
          <w:numId w:val="123"/>
        </w:numPr>
        <w:suppressAutoHyphens/>
        <w:spacing w:after="0" w:line="240" w:lineRule="auto"/>
        <w:jc w:val="both"/>
        <w:rPr>
          <w:rFonts w:ascii="Arial" w:hAnsi="Arial" w:cs="Arial"/>
          <w:sz w:val="20"/>
          <w:szCs w:val="20"/>
        </w:rPr>
      </w:pPr>
      <w:r w:rsidRPr="008D0288">
        <w:rPr>
          <w:rFonts w:ascii="Arial" w:hAnsi="Arial" w:cs="Arial"/>
          <w:sz w:val="20"/>
          <w:szCs w:val="20"/>
        </w:rPr>
        <w:t>koszty organizacji zaplecza budowy /placu budowy wraz z kosztami energii, wody itp.,</w:t>
      </w:r>
    </w:p>
    <w:p w:rsidR="00400E44" w:rsidRPr="008D0288" w:rsidRDefault="00400E44" w:rsidP="00400E44">
      <w:pPr>
        <w:numPr>
          <w:ilvl w:val="0"/>
          <w:numId w:val="123"/>
        </w:numPr>
        <w:suppressAutoHyphens/>
        <w:spacing w:after="0" w:line="240" w:lineRule="auto"/>
        <w:jc w:val="both"/>
        <w:rPr>
          <w:rFonts w:ascii="Arial" w:hAnsi="Arial" w:cs="Arial"/>
          <w:sz w:val="20"/>
          <w:szCs w:val="20"/>
        </w:rPr>
      </w:pPr>
      <w:r w:rsidRPr="008D0288">
        <w:rPr>
          <w:rFonts w:ascii="Arial" w:hAnsi="Arial" w:cs="Arial"/>
          <w:sz w:val="20"/>
          <w:szCs w:val="20"/>
        </w:rPr>
        <w:t>koszty dozoru budowy,</w:t>
      </w:r>
    </w:p>
    <w:p w:rsidR="00400E44" w:rsidRPr="008D0288" w:rsidRDefault="00400E44" w:rsidP="00400E44">
      <w:pPr>
        <w:tabs>
          <w:tab w:val="left" w:pos="5954"/>
        </w:tabs>
        <w:suppressAutoHyphens/>
        <w:ind w:left="360"/>
        <w:jc w:val="both"/>
        <w:rPr>
          <w:rFonts w:ascii="Arial" w:hAnsi="Arial" w:cs="Arial"/>
          <w:sz w:val="20"/>
          <w:szCs w:val="20"/>
        </w:rPr>
      </w:pPr>
    </w:p>
    <w:p w:rsidR="00400E44" w:rsidRPr="008D0288" w:rsidRDefault="00400E44" w:rsidP="00400E44">
      <w:pPr>
        <w:numPr>
          <w:ilvl w:val="0"/>
          <w:numId w:val="122"/>
        </w:numPr>
        <w:autoSpaceDE w:val="0"/>
        <w:autoSpaceDN w:val="0"/>
        <w:adjustRightInd w:val="0"/>
        <w:spacing w:after="0" w:line="240" w:lineRule="auto"/>
        <w:jc w:val="both"/>
        <w:rPr>
          <w:rFonts w:ascii="Arial" w:hAnsi="Arial" w:cs="Arial"/>
          <w:sz w:val="20"/>
          <w:szCs w:val="20"/>
        </w:rPr>
      </w:pPr>
      <w:r w:rsidRPr="008D0288">
        <w:rPr>
          <w:rFonts w:ascii="Arial" w:hAnsi="Arial" w:cs="Arial"/>
          <w:sz w:val="20"/>
          <w:szCs w:val="20"/>
        </w:rPr>
        <w:t>Przed złożeniem oferty</w:t>
      </w:r>
      <w:r w:rsidR="00537EAD" w:rsidRPr="008D0288">
        <w:rPr>
          <w:rFonts w:ascii="Arial" w:hAnsi="Arial" w:cs="Arial"/>
          <w:sz w:val="20"/>
          <w:szCs w:val="20"/>
        </w:rPr>
        <w:t xml:space="preserve"> </w:t>
      </w:r>
      <w:r w:rsidR="004944BA" w:rsidRPr="008D0288">
        <w:rPr>
          <w:rFonts w:ascii="Arial" w:hAnsi="Arial" w:cs="Arial"/>
          <w:sz w:val="20"/>
          <w:szCs w:val="20"/>
        </w:rPr>
        <w:t xml:space="preserve">Zamawiający </w:t>
      </w:r>
      <w:r w:rsidR="0028091C" w:rsidRPr="008D0288">
        <w:rPr>
          <w:rFonts w:ascii="Arial" w:hAnsi="Arial" w:cs="Arial"/>
          <w:sz w:val="20"/>
          <w:szCs w:val="20"/>
        </w:rPr>
        <w:t xml:space="preserve">zaleca dokonanie </w:t>
      </w:r>
      <w:r w:rsidRPr="008D0288">
        <w:rPr>
          <w:rFonts w:ascii="Arial" w:hAnsi="Arial" w:cs="Arial"/>
          <w:sz w:val="20"/>
          <w:szCs w:val="20"/>
        </w:rPr>
        <w:t>wizji lokalnej w terenie i uwzględni</w:t>
      </w:r>
      <w:r w:rsidR="0028091C" w:rsidRPr="008D0288">
        <w:rPr>
          <w:rFonts w:ascii="Arial" w:hAnsi="Arial" w:cs="Arial"/>
          <w:sz w:val="20"/>
          <w:szCs w:val="20"/>
        </w:rPr>
        <w:t>enie robót</w:t>
      </w:r>
      <w:r w:rsidRPr="008D0288">
        <w:rPr>
          <w:rFonts w:ascii="Arial" w:hAnsi="Arial" w:cs="Arial"/>
          <w:sz w:val="20"/>
          <w:szCs w:val="20"/>
        </w:rPr>
        <w:t>, które mogą wystąpić w trakcie realizacji zamówienia, a nie są ujęte w Programie Funkcjonalno Użytkowym (poprzedzając to procedurą zgodnie z art. 38 ustawy Prawo zamówień publicznych).</w:t>
      </w:r>
    </w:p>
    <w:p w:rsidR="00400E44" w:rsidRPr="008D0288" w:rsidRDefault="00400E44" w:rsidP="00400E44">
      <w:pPr>
        <w:jc w:val="both"/>
        <w:rPr>
          <w:rFonts w:ascii="Arial" w:hAnsi="Arial" w:cs="Arial"/>
          <w:b/>
          <w:sz w:val="20"/>
          <w:szCs w:val="20"/>
        </w:rPr>
      </w:pPr>
    </w:p>
    <w:p w:rsidR="00400E44" w:rsidRPr="008D0288" w:rsidRDefault="00400E44" w:rsidP="00400E44">
      <w:pPr>
        <w:numPr>
          <w:ilvl w:val="0"/>
          <w:numId w:val="121"/>
        </w:numPr>
        <w:spacing w:after="0" w:line="240" w:lineRule="auto"/>
        <w:jc w:val="both"/>
        <w:rPr>
          <w:rFonts w:ascii="Arial" w:hAnsi="Arial" w:cs="Arial"/>
          <w:sz w:val="20"/>
          <w:szCs w:val="20"/>
        </w:rPr>
      </w:pPr>
      <w:r w:rsidRPr="008D0288">
        <w:rPr>
          <w:rFonts w:ascii="Arial" w:hAnsi="Arial" w:cs="Arial"/>
          <w:b/>
          <w:sz w:val="20"/>
          <w:szCs w:val="20"/>
        </w:rPr>
        <w:t>Miejsce realizacji zamówienia</w:t>
      </w:r>
      <w:r w:rsidRPr="008D0288">
        <w:rPr>
          <w:rFonts w:ascii="Arial" w:hAnsi="Arial" w:cs="Arial"/>
          <w:sz w:val="20"/>
          <w:szCs w:val="20"/>
        </w:rPr>
        <w:t xml:space="preserve"> obejmuje  teren zlokalizowany pomiędzy ul. Kościuszki </w:t>
      </w:r>
      <w:r w:rsidR="003D5852">
        <w:rPr>
          <w:rFonts w:ascii="Arial" w:hAnsi="Arial" w:cs="Arial"/>
          <w:sz w:val="20"/>
          <w:szCs w:val="20"/>
        </w:rPr>
        <w:t xml:space="preserve">, a ul. Opolską w Głuchołazach </w:t>
      </w:r>
    </w:p>
    <w:p w:rsidR="00481C03" w:rsidRPr="00481C03" w:rsidRDefault="00481C03" w:rsidP="00481C03">
      <w:pPr>
        <w:spacing w:after="0" w:line="240" w:lineRule="auto"/>
        <w:ind w:left="720"/>
        <w:jc w:val="both"/>
        <w:rPr>
          <w:rFonts w:ascii="Arial" w:hAnsi="Arial" w:cs="Arial"/>
          <w:b/>
          <w:sz w:val="20"/>
          <w:szCs w:val="20"/>
        </w:rPr>
      </w:pPr>
    </w:p>
    <w:p w:rsidR="0037164E" w:rsidRPr="001B168B" w:rsidRDefault="001B168B" w:rsidP="001B168B">
      <w:pPr>
        <w:spacing w:after="0" w:line="240" w:lineRule="auto"/>
        <w:ind w:left="540" w:hanging="540"/>
        <w:jc w:val="both"/>
        <w:rPr>
          <w:rFonts w:ascii="Arial" w:hAnsi="Arial" w:cs="Arial"/>
          <w:sz w:val="24"/>
          <w:szCs w:val="24"/>
        </w:rPr>
      </w:pPr>
      <w:r w:rsidRPr="001B168B">
        <w:rPr>
          <w:rFonts w:ascii="Arial" w:hAnsi="Arial" w:cs="Arial"/>
          <w:b/>
          <w:sz w:val="24"/>
          <w:szCs w:val="24"/>
        </w:rPr>
        <w:t xml:space="preserve">4. </w:t>
      </w:r>
      <w:r w:rsidR="00481C03" w:rsidRPr="001B168B">
        <w:rPr>
          <w:rFonts w:ascii="Arial" w:hAnsi="Arial" w:cs="Arial"/>
          <w:b/>
          <w:sz w:val="24"/>
          <w:szCs w:val="24"/>
        </w:rPr>
        <w:t xml:space="preserve"> Kateg</w:t>
      </w:r>
      <w:r w:rsidR="0037164E" w:rsidRPr="001B168B">
        <w:rPr>
          <w:rFonts w:ascii="Arial" w:hAnsi="Arial" w:cs="Arial"/>
          <w:b/>
          <w:sz w:val="24"/>
          <w:szCs w:val="24"/>
        </w:rPr>
        <w:t xml:space="preserve">oria </w:t>
      </w:r>
      <w:r w:rsidR="0097702F" w:rsidRPr="001B168B">
        <w:rPr>
          <w:rFonts w:ascii="Arial" w:hAnsi="Arial" w:cs="Arial"/>
          <w:b/>
          <w:sz w:val="24"/>
          <w:szCs w:val="24"/>
        </w:rPr>
        <w:t xml:space="preserve">robót, </w:t>
      </w:r>
      <w:r w:rsidR="0037164E" w:rsidRPr="001B168B">
        <w:rPr>
          <w:rFonts w:ascii="Arial" w:hAnsi="Arial" w:cs="Arial"/>
          <w:b/>
          <w:sz w:val="24"/>
          <w:szCs w:val="24"/>
        </w:rPr>
        <w:t>dostaw lub usług wg Wspólnego Słownika Zamówień</w:t>
      </w:r>
      <w:r w:rsidR="0037164E" w:rsidRPr="001B168B">
        <w:rPr>
          <w:rFonts w:ascii="Arial" w:hAnsi="Arial" w:cs="Arial"/>
          <w:sz w:val="24"/>
          <w:szCs w:val="24"/>
        </w:rPr>
        <w:t xml:space="preserve"> (CPV):</w:t>
      </w:r>
    </w:p>
    <w:p w:rsidR="00481C03" w:rsidRDefault="00481C03" w:rsidP="00481C03">
      <w:pPr>
        <w:ind w:left="426"/>
        <w:jc w:val="both"/>
        <w:rPr>
          <w:rFonts w:ascii="Arial" w:hAnsi="Arial" w:cs="Arial"/>
          <w:sz w:val="20"/>
          <w:szCs w:val="20"/>
        </w:rPr>
      </w:pPr>
    </w:p>
    <w:p w:rsidR="00991E50" w:rsidRPr="00991E50" w:rsidRDefault="00991E50" w:rsidP="00481C03">
      <w:pPr>
        <w:ind w:left="426"/>
        <w:jc w:val="both"/>
        <w:rPr>
          <w:rFonts w:ascii="Arial" w:hAnsi="Arial" w:cs="Arial"/>
          <w:sz w:val="20"/>
          <w:szCs w:val="20"/>
        </w:rPr>
      </w:pPr>
      <w:r w:rsidRPr="00991E50">
        <w:rPr>
          <w:rFonts w:ascii="Arial" w:hAnsi="Arial" w:cs="Arial"/>
          <w:sz w:val="20"/>
          <w:szCs w:val="20"/>
        </w:rPr>
        <w:t>KOD CPV główny:</w:t>
      </w:r>
    </w:p>
    <w:p w:rsidR="00014983" w:rsidRPr="00014983" w:rsidRDefault="00014983" w:rsidP="00481C03">
      <w:pPr>
        <w:tabs>
          <w:tab w:val="decimal" w:leader="dot" w:pos="360"/>
          <w:tab w:val="left" w:pos="4820"/>
          <w:tab w:val="left" w:leader="dot" w:pos="6521"/>
        </w:tabs>
        <w:ind w:left="426"/>
        <w:jc w:val="both"/>
        <w:rPr>
          <w:rStyle w:val="Hipercze"/>
          <w:rFonts w:ascii="Arial" w:eastAsia="TimesNewRomanPSMT" w:hAnsi="Arial" w:cs="Arial"/>
          <w:b/>
          <w:sz w:val="20"/>
          <w:szCs w:val="20"/>
        </w:rPr>
      </w:pPr>
      <w:r w:rsidRPr="00014983">
        <w:rPr>
          <w:rStyle w:val="Hipercze"/>
          <w:rFonts w:ascii="Arial" w:eastAsia="TimesNewRomanPSMT" w:hAnsi="Arial" w:cs="Arial"/>
          <w:b/>
          <w:sz w:val="20"/>
          <w:szCs w:val="20"/>
        </w:rPr>
        <w:t xml:space="preserve"> 45000000-7 Roboty budowlane</w:t>
      </w:r>
    </w:p>
    <w:p w:rsidR="00014983" w:rsidRPr="00014983" w:rsidRDefault="00014983" w:rsidP="00481C03">
      <w:pPr>
        <w:autoSpaceDE w:val="0"/>
        <w:ind w:left="426"/>
        <w:jc w:val="both"/>
        <w:rPr>
          <w:rFonts w:ascii="Arial" w:eastAsia="TimesNewRomanPSMT" w:hAnsi="Arial" w:cs="Arial"/>
          <w:sz w:val="20"/>
          <w:szCs w:val="20"/>
        </w:rPr>
      </w:pPr>
      <w:r w:rsidRPr="00014983">
        <w:rPr>
          <w:rFonts w:ascii="Arial" w:eastAsia="TimesNewRomanPSMT" w:hAnsi="Arial" w:cs="Arial"/>
          <w:sz w:val="20"/>
          <w:szCs w:val="20"/>
        </w:rPr>
        <w:t xml:space="preserve"> 45100000-8 Przygotowanie terenu pod budow</w:t>
      </w:r>
      <w:r>
        <w:rPr>
          <w:rFonts w:ascii="Arial" w:eastAsia="TimesNewRomanPSMT" w:hAnsi="Arial" w:cs="Arial"/>
          <w:sz w:val="20"/>
          <w:szCs w:val="20"/>
        </w:rPr>
        <w:t>ę</w:t>
      </w:r>
    </w:p>
    <w:p w:rsidR="00014983" w:rsidRDefault="00014983" w:rsidP="00481C03">
      <w:pPr>
        <w:autoSpaceDE w:val="0"/>
        <w:ind w:left="426"/>
        <w:jc w:val="both"/>
        <w:rPr>
          <w:rFonts w:ascii="Arial" w:eastAsia="TimesNewRomanPSMT" w:hAnsi="Arial" w:cs="Arial"/>
          <w:sz w:val="20"/>
          <w:szCs w:val="20"/>
        </w:rPr>
      </w:pPr>
      <w:r w:rsidRPr="00014983">
        <w:rPr>
          <w:rFonts w:ascii="Arial" w:eastAsia="TimesNewRomanPSMT" w:hAnsi="Arial" w:cs="Arial"/>
          <w:sz w:val="20"/>
          <w:szCs w:val="20"/>
        </w:rPr>
        <w:t xml:space="preserve"> 45200000-9 Roboty budowlane w zakresie wznoszenia kompletnych obiektów budowlanych lub</w:t>
      </w:r>
    </w:p>
    <w:p w:rsidR="00014983" w:rsidRPr="00014983" w:rsidRDefault="00014983" w:rsidP="00481C03">
      <w:pPr>
        <w:autoSpaceDE w:val="0"/>
        <w:ind w:left="426"/>
        <w:jc w:val="both"/>
        <w:rPr>
          <w:rFonts w:ascii="Arial" w:eastAsia="TimesNewRomanPSMT" w:hAnsi="Arial" w:cs="Arial"/>
          <w:sz w:val="20"/>
          <w:szCs w:val="20"/>
        </w:rPr>
      </w:pPr>
      <w:r>
        <w:rPr>
          <w:rFonts w:ascii="Arial" w:eastAsia="TimesNewRomanPSMT" w:hAnsi="Arial" w:cs="Arial"/>
          <w:sz w:val="20"/>
          <w:szCs w:val="20"/>
        </w:rPr>
        <w:t xml:space="preserve"> </w:t>
      </w:r>
      <w:r w:rsidRPr="00014983">
        <w:rPr>
          <w:rFonts w:ascii="Arial" w:eastAsia="TimesNewRomanPSMT" w:hAnsi="Arial" w:cs="Arial"/>
          <w:sz w:val="20"/>
          <w:szCs w:val="20"/>
        </w:rPr>
        <w:t>ich części oraz roboty w zakresie inżynierii lądowej i wodnej</w:t>
      </w:r>
    </w:p>
    <w:p w:rsidR="00014983" w:rsidRDefault="00014983" w:rsidP="00481C03">
      <w:pPr>
        <w:autoSpaceDE w:val="0"/>
        <w:ind w:left="426"/>
        <w:jc w:val="both"/>
        <w:rPr>
          <w:rFonts w:ascii="Arial" w:eastAsia="TimesNewRomanPSMT" w:hAnsi="Arial" w:cs="Arial"/>
          <w:sz w:val="20"/>
          <w:szCs w:val="20"/>
        </w:rPr>
      </w:pPr>
      <w:r w:rsidRPr="00014983">
        <w:rPr>
          <w:rFonts w:ascii="Arial" w:eastAsia="TimesNewRomanPSMT" w:hAnsi="Arial" w:cs="Arial"/>
          <w:sz w:val="20"/>
          <w:szCs w:val="20"/>
        </w:rPr>
        <w:t>45212212-5 Roboty budowlane w zakresie budowy basenów pł</w:t>
      </w:r>
      <w:r>
        <w:rPr>
          <w:rFonts w:ascii="Arial" w:eastAsia="TimesNewRomanPSMT" w:hAnsi="Arial" w:cs="Arial"/>
          <w:sz w:val="20"/>
          <w:szCs w:val="20"/>
        </w:rPr>
        <w:t>ywackich</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45300000-0 Roboty w zakresie instalacji budowlanych</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45400000- Roboty wykończeniowe w zakresie obiektów budowlanych</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74222000-1 Usługi projektowania architektonicznego.</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74224000-5 Usługi architektoniczne, inżynieryjne i planowania.</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74232000-4 Usługi inżynieryjne w zakresie projektowania.</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74252000-0 Architektoniczne usługi zagospodarowania terenu.</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45100000-8 Przygotowanie terenu pod budowę.</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45110000-1 Roboty w zakresie burzenia i rozbiórki obiektów budowlanych; roboty ziemne.</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45200000-9 Roboty budowlane w zakresie wznoszenia kompletnych obiektów budowlanych lub ich</w:t>
      </w:r>
      <w:r w:rsidR="00481C03">
        <w:rPr>
          <w:rFonts w:ascii="Arial" w:eastAsia="TimesNewRomanPSMT" w:hAnsi="Arial" w:cs="Arial"/>
          <w:sz w:val="20"/>
          <w:szCs w:val="20"/>
        </w:rPr>
        <w:t xml:space="preserve"> </w:t>
      </w:r>
      <w:r w:rsidRPr="00014983">
        <w:rPr>
          <w:rFonts w:ascii="Arial" w:eastAsia="TimesNewRomanPSMT" w:hAnsi="Arial" w:cs="Arial"/>
          <w:sz w:val="20"/>
          <w:szCs w:val="20"/>
        </w:rPr>
        <w:t>części oraz roboty w zakresie inżynierii lądowej i wodnej</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45212000-6 Roboty budowlane w zakresie budowy wypoczynkowych, sportowych, kulturalnych,</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lastRenderedPageBreak/>
        <w:t>hotelowych i restauracyjnych obiektów budowlanych.</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45231000-5 Roboty budowlane w zakresie budowy rurociągów, ciągów komunikacyjnych i linii</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energetycznych.</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45233000-9 Roboty w zakresie konstruowania, fundamentowania oraz wykonywania nawierzchni</w:t>
      </w:r>
    </w:p>
    <w:p w:rsidR="00014983" w:rsidRPr="00014983" w:rsidRDefault="00014983" w:rsidP="00481C03">
      <w:pPr>
        <w:autoSpaceDE w:val="0"/>
        <w:ind w:left="284"/>
        <w:jc w:val="both"/>
        <w:rPr>
          <w:rFonts w:ascii="Arial" w:eastAsia="TimesNewRomanPSMT" w:hAnsi="Arial" w:cs="Arial"/>
          <w:sz w:val="20"/>
          <w:szCs w:val="20"/>
        </w:rPr>
      </w:pPr>
      <w:r w:rsidRPr="00014983">
        <w:rPr>
          <w:rFonts w:ascii="Arial" w:eastAsia="TimesNewRomanPSMT" w:hAnsi="Arial" w:cs="Arial"/>
          <w:sz w:val="20"/>
          <w:szCs w:val="20"/>
        </w:rPr>
        <w:t>autostrad, dróg.</w:t>
      </w:r>
    </w:p>
    <w:p w:rsidR="00014983" w:rsidRDefault="00014983" w:rsidP="00481C03">
      <w:pPr>
        <w:autoSpaceDE w:val="0"/>
        <w:ind w:left="284"/>
        <w:jc w:val="both"/>
        <w:rPr>
          <w:rFonts w:ascii="TimesNewRomanPSMT" w:eastAsia="TimesNewRomanPSMT" w:hAnsi="TimesNewRomanPSMT" w:cs="TimesNewRomanPSMT"/>
          <w:sz w:val="20"/>
          <w:szCs w:val="20"/>
        </w:rPr>
      </w:pPr>
      <w:r w:rsidRPr="00014983">
        <w:rPr>
          <w:rFonts w:ascii="Arial" w:eastAsia="TimesNewRomanPSMT" w:hAnsi="Arial" w:cs="Arial"/>
          <w:sz w:val="20"/>
          <w:szCs w:val="20"/>
        </w:rPr>
        <w:t>45453000-7 Roboty remontowe i renowacyjne</w:t>
      </w:r>
      <w:r>
        <w:rPr>
          <w:rFonts w:ascii="TimesNewRomanPSMT" w:eastAsia="TimesNewRomanPSMT" w:hAnsi="TimesNewRomanPSMT" w:cs="TimesNewRomanPSMT"/>
          <w:sz w:val="20"/>
          <w:szCs w:val="20"/>
        </w:rPr>
        <w:t>.</w:t>
      </w:r>
    </w:p>
    <w:p w:rsidR="00CC0C9A" w:rsidRPr="00DE656B" w:rsidRDefault="00CC0C9A" w:rsidP="00481C03">
      <w:pPr>
        <w:spacing w:after="0" w:line="240" w:lineRule="auto"/>
        <w:ind w:left="284"/>
        <w:jc w:val="both"/>
        <w:rPr>
          <w:rFonts w:ascii="Arial" w:hAnsi="Arial" w:cs="Arial"/>
          <w:sz w:val="20"/>
          <w:szCs w:val="20"/>
        </w:rPr>
      </w:pPr>
    </w:p>
    <w:p w:rsidR="000364F3" w:rsidRPr="00E5542D" w:rsidRDefault="000364F3" w:rsidP="00151B3D">
      <w:pPr>
        <w:numPr>
          <w:ilvl w:val="0"/>
          <w:numId w:val="5"/>
        </w:numPr>
        <w:shd w:val="clear" w:color="auto" w:fill="FFFFFF"/>
        <w:spacing w:after="0" w:line="240" w:lineRule="auto"/>
        <w:jc w:val="both"/>
        <w:rPr>
          <w:rFonts w:ascii="Arial" w:hAnsi="Arial" w:cs="Arial"/>
          <w:b/>
          <w:sz w:val="24"/>
          <w:szCs w:val="24"/>
        </w:rPr>
      </w:pPr>
      <w:r w:rsidRPr="00E5542D">
        <w:rPr>
          <w:rFonts w:ascii="Arial" w:hAnsi="Arial" w:cs="Arial"/>
          <w:b/>
          <w:sz w:val="24"/>
          <w:szCs w:val="24"/>
        </w:rPr>
        <w:t>Zamówienia częściowe.</w:t>
      </w:r>
    </w:p>
    <w:p w:rsidR="000364F3" w:rsidRPr="00DE656B" w:rsidRDefault="000364F3" w:rsidP="000364F3">
      <w:pPr>
        <w:shd w:val="clear" w:color="auto" w:fill="FFFFFF"/>
        <w:spacing w:after="0" w:line="240" w:lineRule="auto"/>
        <w:jc w:val="both"/>
        <w:rPr>
          <w:rFonts w:ascii="Arial" w:hAnsi="Arial" w:cs="Arial"/>
          <w:sz w:val="20"/>
          <w:szCs w:val="20"/>
        </w:rPr>
      </w:pPr>
    </w:p>
    <w:p w:rsidR="000364F3" w:rsidRPr="00DE656B" w:rsidRDefault="00AD6C71" w:rsidP="001344B4">
      <w:pPr>
        <w:shd w:val="clear" w:color="auto" w:fill="FFFFFF"/>
        <w:spacing w:after="0" w:line="240" w:lineRule="auto"/>
        <w:jc w:val="both"/>
        <w:rPr>
          <w:rFonts w:ascii="Arial" w:hAnsi="Arial" w:cs="Arial"/>
          <w:sz w:val="20"/>
          <w:szCs w:val="20"/>
        </w:rPr>
      </w:pPr>
      <w:r w:rsidRPr="00DE656B">
        <w:rPr>
          <w:rFonts w:ascii="Arial" w:hAnsi="Arial" w:cs="Arial"/>
          <w:sz w:val="20"/>
          <w:szCs w:val="20"/>
        </w:rPr>
        <w:t xml:space="preserve">   </w:t>
      </w:r>
      <w:r w:rsidR="000364F3" w:rsidRPr="00DE656B">
        <w:rPr>
          <w:rFonts w:ascii="Arial" w:hAnsi="Arial" w:cs="Arial"/>
          <w:sz w:val="20"/>
          <w:szCs w:val="20"/>
        </w:rPr>
        <w:t xml:space="preserve">Zamawiający </w:t>
      </w:r>
      <w:r w:rsidR="00336DB1" w:rsidRPr="00DE656B">
        <w:rPr>
          <w:rFonts w:ascii="Arial" w:hAnsi="Arial" w:cs="Arial"/>
          <w:sz w:val="20"/>
          <w:szCs w:val="20"/>
        </w:rPr>
        <w:t>nie dopuszcza</w:t>
      </w:r>
      <w:r w:rsidR="000364F3" w:rsidRPr="00DE656B">
        <w:rPr>
          <w:rFonts w:ascii="Arial" w:hAnsi="Arial" w:cs="Arial"/>
          <w:sz w:val="20"/>
          <w:szCs w:val="20"/>
        </w:rPr>
        <w:t xml:space="preserve"> składania ofert częściowych.</w:t>
      </w:r>
    </w:p>
    <w:p w:rsidR="000364F3" w:rsidRPr="00DE656B" w:rsidRDefault="000364F3" w:rsidP="000364F3">
      <w:pPr>
        <w:shd w:val="clear" w:color="auto" w:fill="FFFFFF"/>
        <w:spacing w:after="0" w:line="240" w:lineRule="auto"/>
        <w:jc w:val="both"/>
        <w:rPr>
          <w:rFonts w:ascii="Arial" w:hAnsi="Arial" w:cs="Arial"/>
          <w:sz w:val="20"/>
          <w:szCs w:val="20"/>
        </w:rPr>
      </w:pPr>
    </w:p>
    <w:p w:rsidR="000364F3" w:rsidRPr="00E5542D" w:rsidRDefault="000364F3" w:rsidP="00151B3D">
      <w:pPr>
        <w:numPr>
          <w:ilvl w:val="0"/>
          <w:numId w:val="5"/>
        </w:numPr>
        <w:shd w:val="clear" w:color="auto" w:fill="FFFFFF"/>
        <w:spacing w:after="0" w:line="240" w:lineRule="auto"/>
        <w:jc w:val="both"/>
        <w:rPr>
          <w:rFonts w:ascii="Arial" w:hAnsi="Arial" w:cs="Arial"/>
          <w:b/>
          <w:sz w:val="24"/>
          <w:szCs w:val="24"/>
        </w:rPr>
      </w:pPr>
      <w:r w:rsidRPr="00E5542D">
        <w:rPr>
          <w:rFonts w:ascii="Arial" w:hAnsi="Arial" w:cs="Arial"/>
          <w:b/>
          <w:sz w:val="24"/>
          <w:szCs w:val="24"/>
        </w:rPr>
        <w:t>Zamówienia uzupełniające.</w:t>
      </w:r>
    </w:p>
    <w:p w:rsidR="000364F3" w:rsidRPr="00DE656B" w:rsidRDefault="000364F3" w:rsidP="000364F3">
      <w:pPr>
        <w:shd w:val="clear" w:color="auto" w:fill="FFFFFF"/>
        <w:spacing w:after="0" w:line="240" w:lineRule="auto"/>
        <w:jc w:val="both"/>
        <w:rPr>
          <w:rFonts w:ascii="Arial" w:hAnsi="Arial" w:cs="Arial"/>
          <w:sz w:val="20"/>
          <w:szCs w:val="20"/>
        </w:rPr>
      </w:pPr>
    </w:p>
    <w:p w:rsidR="00FA10B1" w:rsidRPr="00DE656B" w:rsidRDefault="000364F3" w:rsidP="00FA10B1">
      <w:pPr>
        <w:jc w:val="both"/>
        <w:rPr>
          <w:rFonts w:ascii="Arial" w:hAnsi="Arial" w:cs="Arial"/>
          <w:b/>
          <w:i/>
          <w:sz w:val="20"/>
          <w:szCs w:val="20"/>
          <w:u w:val="single"/>
        </w:rPr>
      </w:pPr>
      <w:r w:rsidRPr="00DE656B">
        <w:rPr>
          <w:rFonts w:ascii="Arial" w:hAnsi="Arial" w:cs="Arial"/>
          <w:sz w:val="20"/>
          <w:szCs w:val="20"/>
        </w:rPr>
        <w:t xml:space="preserve">Zamawiający </w:t>
      </w:r>
      <w:r w:rsidR="00336DB1" w:rsidRPr="00DE656B">
        <w:rPr>
          <w:rFonts w:ascii="Arial" w:hAnsi="Arial" w:cs="Arial"/>
          <w:sz w:val="20"/>
          <w:szCs w:val="20"/>
        </w:rPr>
        <w:t xml:space="preserve">nie </w:t>
      </w:r>
      <w:r w:rsidRPr="00DE656B">
        <w:rPr>
          <w:rFonts w:ascii="Arial" w:hAnsi="Arial" w:cs="Arial"/>
          <w:sz w:val="20"/>
          <w:szCs w:val="20"/>
        </w:rPr>
        <w:t>przewiduje udzielenie zamówień uzupełniających</w:t>
      </w:r>
      <w:r w:rsidR="000242CD" w:rsidRPr="00DE656B">
        <w:rPr>
          <w:rFonts w:ascii="Arial" w:hAnsi="Arial" w:cs="Arial"/>
          <w:sz w:val="20"/>
          <w:szCs w:val="20"/>
        </w:rPr>
        <w:t xml:space="preserve"> </w:t>
      </w:r>
    </w:p>
    <w:p w:rsidR="000364F3" w:rsidRPr="00DE656B" w:rsidRDefault="000364F3" w:rsidP="000364F3">
      <w:pPr>
        <w:shd w:val="clear" w:color="auto" w:fill="FFFFFF"/>
        <w:spacing w:after="0" w:line="240" w:lineRule="auto"/>
        <w:ind w:left="360"/>
        <w:jc w:val="both"/>
        <w:rPr>
          <w:rFonts w:ascii="Arial" w:hAnsi="Arial" w:cs="Arial"/>
          <w:sz w:val="20"/>
          <w:szCs w:val="20"/>
        </w:rPr>
      </w:pPr>
    </w:p>
    <w:p w:rsidR="000364F3" w:rsidRPr="00E5542D" w:rsidRDefault="000364F3" w:rsidP="00151B3D">
      <w:pPr>
        <w:numPr>
          <w:ilvl w:val="0"/>
          <w:numId w:val="5"/>
        </w:numPr>
        <w:shd w:val="clear" w:color="auto" w:fill="FFFFFF"/>
        <w:spacing w:after="0" w:line="240" w:lineRule="auto"/>
        <w:jc w:val="both"/>
        <w:rPr>
          <w:rFonts w:ascii="Arial" w:hAnsi="Arial" w:cs="Arial"/>
          <w:b/>
          <w:sz w:val="24"/>
          <w:szCs w:val="24"/>
        </w:rPr>
      </w:pPr>
      <w:r w:rsidRPr="00E5542D">
        <w:rPr>
          <w:rFonts w:ascii="Arial" w:hAnsi="Arial" w:cs="Arial"/>
          <w:b/>
          <w:sz w:val="24"/>
          <w:szCs w:val="24"/>
        </w:rPr>
        <w:t>Informacje o ofercie wariantowej, umowie ramowej i aukcji elektronicznej.</w:t>
      </w:r>
    </w:p>
    <w:p w:rsidR="000364F3" w:rsidRPr="00DE656B" w:rsidRDefault="000364F3" w:rsidP="000364F3">
      <w:pPr>
        <w:shd w:val="clear" w:color="auto" w:fill="FFFFFF"/>
        <w:spacing w:after="0" w:line="240" w:lineRule="auto"/>
        <w:jc w:val="both"/>
        <w:rPr>
          <w:rFonts w:ascii="Arial" w:hAnsi="Arial" w:cs="Arial"/>
          <w:sz w:val="20"/>
          <w:szCs w:val="20"/>
        </w:rPr>
      </w:pPr>
    </w:p>
    <w:p w:rsidR="000364F3" w:rsidRPr="00DE656B" w:rsidRDefault="000364F3" w:rsidP="00151B3D">
      <w:pPr>
        <w:numPr>
          <w:ilvl w:val="0"/>
          <w:numId w:val="6"/>
        </w:numPr>
        <w:shd w:val="clear" w:color="auto" w:fill="FFFFFF"/>
        <w:spacing w:after="0" w:line="240" w:lineRule="auto"/>
        <w:ind w:left="357"/>
        <w:jc w:val="both"/>
        <w:rPr>
          <w:rFonts w:ascii="Arial" w:hAnsi="Arial" w:cs="Arial"/>
          <w:sz w:val="20"/>
          <w:szCs w:val="20"/>
        </w:rPr>
      </w:pPr>
      <w:r w:rsidRPr="00DE656B">
        <w:rPr>
          <w:rFonts w:ascii="Arial" w:hAnsi="Arial" w:cs="Arial"/>
          <w:sz w:val="20"/>
          <w:szCs w:val="20"/>
        </w:rPr>
        <w:t>Zamawiający nie dopuszcza składania ofert wariantowych.</w:t>
      </w:r>
    </w:p>
    <w:p w:rsidR="000364F3" w:rsidRPr="00DE656B" w:rsidRDefault="000364F3" w:rsidP="00151B3D">
      <w:pPr>
        <w:numPr>
          <w:ilvl w:val="0"/>
          <w:numId w:val="6"/>
        </w:numPr>
        <w:shd w:val="clear" w:color="auto" w:fill="FFFFFF"/>
        <w:tabs>
          <w:tab w:val="clear" w:pos="360"/>
          <w:tab w:val="num" w:pos="0"/>
        </w:tabs>
        <w:spacing w:after="0" w:line="240" w:lineRule="auto"/>
        <w:ind w:left="357"/>
        <w:jc w:val="both"/>
        <w:rPr>
          <w:rFonts w:ascii="Arial" w:hAnsi="Arial" w:cs="Arial"/>
          <w:sz w:val="20"/>
          <w:szCs w:val="20"/>
        </w:rPr>
      </w:pPr>
      <w:r w:rsidRPr="00DE656B">
        <w:rPr>
          <w:rFonts w:ascii="Arial" w:hAnsi="Arial" w:cs="Arial"/>
          <w:sz w:val="20"/>
          <w:szCs w:val="20"/>
        </w:rPr>
        <w:t>Zamawiający nie przewiduje zawarcia umowy ramowej.</w:t>
      </w:r>
    </w:p>
    <w:p w:rsidR="000364F3" w:rsidRPr="00DE656B" w:rsidRDefault="000364F3" w:rsidP="00151B3D">
      <w:pPr>
        <w:numPr>
          <w:ilvl w:val="0"/>
          <w:numId w:val="6"/>
        </w:numPr>
        <w:shd w:val="clear" w:color="auto" w:fill="FFFFFF"/>
        <w:spacing w:after="0" w:line="240" w:lineRule="auto"/>
        <w:ind w:left="357"/>
        <w:jc w:val="both"/>
        <w:rPr>
          <w:rFonts w:ascii="Arial" w:hAnsi="Arial" w:cs="Arial"/>
          <w:sz w:val="20"/>
          <w:szCs w:val="20"/>
        </w:rPr>
      </w:pPr>
      <w:r w:rsidRPr="00DE656B">
        <w:rPr>
          <w:rFonts w:ascii="Arial" w:hAnsi="Arial" w:cs="Arial"/>
          <w:sz w:val="20"/>
          <w:szCs w:val="20"/>
        </w:rPr>
        <w:t>Zamawiający nie przewiduje wyboru najkorzystniejszej oferty z zastosowaniem aukcji elektronicznej.</w:t>
      </w:r>
    </w:p>
    <w:p w:rsidR="000364F3" w:rsidRPr="00DE656B" w:rsidRDefault="000364F3" w:rsidP="000364F3">
      <w:pPr>
        <w:shd w:val="clear" w:color="auto" w:fill="FFFFFF"/>
        <w:spacing w:after="0" w:line="240" w:lineRule="auto"/>
        <w:jc w:val="both"/>
        <w:rPr>
          <w:rFonts w:ascii="Arial" w:hAnsi="Arial" w:cs="Arial"/>
          <w:sz w:val="20"/>
          <w:szCs w:val="20"/>
        </w:rPr>
      </w:pPr>
    </w:p>
    <w:p w:rsidR="003E42D1" w:rsidRDefault="000364F3" w:rsidP="00151B3D">
      <w:pPr>
        <w:numPr>
          <w:ilvl w:val="0"/>
          <w:numId w:val="5"/>
        </w:numPr>
        <w:shd w:val="clear" w:color="auto" w:fill="FFFFFF"/>
        <w:spacing w:after="0" w:line="240" w:lineRule="auto"/>
        <w:jc w:val="both"/>
        <w:rPr>
          <w:rFonts w:ascii="Arial" w:hAnsi="Arial" w:cs="Arial"/>
          <w:b/>
          <w:sz w:val="24"/>
          <w:szCs w:val="24"/>
        </w:rPr>
      </w:pPr>
      <w:r w:rsidRPr="00E5542D">
        <w:rPr>
          <w:rFonts w:ascii="Arial" w:hAnsi="Arial" w:cs="Arial"/>
          <w:b/>
          <w:sz w:val="24"/>
          <w:szCs w:val="24"/>
        </w:rPr>
        <w:t>Termin wykonania zamówienia.</w:t>
      </w:r>
    </w:p>
    <w:p w:rsidR="00D01853" w:rsidRPr="00E5542D" w:rsidRDefault="00D01853" w:rsidP="00D01853">
      <w:pPr>
        <w:shd w:val="clear" w:color="auto" w:fill="FFFFFF"/>
        <w:spacing w:after="0" w:line="240" w:lineRule="auto"/>
        <w:jc w:val="both"/>
        <w:rPr>
          <w:rFonts w:ascii="Arial" w:hAnsi="Arial" w:cs="Arial"/>
          <w:b/>
          <w:sz w:val="24"/>
          <w:szCs w:val="24"/>
        </w:rPr>
      </w:pPr>
    </w:p>
    <w:p w:rsidR="00976440" w:rsidRDefault="00D01853" w:rsidP="00D01853">
      <w:pPr>
        <w:pStyle w:val="Tekstpodstawowy3"/>
        <w:numPr>
          <w:ilvl w:val="1"/>
          <w:numId w:val="5"/>
        </w:numPr>
        <w:tabs>
          <w:tab w:val="left" w:pos="540"/>
          <w:tab w:val="num" w:pos="840"/>
        </w:tabs>
        <w:spacing w:line="360" w:lineRule="auto"/>
        <w:ind w:hanging="1440"/>
        <w:rPr>
          <w:rFonts w:ascii="Arial" w:hAnsi="Arial" w:cs="Arial"/>
          <w:sz w:val="20"/>
          <w:szCs w:val="20"/>
        </w:rPr>
      </w:pPr>
      <w:r>
        <w:rPr>
          <w:rFonts w:ascii="Arial" w:hAnsi="Arial" w:cs="Arial"/>
          <w:sz w:val="20"/>
          <w:szCs w:val="20"/>
        </w:rPr>
        <w:t>T</w:t>
      </w:r>
      <w:r w:rsidR="00976440" w:rsidRPr="003C0B4E">
        <w:rPr>
          <w:rFonts w:ascii="Arial" w:hAnsi="Arial" w:cs="Arial"/>
          <w:sz w:val="20"/>
          <w:szCs w:val="20"/>
        </w:rPr>
        <w:t xml:space="preserve">ermin rozpoczęcia </w:t>
      </w:r>
      <w:r w:rsidR="00976440">
        <w:rPr>
          <w:rFonts w:ascii="Arial" w:hAnsi="Arial" w:cs="Arial"/>
          <w:sz w:val="20"/>
          <w:szCs w:val="20"/>
        </w:rPr>
        <w:t xml:space="preserve">realizacji przedmiotu Umowy </w:t>
      </w:r>
      <w:r w:rsidR="00976440" w:rsidRPr="003C0B4E">
        <w:rPr>
          <w:rFonts w:ascii="Arial" w:hAnsi="Arial" w:cs="Arial"/>
          <w:sz w:val="20"/>
          <w:szCs w:val="20"/>
        </w:rPr>
        <w:t xml:space="preserve">– </w:t>
      </w:r>
      <w:r w:rsidR="00A612DE">
        <w:rPr>
          <w:rFonts w:ascii="Arial" w:hAnsi="Arial" w:cs="Arial"/>
          <w:sz w:val="20"/>
          <w:szCs w:val="20"/>
        </w:rPr>
        <w:t xml:space="preserve">od dnia </w:t>
      </w:r>
      <w:r>
        <w:rPr>
          <w:rFonts w:ascii="Arial" w:hAnsi="Arial" w:cs="Arial"/>
          <w:sz w:val="20"/>
          <w:szCs w:val="20"/>
        </w:rPr>
        <w:t>podpisania Umowy</w:t>
      </w:r>
    </w:p>
    <w:p w:rsidR="00976440" w:rsidRDefault="00D01853" w:rsidP="00D01853">
      <w:pPr>
        <w:pStyle w:val="Tekstpodstawowy3"/>
        <w:numPr>
          <w:ilvl w:val="1"/>
          <w:numId w:val="5"/>
        </w:numPr>
        <w:tabs>
          <w:tab w:val="clear" w:pos="1440"/>
          <w:tab w:val="left" w:pos="540"/>
          <w:tab w:val="num" w:pos="840"/>
        </w:tabs>
        <w:spacing w:line="360" w:lineRule="auto"/>
        <w:ind w:left="540" w:hanging="540"/>
        <w:rPr>
          <w:rFonts w:ascii="Arial" w:hAnsi="Arial" w:cs="Arial"/>
          <w:sz w:val="20"/>
          <w:szCs w:val="20"/>
        </w:rPr>
      </w:pPr>
      <w:r>
        <w:rPr>
          <w:rFonts w:ascii="Arial" w:hAnsi="Arial" w:cs="Arial"/>
          <w:sz w:val="20"/>
          <w:szCs w:val="20"/>
        </w:rPr>
        <w:t xml:space="preserve"> T</w:t>
      </w:r>
      <w:r w:rsidR="00976440" w:rsidRPr="003C0B4E">
        <w:rPr>
          <w:rFonts w:ascii="Arial" w:hAnsi="Arial" w:cs="Arial"/>
          <w:sz w:val="20"/>
          <w:szCs w:val="20"/>
        </w:rPr>
        <w:t xml:space="preserve">ermin zakończenia </w:t>
      </w:r>
      <w:r w:rsidR="00976440">
        <w:rPr>
          <w:rFonts w:ascii="Arial" w:hAnsi="Arial" w:cs="Arial"/>
          <w:sz w:val="20"/>
          <w:szCs w:val="20"/>
        </w:rPr>
        <w:t>realizacji przedmiotu Umowy</w:t>
      </w:r>
      <w:r w:rsidR="00976440" w:rsidRPr="003C0B4E">
        <w:rPr>
          <w:rFonts w:ascii="Arial" w:hAnsi="Arial" w:cs="Arial"/>
          <w:sz w:val="20"/>
          <w:szCs w:val="20"/>
        </w:rPr>
        <w:t xml:space="preserve">– do </w:t>
      </w:r>
      <w:r w:rsidR="00976440">
        <w:rPr>
          <w:rFonts w:ascii="Arial" w:hAnsi="Arial" w:cs="Arial"/>
          <w:sz w:val="20"/>
          <w:szCs w:val="20"/>
        </w:rPr>
        <w:t xml:space="preserve">dnia </w:t>
      </w:r>
      <w:r w:rsidR="00164C15">
        <w:rPr>
          <w:rFonts w:ascii="Arial" w:hAnsi="Arial" w:cs="Arial"/>
          <w:sz w:val="20"/>
          <w:szCs w:val="20"/>
        </w:rPr>
        <w:t>30</w:t>
      </w:r>
      <w:r w:rsidR="00976440">
        <w:rPr>
          <w:rFonts w:ascii="Arial" w:hAnsi="Arial" w:cs="Arial"/>
          <w:sz w:val="20"/>
          <w:szCs w:val="20"/>
        </w:rPr>
        <w:t xml:space="preserve"> czerwca 2014.r</w:t>
      </w:r>
      <w:r w:rsidR="00976440" w:rsidRPr="00B63553">
        <w:rPr>
          <w:rFonts w:ascii="Arial" w:hAnsi="Arial" w:cs="Arial"/>
          <w:sz w:val="20"/>
          <w:szCs w:val="20"/>
        </w:rPr>
        <w:t>. (termin rozumiany jako termin zakończenia prac budowlanych i uzyska</w:t>
      </w:r>
      <w:r>
        <w:rPr>
          <w:rFonts w:ascii="Arial" w:hAnsi="Arial" w:cs="Arial"/>
          <w:sz w:val="20"/>
          <w:szCs w:val="20"/>
        </w:rPr>
        <w:t xml:space="preserve">nia pozwolenia na użytkowanie) </w:t>
      </w:r>
    </w:p>
    <w:p w:rsidR="00164C15" w:rsidRPr="00B63553" w:rsidRDefault="00164C15" w:rsidP="00164C15">
      <w:pPr>
        <w:pStyle w:val="Tekstpodstawowy3"/>
        <w:tabs>
          <w:tab w:val="left" w:pos="540"/>
        </w:tabs>
        <w:spacing w:line="360" w:lineRule="auto"/>
        <w:ind w:left="540"/>
        <w:rPr>
          <w:rFonts w:ascii="Arial" w:hAnsi="Arial" w:cs="Arial"/>
          <w:sz w:val="20"/>
          <w:szCs w:val="20"/>
        </w:rPr>
      </w:pPr>
    </w:p>
    <w:p w:rsidR="000364F3" w:rsidRPr="00E5542D" w:rsidRDefault="000364F3" w:rsidP="00151B3D">
      <w:pPr>
        <w:numPr>
          <w:ilvl w:val="0"/>
          <w:numId w:val="5"/>
        </w:numPr>
        <w:shd w:val="clear" w:color="auto" w:fill="FFFFFF"/>
        <w:spacing w:after="0" w:line="240" w:lineRule="auto"/>
        <w:jc w:val="both"/>
        <w:rPr>
          <w:rFonts w:ascii="Arial" w:hAnsi="Arial" w:cs="Arial"/>
          <w:b/>
          <w:sz w:val="24"/>
          <w:szCs w:val="24"/>
        </w:rPr>
      </w:pPr>
      <w:r w:rsidRPr="00E5542D">
        <w:rPr>
          <w:rFonts w:ascii="Arial" w:hAnsi="Arial" w:cs="Arial"/>
          <w:b/>
          <w:sz w:val="24"/>
          <w:szCs w:val="24"/>
        </w:rPr>
        <w:t>Warunki udziału w postępowaniu oraz opis sposobu dokonywania oceny spełnienia tych warunków.</w:t>
      </w:r>
    </w:p>
    <w:p w:rsidR="00A07FF2" w:rsidRPr="00DE656B" w:rsidRDefault="00A07FF2" w:rsidP="00A07FF2">
      <w:pPr>
        <w:shd w:val="clear" w:color="auto" w:fill="FFFFFF"/>
        <w:spacing w:after="0" w:line="240" w:lineRule="auto"/>
        <w:jc w:val="both"/>
        <w:rPr>
          <w:rFonts w:ascii="Arial" w:hAnsi="Arial" w:cs="Arial"/>
          <w:b/>
          <w:sz w:val="20"/>
          <w:szCs w:val="20"/>
        </w:rPr>
      </w:pPr>
    </w:p>
    <w:p w:rsidR="000364F3" w:rsidRPr="00A07FF2" w:rsidRDefault="00A07FF2" w:rsidP="00A07FF2">
      <w:pPr>
        <w:shd w:val="clear" w:color="auto" w:fill="FFFFFF"/>
        <w:spacing w:after="0" w:line="240" w:lineRule="auto"/>
        <w:ind w:firstLine="360"/>
        <w:jc w:val="both"/>
        <w:rPr>
          <w:rFonts w:ascii="Arial" w:hAnsi="Arial" w:cs="Arial"/>
          <w:b/>
          <w:sz w:val="20"/>
          <w:szCs w:val="20"/>
          <w:u w:val="single"/>
        </w:rPr>
      </w:pPr>
      <w:r w:rsidRPr="00A07FF2">
        <w:rPr>
          <w:rFonts w:ascii="Arial" w:hAnsi="Arial" w:cs="Arial"/>
          <w:b/>
          <w:sz w:val="20"/>
          <w:szCs w:val="20"/>
          <w:u w:val="single"/>
        </w:rPr>
        <w:t>Warunki udziału w postępowaniu</w:t>
      </w:r>
    </w:p>
    <w:p w:rsidR="00A07FF2" w:rsidRPr="00DE656B" w:rsidRDefault="00A07FF2" w:rsidP="00BE3205">
      <w:pPr>
        <w:shd w:val="clear" w:color="auto" w:fill="FFFFFF"/>
        <w:spacing w:after="0" w:line="240" w:lineRule="auto"/>
        <w:ind w:left="-720"/>
        <w:jc w:val="both"/>
        <w:rPr>
          <w:rFonts w:ascii="Arial" w:hAnsi="Arial" w:cs="Arial"/>
          <w:b/>
          <w:sz w:val="20"/>
          <w:szCs w:val="20"/>
        </w:rPr>
      </w:pPr>
    </w:p>
    <w:p w:rsidR="000364F3" w:rsidRPr="00DE656B" w:rsidRDefault="000364F3" w:rsidP="00151B3D">
      <w:pPr>
        <w:pStyle w:val="Tekstpodstawowy"/>
        <w:numPr>
          <w:ilvl w:val="0"/>
          <w:numId w:val="7"/>
        </w:numPr>
        <w:rPr>
          <w:b w:val="0"/>
          <w:i w:val="0"/>
          <w:sz w:val="20"/>
          <w:szCs w:val="20"/>
        </w:rPr>
      </w:pPr>
      <w:r w:rsidRPr="00DE656B">
        <w:rPr>
          <w:b w:val="0"/>
          <w:i w:val="0"/>
          <w:sz w:val="20"/>
          <w:szCs w:val="20"/>
        </w:rPr>
        <w:t xml:space="preserve">Na podstawie art. 26 ust. 2a ustawy </w:t>
      </w:r>
      <w:proofErr w:type="spellStart"/>
      <w:r w:rsidRPr="00DE656B">
        <w:rPr>
          <w:b w:val="0"/>
          <w:i w:val="0"/>
          <w:sz w:val="20"/>
          <w:szCs w:val="20"/>
        </w:rPr>
        <w:t>Pzp</w:t>
      </w:r>
      <w:proofErr w:type="spellEnd"/>
      <w:r w:rsidRPr="00DE656B">
        <w:rPr>
          <w:b w:val="0"/>
          <w:i w:val="0"/>
          <w:sz w:val="20"/>
          <w:szCs w:val="20"/>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DE656B">
        <w:rPr>
          <w:b w:val="0"/>
          <w:i w:val="0"/>
          <w:sz w:val="20"/>
          <w:szCs w:val="20"/>
        </w:rPr>
        <w:t>Pzp</w:t>
      </w:r>
      <w:proofErr w:type="spellEnd"/>
      <w:r w:rsidRPr="00DE656B">
        <w:rPr>
          <w:b w:val="0"/>
          <w:i w:val="0"/>
          <w:sz w:val="20"/>
          <w:szCs w:val="20"/>
        </w:rPr>
        <w:t xml:space="preserve"> </w:t>
      </w:r>
      <w:r w:rsidR="00A15811">
        <w:rPr>
          <w:b w:val="0"/>
          <w:i w:val="0"/>
          <w:sz w:val="20"/>
          <w:szCs w:val="20"/>
        </w:rPr>
        <w:br/>
      </w:r>
      <w:r w:rsidRPr="00DE656B">
        <w:rPr>
          <w:b w:val="0"/>
          <w:i w:val="0"/>
          <w:sz w:val="20"/>
          <w:szCs w:val="20"/>
        </w:rPr>
        <w:t>i brak podstaw do wykluczenia</w:t>
      </w:r>
      <w:r w:rsidR="00FA10B1" w:rsidRPr="00DE656B">
        <w:rPr>
          <w:b w:val="0"/>
          <w:i w:val="0"/>
          <w:sz w:val="20"/>
          <w:szCs w:val="20"/>
        </w:rPr>
        <w:t xml:space="preserve"> </w:t>
      </w:r>
      <w:r w:rsidRPr="00DE656B">
        <w:rPr>
          <w:b w:val="0"/>
          <w:i w:val="0"/>
          <w:sz w:val="20"/>
          <w:szCs w:val="20"/>
        </w:rPr>
        <w:t xml:space="preserve">z powodu niespełnienia warunków, o których mowa w art. 24 ust. 1 ustawy </w:t>
      </w:r>
      <w:proofErr w:type="spellStart"/>
      <w:r w:rsidRPr="00DE656B">
        <w:rPr>
          <w:b w:val="0"/>
          <w:i w:val="0"/>
          <w:sz w:val="20"/>
          <w:szCs w:val="20"/>
        </w:rPr>
        <w:t>Pzp</w:t>
      </w:r>
      <w:proofErr w:type="spellEnd"/>
      <w:r w:rsidRPr="00DE656B">
        <w:rPr>
          <w:b w:val="0"/>
          <w:i w:val="0"/>
          <w:sz w:val="20"/>
          <w:szCs w:val="20"/>
        </w:rPr>
        <w:t xml:space="preserve">. </w:t>
      </w:r>
    </w:p>
    <w:p w:rsidR="000364F3" w:rsidRPr="00DE656B" w:rsidRDefault="000364F3" w:rsidP="000364F3">
      <w:pPr>
        <w:pStyle w:val="Tekstpodstawowy"/>
        <w:rPr>
          <w:b w:val="0"/>
          <w:i w:val="0"/>
          <w:sz w:val="20"/>
          <w:szCs w:val="20"/>
        </w:rPr>
      </w:pPr>
    </w:p>
    <w:p w:rsidR="00370AE2" w:rsidRDefault="00370AE2" w:rsidP="00151B3D">
      <w:pPr>
        <w:pStyle w:val="Tekstpodstawowy"/>
        <w:numPr>
          <w:ilvl w:val="0"/>
          <w:numId w:val="7"/>
        </w:numPr>
        <w:rPr>
          <w:b w:val="0"/>
          <w:i w:val="0"/>
          <w:sz w:val="20"/>
          <w:szCs w:val="20"/>
        </w:rPr>
      </w:pPr>
      <w:r w:rsidRPr="00DE656B">
        <w:rPr>
          <w:b w:val="0"/>
          <w:i w:val="0"/>
          <w:sz w:val="20"/>
          <w:szCs w:val="20"/>
        </w:rPr>
        <w:t>O udzielenie</w:t>
      </w:r>
      <w:r w:rsidR="004E43FC">
        <w:rPr>
          <w:b w:val="0"/>
          <w:i w:val="0"/>
          <w:sz w:val="20"/>
          <w:szCs w:val="20"/>
        </w:rPr>
        <w:t xml:space="preserve"> niniejszego </w:t>
      </w:r>
      <w:r w:rsidRPr="00DE656B">
        <w:rPr>
          <w:b w:val="0"/>
          <w:i w:val="0"/>
          <w:sz w:val="20"/>
          <w:szCs w:val="20"/>
        </w:rPr>
        <w:t xml:space="preserve"> zamówienia mogą ubiegać się Wykonawcy, którzy spełnią warunki, o których mowa w art. 22 ust. 1 ustawy </w:t>
      </w:r>
      <w:proofErr w:type="spellStart"/>
      <w:r w:rsidRPr="00DE656B">
        <w:rPr>
          <w:b w:val="0"/>
          <w:i w:val="0"/>
          <w:sz w:val="20"/>
          <w:szCs w:val="20"/>
        </w:rPr>
        <w:t>Pzp</w:t>
      </w:r>
      <w:proofErr w:type="spellEnd"/>
      <w:r w:rsidRPr="00DE656B">
        <w:rPr>
          <w:b w:val="0"/>
          <w:i w:val="0"/>
          <w:sz w:val="20"/>
          <w:szCs w:val="20"/>
        </w:rPr>
        <w:t>, dotyczące :</w:t>
      </w:r>
    </w:p>
    <w:p w:rsidR="007F6386" w:rsidRPr="00DE656B" w:rsidRDefault="007F6386" w:rsidP="007F6386">
      <w:pPr>
        <w:pStyle w:val="Tekstpodstawowy"/>
        <w:ind w:left="180"/>
        <w:rPr>
          <w:b w:val="0"/>
          <w:i w:val="0"/>
          <w:sz w:val="20"/>
          <w:szCs w:val="20"/>
        </w:rPr>
      </w:pPr>
    </w:p>
    <w:p w:rsidR="00380AF2" w:rsidRPr="00A07FF2" w:rsidRDefault="00370AE2" w:rsidP="00151B3D">
      <w:pPr>
        <w:pStyle w:val="Tekstpodstawowy"/>
        <w:numPr>
          <w:ilvl w:val="0"/>
          <w:numId w:val="124"/>
        </w:numPr>
        <w:rPr>
          <w:b w:val="0"/>
          <w:sz w:val="20"/>
          <w:szCs w:val="20"/>
        </w:rPr>
      </w:pPr>
      <w:r w:rsidRPr="00D40FA4">
        <w:rPr>
          <w:i w:val="0"/>
          <w:sz w:val="20"/>
          <w:szCs w:val="20"/>
        </w:rPr>
        <w:t>posiadania wiedzy i doświadczenia</w:t>
      </w:r>
      <w:r w:rsidRPr="00DE656B">
        <w:rPr>
          <w:b w:val="0"/>
          <w:i w:val="0"/>
          <w:sz w:val="20"/>
          <w:szCs w:val="20"/>
        </w:rPr>
        <w:t xml:space="preserve">. </w:t>
      </w:r>
    </w:p>
    <w:p w:rsidR="00A07FF2" w:rsidRPr="00380AF2" w:rsidRDefault="00A07FF2" w:rsidP="00A07FF2">
      <w:pPr>
        <w:pStyle w:val="Tekstpodstawowy"/>
        <w:ind w:left="540"/>
        <w:rPr>
          <w:b w:val="0"/>
          <w:sz w:val="20"/>
          <w:szCs w:val="20"/>
        </w:rPr>
      </w:pPr>
    </w:p>
    <w:p w:rsidR="00E37738" w:rsidRDefault="00E37738" w:rsidP="00151B3D">
      <w:pPr>
        <w:pStyle w:val="Tekstpodstawowy"/>
        <w:numPr>
          <w:ilvl w:val="0"/>
          <w:numId w:val="125"/>
        </w:numPr>
        <w:rPr>
          <w:b w:val="0"/>
          <w:color w:val="000000"/>
          <w:spacing w:val="-7"/>
          <w:sz w:val="20"/>
          <w:szCs w:val="20"/>
        </w:rPr>
      </w:pPr>
      <w:r w:rsidRPr="00E37738">
        <w:rPr>
          <w:sz w:val="20"/>
          <w:szCs w:val="20"/>
        </w:rPr>
        <w:t xml:space="preserve">Posiadanie wiedzy i doświadczenia </w:t>
      </w:r>
      <w:r w:rsidRPr="00E37738">
        <w:rPr>
          <w:color w:val="000000"/>
          <w:spacing w:val="-7"/>
          <w:sz w:val="20"/>
          <w:szCs w:val="20"/>
        </w:rPr>
        <w:t>w zakresie usług projektowych</w:t>
      </w:r>
    </w:p>
    <w:p w:rsidR="00E37738" w:rsidRDefault="00E37738" w:rsidP="00380AF2">
      <w:pPr>
        <w:pStyle w:val="Tekstpodstawowy"/>
        <w:ind w:left="540"/>
        <w:rPr>
          <w:b w:val="0"/>
          <w:i w:val="0"/>
          <w:sz w:val="20"/>
          <w:szCs w:val="20"/>
        </w:rPr>
      </w:pPr>
    </w:p>
    <w:p w:rsidR="00E37738" w:rsidRDefault="00370AE2" w:rsidP="00E37738">
      <w:pPr>
        <w:pStyle w:val="Tekstpodstawowy"/>
        <w:ind w:left="540"/>
        <w:rPr>
          <w:b w:val="0"/>
          <w:i w:val="0"/>
          <w:sz w:val="20"/>
          <w:szCs w:val="20"/>
        </w:rPr>
      </w:pPr>
      <w:r w:rsidRPr="00E37738">
        <w:rPr>
          <w:b w:val="0"/>
          <w:i w:val="0"/>
          <w:sz w:val="20"/>
          <w:szCs w:val="20"/>
        </w:rPr>
        <w:t xml:space="preserve">W szczególności Wykonawcy muszą </w:t>
      </w:r>
      <w:r w:rsidR="00882392" w:rsidRPr="00E37738">
        <w:rPr>
          <w:b w:val="0"/>
          <w:i w:val="0"/>
          <w:sz w:val="20"/>
          <w:szCs w:val="20"/>
        </w:rPr>
        <w:t xml:space="preserve"> </w:t>
      </w:r>
      <w:r w:rsidR="00736E5C" w:rsidRPr="00E37738">
        <w:rPr>
          <w:b w:val="0"/>
          <w:i w:val="0"/>
          <w:sz w:val="20"/>
          <w:szCs w:val="20"/>
        </w:rPr>
        <w:t xml:space="preserve"> </w:t>
      </w:r>
      <w:r w:rsidR="00380AF2" w:rsidRPr="00E37738">
        <w:rPr>
          <w:b w:val="0"/>
          <w:i w:val="0"/>
          <w:sz w:val="20"/>
          <w:szCs w:val="20"/>
        </w:rPr>
        <w:t>wykazać, że:</w:t>
      </w:r>
      <w:r w:rsidR="00736E5C" w:rsidRPr="00E37738">
        <w:rPr>
          <w:b w:val="0"/>
          <w:i w:val="0"/>
          <w:sz w:val="20"/>
          <w:szCs w:val="20"/>
        </w:rPr>
        <w:t xml:space="preserve"> </w:t>
      </w:r>
      <w:r w:rsidR="00914B26" w:rsidRPr="00E37738">
        <w:rPr>
          <w:b w:val="0"/>
          <w:i w:val="0"/>
          <w:sz w:val="20"/>
          <w:szCs w:val="20"/>
        </w:rPr>
        <w:t>w okresie  ostatnich</w:t>
      </w:r>
      <w:r w:rsidR="00380AF2" w:rsidRPr="00E37738">
        <w:rPr>
          <w:b w:val="0"/>
          <w:i w:val="0"/>
          <w:sz w:val="20"/>
          <w:szCs w:val="20"/>
        </w:rPr>
        <w:t xml:space="preserve"> trzech </w:t>
      </w:r>
      <w:r w:rsidR="00914B26" w:rsidRPr="00E37738">
        <w:rPr>
          <w:b w:val="0"/>
          <w:i w:val="0"/>
          <w:sz w:val="20"/>
          <w:szCs w:val="20"/>
        </w:rPr>
        <w:t xml:space="preserve"> lat przed upływem terminu składania ofert, a jeżeli okres prowadzenia działalności jest krótszy niż trzy </w:t>
      </w:r>
      <w:r w:rsidR="00914B26" w:rsidRPr="00E37738">
        <w:rPr>
          <w:b w:val="0"/>
          <w:i w:val="0"/>
          <w:sz w:val="20"/>
          <w:szCs w:val="20"/>
        </w:rPr>
        <w:lastRenderedPageBreak/>
        <w:t xml:space="preserve">lata, to </w:t>
      </w:r>
      <w:r w:rsidR="00380AF2" w:rsidRPr="00E37738">
        <w:rPr>
          <w:b w:val="0"/>
          <w:i w:val="0"/>
          <w:sz w:val="20"/>
          <w:szCs w:val="20"/>
        </w:rPr>
        <w:t>w tym okresie</w:t>
      </w:r>
      <w:r w:rsidR="00914B26" w:rsidRPr="00E37738">
        <w:rPr>
          <w:b w:val="0"/>
          <w:i w:val="0"/>
          <w:sz w:val="20"/>
          <w:szCs w:val="20"/>
        </w:rPr>
        <w:t>, wykonał,  a w przypadku świadczeń okresowych lub ciągłych również wykon</w:t>
      </w:r>
      <w:r w:rsidR="00D25D28">
        <w:rPr>
          <w:b w:val="0"/>
          <w:i w:val="0"/>
          <w:sz w:val="20"/>
          <w:szCs w:val="20"/>
        </w:rPr>
        <w:t>uje</w:t>
      </w:r>
      <w:r w:rsidR="00914B26" w:rsidRPr="00E37738">
        <w:rPr>
          <w:b w:val="0"/>
          <w:i w:val="0"/>
          <w:sz w:val="20"/>
          <w:szCs w:val="20"/>
        </w:rPr>
        <w:t xml:space="preserve"> :</w:t>
      </w:r>
    </w:p>
    <w:p w:rsidR="00B772BD" w:rsidRDefault="00B772BD" w:rsidP="00E37738">
      <w:pPr>
        <w:pStyle w:val="Tekstpodstawowy"/>
        <w:ind w:left="540"/>
        <w:rPr>
          <w:b w:val="0"/>
          <w:i w:val="0"/>
          <w:sz w:val="20"/>
          <w:szCs w:val="20"/>
        </w:rPr>
      </w:pPr>
    </w:p>
    <w:p w:rsidR="00B53196" w:rsidRDefault="00B53196" w:rsidP="00151B3D">
      <w:pPr>
        <w:numPr>
          <w:ilvl w:val="0"/>
          <w:numId w:val="126"/>
        </w:numPr>
        <w:shd w:val="clear" w:color="auto" w:fill="FFFFFF"/>
        <w:tabs>
          <w:tab w:val="left" w:pos="0"/>
        </w:tabs>
        <w:spacing w:line="288" w:lineRule="auto"/>
        <w:jc w:val="both"/>
        <w:rPr>
          <w:rFonts w:ascii="Arial" w:hAnsi="Arial"/>
          <w:sz w:val="20"/>
          <w:szCs w:val="20"/>
        </w:rPr>
      </w:pPr>
      <w:r>
        <w:rPr>
          <w:rFonts w:ascii="Arial" w:hAnsi="Arial"/>
          <w:sz w:val="20"/>
          <w:szCs w:val="20"/>
        </w:rPr>
        <w:t xml:space="preserve">co najmniej dwie ( 2 ) wielobranżowe dokumentacje projektowe (projekty budowlane i wykonawcze) na przebudowę lub budowę obiektu o charakterze sportowo-rekreacyjnym lub użyteczności publicznej o kubaturze nie mniejszej niż </w:t>
      </w:r>
      <w:r>
        <w:rPr>
          <w:rFonts w:ascii="Arial" w:hAnsi="Arial"/>
          <w:sz w:val="20"/>
          <w:szCs w:val="20"/>
        </w:rPr>
        <w:tab/>
      </w:r>
      <w:smartTag w:uri="urn:schemas-microsoft-com:office:smarttags" w:element="metricconverter">
        <w:smartTagPr>
          <w:attr w:name="ProductID" w:val="2.000 m3"/>
        </w:smartTagPr>
        <w:r>
          <w:rPr>
            <w:rFonts w:ascii="Arial" w:hAnsi="Arial"/>
            <w:sz w:val="20"/>
            <w:szCs w:val="20"/>
          </w:rPr>
          <w:t>2.000 m</w:t>
        </w:r>
        <w:r>
          <w:rPr>
            <w:rFonts w:ascii="Arial" w:hAnsi="Arial"/>
            <w:sz w:val="20"/>
            <w:szCs w:val="20"/>
            <w:vertAlign w:val="superscript"/>
          </w:rPr>
          <w:t>3</w:t>
        </w:r>
      </w:smartTag>
      <w:r>
        <w:rPr>
          <w:rFonts w:ascii="Arial" w:hAnsi="Arial"/>
          <w:sz w:val="20"/>
          <w:szCs w:val="20"/>
        </w:rPr>
        <w:t>,</w:t>
      </w:r>
    </w:p>
    <w:p w:rsidR="00914B26" w:rsidRPr="00B53196" w:rsidRDefault="00B53196" w:rsidP="00151B3D">
      <w:pPr>
        <w:numPr>
          <w:ilvl w:val="0"/>
          <w:numId w:val="126"/>
        </w:numPr>
        <w:shd w:val="clear" w:color="auto" w:fill="FFFFFF"/>
        <w:tabs>
          <w:tab w:val="left" w:pos="540"/>
        </w:tabs>
        <w:spacing w:line="288" w:lineRule="auto"/>
        <w:jc w:val="both"/>
        <w:rPr>
          <w:rFonts w:ascii="Arial" w:hAnsi="Arial" w:cs="Tahoma"/>
          <w:sz w:val="20"/>
          <w:szCs w:val="20"/>
        </w:rPr>
      </w:pPr>
      <w:r>
        <w:rPr>
          <w:rFonts w:ascii="Arial" w:hAnsi="Arial" w:cs="Tahoma"/>
          <w:sz w:val="20"/>
          <w:szCs w:val="20"/>
        </w:rPr>
        <w:t xml:space="preserve">co najmniej dwie( 2 ) wielobranżowe dokumentacje projektowe na przebudowę lub budowę publicznego kąpieliska otwartego lub pływalni w technologii żelbetowej o powierzchni lustra wody nie mniejszej niż </w:t>
      </w:r>
      <w:smartTag w:uri="urn:schemas-microsoft-com:office:smarttags" w:element="metricconverter">
        <w:smartTagPr>
          <w:attr w:name="ProductID" w:val="500 m2"/>
        </w:smartTagPr>
        <w:r>
          <w:rPr>
            <w:rFonts w:ascii="Arial" w:hAnsi="Arial" w:cs="Tahoma"/>
            <w:sz w:val="20"/>
            <w:szCs w:val="20"/>
          </w:rPr>
          <w:t>500 m</w:t>
        </w:r>
        <w:r w:rsidRPr="00481C03">
          <w:rPr>
            <w:rFonts w:ascii="Arial" w:hAnsi="Arial" w:cs="Tahoma"/>
            <w:sz w:val="20"/>
            <w:szCs w:val="20"/>
            <w:vertAlign w:val="superscript"/>
          </w:rPr>
          <w:t>2</w:t>
        </w:r>
      </w:smartTag>
    </w:p>
    <w:p w:rsidR="00E37738" w:rsidRDefault="00914B26" w:rsidP="00151B3D">
      <w:pPr>
        <w:pStyle w:val="Tekstpodstawowy31"/>
        <w:numPr>
          <w:ilvl w:val="0"/>
          <w:numId w:val="125"/>
        </w:numPr>
        <w:spacing w:line="288" w:lineRule="auto"/>
        <w:jc w:val="both"/>
        <w:rPr>
          <w:rFonts w:ascii="Arial" w:hAnsi="Arial" w:cs="Arial"/>
          <w:i/>
          <w:color w:val="000000"/>
          <w:spacing w:val="-7"/>
          <w:sz w:val="20"/>
          <w:szCs w:val="20"/>
        </w:rPr>
      </w:pPr>
      <w:r w:rsidRPr="00E81F46">
        <w:rPr>
          <w:rFonts w:ascii="Arial" w:hAnsi="Arial" w:cs="Arial"/>
          <w:i/>
          <w:sz w:val="20"/>
          <w:szCs w:val="20"/>
        </w:rPr>
        <w:t xml:space="preserve">Posiadanie wiedzy i doświadczenia  </w:t>
      </w:r>
      <w:r w:rsidRPr="00E81F46">
        <w:rPr>
          <w:rFonts w:ascii="Arial" w:hAnsi="Arial" w:cs="Arial"/>
          <w:i/>
          <w:color w:val="000000"/>
          <w:spacing w:val="-7"/>
          <w:sz w:val="20"/>
          <w:szCs w:val="20"/>
        </w:rPr>
        <w:t>w zakresie robót budowlanych</w:t>
      </w:r>
    </w:p>
    <w:p w:rsidR="00DB2177" w:rsidRPr="00E81F46" w:rsidRDefault="00DB2177" w:rsidP="00E37738">
      <w:pPr>
        <w:pStyle w:val="Tekstpodstawowy31"/>
        <w:spacing w:line="288" w:lineRule="auto"/>
        <w:ind w:left="540"/>
        <w:jc w:val="both"/>
        <w:rPr>
          <w:rFonts w:ascii="Arial" w:hAnsi="Arial" w:cs="Arial"/>
          <w:i/>
          <w:color w:val="000000"/>
          <w:spacing w:val="-7"/>
          <w:sz w:val="20"/>
          <w:szCs w:val="20"/>
          <w:u w:val="single"/>
        </w:rPr>
      </w:pPr>
    </w:p>
    <w:p w:rsidR="00914B26" w:rsidRDefault="00E37738" w:rsidP="00B80F93">
      <w:pPr>
        <w:pStyle w:val="Tekstpodstawowy"/>
        <w:ind w:left="540"/>
        <w:rPr>
          <w:b w:val="0"/>
          <w:i w:val="0"/>
          <w:sz w:val="20"/>
          <w:szCs w:val="20"/>
        </w:rPr>
      </w:pPr>
      <w:r w:rsidRPr="00B80F93">
        <w:rPr>
          <w:b w:val="0"/>
          <w:i w:val="0"/>
          <w:sz w:val="20"/>
          <w:szCs w:val="20"/>
        </w:rPr>
        <w:t xml:space="preserve">W szczególności Wykonawcy muszą  wykazać, że: </w:t>
      </w:r>
      <w:r w:rsidR="00914B26" w:rsidRPr="00B80F93">
        <w:rPr>
          <w:b w:val="0"/>
          <w:i w:val="0"/>
          <w:sz w:val="20"/>
          <w:szCs w:val="20"/>
        </w:rPr>
        <w:t xml:space="preserve">w okresie pięciu ostatnich lat przed upływem terminu składania ofert, a jeżeli okres prowadzenia działalności jest krótszy niż pięć lat, to </w:t>
      </w:r>
      <w:r w:rsidR="00B80F93">
        <w:rPr>
          <w:b w:val="0"/>
          <w:i w:val="0"/>
          <w:sz w:val="20"/>
          <w:szCs w:val="20"/>
        </w:rPr>
        <w:t>w tym okresie</w:t>
      </w:r>
      <w:r w:rsidR="00914B26" w:rsidRPr="00B80F93">
        <w:rPr>
          <w:b w:val="0"/>
          <w:i w:val="0"/>
          <w:sz w:val="20"/>
          <w:szCs w:val="20"/>
        </w:rPr>
        <w:t>, wykonał  :</w:t>
      </w:r>
    </w:p>
    <w:p w:rsidR="00B53196" w:rsidRDefault="00B53196" w:rsidP="00B80F93">
      <w:pPr>
        <w:pStyle w:val="Tekstpodstawowy"/>
        <w:ind w:left="540"/>
        <w:rPr>
          <w:b w:val="0"/>
          <w:i w:val="0"/>
          <w:sz w:val="20"/>
          <w:szCs w:val="20"/>
        </w:rPr>
      </w:pPr>
      <w:r>
        <w:rPr>
          <w:b w:val="0"/>
          <w:i w:val="0"/>
          <w:sz w:val="20"/>
          <w:szCs w:val="20"/>
        </w:rPr>
        <w:t xml:space="preserve"> </w:t>
      </w:r>
    </w:p>
    <w:p w:rsidR="00BE3205" w:rsidRPr="00BE3205" w:rsidRDefault="00BE3205" w:rsidP="00BE3205">
      <w:pPr>
        <w:ind w:left="1260" w:hanging="360"/>
        <w:jc w:val="both"/>
        <w:rPr>
          <w:rFonts w:ascii="Arial" w:hAnsi="Arial" w:cs="Arial"/>
          <w:sz w:val="20"/>
          <w:szCs w:val="20"/>
        </w:rPr>
      </w:pPr>
      <w:r w:rsidRPr="00BE3205">
        <w:rPr>
          <w:rFonts w:ascii="Arial" w:hAnsi="Arial" w:cs="Arial"/>
          <w:b/>
          <w:sz w:val="20"/>
          <w:szCs w:val="20"/>
        </w:rPr>
        <w:t>I.</w:t>
      </w:r>
      <w:r w:rsidRPr="00BE3205">
        <w:rPr>
          <w:rFonts w:ascii="Arial" w:hAnsi="Arial" w:cs="Arial"/>
          <w:sz w:val="20"/>
          <w:szCs w:val="20"/>
        </w:rPr>
        <w:t xml:space="preserve"> </w:t>
      </w:r>
      <w:r>
        <w:rPr>
          <w:rFonts w:ascii="Arial" w:hAnsi="Arial" w:cs="Arial"/>
          <w:sz w:val="20"/>
          <w:szCs w:val="20"/>
        </w:rPr>
        <w:t xml:space="preserve"> </w:t>
      </w:r>
      <w:r w:rsidRPr="00BE3205">
        <w:rPr>
          <w:rFonts w:ascii="Arial" w:hAnsi="Arial" w:cs="Arial"/>
          <w:sz w:val="20"/>
          <w:szCs w:val="20"/>
        </w:rPr>
        <w:t>co najmniej dwie (2) roboty polegające na przebudowie lub budowie publicznego kąpieliska otwartego lub pływalni w technologii żelbetowej o powierzchni lustra wody nie mniejszej niż 500m</w:t>
      </w:r>
      <w:r w:rsidRPr="00BE3205">
        <w:rPr>
          <w:rFonts w:ascii="Arial" w:hAnsi="Arial" w:cs="Arial"/>
          <w:sz w:val="20"/>
          <w:szCs w:val="20"/>
          <w:vertAlign w:val="superscript"/>
        </w:rPr>
        <w:t>2</w:t>
      </w:r>
      <w:r w:rsidRPr="00BE3205">
        <w:rPr>
          <w:rFonts w:ascii="Arial" w:hAnsi="Arial" w:cs="Arial"/>
          <w:sz w:val="20"/>
          <w:szCs w:val="20"/>
        </w:rPr>
        <w:t xml:space="preserve"> - </w:t>
      </w:r>
      <w:r w:rsidRPr="00BE3205">
        <w:rPr>
          <w:rFonts w:ascii="Arial" w:hAnsi="Arial" w:cs="Arial"/>
          <w:b/>
          <w:sz w:val="20"/>
          <w:szCs w:val="20"/>
        </w:rPr>
        <w:t>dla wykonawców składających ofertę budowy niecki rekreacyjnej w technologii żelbetowej</w:t>
      </w:r>
      <w:r>
        <w:rPr>
          <w:rFonts w:ascii="Arial" w:hAnsi="Arial" w:cs="Arial"/>
          <w:sz w:val="20"/>
          <w:szCs w:val="20"/>
        </w:rPr>
        <w:t>.</w:t>
      </w:r>
    </w:p>
    <w:p w:rsidR="00BE3205" w:rsidRPr="00BE3205" w:rsidRDefault="00BE3205" w:rsidP="00BE3205">
      <w:pPr>
        <w:ind w:left="1260" w:hanging="360"/>
        <w:jc w:val="both"/>
        <w:rPr>
          <w:rFonts w:ascii="Arial" w:hAnsi="Arial" w:cs="Arial"/>
          <w:sz w:val="20"/>
          <w:szCs w:val="20"/>
        </w:rPr>
      </w:pPr>
      <w:r>
        <w:rPr>
          <w:rFonts w:ascii="Arial" w:hAnsi="Arial" w:cs="Arial"/>
          <w:sz w:val="20"/>
          <w:szCs w:val="20"/>
        </w:rPr>
        <w:t xml:space="preserve">II.  </w:t>
      </w:r>
      <w:r w:rsidRPr="00BE3205">
        <w:rPr>
          <w:rFonts w:ascii="Arial" w:hAnsi="Arial" w:cs="Arial"/>
          <w:sz w:val="20"/>
          <w:szCs w:val="20"/>
        </w:rPr>
        <w:t xml:space="preserve">co najmniej dwie (2) roboty polegające na przebudowie lub budowie publicznego </w:t>
      </w:r>
      <w:r>
        <w:rPr>
          <w:rFonts w:ascii="Arial" w:hAnsi="Arial" w:cs="Arial"/>
          <w:sz w:val="20"/>
          <w:szCs w:val="20"/>
        </w:rPr>
        <w:t>k</w:t>
      </w:r>
      <w:r w:rsidRPr="00BE3205">
        <w:rPr>
          <w:rFonts w:ascii="Arial" w:hAnsi="Arial" w:cs="Arial"/>
          <w:sz w:val="20"/>
          <w:szCs w:val="20"/>
        </w:rPr>
        <w:t>ąpieliska</w:t>
      </w:r>
      <w:r>
        <w:rPr>
          <w:rFonts w:ascii="Arial" w:hAnsi="Arial" w:cs="Arial"/>
          <w:sz w:val="20"/>
          <w:szCs w:val="20"/>
        </w:rPr>
        <w:t xml:space="preserve"> </w:t>
      </w:r>
      <w:r w:rsidRPr="00BE3205">
        <w:rPr>
          <w:rFonts w:ascii="Arial" w:hAnsi="Arial" w:cs="Arial"/>
          <w:sz w:val="20"/>
          <w:szCs w:val="20"/>
        </w:rPr>
        <w:t>otwartego</w:t>
      </w:r>
      <w:r>
        <w:rPr>
          <w:rFonts w:ascii="Arial" w:hAnsi="Arial" w:cs="Arial"/>
          <w:sz w:val="20"/>
          <w:szCs w:val="20"/>
        </w:rPr>
        <w:t xml:space="preserve"> </w:t>
      </w:r>
      <w:r w:rsidRPr="00BE3205">
        <w:rPr>
          <w:rFonts w:ascii="Arial" w:hAnsi="Arial" w:cs="Arial"/>
          <w:sz w:val="20"/>
          <w:szCs w:val="20"/>
        </w:rPr>
        <w:t>lub</w:t>
      </w:r>
      <w:r>
        <w:rPr>
          <w:rFonts w:ascii="Arial" w:hAnsi="Arial" w:cs="Arial"/>
          <w:sz w:val="20"/>
          <w:szCs w:val="20"/>
        </w:rPr>
        <w:t xml:space="preserve"> </w:t>
      </w:r>
      <w:r w:rsidRPr="00BE3205">
        <w:rPr>
          <w:rFonts w:ascii="Arial" w:hAnsi="Arial" w:cs="Arial"/>
          <w:sz w:val="20"/>
          <w:szCs w:val="20"/>
        </w:rPr>
        <w:t>pływalni</w:t>
      </w:r>
      <w:r w:rsidR="00164C15">
        <w:rPr>
          <w:rFonts w:ascii="Arial" w:hAnsi="Arial" w:cs="Arial"/>
          <w:sz w:val="20"/>
          <w:szCs w:val="20"/>
        </w:rPr>
        <w:t xml:space="preserve"> </w:t>
      </w:r>
      <w:r w:rsidRPr="00BE3205">
        <w:rPr>
          <w:rFonts w:ascii="Arial" w:hAnsi="Arial" w:cs="Arial"/>
          <w:sz w:val="20"/>
          <w:szCs w:val="20"/>
        </w:rPr>
        <w:t>w technologii stalowej (stal nierdzewna) o powierzchni lustra wody nie mniejszej niż 500m</w:t>
      </w:r>
      <w:r w:rsidRPr="00BE3205">
        <w:rPr>
          <w:rFonts w:ascii="Arial" w:hAnsi="Arial" w:cs="Arial"/>
          <w:sz w:val="20"/>
          <w:szCs w:val="20"/>
          <w:vertAlign w:val="superscript"/>
        </w:rPr>
        <w:t>2</w:t>
      </w:r>
      <w:r w:rsidRPr="00BE3205">
        <w:rPr>
          <w:rFonts w:ascii="Arial" w:hAnsi="Arial" w:cs="Arial"/>
          <w:sz w:val="20"/>
          <w:szCs w:val="20"/>
        </w:rPr>
        <w:t xml:space="preserve"> - </w:t>
      </w:r>
      <w:r w:rsidRPr="00BE3205">
        <w:rPr>
          <w:rFonts w:ascii="Arial" w:hAnsi="Arial" w:cs="Arial"/>
          <w:b/>
          <w:sz w:val="20"/>
          <w:szCs w:val="20"/>
        </w:rPr>
        <w:t>dla wykonawców składających ofertę budowy niecki rekreacyjnej  w technologii stalowej (stal nierdzewna</w:t>
      </w:r>
      <w:r w:rsidRPr="00BE3205">
        <w:rPr>
          <w:rFonts w:ascii="Arial" w:hAnsi="Arial" w:cs="Arial"/>
          <w:sz w:val="20"/>
          <w:szCs w:val="20"/>
        </w:rPr>
        <w:t>)</w:t>
      </w:r>
      <w:r>
        <w:rPr>
          <w:rFonts w:ascii="Arial" w:hAnsi="Arial" w:cs="Arial"/>
          <w:sz w:val="20"/>
          <w:szCs w:val="20"/>
        </w:rPr>
        <w:t>.</w:t>
      </w:r>
    </w:p>
    <w:p w:rsidR="00B53196" w:rsidRPr="00B80F93" w:rsidRDefault="00B53196" w:rsidP="00B80F93">
      <w:pPr>
        <w:pStyle w:val="Tekstpodstawowy"/>
        <w:ind w:left="540"/>
        <w:rPr>
          <w:b w:val="0"/>
          <w:i w:val="0"/>
          <w:sz w:val="20"/>
          <w:szCs w:val="20"/>
        </w:rPr>
      </w:pPr>
    </w:p>
    <w:p w:rsidR="00B53196" w:rsidRPr="00B53196" w:rsidRDefault="00147DC6" w:rsidP="00151B3D">
      <w:pPr>
        <w:pStyle w:val="Tekstpodstawowy"/>
        <w:numPr>
          <w:ilvl w:val="0"/>
          <w:numId w:val="128"/>
        </w:numPr>
        <w:rPr>
          <w:b w:val="0"/>
          <w:sz w:val="20"/>
          <w:szCs w:val="20"/>
        </w:rPr>
      </w:pPr>
      <w:r w:rsidRPr="001E045A">
        <w:rPr>
          <w:i w:val="0"/>
          <w:sz w:val="20"/>
          <w:szCs w:val="20"/>
        </w:rPr>
        <w:t>dysponowania osobami zdolnymi do wykonania zamówienia</w:t>
      </w:r>
      <w:r w:rsidRPr="001E045A">
        <w:rPr>
          <w:b w:val="0"/>
          <w:i w:val="0"/>
          <w:sz w:val="20"/>
          <w:szCs w:val="20"/>
        </w:rPr>
        <w:t xml:space="preserve">. </w:t>
      </w:r>
    </w:p>
    <w:p w:rsidR="00B53196" w:rsidRDefault="00B53196" w:rsidP="00B53196">
      <w:pPr>
        <w:pStyle w:val="Tekstpodstawowy"/>
        <w:ind w:left="720"/>
        <w:rPr>
          <w:i w:val="0"/>
          <w:sz w:val="20"/>
          <w:szCs w:val="20"/>
        </w:rPr>
      </w:pPr>
    </w:p>
    <w:p w:rsidR="00147DC6" w:rsidRPr="001E045A" w:rsidRDefault="00147DC6" w:rsidP="00B53196">
      <w:pPr>
        <w:pStyle w:val="Tekstpodstawowy"/>
        <w:ind w:left="720"/>
        <w:rPr>
          <w:b w:val="0"/>
          <w:sz w:val="20"/>
          <w:szCs w:val="20"/>
        </w:rPr>
      </w:pPr>
      <w:r w:rsidRPr="001E045A">
        <w:rPr>
          <w:b w:val="0"/>
          <w:i w:val="0"/>
          <w:sz w:val="20"/>
          <w:szCs w:val="20"/>
        </w:rPr>
        <w:t xml:space="preserve">W szczególności Wykonawcy </w:t>
      </w:r>
      <w:r w:rsidR="00DB2177">
        <w:rPr>
          <w:b w:val="0"/>
          <w:i w:val="0"/>
          <w:sz w:val="20"/>
          <w:szCs w:val="20"/>
        </w:rPr>
        <w:t xml:space="preserve">  </w:t>
      </w:r>
      <w:r w:rsidRPr="001E045A">
        <w:rPr>
          <w:b w:val="0"/>
          <w:i w:val="0"/>
          <w:sz w:val="20"/>
          <w:szCs w:val="20"/>
        </w:rPr>
        <w:t xml:space="preserve">muszą spełnić następujące warunki </w:t>
      </w:r>
      <w:r w:rsidR="008755AA">
        <w:rPr>
          <w:b w:val="0"/>
          <w:i w:val="0"/>
          <w:sz w:val="20"/>
          <w:szCs w:val="20"/>
        </w:rPr>
        <w:t>:</w:t>
      </w:r>
    </w:p>
    <w:p w:rsidR="00147DC6" w:rsidRDefault="00147DC6" w:rsidP="00B53196">
      <w:pPr>
        <w:autoSpaceDE w:val="0"/>
        <w:autoSpaceDN w:val="0"/>
        <w:adjustRightInd w:val="0"/>
        <w:spacing w:after="0" w:line="240" w:lineRule="auto"/>
        <w:ind w:left="709"/>
        <w:jc w:val="both"/>
        <w:rPr>
          <w:rFonts w:ascii="Arial" w:hAnsi="Arial" w:cs="Arial"/>
          <w:sz w:val="20"/>
          <w:szCs w:val="20"/>
        </w:rPr>
      </w:pPr>
      <w:r w:rsidRPr="001E045A">
        <w:rPr>
          <w:rFonts w:ascii="Arial" w:hAnsi="Arial" w:cs="Arial"/>
          <w:sz w:val="20"/>
          <w:szCs w:val="20"/>
        </w:rPr>
        <w:t xml:space="preserve">Wykonawca winien dysponować osobami, które będą uczestniczyć w wykonywaniu zamówienia legitymujące się kwalifikacjami zawodowymi odpowiednimi do stanowisk, jakie </w:t>
      </w:r>
      <w:r w:rsidRPr="001E045A">
        <w:rPr>
          <w:rFonts w:ascii="Arial" w:hAnsi="Arial" w:cs="Arial"/>
          <w:sz w:val="20"/>
          <w:szCs w:val="20"/>
        </w:rPr>
        <w:br/>
        <w:t>im zostaną powierzone oraz informacją o podstawi</w:t>
      </w:r>
      <w:r>
        <w:rPr>
          <w:rFonts w:ascii="Arial" w:hAnsi="Arial" w:cs="Arial"/>
          <w:sz w:val="20"/>
          <w:szCs w:val="20"/>
        </w:rPr>
        <w:t>e do dysponowania tymi osobami,</w:t>
      </w:r>
    </w:p>
    <w:p w:rsidR="00147DC6" w:rsidRDefault="00147DC6" w:rsidP="00147DC6">
      <w:pPr>
        <w:autoSpaceDE w:val="0"/>
        <w:autoSpaceDN w:val="0"/>
        <w:adjustRightInd w:val="0"/>
        <w:spacing w:after="0" w:line="240" w:lineRule="auto"/>
        <w:ind w:left="720"/>
        <w:jc w:val="both"/>
        <w:rPr>
          <w:rFonts w:ascii="Arial" w:hAnsi="Arial" w:cs="Arial"/>
          <w:sz w:val="20"/>
          <w:szCs w:val="20"/>
        </w:rPr>
      </w:pPr>
    </w:p>
    <w:p w:rsidR="00147DC6" w:rsidRDefault="00E503E2" w:rsidP="00B53196">
      <w:pPr>
        <w:autoSpaceDE w:val="0"/>
        <w:autoSpaceDN w:val="0"/>
        <w:adjustRightInd w:val="0"/>
        <w:spacing w:after="0" w:line="240" w:lineRule="auto"/>
        <w:ind w:left="709"/>
        <w:jc w:val="both"/>
        <w:rPr>
          <w:rFonts w:ascii="Arial" w:hAnsi="Arial" w:cs="Arial"/>
          <w:sz w:val="20"/>
          <w:szCs w:val="20"/>
        </w:rPr>
      </w:pPr>
      <w:r>
        <w:rPr>
          <w:rFonts w:ascii="Arial" w:hAnsi="Arial" w:cs="Arial"/>
          <w:sz w:val="20"/>
          <w:szCs w:val="20"/>
        </w:rPr>
        <w:t>Wykonawca musi wykazać ,że dysponuje osobami zdolnymi do wykonania niniejszego zamówienia tj.:</w:t>
      </w:r>
    </w:p>
    <w:p w:rsidR="00E503E2" w:rsidRPr="001E045A" w:rsidRDefault="00E503E2" w:rsidP="00147DC6">
      <w:pPr>
        <w:autoSpaceDE w:val="0"/>
        <w:autoSpaceDN w:val="0"/>
        <w:adjustRightInd w:val="0"/>
        <w:spacing w:after="0" w:line="240" w:lineRule="auto"/>
        <w:ind w:left="720"/>
        <w:jc w:val="both"/>
        <w:rPr>
          <w:rFonts w:ascii="Arial" w:hAnsi="Arial" w:cs="Arial"/>
          <w:sz w:val="20"/>
          <w:szCs w:val="20"/>
        </w:rPr>
      </w:pPr>
    </w:p>
    <w:p w:rsidR="00E8062D" w:rsidRDefault="00722669" w:rsidP="00151B3D">
      <w:pPr>
        <w:numPr>
          <w:ilvl w:val="0"/>
          <w:numId w:val="129"/>
        </w:numPr>
        <w:jc w:val="both"/>
        <w:rPr>
          <w:rFonts w:ascii="Arial" w:hAnsi="Arial" w:cs="Arial"/>
          <w:sz w:val="20"/>
          <w:szCs w:val="20"/>
        </w:rPr>
      </w:pPr>
      <w:r w:rsidRPr="00BF6EF2">
        <w:rPr>
          <w:rFonts w:ascii="Arial" w:hAnsi="Arial" w:cs="Arial"/>
          <w:b/>
          <w:sz w:val="20"/>
          <w:szCs w:val="20"/>
        </w:rPr>
        <w:t>projektant branży architektonicznej</w:t>
      </w:r>
      <w:r w:rsidRPr="00E8062D">
        <w:rPr>
          <w:rFonts w:ascii="Arial" w:hAnsi="Arial" w:cs="Arial"/>
          <w:sz w:val="20"/>
          <w:szCs w:val="20"/>
        </w:rPr>
        <w:t>; Minimalne wymagania:</w:t>
      </w:r>
      <w:r w:rsidR="00E8062D" w:rsidRPr="00E8062D">
        <w:rPr>
          <w:rFonts w:ascii="Arial" w:hAnsi="Arial" w:cs="Arial"/>
          <w:sz w:val="20"/>
          <w:szCs w:val="20"/>
        </w:rPr>
        <w:t xml:space="preserve"> </w:t>
      </w:r>
    </w:p>
    <w:p w:rsidR="00722669" w:rsidRPr="00B53196" w:rsidRDefault="00722669" w:rsidP="00E8062D">
      <w:pPr>
        <w:ind w:left="720"/>
        <w:jc w:val="both"/>
        <w:rPr>
          <w:rFonts w:ascii="Arial" w:hAnsi="Arial" w:cs="Arial"/>
          <w:sz w:val="20"/>
          <w:szCs w:val="20"/>
        </w:rPr>
      </w:pPr>
      <w:r w:rsidRPr="00E8062D">
        <w:rPr>
          <w:rFonts w:ascii="Arial" w:hAnsi="Arial" w:cs="Arial"/>
          <w:sz w:val="20"/>
          <w:szCs w:val="20"/>
        </w:rPr>
        <w:t>uprawnienia budowlane umożliwiające projektowanie robót w specjalności architektonicznej  bez ograniczeń;</w:t>
      </w:r>
      <w:r w:rsidR="00E8062D">
        <w:rPr>
          <w:rFonts w:ascii="Arial" w:hAnsi="Arial" w:cs="Arial"/>
          <w:sz w:val="20"/>
          <w:szCs w:val="20"/>
        </w:rPr>
        <w:t xml:space="preserve"> </w:t>
      </w:r>
      <w:r w:rsidRPr="00B53196">
        <w:rPr>
          <w:rFonts w:ascii="Arial" w:hAnsi="Arial" w:cs="Arial"/>
          <w:sz w:val="20"/>
          <w:szCs w:val="20"/>
        </w:rPr>
        <w:t>minimum 5 lat doświadczenia w pełnieniu funkcji projektanta robót w branży architektonicznej;</w:t>
      </w:r>
      <w:r w:rsidR="00E8062D">
        <w:rPr>
          <w:rFonts w:ascii="Arial" w:hAnsi="Arial" w:cs="Arial"/>
          <w:sz w:val="20"/>
          <w:szCs w:val="20"/>
        </w:rPr>
        <w:t xml:space="preserve"> </w:t>
      </w:r>
      <w:r w:rsidRPr="00B53196">
        <w:rPr>
          <w:rFonts w:ascii="Arial" w:hAnsi="Arial" w:cs="Arial"/>
          <w:sz w:val="20"/>
          <w:szCs w:val="20"/>
        </w:rPr>
        <w:t>doświadczenie w pełnieniu funkcji projektanta lub Kierownika projektu przy  opracowaniu dokumentacji projektowej na przebudowę lub budowę obiektu o charakterze sportowo-rekreacyjnym lub użyteczności publicznej oraz  na przebudowę lub budowę publicznego kąpieliska otwartego lub pływalni w technologii żelbetowej i stalowej</w:t>
      </w:r>
    </w:p>
    <w:p w:rsidR="00722669" w:rsidRDefault="00722669" w:rsidP="00151B3D">
      <w:pPr>
        <w:numPr>
          <w:ilvl w:val="0"/>
          <w:numId w:val="129"/>
        </w:numPr>
        <w:jc w:val="both"/>
        <w:rPr>
          <w:rFonts w:ascii="Arial" w:hAnsi="Arial" w:cs="Arial"/>
          <w:sz w:val="20"/>
          <w:szCs w:val="20"/>
        </w:rPr>
      </w:pPr>
      <w:r w:rsidRPr="00BF6EF2">
        <w:rPr>
          <w:rFonts w:ascii="Arial" w:hAnsi="Arial" w:cs="Arial"/>
          <w:b/>
          <w:sz w:val="20"/>
          <w:szCs w:val="20"/>
        </w:rPr>
        <w:t>projektant branży instalacyjnej</w:t>
      </w:r>
      <w:r w:rsidRPr="00E8062D">
        <w:rPr>
          <w:rFonts w:ascii="Arial" w:hAnsi="Arial" w:cs="Arial"/>
          <w:sz w:val="20"/>
          <w:szCs w:val="20"/>
        </w:rPr>
        <w:t xml:space="preserve"> w zakresie sieci i instalacji elektrycznych </w:t>
      </w:r>
      <w:r w:rsidR="00A15811" w:rsidRPr="00E8062D">
        <w:rPr>
          <w:rFonts w:ascii="Arial" w:hAnsi="Arial" w:cs="Arial"/>
          <w:sz w:val="20"/>
          <w:szCs w:val="20"/>
        </w:rPr>
        <w:br/>
      </w:r>
      <w:r w:rsidRPr="00E8062D">
        <w:rPr>
          <w:rFonts w:ascii="Arial" w:hAnsi="Arial" w:cs="Arial"/>
          <w:sz w:val="20"/>
          <w:szCs w:val="20"/>
        </w:rPr>
        <w:t>i elektroenergetycznej; Minimalne wymagania:</w:t>
      </w:r>
      <w:r w:rsidR="00E8062D" w:rsidRPr="00E8062D">
        <w:rPr>
          <w:rFonts w:ascii="Arial" w:hAnsi="Arial" w:cs="Arial"/>
          <w:sz w:val="20"/>
          <w:szCs w:val="20"/>
        </w:rPr>
        <w:t xml:space="preserve"> </w:t>
      </w:r>
      <w:r w:rsidRPr="00E8062D">
        <w:rPr>
          <w:rFonts w:ascii="Arial" w:hAnsi="Arial" w:cs="Arial"/>
          <w:sz w:val="20"/>
          <w:szCs w:val="20"/>
        </w:rPr>
        <w:t>uprawnienia budowlane umożliwiające projektowanie</w:t>
      </w:r>
      <w:r w:rsidR="00E8062D" w:rsidRPr="00E8062D">
        <w:rPr>
          <w:rFonts w:ascii="Arial" w:hAnsi="Arial" w:cs="Arial"/>
          <w:sz w:val="20"/>
          <w:szCs w:val="20"/>
        </w:rPr>
        <w:t xml:space="preserve"> </w:t>
      </w:r>
      <w:r w:rsidRPr="00E8062D">
        <w:rPr>
          <w:rFonts w:ascii="Arial" w:hAnsi="Arial" w:cs="Arial"/>
          <w:sz w:val="20"/>
          <w:szCs w:val="20"/>
        </w:rPr>
        <w:t>robót</w:t>
      </w:r>
      <w:r w:rsidR="00E8062D" w:rsidRPr="00E8062D">
        <w:rPr>
          <w:rFonts w:ascii="Arial" w:hAnsi="Arial" w:cs="Arial"/>
          <w:sz w:val="20"/>
          <w:szCs w:val="20"/>
        </w:rPr>
        <w:t xml:space="preserve"> </w:t>
      </w:r>
      <w:r w:rsidRPr="00E8062D">
        <w:rPr>
          <w:rFonts w:ascii="Arial" w:hAnsi="Arial" w:cs="Arial"/>
          <w:sz w:val="20"/>
          <w:szCs w:val="20"/>
        </w:rPr>
        <w:t>w</w:t>
      </w:r>
      <w:r w:rsidR="00E8062D" w:rsidRPr="00E8062D">
        <w:rPr>
          <w:rFonts w:ascii="Arial" w:hAnsi="Arial" w:cs="Arial"/>
          <w:sz w:val="20"/>
          <w:szCs w:val="20"/>
        </w:rPr>
        <w:t xml:space="preserve"> </w:t>
      </w:r>
      <w:r w:rsidRPr="00E8062D">
        <w:rPr>
          <w:rFonts w:ascii="Arial" w:hAnsi="Arial" w:cs="Arial"/>
          <w:sz w:val="20"/>
          <w:szCs w:val="20"/>
        </w:rPr>
        <w:t>specjalności</w:t>
      </w:r>
      <w:r w:rsidR="00E8062D" w:rsidRPr="00E8062D">
        <w:rPr>
          <w:rFonts w:ascii="Arial" w:hAnsi="Arial" w:cs="Arial"/>
          <w:sz w:val="20"/>
          <w:szCs w:val="20"/>
        </w:rPr>
        <w:t xml:space="preserve"> </w:t>
      </w:r>
      <w:r w:rsidRPr="00E8062D">
        <w:rPr>
          <w:rFonts w:ascii="Arial" w:hAnsi="Arial" w:cs="Arial"/>
          <w:sz w:val="20"/>
          <w:szCs w:val="20"/>
        </w:rPr>
        <w:t>instalacyjnej w zakresie sieci, instalacji i urządzeń elektrycznych i elektroenergetycznych bez ograniczeń;</w:t>
      </w:r>
      <w:r w:rsidR="00E8062D" w:rsidRPr="00E8062D">
        <w:rPr>
          <w:rFonts w:ascii="Arial" w:hAnsi="Arial" w:cs="Arial"/>
          <w:sz w:val="20"/>
          <w:szCs w:val="20"/>
        </w:rPr>
        <w:t xml:space="preserve"> </w:t>
      </w:r>
      <w:r w:rsidRPr="00E8062D">
        <w:rPr>
          <w:rFonts w:ascii="Arial" w:hAnsi="Arial" w:cs="Arial"/>
          <w:sz w:val="20"/>
          <w:szCs w:val="20"/>
        </w:rPr>
        <w:t>minimum 5 lat doświadczenia w pełnieniu funkcji projektanta robót instalacyjnych w zakresie sieci i instalacji elektrycznych i elektroenergetycznych;</w:t>
      </w:r>
      <w:r w:rsidR="00E8062D" w:rsidRPr="00E8062D">
        <w:rPr>
          <w:rFonts w:ascii="Arial" w:hAnsi="Arial" w:cs="Arial"/>
          <w:sz w:val="20"/>
          <w:szCs w:val="20"/>
        </w:rPr>
        <w:t xml:space="preserve"> </w:t>
      </w:r>
      <w:r w:rsidRPr="00E8062D">
        <w:rPr>
          <w:rFonts w:ascii="Arial" w:hAnsi="Arial" w:cs="Arial"/>
          <w:sz w:val="20"/>
          <w:szCs w:val="20"/>
        </w:rPr>
        <w:t>doświadczenie w pełnieniu funkcji projektanta przy  opracowaniu dokumentacji projektowej na przebudowę lub budowę obiektu o charakterze sportowo-</w:t>
      </w:r>
      <w:r w:rsidRPr="00E8062D">
        <w:rPr>
          <w:rFonts w:ascii="Arial" w:hAnsi="Arial" w:cs="Arial"/>
          <w:sz w:val="20"/>
          <w:szCs w:val="20"/>
        </w:rPr>
        <w:lastRenderedPageBreak/>
        <w:t>rekreacyjnym lub użyteczności publicznej oraz  na przebudowę lub budowę publicznego kąpieliska otwartego lub pływalni w technologii żelbetowej i stalowej</w:t>
      </w:r>
    </w:p>
    <w:p w:rsidR="00722669" w:rsidRPr="00E8062D" w:rsidRDefault="00E8062D" w:rsidP="00151B3D">
      <w:pPr>
        <w:numPr>
          <w:ilvl w:val="0"/>
          <w:numId w:val="129"/>
        </w:numPr>
        <w:jc w:val="both"/>
        <w:rPr>
          <w:rFonts w:ascii="Arial" w:hAnsi="Arial" w:cs="Arial"/>
          <w:sz w:val="20"/>
          <w:szCs w:val="20"/>
        </w:rPr>
      </w:pPr>
      <w:r w:rsidRPr="00E8062D">
        <w:rPr>
          <w:rFonts w:ascii="Arial" w:hAnsi="Arial" w:cs="Arial"/>
          <w:sz w:val="20"/>
          <w:szCs w:val="20"/>
        </w:rPr>
        <w:t xml:space="preserve"> </w:t>
      </w:r>
      <w:r w:rsidR="00722669" w:rsidRPr="00BF6EF2">
        <w:rPr>
          <w:rFonts w:ascii="Arial" w:hAnsi="Arial" w:cs="Arial"/>
          <w:b/>
          <w:sz w:val="20"/>
          <w:szCs w:val="20"/>
        </w:rPr>
        <w:t>projektant branży instalacyjnej</w:t>
      </w:r>
      <w:r w:rsidR="00722669" w:rsidRPr="00E8062D">
        <w:rPr>
          <w:rFonts w:ascii="Arial" w:hAnsi="Arial" w:cs="Arial"/>
          <w:sz w:val="20"/>
          <w:szCs w:val="20"/>
        </w:rPr>
        <w:t xml:space="preserve"> w zakresie  w zakresie sieci, instalacji i urządzeń cieplnych, wentylacyjnych, gazowych, wodociągowych i kanalizacyjnych; Minimalne wymagania:</w:t>
      </w:r>
      <w:r w:rsidRPr="00E8062D">
        <w:rPr>
          <w:rFonts w:ascii="Arial" w:hAnsi="Arial" w:cs="Arial"/>
          <w:sz w:val="20"/>
          <w:szCs w:val="20"/>
        </w:rPr>
        <w:t xml:space="preserve"> </w:t>
      </w:r>
      <w:r w:rsidR="00722669" w:rsidRPr="00E8062D">
        <w:rPr>
          <w:rFonts w:ascii="Arial" w:hAnsi="Arial" w:cs="Arial"/>
          <w:sz w:val="20"/>
          <w:szCs w:val="20"/>
        </w:rPr>
        <w:t>uprawnienia budowlane umożliwiające projektowanie robót w specjalności instalacyjnej w zakresie sieci, instalacji i urządzeń  cieplnych, wentylacyjnych, gazowych, wodociągowych i kanalizacyjnych bez ograniczeń;</w:t>
      </w:r>
      <w:r w:rsidRPr="00E8062D">
        <w:rPr>
          <w:rFonts w:ascii="Arial" w:hAnsi="Arial" w:cs="Arial"/>
          <w:sz w:val="20"/>
          <w:szCs w:val="20"/>
        </w:rPr>
        <w:t xml:space="preserve"> </w:t>
      </w:r>
      <w:r w:rsidR="00722669" w:rsidRPr="00E8062D">
        <w:rPr>
          <w:rFonts w:ascii="Arial" w:hAnsi="Arial" w:cs="Arial"/>
          <w:sz w:val="20"/>
          <w:szCs w:val="20"/>
        </w:rPr>
        <w:t>minimum 5 lat doświadczenia w pełnieniu funkcji projektanta robót instalacyjnych w zakresie sieci, instalacji i urządzeń cieplnych, wentylacyjnych, gazowych,</w:t>
      </w:r>
      <w:r w:rsidRPr="00E8062D">
        <w:rPr>
          <w:rFonts w:ascii="Arial" w:hAnsi="Arial" w:cs="Arial"/>
          <w:sz w:val="20"/>
          <w:szCs w:val="20"/>
        </w:rPr>
        <w:t xml:space="preserve"> </w:t>
      </w:r>
      <w:r w:rsidR="00722669" w:rsidRPr="00E8062D">
        <w:rPr>
          <w:rFonts w:ascii="Arial" w:hAnsi="Arial" w:cs="Arial"/>
          <w:sz w:val="20"/>
          <w:szCs w:val="20"/>
        </w:rPr>
        <w:t xml:space="preserve">wodociągowych i kanalizacyjnych; </w:t>
      </w:r>
      <w:r w:rsidRPr="00E8062D">
        <w:rPr>
          <w:rFonts w:ascii="Arial" w:hAnsi="Arial" w:cs="Arial"/>
          <w:sz w:val="20"/>
          <w:szCs w:val="20"/>
        </w:rPr>
        <w:t xml:space="preserve"> </w:t>
      </w:r>
      <w:r w:rsidR="00722669" w:rsidRPr="00E8062D">
        <w:rPr>
          <w:rFonts w:ascii="Arial" w:hAnsi="Arial" w:cs="Arial"/>
          <w:sz w:val="20"/>
          <w:szCs w:val="20"/>
        </w:rPr>
        <w:t>doświadczenie w pełnieniu funkcji projektanta przy  opracowaniu dokumentacji projektowej na przebudowę lub budowę obiektu o charakterze sportowo-rekreacyjnym lub użyteczności publicznej oraz  na przebudowę lub budowę publicznego kąpieliska otwartego lub pływalni w technologii żelbetowej i stalowej</w:t>
      </w:r>
    </w:p>
    <w:p w:rsidR="00722669" w:rsidRPr="00E8062D" w:rsidRDefault="00722669" w:rsidP="00151B3D">
      <w:pPr>
        <w:numPr>
          <w:ilvl w:val="0"/>
          <w:numId w:val="129"/>
        </w:numPr>
        <w:jc w:val="both"/>
        <w:rPr>
          <w:rFonts w:ascii="Arial" w:hAnsi="Arial" w:cs="Arial"/>
          <w:sz w:val="20"/>
          <w:szCs w:val="20"/>
        </w:rPr>
      </w:pPr>
      <w:r w:rsidRPr="00BF6EF2">
        <w:rPr>
          <w:rFonts w:ascii="Arial" w:hAnsi="Arial" w:cs="Arial"/>
          <w:b/>
          <w:sz w:val="20"/>
          <w:szCs w:val="20"/>
        </w:rPr>
        <w:t>projektant branży telekomunikacyjnej</w:t>
      </w:r>
      <w:r w:rsidRPr="00E8062D">
        <w:rPr>
          <w:rFonts w:ascii="Arial" w:hAnsi="Arial" w:cs="Arial"/>
          <w:sz w:val="20"/>
          <w:szCs w:val="20"/>
        </w:rPr>
        <w:t>; Minimalne wymagania:</w:t>
      </w:r>
      <w:r w:rsidR="00E8062D" w:rsidRPr="00E8062D">
        <w:rPr>
          <w:rFonts w:ascii="Arial" w:hAnsi="Arial" w:cs="Arial"/>
          <w:sz w:val="20"/>
          <w:szCs w:val="20"/>
        </w:rPr>
        <w:t xml:space="preserve"> </w:t>
      </w:r>
      <w:r w:rsidRPr="00E8062D">
        <w:rPr>
          <w:rFonts w:ascii="Arial" w:hAnsi="Arial" w:cs="Arial"/>
          <w:sz w:val="20"/>
          <w:szCs w:val="20"/>
        </w:rPr>
        <w:t>uprawnienia budowlane umożliwiające</w:t>
      </w:r>
      <w:r w:rsidR="00E8062D">
        <w:rPr>
          <w:rFonts w:ascii="Arial" w:hAnsi="Arial" w:cs="Arial"/>
          <w:sz w:val="20"/>
          <w:szCs w:val="20"/>
        </w:rPr>
        <w:t xml:space="preserve"> </w:t>
      </w:r>
      <w:r w:rsidRPr="00E8062D">
        <w:rPr>
          <w:rFonts w:ascii="Arial" w:hAnsi="Arial" w:cs="Arial"/>
          <w:sz w:val="20"/>
          <w:szCs w:val="20"/>
        </w:rPr>
        <w:t>projektowanie</w:t>
      </w:r>
      <w:r w:rsidR="00E8062D">
        <w:rPr>
          <w:rFonts w:ascii="Arial" w:hAnsi="Arial" w:cs="Arial"/>
          <w:sz w:val="20"/>
          <w:szCs w:val="20"/>
        </w:rPr>
        <w:t xml:space="preserve"> </w:t>
      </w:r>
      <w:r w:rsidRPr="00E8062D">
        <w:rPr>
          <w:rFonts w:ascii="Arial" w:hAnsi="Arial" w:cs="Arial"/>
          <w:sz w:val="20"/>
          <w:szCs w:val="20"/>
        </w:rPr>
        <w:t>robót</w:t>
      </w:r>
      <w:r w:rsidR="00E8062D">
        <w:rPr>
          <w:rFonts w:ascii="Arial" w:hAnsi="Arial" w:cs="Arial"/>
          <w:sz w:val="20"/>
          <w:szCs w:val="20"/>
        </w:rPr>
        <w:t xml:space="preserve"> </w:t>
      </w:r>
      <w:r w:rsidRPr="00E8062D">
        <w:rPr>
          <w:rFonts w:ascii="Arial" w:hAnsi="Arial" w:cs="Arial"/>
          <w:sz w:val="20"/>
          <w:szCs w:val="20"/>
        </w:rPr>
        <w:t>w</w:t>
      </w:r>
      <w:r w:rsidR="00E8062D">
        <w:rPr>
          <w:rFonts w:ascii="Arial" w:hAnsi="Arial" w:cs="Arial"/>
          <w:sz w:val="20"/>
          <w:szCs w:val="20"/>
        </w:rPr>
        <w:t xml:space="preserve"> </w:t>
      </w:r>
      <w:r w:rsidRPr="00E8062D">
        <w:rPr>
          <w:rFonts w:ascii="Arial" w:hAnsi="Arial" w:cs="Arial"/>
          <w:sz w:val="20"/>
          <w:szCs w:val="20"/>
        </w:rPr>
        <w:t>specjalności telekomunikacyjnej bez ograniczeń; minimum 5 lat doświadczenia w pełnieniu funkcji projektanta</w:t>
      </w:r>
      <w:r w:rsidR="00E8062D">
        <w:rPr>
          <w:rFonts w:ascii="Arial" w:hAnsi="Arial" w:cs="Arial"/>
          <w:sz w:val="20"/>
          <w:szCs w:val="20"/>
        </w:rPr>
        <w:t xml:space="preserve"> </w:t>
      </w:r>
      <w:r w:rsidRPr="00E8062D">
        <w:rPr>
          <w:rFonts w:ascii="Arial" w:hAnsi="Arial" w:cs="Arial"/>
          <w:sz w:val="20"/>
          <w:szCs w:val="20"/>
        </w:rPr>
        <w:t>robót telekomunikacyjnych; doświadczenie w pełnieniu funkcji projektanta przy  opracowaniu dokumentacji projektowej na przebudowę lub budowę obiektu o charakterze sportowo-rekreacyjnym lub użyteczności publicznej oraz  na przebudowę lub budowę publicznego kąpieliska otwartego lub pływalni w technologii żelbetowej i stalowej</w:t>
      </w:r>
    </w:p>
    <w:p w:rsidR="00722669" w:rsidRPr="00E8062D" w:rsidRDefault="00722669" w:rsidP="00151B3D">
      <w:pPr>
        <w:numPr>
          <w:ilvl w:val="0"/>
          <w:numId w:val="129"/>
        </w:numPr>
        <w:jc w:val="both"/>
        <w:rPr>
          <w:rFonts w:ascii="Arial" w:hAnsi="Arial" w:cs="Arial"/>
          <w:sz w:val="20"/>
          <w:szCs w:val="20"/>
        </w:rPr>
      </w:pPr>
      <w:r w:rsidRPr="00BF6EF2">
        <w:rPr>
          <w:rFonts w:ascii="Arial" w:hAnsi="Arial" w:cs="Arial"/>
          <w:b/>
          <w:sz w:val="20"/>
          <w:szCs w:val="20"/>
        </w:rPr>
        <w:t>projektant branży konstrukcyjno- budowlanej</w:t>
      </w:r>
      <w:r w:rsidRPr="00E8062D">
        <w:rPr>
          <w:rFonts w:ascii="Arial" w:hAnsi="Arial" w:cs="Arial"/>
          <w:sz w:val="20"/>
          <w:szCs w:val="20"/>
        </w:rPr>
        <w:t>; Minimalne wymagania:</w:t>
      </w:r>
      <w:r w:rsidR="00E8062D">
        <w:rPr>
          <w:rFonts w:ascii="Arial" w:hAnsi="Arial" w:cs="Arial"/>
          <w:sz w:val="20"/>
          <w:szCs w:val="20"/>
        </w:rPr>
        <w:t xml:space="preserve"> </w:t>
      </w:r>
      <w:r w:rsidRPr="00E8062D">
        <w:rPr>
          <w:rFonts w:ascii="Arial" w:hAnsi="Arial" w:cs="Arial"/>
          <w:sz w:val="20"/>
          <w:szCs w:val="20"/>
        </w:rPr>
        <w:t>uprawnienia budowlane umożliwiające projekt</w:t>
      </w:r>
      <w:r w:rsidR="00A15811" w:rsidRPr="00E8062D">
        <w:rPr>
          <w:rFonts w:ascii="Arial" w:hAnsi="Arial" w:cs="Arial"/>
          <w:sz w:val="20"/>
          <w:szCs w:val="20"/>
        </w:rPr>
        <w:t xml:space="preserve">owanie robót w specjalności </w:t>
      </w:r>
      <w:r w:rsidRPr="00E8062D">
        <w:rPr>
          <w:rFonts w:ascii="Arial" w:hAnsi="Arial" w:cs="Arial"/>
          <w:sz w:val="20"/>
          <w:szCs w:val="20"/>
        </w:rPr>
        <w:t>konstrukcyjno-budowlanej bez ograniczeń;  minimum 5 lat doświadczenia w pełnieniu funkcji projektanta robót konstrukcyjno- budowlanych;  doświadczenie w pełnieniu funkcji projektanta przy  opracowaniu dokumentacji projektowej na przebudowę lub budowę obiektu o charakterze sportowo-rekreacyjnym lub użyteczności publicznej oraz  na przebudowę lub budowę publicznego kąpieliska otwartego lub pływalni w technologii żelbetowej i stalowej</w:t>
      </w:r>
    </w:p>
    <w:p w:rsidR="00DB67A6" w:rsidRPr="00E8062D" w:rsidRDefault="00722669" w:rsidP="00151B3D">
      <w:pPr>
        <w:numPr>
          <w:ilvl w:val="0"/>
          <w:numId w:val="129"/>
        </w:numPr>
        <w:jc w:val="both"/>
        <w:rPr>
          <w:rFonts w:ascii="Arial" w:hAnsi="Arial" w:cs="Arial"/>
          <w:sz w:val="20"/>
          <w:szCs w:val="20"/>
        </w:rPr>
      </w:pPr>
      <w:r w:rsidRPr="00BF6EF2">
        <w:rPr>
          <w:rFonts w:ascii="Arial" w:hAnsi="Arial" w:cs="Arial"/>
          <w:b/>
          <w:sz w:val="20"/>
          <w:szCs w:val="20"/>
        </w:rPr>
        <w:t>projektant branży drogowej</w:t>
      </w:r>
      <w:r w:rsidRPr="00E8062D">
        <w:rPr>
          <w:rFonts w:ascii="Arial" w:hAnsi="Arial" w:cs="Arial"/>
          <w:sz w:val="20"/>
          <w:szCs w:val="20"/>
        </w:rPr>
        <w:t>; Minimalne wymagania:</w:t>
      </w:r>
      <w:r w:rsidR="00E8062D" w:rsidRPr="00E8062D">
        <w:rPr>
          <w:rFonts w:ascii="Arial" w:hAnsi="Arial" w:cs="Arial"/>
          <w:sz w:val="20"/>
          <w:szCs w:val="20"/>
        </w:rPr>
        <w:t xml:space="preserve"> </w:t>
      </w:r>
      <w:r w:rsidRPr="00E8062D">
        <w:rPr>
          <w:rFonts w:ascii="Arial" w:hAnsi="Arial" w:cs="Arial"/>
          <w:sz w:val="20"/>
          <w:szCs w:val="20"/>
        </w:rPr>
        <w:t>uprawnienia budowlane umożliwiające projektowanie</w:t>
      </w:r>
      <w:r w:rsidR="00A15811" w:rsidRPr="00E8062D">
        <w:rPr>
          <w:rFonts w:ascii="Arial" w:hAnsi="Arial" w:cs="Arial"/>
          <w:sz w:val="20"/>
          <w:szCs w:val="20"/>
        </w:rPr>
        <w:t xml:space="preserve"> robót w specjalności drogowej </w:t>
      </w:r>
      <w:r w:rsidRPr="00E8062D">
        <w:rPr>
          <w:rFonts w:ascii="Arial" w:hAnsi="Arial" w:cs="Arial"/>
          <w:sz w:val="20"/>
          <w:szCs w:val="20"/>
        </w:rPr>
        <w:t>bez ograniczeń; minimum 5 lat doświadczenia w pełnieniu funkcji projektanta robót drogowych;</w:t>
      </w:r>
      <w:r w:rsidR="00DB67A6" w:rsidRPr="00E8062D">
        <w:rPr>
          <w:rFonts w:ascii="Arial" w:hAnsi="Arial" w:cs="Arial"/>
          <w:sz w:val="20"/>
          <w:szCs w:val="20"/>
        </w:rPr>
        <w:t xml:space="preserve"> </w:t>
      </w:r>
      <w:r w:rsidRPr="00E8062D">
        <w:rPr>
          <w:rFonts w:ascii="Arial" w:hAnsi="Arial" w:cs="Arial"/>
          <w:sz w:val="20"/>
          <w:szCs w:val="20"/>
        </w:rPr>
        <w:t>doświadczenie w pełnieniu funkcji projektanta przy  opracowaniu dokumentacji projektowej na przebudowę lub budowę obiektu o charakterze sportowo-rekreacyjnym lub użyteczności publicznej oraz  na przebudowę lub budowę publicznego kąpieliska otwartego lub pływalni w technologii żelbetowej i stalowej</w:t>
      </w:r>
    </w:p>
    <w:p w:rsidR="00722669" w:rsidRPr="00B53196" w:rsidRDefault="00722669" w:rsidP="00B53196">
      <w:pPr>
        <w:pStyle w:val="Zwykytekst2"/>
        <w:ind w:left="426"/>
        <w:jc w:val="both"/>
        <w:rPr>
          <w:rFonts w:ascii="Arial" w:hAnsi="Arial" w:cs="Arial"/>
          <w:color w:val="000000"/>
          <w:shd w:val="clear" w:color="auto" w:fill="FFFF99"/>
        </w:rPr>
      </w:pPr>
    </w:p>
    <w:p w:rsidR="00772BD1" w:rsidRDefault="00772BD1" w:rsidP="00151B3D">
      <w:pPr>
        <w:numPr>
          <w:ilvl w:val="0"/>
          <w:numId w:val="129"/>
        </w:numPr>
        <w:shd w:val="clear" w:color="auto" w:fill="FFFFFF"/>
        <w:tabs>
          <w:tab w:val="left" w:pos="0"/>
        </w:tabs>
        <w:suppressAutoHyphens/>
        <w:spacing w:after="0" w:line="288" w:lineRule="auto"/>
        <w:jc w:val="both"/>
        <w:rPr>
          <w:rFonts w:ascii="Arial" w:hAnsi="Arial" w:cs="Tahoma"/>
          <w:sz w:val="20"/>
          <w:szCs w:val="20"/>
          <w:vertAlign w:val="superscript"/>
        </w:rPr>
      </w:pPr>
      <w:r w:rsidRPr="00B53196">
        <w:rPr>
          <w:rFonts w:ascii="Arial" w:hAnsi="Arial" w:cs="Arial"/>
          <w:b/>
          <w:spacing w:val="-7"/>
          <w:sz w:val="20"/>
          <w:szCs w:val="20"/>
        </w:rPr>
        <w:t>kierownikiem budowy</w:t>
      </w:r>
      <w:r w:rsidRPr="00B53196">
        <w:rPr>
          <w:rFonts w:ascii="Arial" w:hAnsi="Arial" w:cs="Arial"/>
          <w:spacing w:val="-7"/>
          <w:sz w:val="20"/>
          <w:szCs w:val="20"/>
        </w:rPr>
        <w:t xml:space="preserve"> posiadającym uprawnienia</w:t>
      </w:r>
      <w:r>
        <w:rPr>
          <w:rFonts w:ascii="Arial" w:hAnsi="Arial"/>
          <w:spacing w:val="-7"/>
          <w:sz w:val="20"/>
          <w:szCs w:val="20"/>
        </w:rPr>
        <w:t xml:space="preserve"> budowlane w </w:t>
      </w:r>
      <w:r w:rsidRPr="00772BD1">
        <w:rPr>
          <w:rFonts w:ascii="Arial" w:hAnsi="Arial"/>
          <w:b/>
          <w:spacing w:val="-7"/>
          <w:sz w:val="20"/>
          <w:szCs w:val="20"/>
        </w:rPr>
        <w:t xml:space="preserve">specjalności konstrukcyjno </w:t>
      </w:r>
      <w:r w:rsidRPr="00772BD1">
        <w:rPr>
          <w:rFonts w:ascii="Arial" w:hAnsi="Arial"/>
          <w:b/>
          <w:spacing w:val="-7"/>
          <w:sz w:val="20"/>
          <w:szCs w:val="20"/>
        </w:rPr>
        <w:noBreakHyphen/>
        <w:t xml:space="preserve"> budowlanej</w:t>
      </w:r>
      <w:r>
        <w:rPr>
          <w:rFonts w:ascii="Arial" w:hAnsi="Arial"/>
          <w:spacing w:val="-7"/>
          <w:sz w:val="20"/>
          <w:szCs w:val="20"/>
        </w:rPr>
        <w:t xml:space="preserve"> bez ograniczeń zgodnie z Prawem budowlanym lub odpowiadające im ważne uprawnienia budowlane, które zostały wydane na podstawie wcześniej obowiązujących przepisów, posiadającym minimum pięcioletnie ( 5 ) doświadczenie zawodowe w kierowaniu lub nadzorowaniu robotami budowlanymi,</w:t>
      </w:r>
      <w:r>
        <w:rPr>
          <w:rFonts w:ascii="Arial" w:hAnsi="Arial"/>
          <w:sz w:val="20"/>
          <w:szCs w:val="20"/>
        </w:rPr>
        <w:t xml:space="preserve"> w tym co najmniej dwoma ( 2 ) budowami lub przebudową basenu publicznego </w:t>
      </w:r>
      <w:r>
        <w:rPr>
          <w:rFonts w:ascii="Arial" w:hAnsi="Arial" w:cs="Tahoma"/>
          <w:sz w:val="20"/>
          <w:szCs w:val="20"/>
        </w:rPr>
        <w:t xml:space="preserve">kąpieliska otwartego lub pływalni w technologii żelbetowej o powierzchni lustra wody nie mniejszej niż </w:t>
      </w:r>
      <w:smartTag w:uri="urn:schemas-microsoft-com:office:smarttags" w:element="metricconverter">
        <w:smartTagPr>
          <w:attr w:name="ProductID" w:val="500 m2"/>
        </w:smartTagPr>
        <w:r>
          <w:rPr>
            <w:rFonts w:ascii="Arial" w:hAnsi="Arial" w:cs="Tahoma"/>
            <w:sz w:val="20"/>
            <w:szCs w:val="20"/>
          </w:rPr>
          <w:t>500 m</w:t>
        </w:r>
        <w:r>
          <w:rPr>
            <w:rFonts w:ascii="Arial" w:hAnsi="Arial" w:cs="Tahoma"/>
            <w:sz w:val="20"/>
            <w:szCs w:val="20"/>
            <w:vertAlign w:val="superscript"/>
          </w:rPr>
          <w:t>2</w:t>
        </w:r>
      </w:smartTag>
      <w:r>
        <w:rPr>
          <w:rFonts w:ascii="Arial" w:hAnsi="Arial" w:cs="Tahoma"/>
          <w:sz w:val="20"/>
          <w:szCs w:val="20"/>
        </w:rPr>
        <w:t xml:space="preserve"> oraz co najmniej dwie( 2 ) roboty na przebudowę lub budowę publicznego kąpieliska otwartego lub pływalni w technologii  w konstrukcji stalowej o powierzchni lustra wody nie mniejszej niż </w:t>
      </w:r>
      <w:smartTag w:uri="urn:schemas-microsoft-com:office:smarttags" w:element="metricconverter">
        <w:smartTagPr>
          <w:attr w:name="ProductID" w:val="50 m2"/>
        </w:smartTagPr>
        <w:r>
          <w:rPr>
            <w:rFonts w:ascii="Arial" w:hAnsi="Arial" w:cs="Tahoma"/>
            <w:sz w:val="20"/>
            <w:szCs w:val="20"/>
          </w:rPr>
          <w:t>50 m</w:t>
        </w:r>
        <w:r>
          <w:rPr>
            <w:rFonts w:ascii="Arial" w:hAnsi="Arial" w:cs="Tahoma"/>
            <w:sz w:val="20"/>
            <w:szCs w:val="20"/>
            <w:vertAlign w:val="superscript"/>
          </w:rPr>
          <w:t>2</w:t>
        </w:r>
      </w:smartTag>
      <w:r>
        <w:rPr>
          <w:rFonts w:ascii="Arial" w:hAnsi="Arial" w:cs="Tahoma"/>
          <w:sz w:val="20"/>
          <w:szCs w:val="20"/>
          <w:vertAlign w:val="superscript"/>
        </w:rPr>
        <w:t xml:space="preserve"> </w:t>
      </w:r>
    </w:p>
    <w:p w:rsidR="00E8062D" w:rsidRDefault="00E8062D" w:rsidP="00E8062D">
      <w:pPr>
        <w:pStyle w:val="Akapitzlist"/>
        <w:rPr>
          <w:rFonts w:ascii="Arial" w:hAnsi="Arial" w:cs="Tahoma"/>
          <w:sz w:val="20"/>
          <w:szCs w:val="20"/>
          <w:vertAlign w:val="superscript"/>
        </w:rPr>
      </w:pPr>
    </w:p>
    <w:p w:rsidR="0047502F" w:rsidRDefault="0047502F" w:rsidP="00151B3D">
      <w:pPr>
        <w:numPr>
          <w:ilvl w:val="0"/>
          <w:numId w:val="129"/>
        </w:numPr>
        <w:shd w:val="clear" w:color="auto" w:fill="FFFFFF"/>
        <w:spacing w:line="288" w:lineRule="auto"/>
        <w:jc w:val="both"/>
        <w:rPr>
          <w:rFonts w:ascii="Arial" w:hAnsi="Arial" w:cs="Arial"/>
          <w:spacing w:val="-7"/>
          <w:sz w:val="20"/>
          <w:szCs w:val="20"/>
        </w:rPr>
      </w:pPr>
      <w:r w:rsidRPr="005E1FAE">
        <w:rPr>
          <w:rFonts w:ascii="Arial" w:hAnsi="Arial" w:cs="Arial"/>
          <w:b/>
          <w:spacing w:val="-7"/>
          <w:sz w:val="20"/>
          <w:szCs w:val="20"/>
        </w:rPr>
        <w:t xml:space="preserve">kierownikiem robót </w:t>
      </w:r>
      <w:r w:rsidRPr="0047502F">
        <w:rPr>
          <w:rFonts w:ascii="Arial" w:hAnsi="Arial" w:cs="Arial"/>
          <w:spacing w:val="-7"/>
          <w:sz w:val="20"/>
          <w:szCs w:val="20"/>
        </w:rPr>
        <w:t xml:space="preserve">posiadającym uprawnienia budowlane w </w:t>
      </w:r>
      <w:r w:rsidRPr="005E1FAE">
        <w:rPr>
          <w:rFonts w:ascii="Arial" w:hAnsi="Arial" w:cs="Arial"/>
          <w:b/>
          <w:spacing w:val="-7"/>
          <w:sz w:val="20"/>
          <w:szCs w:val="20"/>
        </w:rPr>
        <w:t>specjalności instalacyjnej</w:t>
      </w:r>
      <w:r w:rsidRPr="0047502F">
        <w:rPr>
          <w:rFonts w:ascii="Arial" w:hAnsi="Arial" w:cs="Arial"/>
          <w:spacing w:val="-7"/>
          <w:sz w:val="20"/>
          <w:szCs w:val="20"/>
        </w:rPr>
        <w:t xml:space="preserve"> </w:t>
      </w:r>
      <w:r w:rsidR="00A15811">
        <w:rPr>
          <w:rFonts w:ascii="Arial" w:hAnsi="Arial" w:cs="Arial"/>
          <w:spacing w:val="-7"/>
          <w:sz w:val="20"/>
          <w:szCs w:val="20"/>
        </w:rPr>
        <w:br/>
      </w:r>
      <w:r w:rsidRPr="0047502F">
        <w:rPr>
          <w:rFonts w:ascii="Arial" w:hAnsi="Arial" w:cs="Arial"/>
          <w:spacing w:val="-7"/>
          <w:sz w:val="20"/>
          <w:szCs w:val="20"/>
        </w:rPr>
        <w:t xml:space="preserve">w zakresie sieci, instalacji i urządzeń elektrycznych i elektroenergetycznych bez ograniczeń zgodnie z Prawem budowlanym lub odpowiadające im ważne uprawnienia instalacyjne, które zostały wydane </w:t>
      </w:r>
      <w:r w:rsidRPr="0047502F">
        <w:rPr>
          <w:rFonts w:ascii="Arial" w:hAnsi="Arial" w:cs="Arial"/>
          <w:spacing w:val="-7"/>
          <w:sz w:val="20"/>
          <w:szCs w:val="20"/>
        </w:rPr>
        <w:lastRenderedPageBreak/>
        <w:t>na podstawie wcześniej obowiązujących przepisów, posiadającym minimum pięcioletnie ( 5 ) doświadczenie zawodowe w wykonawstwie lub nadzorowaniu lub kierowaniu robotami budowlanymi w zakresie sieci, instalacji urządzeń elektrycznych,</w:t>
      </w:r>
    </w:p>
    <w:p w:rsidR="00E8062D" w:rsidRDefault="00E8062D" w:rsidP="00E8062D">
      <w:pPr>
        <w:pStyle w:val="Akapitzlist"/>
        <w:rPr>
          <w:rFonts w:ascii="Arial" w:hAnsi="Arial" w:cs="Arial"/>
          <w:spacing w:val="-7"/>
          <w:sz w:val="20"/>
          <w:szCs w:val="20"/>
        </w:rPr>
      </w:pPr>
    </w:p>
    <w:p w:rsidR="0047502F" w:rsidRPr="00E8062D" w:rsidRDefault="00E8062D" w:rsidP="00151B3D">
      <w:pPr>
        <w:numPr>
          <w:ilvl w:val="0"/>
          <w:numId w:val="129"/>
        </w:numPr>
        <w:shd w:val="clear" w:color="auto" w:fill="FFFFFF"/>
        <w:tabs>
          <w:tab w:val="num" w:pos="540"/>
        </w:tabs>
        <w:spacing w:line="288" w:lineRule="auto"/>
        <w:jc w:val="both"/>
        <w:rPr>
          <w:rFonts w:ascii="Arial" w:hAnsi="Arial" w:cs="Arial"/>
          <w:spacing w:val="-7"/>
          <w:sz w:val="20"/>
          <w:szCs w:val="20"/>
        </w:rPr>
      </w:pPr>
      <w:r>
        <w:rPr>
          <w:rFonts w:ascii="Arial" w:hAnsi="Arial" w:cs="Arial"/>
          <w:b/>
          <w:spacing w:val="-7"/>
          <w:sz w:val="20"/>
          <w:szCs w:val="20"/>
        </w:rPr>
        <w:t xml:space="preserve">  </w:t>
      </w:r>
      <w:r w:rsidR="0047502F" w:rsidRPr="00E8062D">
        <w:rPr>
          <w:rFonts w:ascii="Arial" w:hAnsi="Arial" w:cs="Arial"/>
          <w:b/>
          <w:spacing w:val="-7"/>
          <w:sz w:val="20"/>
          <w:szCs w:val="20"/>
        </w:rPr>
        <w:t>kierownikiem robót</w:t>
      </w:r>
      <w:r w:rsidR="0047502F" w:rsidRPr="00E8062D">
        <w:rPr>
          <w:rFonts w:ascii="Arial" w:hAnsi="Arial" w:cs="Arial"/>
          <w:spacing w:val="-7"/>
          <w:sz w:val="20"/>
          <w:szCs w:val="20"/>
        </w:rPr>
        <w:t xml:space="preserve"> posiadającym uprawnienia budowlane w </w:t>
      </w:r>
      <w:r w:rsidR="0047502F" w:rsidRPr="00E8062D">
        <w:rPr>
          <w:rFonts w:ascii="Arial" w:hAnsi="Arial" w:cs="Arial"/>
          <w:b/>
          <w:spacing w:val="-7"/>
          <w:sz w:val="20"/>
          <w:szCs w:val="20"/>
        </w:rPr>
        <w:t>specjalności instalacyjnej</w:t>
      </w:r>
      <w:r w:rsidR="0047502F" w:rsidRPr="00E8062D">
        <w:rPr>
          <w:rFonts w:ascii="Arial" w:hAnsi="Arial" w:cs="Arial"/>
          <w:spacing w:val="-7"/>
          <w:sz w:val="20"/>
          <w:szCs w:val="20"/>
        </w:rPr>
        <w:t xml:space="preserve"> </w:t>
      </w:r>
      <w:r w:rsidR="00A15811" w:rsidRPr="00E8062D">
        <w:rPr>
          <w:rFonts w:ascii="Arial" w:hAnsi="Arial" w:cs="Arial"/>
          <w:spacing w:val="-7"/>
          <w:sz w:val="20"/>
          <w:szCs w:val="20"/>
        </w:rPr>
        <w:br/>
      </w:r>
      <w:r w:rsidR="0047502F" w:rsidRPr="00E8062D">
        <w:rPr>
          <w:rFonts w:ascii="Arial" w:hAnsi="Arial" w:cs="Arial"/>
          <w:spacing w:val="-7"/>
          <w:sz w:val="20"/>
          <w:szCs w:val="20"/>
        </w:rPr>
        <w:t>w zakresie sieci, instalacji i urządzeń wodociągowych i kanalizacyjnych, gazowych, cieplnych, wentylacyjnych bez ograniczeń zgodnie z Prawem budowlanym lub odpowiadające im ważne uprawnienia instalacyjne, które zostały wydane na podstawie wcześniej obowiązujących przepisów, posiadającym minimum pięcioletnie ( 5 )  doświadczenie zawodowe w wykonawstwie lub nadzorowaniu lub kierowaniu robotami budowlanymi w zakresie sieci, instalacji i urządzeń wodociągowych i kanalizacyjnych, gazowych, cieplnych, wentylacyjnych,</w:t>
      </w:r>
    </w:p>
    <w:p w:rsidR="00644483" w:rsidRPr="00644483" w:rsidRDefault="00A15811" w:rsidP="00E8062D">
      <w:pPr>
        <w:pStyle w:val="Tekstkomentarza1"/>
        <w:spacing w:before="120" w:after="0"/>
        <w:ind w:left="540" w:hanging="360"/>
        <w:jc w:val="both"/>
        <w:rPr>
          <w:rFonts w:ascii="Arial" w:hAnsi="Arial" w:cs="Arial"/>
          <w:shd w:val="clear" w:color="auto" w:fill="FFFF99"/>
        </w:rPr>
      </w:pPr>
      <w:r w:rsidRPr="00E8062D">
        <w:tab/>
      </w:r>
      <w:r w:rsidR="00644483" w:rsidRPr="00E8062D">
        <w:rPr>
          <w:rFonts w:ascii="Arial" w:hAnsi="Arial" w:cs="Arial"/>
        </w:rPr>
        <w:t>Zamawiający dopuszcza, wskazywanie tej samej osoby na więcej niż jedno stanowisko, lecz nie więcej niż dwa, pod warunkiem, że osoba ta posiada co najmniej minimalne kwalifikacje przewidywane dla każdego ze stanowisk, na które jest wskazana</w:t>
      </w:r>
      <w:r w:rsidR="00644483" w:rsidRPr="00644483">
        <w:rPr>
          <w:rFonts w:ascii="Arial" w:hAnsi="Arial" w:cs="Arial"/>
          <w:shd w:val="clear" w:color="auto" w:fill="FFFF99"/>
        </w:rPr>
        <w:t xml:space="preserve">. </w:t>
      </w:r>
    </w:p>
    <w:p w:rsidR="0047502F" w:rsidRDefault="0047502F" w:rsidP="00D45603">
      <w:pPr>
        <w:spacing w:line="288" w:lineRule="auto"/>
        <w:ind w:left="540"/>
        <w:jc w:val="both"/>
        <w:rPr>
          <w:rFonts w:ascii="Arial" w:hAnsi="Arial" w:cs="Arial"/>
          <w:color w:val="000000"/>
          <w:sz w:val="20"/>
          <w:szCs w:val="20"/>
        </w:rPr>
      </w:pPr>
    </w:p>
    <w:p w:rsidR="0047502F" w:rsidRPr="0047502F" w:rsidRDefault="0047502F" w:rsidP="00D45603">
      <w:pPr>
        <w:spacing w:line="288" w:lineRule="auto"/>
        <w:ind w:left="540"/>
        <w:jc w:val="both"/>
        <w:rPr>
          <w:rFonts w:ascii="Arial" w:hAnsi="Arial" w:cs="Arial"/>
          <w:color w:val="000000"/>
          <w:sz w:val="20"/>
          <w:szCs w:val="20"/>
        </w:rPr>
      </w:pPr>
      <w:r w:rsidRPr="0047502F">
        <w:rPr>
          <w:rFonts w:ascii="Arial" w:hAnsi="Arial" w:cs="Arial"/>
          <w:color w:val="000000"/>
          <w:sz w:val="20"/>
          <w:szCs w:val="20"/>
        </w:rPr>
        <w:t>Przez „doświadczenie zawodowe”  należy rozumieć okres od daty uzyskania uprawnień do daty składania ofert jako czynny zawodowo inspektor nadzoru lub kierownik budowy.</w:t>
      </w:r>
    </w:p>
    <w:p w:rsidR="0047502F" w:rsidRDefault="0047502F" w:rsidP="00D45603">
      <w:pPr>
        <w:spacing w:line="288" w:lineRule="auto"/>
        <w:ind w:left="540"/>
        <w:jc w:val="both"/>
        <w:rPr>
          <w:rFonts w:ascii="Arial" w:hAnsi="Arial" w:cs="Arial"/>
          <w:sz w:val="20"/>
          <w:szCs w:val="20"/>
        </w:rPr>
      </w:pPr>
      <w:r w:rsidRPr="0047502F">
        <w:rPr>
          <w:rFonts w:ascii="Arial" w:hAnsi="Arial" w:cs="Arial"/>
          <w:color w:val="000000"/>
          <w:sz w:val="20"/>
          <w:szCs w:val="20"/>
        </w:rPr>
        <w:t xml:space="preserve">Na podstawie art. 104 ustawy z dnia 7.07.1994 Prawo budowlane </w:t>
      </w:r>
      <w:r w:rsidRPr="0047502F">
        <w:rPr>
          <w:rFonts w:ascii="Arial" w:hAnsi="Arial" w:cs="Arial"/>
          <w:sz w:val="20"/>
          <w:szCs w:val="20"/>
        </w:rPr>
        <w:t xml:space="preserve">( tekst  jedn. Dz. U. z 2010, Nr 243, poz. 1623  z późn.  zm.) </w:t>
      </w:r>
      <w:r w:rsidRPr="0047502F">
        <w:rPr>
          <w:rFonts w:ascii="Arial" w:hAnsi="Arial" w:cs="Arial"/>
          <w:color w:val="000000"/>
          <w:sz w:val="20"/>
          <w:szCs w:val="20"/>
        </w:rPr>
        <w:t xml:space="preserve"> osoby, </w:t>
      </w:r>
      <w:r w:rsidRPr="0047502F">
        <w:rPr>
          <w:rFonts w:ascii="Arial" w:hAnsi="Arial" w:cs="Arial"/>
          <w:sz w:val="20"/>
          <w:szCs w:val="20"/>
        </w:rPr>
        <w:t xml:space="preserve"> które, przed dniem wejścia w życie ustawy </w:t>
      </w:r>
      <w:r w:rsidR="00A15811">
        <w:rPr>
          <w:rFonts w:ascii="Arial" w:hAnsi="Arial" w:cs="Arial"/>
          <w:sz w:val="20"/>
          <w:szCs w:val="20"/>
        </w:rPr>
        <w:br/>
      </w:r>
      <w:r w:rsidRPr="0047502F">
        <w:rPr>
          <w:rFonts w:ascii="Arial" w:hAnsi="Arial" w:cs="Arial"/>
          <w:sz w:val="20"/>
          <w:szCs w:val="20"/>
        </w:rPr>
        <w:t>( 1.01.1995r. ) , uzyskały uprawnienia budowlane lub stwierdzenie posiadania przygotowania zawodowego do pełnienia samodzielnych funkcji technicznych w budownictwie, zachowują uprawnienia do pełnienia tych funkcji w dotychczasowym zakresie.</w:t>
      </w:r>
    </w:p>
    <w:p w:rsidR="008755AA" w:rsidRPr="008755AA" w:rsidRDefault="008755AA" w:rsidP="008755AA">
      <w:pPr>
        <w:autoSpaceDE w:val="0"/>
        <w:autoSpaceDN w:val="0"/>
        <w:adjustRightInd w:val="0"/>
        <w:spacing w:after="0" w:line="240" w:lineRule="auto"/>
        <w:ind w:left="540"/>
        <w:jc w:val="both"/>
        <w:rPr>
          <w:rFonts w:ascii="Arial" w:hAnsi="Arial" w:cs="Arial"/>
          <w:sz w:val="20"/>
          <w:szCs w:val="20"/>
        </w:rPr>
      </w:pPr>
      <w:r w:rsidRPr="008755AA">
        <w:rPr>
          <w:rFonts w:ascii="Arial" w:hAnsi="Arial" w:cs="Arial"/>
          <w:sz w:val="20"/>
          <w:szCs w:val="20"/>
        </w:rPr>
        <w:t xml:space="preserve">W przypadku wykonawców zagranicznych, dopuszcza się równoważne kwalifikacje, zdobyte w innych państwach, na zasadach określonych w art. 12a ustawy z dnia 7 lipca 1994 r. Prawo budowlane, z uwzględnieniem postanowień ustawy z dnia 18 marca 2008 r. </w:t>
      </w:r>
      <w:r w:rsidR="00A15811">
        <w:rPr>
          <w:rFonts w:ascii="Arial" w:hAnsi="Arial" w:cs="Arial"/>
          <w:sz w:val="20"/>
          <w:szCs w:val="20"/>
        </w:rPr>
        <w:br/>
      </w:r>
      <w:r w:rsidRPr="008755AA">
        <w:rPr>
          <w:rFonts w:ascii="Arial" w:hAnsi="Arial" w:cs="Arial"/>
          <w:sz w:val="20"/>
          <w:szCs w:val="20"/>
        </w:rPr>
        <w:t>o zasadach uznawania kwalifikacji zawodowych nabytych w państwach członkowskich Unii Europejskiej (Dz. U. 2008, nr 63 poz. 394 ze zm.)</w:t>
      </w:r>
    </w:p>
    <w:p w:rsidR="008755AA" w:rsidRPr="0047502F" w:rsidRDefault="008755AA" w:rsidP="00D45603">
      <w:pPr>
        <w:autoSpaceDE w:val="0"/>
        <w:autoSpaceDN w:val="0"/>
        <w:adjustRightInd w:val="0"/>
        <w:spacing w:line="288" w:lineRule="auto"/>
        <w:ind w:left="540"/>
        <w:jc w:val="both"/>
        <w:rPr>
          <w:rFonts w:ascii="Arial" w:hAnsi="Arial" w:cs="Arial"/>
          <w:sz w:val="20"/>
          <w:szCs w:val="20"/>
        </w:rPr>
      </w:pPr>
    </w:p>
    <w:p w:rsidR="00443634" w:rsidRPr="00A07FF2" w:rsidRDefault="00443634" w:rsidP="00D93FC4">
      <w:pPr>
        <w:spacing w:line="288" w:lineRule="auto"/>
        <w:ind w:left="540"/>
        <w:jc w:val="both"/>
        <w:rPr>
          <w:rFonts w:ascii="Arial" w:hAnsi="Arial" w:cs="Arial"/>
          <w:b/>
          <w:color w:val="000000"/>
          <w:sz w:val="20"/>
          <w:szCs w:val="20"/>
          <w:u w:val="single"/>
        </w:rPr>
      </w:pPr>
      <w:r w:rsidRPr="00A07FF2">
        <w:rPr>
          <w:rFonts w:ascii="Arial" w:hAnsi="Arial" w:cs="Arial"/>
          <w:b/>
          <w:color w:val="000000"/>
          <w:sz w:val="20"/>
          <w:szCs w:val="20"/>
          <w:u w:val="single"/>
        </w:rPr>
        <w:t>Opis sposobu dokonywania oceny spełnienia w</w:t>
      </w:r>
      <w:r w:rsidR="00D93FC4">
        <w:rPr>
          <w:rFonts w:ascii="Arial" w:hAnsi="Arial" w:cs="Arial"/>
          <w:b/>
          <w:color w:val="000000"/>
          <w:sz w:val="20"/>
          <w:szCs w:val="20"/>
          <w:u w:val="single"/>
        </w:rPr>
        <w:t>arunków udziału w postępowaniu określonych w punkcie 9.2.1</w:t>
      </w:r>
      <w:r w:rsidR="00E8062D">
        <w:rPr>
          <w:rFonts w:ascii="Arial" w:hAnsi="Arial" w:cs="Arial"/>
          <w:b/>
          <w:color w:val="000000"/>
          <w:sz w:val="20"/>
          <w:szCs w:val="20"/>
          <w:u w:val="single"/>
        </w:rPr>
        <w:t>) a)</w:t>
      </w:r>
      <w:r w:rsidR="006B3922">
        <w:rPr>
          <w:rFonts w:ascii="Arial" w:hAnsi="Arial" w:cs="Arial"/>
          <w:b/>
          <w:color w:val="000000"/>
          <w:sz w:val="20"/>
          <w:szCs w:val="20"/>
          <w:u w:val="single"/>
        </w:rPr>
        <w:t xml:space="preserve"> </w:t>
      </w:r>
      <w:r w:rsidR="00D93FC4">
        <w:rPr>
          <w:rFonts w:ascii="Arial" w:hAnsi="Arial" w:cs="Arial"/>
          <w:b/>
          <w:color w:val="000000"/>
          <w:sz w:val="20"/>
          <w:szCs w:val="20"/>
          <w:u w:val="single"/>
        </w:rPr>
        <w:t xml:space="preserve"> i </w:t>
      </w:r>
      <w:r w:rsidR="006B3922">
        <w:rPr>
          <w:rFonts w:ascii="Arial" w:hAnsi="Arial" w:cs="Arial"/>
          <w:b/>
          <w:color w:val="000000"/>
          <w:sz w:val="20"/>
          <w:szCs w:val="20"/>
          <w:u w:val="single"/>
        </w:rPr>
        <w:t xml:space="preserve"> </w:t>
      </w:r>
      <w:r w:rsidR="00D93FC4">
        <w:rPr>
          <w:rFonts w:ascii="Arial" w:hAnsi="Arial" w:cs="Arial"/>
          <w:b/>
          <w:color w:val="000000"/>
          <w:sz w:val="20"/>
          <w:szCs w:val="20"/>
          <w:u w:val="single"/>
        </w:rPr>
        <w:t>9.2.</w:t>
      </w:r>
      <w:r w:rsidR="00E8062D">
        <w:rPr>
          <w:rFonts w:ascii="Arial" w:hAnsi="Arial" w:cs="Arial"/>
          <w:b/>
          <w:color w:val="000000"/>
          <w:sz w:val="20"/>
          <w:szCs w:val="20"/>
          <w:u w:val="single"/>
        </w:rPr>
        <w:t xml:space="preserve">1) b) </w:t>
      </w:r>
      <w:r w:rsidR="00C01280">
        <w:rPr>
          <w:rFonts w:ascii="Arial" w:hAnsi="Arial" w:cs="Arial"/>
          <w:b/>
          <w:color w:val="000000"/>
          <w:sz w:val="20"/>
          <w:szCs w:val="20"/>
          <w:u w:val="single"/>
        </w:rPr>
        <w:t>(wiedza i doświadczenie)</w:t>
      </w:r>
      <w:r w:rsidR="00EA4BE5">
        <w:rPr>
          <w:rFonts w:ascii="Arial" w:hAnsi="Arial" w:cs="Arial"/>
          <w:b/>
          <w:color w:val="000000"/>
          <w:sz w:val="20"/>
          <w:szCs w:val="20"/>
          <w:u w:val="single"/>
        </w:rPr>
        <w:t xml:space="preserve"> oraz 9.2.</w:t>
      </w:r>
      <w:r w:rsidR="00E8062D">
        <w:rPr>
          <w:rFonts w:ascii="Arial" w:hAnsi="Arial" w:cs="Arial"/>
          <w:b/>
          <w:color w:val="000000"/>
          <w:sz w:val="20"/>
          <w:szCs w:val="20"/>
          <w:u w:val="single"/>
        </w:rPr>
        <w:t>2)</w:t>
      </w:r>
      <w:r w:rsidR="00EA4BE5">
        <w:rPr>
          <w:rFonts w:ascii="Arial" w:hAnsi="Arial" w:cs="Arial"/>
          <w:b/>
          <w:color w:val="000000"/>
          <w:sz w:val="20"/>
          <w:szCs w:val="20"/>
          <w:u w:val="single"/>
        </w:rPr>
        <w:t xml:space="preserve">. (dysponowanie osobami) </w:t>
      </w:r>
      <w:r w:rsidRPr="00A07FF2">
        <w:rPr>
          <w:rFonts w:ascii="Arial" w:hAnsi="Arial" w:cs="Arial"/>
          <w:b/>
          <w:color w:val="000000"/>
          <w:sz w:val="20"/>
          <w:szCs w:val="20"/>
          <w:u w:val="single"/>
        </w:rPr>
        <w:t xml:space="preserve"> </w:t>
      </w:r>
    </w:p>
    <w:p w:rsidR="00443634" w:rsidRPr="009D439D" w:rsidRDefault="00443634" w:rsidP="00443634">
      <w:pPr>
        <w:pStyle w:val="Tekstpodstawowywcity"/>
        <w:tabs>
          <w:tab w:val="left" w:pos="9214"/>
        </w:tabs>
        <w:spacing w:line="288" w:lineRule="auto"/>
        <w:ind w:left="540" w:right="28"/>
        <w:jc w:val="both"/>
        <w:rPr>
          <w:rFonts w:ascii="Arial" w:hAnsi="Arial" w:cs="Arial"/>
          <w:sz w:val="20"/>
          <w:szCs w:val="20"/>
        </w:rPr>
      </w:pPr>
      <w:r w:rsidRPr="009D439D">
        <w:rPr>
          <w:rFonts w:ascii="Arial" w:hAnsi="Arial" w:cs="Arial"/>
          <w:sz w:val="20"/>
          <w:szCs w:val="20"/>
        </w:rPr>
        <w:t>Na potwierdzenie spełniania warunków udziału</w:t>
      </w:r>
      <w:r w:rsidR="00A15811">
        <w:rPr>
          <w:rFonts w:ascii="Arial" w:hAnsi="Arial" w:cs="Arial"/>
          <w:sz w:val="20"/>
          <w:szCs w:val="20"/>
        </w:rPr>
        <w:t xml:space="preserve"> w przedmiotowym postępowaniu, Wykonawca zobowiązany jest</w:t>
      </w:r>
      <w:r w:rsidRPr="009D439D">
        <w:rPr>
          <w:rFonts w:ascii="Arial" w:hAnsi="Arial" w:cs="Arial"/>
          <w:sz w:val="20"/>
          <w:szCs w:val="20"/>
        </w:rPr>
        <w:t xml:space="preserve"> do przedłożenia  następujących dokumentów, w oparciu, </w:t>
      </w:r>
      <w:r w:rsidR="00A15811">
        <w:rPr>
          <w:rFonts w:ascii="Arial" w:hAnsi="Arial" w:cs="Arial"/>
          <w:sz w:val="20"/>
          <w:szCs w:val="20"/>
        </w:rPr>
        <w:br/>
      </w:r>
      <w:r w:rsidRPr="009D439D">
        <w:rPr>
          <w:rFonts w:ascii="Arial" w:hAnsi="Arial" w:cs="Arial"/>
          <w:sz w:val="20"/>
          <w:szCs w:val="20"/>
        </w:rPr>
        <w:t>o które Zamawiający dokona oceny spełniania warunków:</w:t>
      </w:r>
    </w:p>
    <w:p w:rsidR="00443634" w:rsidRPr="004E43FC" w:rsidRDefault="00161C05" w:rsidP="00443634">
      <w:pPr>
        <w:spacing w:line="288" w:lineRule="auto"/>
        <w:ind w:left="540"/>
        <w:jc w:val="both"/>
        <w:rPr>
          <w:rFonts w:ascii="Arial" w:eastAsia="Calibri" w:hAnsi="Arial" w:cs="Arial"/>
          <w:sz w:val="20"/>
          <w:szCs w:val="20"/>
        </w:rPr>
      </w:pPr>
      <w:r>
        <w:rPr>
          <w:rFonts w:ascii="Arial" w:eastAsia="Calibri" w:hAnsi="Arial" w:cs="Arial"/>
          <w:sz w:val="20"/>
          <w:szCs w:val="20"/>
          <w:lang w:eastAsia="en-US"/>
        </w:rPr>
        <w:t>1</w:t>
      </w:r>
      <w:r w:rsidR="00443634" w:rsidRPr="004E43FC">
        <w:rPr>
          <w:rFonts w:ascii="Arial" w:eastAsia="Calibri" w:hAnsi="Arial" w:cs="Arial"/>
          <w:sz w:val="20"/>
          <w:szCs w:val="20"/>
          <w:lang w:eastAsia="en-US"/>
        </w:rPr>
        <w:t>.</w:t>
      </w:r>
      <w:r w:rsidR="00443634" w:rsidRPr="004E43FC">
        <w:rPr>
          <w:rFonts w:ascii="Arial" w:eastAsia="Calibri" w:hAnsi="Arial" w:cs="Arial"/>
          <w:b/>
          <w:sz w:val="20"/>
          <w:szCs w:val="20"/>
          <w:lang w:eastAsia="en-US"/>
        </w:rPr>
        <w:t xml:space="preserve"> </w:t>
      </w:r>
      <w:r w:rsidR="00443634" w:rsidRPr="004E43FC">
        <w:rPr>
          <w:rFonts w:ascii="Arial" w:eastAsia="Calibri" w:hAnsi="Arial" w:cs="Arial"/>
          <w:sz w:val="20"/>
          <w:szCs w:val="20"/>
        </w:rPr>
        <w:t>wykaz wykonanych</w:t>
      </w:r>
      <w:r w:rsidR="005F6F80">
        <w:rPr>
          <w:rFonts w:ascii="Arial" w:eastAsia="Calibri" w:hAnsi="Arial" w:cs="Arial"/>
          <w:sz w:val="20"/>
          <w:szCs w:val="20"/>
        </w:rPr>
        <w:t xml:space="preserve"> usług </w:t>
      </w:r>
      <w:r w:rsidR="00443634" w:rsidRPr="004E43FC">
        <w:rPr>
          <w:rFonts w:ascii="Arial" w:eastAsia="Calibri" w:hAnsi="Arial" w:cs="Arial"/>
          <w:sz w:val="20"/>
          <w:szCs w:val="20"/>
        </w:rPr>
        <w:t>, a w przypadku świadczeń okresowych lub ciągłych</w:t>
      </w:r>
      <w:r w:rsidR="00A15811">
        <w:rPr>
          <w:rFonts w:ascii="Arial" w:eastAsia="Calibri" w:hAnsi="Arial" w:cs="Arial"/>
          <w:sz w:val="20"/>
          <w:szCs w:val="20"/>
        </w:rPr>
        <w:t xml:space="preserve"> również wykonywanych, głównych</w:t>
      </w:r>
      <w:r>
        <w:rPr>
          <w:rFonts w:ascii="Arial" w:eastAsia="Calibri" w:hAnsi="Arial" w:cs="Arial"/>
          <w:sz w:val="20"/>
          <w:szCs w:val="20"/>
        </w:rPr>
        <w:t xml:space="preserve"> usług -</w:t>
      </w:r>
      <w:r w:rsidR="00D93FC4">
        <w:rPr>
          <w:rFonts w:ascii="Arial" w:eastAsia="Calibri" w:hAnsi="Arial" w:cs="Arial"/>
          <w:sz w:val="20"/>
          <w:szCs w:val="20"/>
        </w:rPr>
        <w:t xml:space="preserve"> </w:t>
      </w:r>
      <w:r w:rsidR="00443634" w:rsidRPr="004E43FC">
        <w:rPr>
          <w:rFonts w:ascii="Arial" w:eastAsia="Calibri" w:hAnsi="Arial" w:cs="Arial"/>
          <w:sz w:val="20"/>
          <w:szCs w:val="20"/>
        </w:rPr>
        <w:t>w okresie ostatnich trzech lat przed upływem terminu składania ofert , a jeżeli okres prowadzenia działalności jest krótszy – w tym okresie,</w:t>
      </w:r>
      <w:r w:rsidR="002E7C94" w:rsidRPr="002E7C94">
        <w:rPr>
          <w:rFonts w:ascii="Arial" w:eastAsia="Calibri" w:hAnsi="Arial" w:cs="Arial"/>
          <w:sz w:val="20"/>
          <w:szCs w:val="20"/>
        </w:rPr>
        <w:t xml:space="preserve"> </w:t>
      </w:r>
      <w:r w:rsidR="002E7C94" w:rsidRPr="00B95046">
        <w:rPr>
          <w:rFonts w:ascii="Arial" w:eastAsia="Calibri" w:hAnsi="Arial" w:cs="Arial"/>
          <w:sz w:val="20"/>
          <w:szCs w:val="20"/>
        </w:rPr>
        <w:t>sporządzony według wzoru stanowiącego</w:t>
      </w:r>
      <w:r w:rsidR="002E7C94" w:rsidRPr="00D93FC4">
        <w:rPr>
          <w:rFonts w:ascii="Arial" w:eastAsia="Calibri" w:hAnsi="Arial" w:cs="Arial"/>
          <w:b/>
          <w:sz w:val="20"/>
          <w:szCs w:val="20"/>
        </w:rPr>
        <w:t xml:space="preserve"> załącznik nr 3</w:t>
      </w:r>
      <w:r w:rsidR="002E7C94">
        <w:rPr>
          <w:rFonts w:ascii="Arial" w:eastAsia="Calibri" w:hAnsi="Arial" w:cs="Arial"/>
          <w:b/>
          <w:sz w:val="20"/>
          <w:szCs w:val="20"/>
        </w:rPr>
        <w:t xml:space="preserve"> do SIWZ </w:t>
      </w:r>
      <w:r w:rsidR="002E7C94" w:rsidRPr="00D93FC4">
        <w:rPr>
          <w:rFonts w:ascii="Arial" w:eastAsia="Calibri" w:hAnsi="Arial" w:cs="Arial"/>
          <w:b/>
          <w:sz w:val="20"/>
          <w:szCs w:val="20"/>
        </w:rPr>
        <w:t>- wykaz usług</w:t>
      </w:r>
      <w:r w:rsidR="002E7C94">
        <w:rPr>
          <w:rFonts w:ascii="Arial" w:eastAsia="Calibri" w:hAnsi="Arial" w:cs="Arial"/>
          <w:b/>
          <w:sz w:val="20"/>
          <w:szCs w:val="20"/>
        </w:rPr>
        <w:t>,</w:t>
      </w:r>
      <w:r w:rsidR="00443634" w:rsidRPr="004E43FC">
        <w:rPr>
          <w:rFonts w:ascii="Arial" w:eastAsia="Calibri" w:hAnsi="Arial" w:cs="Arial"/>
          <w:sz w:val="20"/>
          <w:szCs w:val="20"/>
        </w:rPr>
        <w:t xml:space="preserve"> wraz </w:t>
      </w:r>
      <w:r w:rsidR="00A15811">
        <w:rPr>
          <w:rFonts w:ascii="Arial" w:eastAsia="Calibri" w:hAnsi="Arial" w:cs="Arial"/>
          <w:sz w:val="20"/>
          <w:szCs w:val="20"/>
        </w:rPr>
        <w:br/>
      </w:r>
      <w:r w:rsidR="00443634" w:rsidRPr="004E43FC">
        <w:rPr>
          <w:rFonts w:ascii="Arial" w:eastAsia="Calibri" w:hAnsi="Arial" w:cs="Arial"/>
          <w:sz w:val="20"/>
          <w:szCs w:val="20"/>
        </w:rPr>
        <w:t>z podaniem wartości</w:t>
      </w:r>
      <w:r>
        <w:rPr>
          <w:rFonts w:ascii="Arial" w:eastAsia="Calibri" w:hAnsi="Arial" w:cs="Arial"/>
          <w:sz w:val="20"/>
          <w:szCs w:val="20"/>
        </w:rPr>
        <w:t xml:space="preserve"> usług </w:t>
      </w:r>
      <w:r w:rsidR="00443634" w:rsidRPr="004E43FC">
        <w:rPr>
          <w:rFonts w:ascii="Arial" w:eastAsia="Calibri" w:hAnsi="Arial" w:cs="Arial"/>
          <w:sz w:val="20"/>
          <w:szCs w:val="20"/>
        </w:rPr>
        <w:t>, przedmiotu, dat wykonania i podmiotów, na rzecz których usługi zostały wykonane</w:t>
      </w:r>
      <w:r>
        <w:rPr>
          <w:rFonts w:ascii="Arial" w:eastAsia="Calibri" w:hAnsi="Arial" w:cs="Arial"/>
          <w:sz w:val="20"/>
          <w:szCs w:val="20"/>
        </w:rPr>
        <w:t>;</w:t>
      </w:r>
    </w:p>
    <w:p w:rsidR="00443634" w:rsidRPr="004E43FC" w:rsidRDefault="00161C05" w:rsidP="00443634">
      <w:pPr>
        <w:spacing w:line="288" w:lineRule="auto"/>
        <w:ind w:left="540"/>
        <w:jc w:val="both"/>
        <w:rPr>
          <w:rFonts w:ascii="Arial" w:eastAsia="Calibri" w:hAnsi="Arial" w:cs="Arial"/>
          <w:sz w:val="20"/>
          <w:szCs w:val="20"/>
        </w:rPr>
      </w:pPr>
      <w:r>
        <w:rPr>
          <w:rFonts w:ascii="Arial" w:eastAsia="Calibri" w:hAnsi="Arial" w:cs="Arial"/>
          <w:sz w:val="20"/>
          <w:szCs w:val="20"/>
        </w:rPr>
        <w:t>2</w:t>
      </w:r>
      <w:r w:rsidR="00443634" w:rsidRPr="004E43FC">
        <w:rPr>
          <w:rFonts w:ascii="Arial" w:eastAsia="Calibri" w:hAnsi="Arial" w:cs="Arial"/>
          <w:sz w:val="20"/>
          <w:szCs w:val="20"/>
        </w:rPr>
        <w:t>. dowody dotyczące głównych usług wymieni</w:t>
      </w:r>
      <w:r w:rsidR="00A15811">
        <w:rPr>
          <w:rFonts w:ascii="Arial" w:eastAsia="Calibri" w:hAnsi="Arial" w:cs="Arial"/>
          <w:sz w:val="20"/>
          <w:szCs w:val="20"/>
        </w:rPr>
        <w:t xml:space="preserve">onych w wykazie, określające, </w:t>
      </w:r>
      <w:r w:rsidR="00443634" w:rsidRPr="004E43FC">
        <w:rPr>
          <w:rFonts w:ascii="Arial" w:eastAsia="Calibri" w:hAnsi="Arial" w:cs="Arial"/>
          <w:sz w:val="20"/>
          <w:szCs w:val="20"/>
        </w:rPr>
        <w:t>że usługi wykazane w wykazie zostały wykonane lub są wykonywane należycie,</w:t>
      </w:r>
    </w:p>
    <w:p w:rsidR="00443634" w:rsidRPr="004E43FC" w:rsidRDefault="00161C05" w:rsidP="00443634">
      <w:pPr>
        <w:autoSpaceDE w:val="0"/>
        <w:autoSpaceDN w:val="0"/>
        <w:adjustRightInd w:val="0"/>
        <w:spacing w:line="288" w:lineRule="auto"/>
        <w:ind w:left="540"/>
        <w:jc w:val="both"/>
        <w:rPr>
          <w:rFonts w:ascii="Arial" w:hAnsi="Arial" w:cs="Arial"/>
          <w:sz w:val="20"/>
          <w:szCs w:val="20"/>
        </w:rPr>
      </w:pPr>
      <w:r>
        <w:rPr>
          <w:rFonts w:ascii="Arial" w:eastAsia="Calibri" w:hAnsi="Arial" w:cs="Arial"/>
          <w:sz w:val="20"/>
          <w:szCs w:val="20"/>
          <w:lang w:eastAsia="en-US"/>
        </w:rPr>
        <w:lastRenderedPageBreak/>
        <w:t>3.</w:t>
      </w:r>
      <w:r w:rsidR="00443634" w:rsidRPr="004E43FC">
        <w:rPr>
          <w:rFonts w:ascii="Arial" w:eastAsia="Calibri" w:hAnsi="Arial" w:cs="Arial"/>
          <w:b/>
          <w:sz w:val="20"/>
          <w:szCs w:val="20"/>
          <w:lang w:eastAsia="en-US"/>
        </w:rPr>
        <w:t xml:space="preserve"> </w:t>
      </w:r>
      <w:r w:rsidR="00443634" w:rsidRPr="004E43FC">
        <w:rPr>
          <w:rFonts w:ascii="Arial" w:hAnsi="Arial" w:cs="Arial"/>
          <w:sz w:val="20"/>
          <w:szCs w:val="20"/>
        </w:rPr>
        <w:t>wykaz robót budowlanych</w:t>
      </w:r>
      <w:r w:rsidR="002E7C94">
        <w:rPr>
          <w:rFonts w:ascii="Arial" w:hAnsi="Arial" w:cs="Arial"/>
          <w:sz w:val="20"/>
          <w:szCs w:val="20"/>
        </w:rPr>
        <w:t>,</w:t>
      </w:r>
      <w:r w:rsidR="002E7C94" w:rsidRPr="002E7C94">
        <w:rPr>
          <w:rFonts w:ascii="Arial" w:hAnsi="Arial" w:cs="Arial"/>
          <w:sz w:val="20"/>
          <w:szCs w:val="20"/>
        </w:rPr>
        <w:t xml:space="preserve"> </w:t>
      </w:r>
      <w:r w:rsidR="00443634" w:rsidRPr="004E43FC">
        <w:rPr>
          <w:rFonts w:ascii="Arial" w:hAnsi="Arial" w:cs="Arial"/>
          <w:sz w:val="20"/>
          <w:szCs w:val="20"/>
        </w:rPr>
        <w:t xml:space="preserve">wykonanych w okresie ostatnich pięciu lat przed upływem terminu składania ofert </w:t>
      </w:r>
      <w:r w:rsidR="00D93FC4">
        <w:rPr>
          <w:rFonts w:ascii="Arial" w:hAnsi="Arial" w:cs="Arial"/>
          <w:sz w:val="20"/>
          <w:szCs w:val="20"/>
        </w:rPr>
        <w:t>,</w:t>
      </w:r>
      <w:r w:rsidR="00443634" w:rsidRPr="004E43FC">
        <w:rPr>
          <w:rFonts w:ascii="Arial" w:hAnsi="Arial" w:cs="Arial"/>
          <w:sz w:val="20"/>
          <w:szCs w:val="20"/>
        </w:rPr>
        <w:t xml:space="preserve"> a jeżeli okres prowadzenia działalności jest krótszy – w tym okresie, </w:t>
      </w:r>
      <w:r w:rsidR="002E7C94" w:rsidRPr="00B95046">
        <w:rPr>
          <w:rFonts w:ascii="Arial" w:hAnsi="Arial" w:cs="Arial"/>
          <w:sz w:val="20"/>
          <w:szCs w:val="20"/>
        </w:rPr>
        <w:t>sporządzony według wzoru stanowiącego</w:t>
      </w:r>
      <w:r w:rsidR="002E7C94" w:rsidRPr="002E7C94">
        <w:rPr>
          <w:rFonts w:ascii="Arial" w:hAnsi="Arial" w:cs="Arial"/>
          <w:b/>
          <w:sz w:val="20"/>
          <w:szCs w:val="20"/>
        </w:rPr>
        <w:t xml:space="preserve"> załącznik nr 4 </w:t>
      </w:r>
      <w:r w:rsidR="002E7C94">
        <w:rPr>
          <w:rFonts w:ascii="Arial" w:hAnsi="Arial" w:cs="Arial"/>
          <w:b/>
          <w:sz w:val="20"/>
          <w:szCs w:val="20"/>
        </w:rPr>
        <w:t xml:space="preserve">do SIWZ </w:t>
      </w:r>
      <w:r w:rsidR="002E7C94" w:rsidRPr="002E7C94">
        <w:rPr>
          <w:rFonts w:ascii="Arial" w:hAnsi="Arial" w:cs="Arial"/>
          <w:b/>
          <w:sz w:val="20"/>
          <w:szCs w:val="20"/>
        </w:rPr>
        <w:t>– wykaz robót</w:t>
      </w:r>
      <w:r w:rsidR="002E7C94" w:rsidRPr="005E1FAE">
        <w:rPr>
          <w:rFonts w:ascii="Arial" w:hAnsi="Arial" w:cs="Arial"/>
          <w:b/>
          <w:sz w:val="20"/>
          <w:szCs w:val="20"/>
        </w:rPr>
        <w:t xml:space="preserve"> </w:t>
      </w:r>
      <w:r w:rsidR="005E1FAE" w:rsidRPr="005E1FAE">
        <w:rPr>
          <w:rFonts w:ascii="Arial" w:hAnsi="Arial" w:cs="Arial"/>
          <w:b/>
          <w:sz w:val="20"/>
          <w:szCs w:val="20"/>
        </w:rPr>
        <w:t>budowlanych</w:t>
      </w:r>
      <w:r w:rsidR="005E1FAE">
        <w:rPr>
          <w:rFonts w:ascii="Arial" w:hAnsi="Arial" w:cs="Arial"/>
          <w:sz w:val="20"/>
          <w:szCs w:val="20"/>
        </w:rPr>
        <w:t xml:space="preserve"> </w:t>
      </w:r>
      <w:r w:rsidR="002E7C94">
        <w:rPr>
          <w:rFonts w:ascii="Arial" w:hAnsi="Arial" w:cs="Arial"/>
          <w:sz w:val="20"/>
          <w:szCs w:val="20"/>
        </w:rPr>
        <w:t>,</w:t>
      </w:r>
      <w:r w:rsidR="00443634" w:rsidRPr="004E43FC">
        <w:rPr>
          <w:rFonts w:ascii="Arial" w:hAnsi="Arial" w:cs="Arial"/>
          <w:sz w:val="20"/>
          <w:szCs w:val="20"/>
        </w:rPr>
        <w:t xml:space="preserve">wraz z podaniem ich rodzaju i wartości, daty i miejsca wykonania. </w:t>
      </w:r>
    </w:p>
    <w:p w:rsidR="00443634" w:rsidRPr="004E43FC" w:rsidRDefault="00161C05" w:rsidP="00443634">
      <w:pPr>
        <w:autoSpaceDE w:val="0"/>
        <w:autoSpaceDN w:val="0"/>
        <w:adjustRightInd w:val="0"/>
        <w:spacing w:line="288" w:lineRule="auto"/>
        <w:ind w:left="540"/>
        <w:jc w:val="both"/>
        <w:rPr>
          <w:rFonts w:ascii="Arial" w:hAnsi="Arial" w:cs="Arial"/>
          <w:sz w:val="20"/>
          <w:szCs w:val="20"/>
        </w:rPr>
      </w:pPr>
      <w:r>
        <w:rPr>
          <w:rFonts w:ascii="Arial" w:hAnsi="Arial" w:cs="Arial"/>
          <w:sz w:val="20"/>
          <w:szCs w:val="20"/>
        </w:rPr>
        <w:t>4</w:t>
      </w:r>
      <w:r w:rsidR="00443634" w:rsidRPr="004E43FC">
        <w:rPr>
          <w:rFonts w:ascii="Arial" w:hAnsi="Arial" w:cs="Arial"/>
          <w:sz w:val="20"/>
          <w:szCs w:val="20"/>
        </w:rPr>
        <w:t xml:space="preserve">. dowody dotyczące najważniejszych robót wymienionych w wykazie określające, </w:t>
      </w:r>
      <w:r>
        <w:rPr>
          <w:rFonts w:ascii="Arial" w:hAnsi="Arial" w:cs="Arial"/>
          <w:sz w:val="20"/>
          <w:szCs w:val="20"/>
        </w:rPr>
        <w:t>potwierdzające że</w:t>
      </w:r>
      <w:r w:rsidR="00443634" w:rsidRPr="004E43FC">
        <w:rPr>
          <w:rFonts w:ascii="Arial" w:hAnsi="Arial" w:cs="Arial"/>
          <w:sz w:val="20"/>
          <w:szCs w:val="20"/>
        </w:rPr>
        <w:t xml:space="preserve"> roboty te zostały wykonane w sposób należyty oraz wskazujące, czy zostały wykonane zgodnie z zasadami sztuki budowlanej i prawidłowo ukończone,</w:t>
      </w:r>
    </w:p>
    <w:p w:rsidR="00443634" w:rsidRPr="004E43FC" w:rsidRDefault="00161C05" w:rsidP="00443634">
      <w:pPr>
        <w:spacing w:line="288" w:lineRule="auto"/>
        <w:ind w:left="540"/>
        <w:jc w:val="both"/>
        <w:rPr>
          <w:rFonts w:ascii="Arial" w:eastAsia="Calibri" w:hAnsi="Arial" w:cs="Arial"/>
          <w:sz w:val="20"/>
          <w:szCs w:val="20"/>
        </w:rPr>
      </w:pPr>
      <w:r>
        <w:rPr>
          <w:rFonts w:ascii="Arial" w:hAnsi="Arial" w:cs="Arial"/>
          <w:sz w:val="20"/>
          <w:szCs w:val="20"/>
        </w:rPr>
        <w:t>5</w:t>
      </w:r>
      <w:r w:rsidR="00443634" w:rsidRPr="004E43FC">
        <w:rPr>
          <w:rFonts w:ascii="Arial" w:hAnsi="Arial" w:cs="Arial"/>
          <w:sz w:val="20"/>
          <w:szCs w:val="20"/>
        </w:rPr>
        <w:t>.</w:t>
      </w:r>
      <w:r w:rsidR="00443634" w:rsidRPr="004E43FC">
        <w:rPr>
          <w:rFonts w:ascii="Arial" w:hAnsi="Arial" w:cs="Arial"/>
          <w:color w:val="000000"/>
          <w:sz w:val="20"/>
          <w:szCs w:val="20"/>
        </w:rPr>
        <w:t xml:space="preserve"> </w:t>
      </w:r>
      <w:r w:rsidR="00443634" w:rsidRPr="004E43FC">
        <w:rPr>
          <w:rFonts w:ascii="Arial" w:eastAsia="Calibri" w:hAnsi="Arial" w:cs="Arial"/>
          <w:sz w:val="20"/>
          <w:szCs w:val="20"/>
        </w:rPr>
        <w:t>wykaz osób,</w:t>
      </w:r>
      <w:r w:rsidR="002E7C94">
        <w:rPr>
          <w:rFonts w:ascii="Arial" w:eastAsia="Calibri" w:hAnsi="Arial" w:cs="Arial"/>
          <w:sz w:val="20"/>
          <w:szCs w:val="20"/>
        </w:rPr>
        <w:t xml:space="preserve"> </w:t>
      </w:r>
      <w:r w:rsidR="00443634" w:rsidRPr="004E43FC">
        <w:rPr>
          <w:rFonts w:ascii="Arial" w:eastAsia="Calibri" w:hAnsi="Arial" w:cs="Arial"/>
          <w:sz w:val="20"/>
          <w:szCs w:val="20"/>
        </w:rPr>
        <w:t xml:space="preserve">które będą uczestniczyć w wykonywaniu zamówienia, w szczególności odpowiedzialnych za świadczenie usług, kontrolę jakości lub kierowanie robotami budowlanymi, wraz z informacjami na temat ich kwalifikacji zawodowych, doświadczenia </w:t>
      </w:r>
      <w:r w:rsidR="00A15811">
        <w:rPr>
          <w:rFonts w:ascii="Arial" w:eastAsia="Calibri" w:hAnsi="Arial" w:cs="Arial"/>
          <w:sz w:val="20"/>
          <w:szCs w:val="20"/>
        </w:rPr>
        <w:br/>
      </w:r>
      <w:r w:rsidR="00443634" w:rsidRPr="004E43FC">
        <w:rPr>
          <w:rFonts w:ascii="Arial" w:eastAsia="Calibri" w:hAnsi="Arial" w:cs="Arial"/>
          <w:sz w:val="20"/>
          <w:szCs w:val="20"/>
        </w:rPr>
        <w:t>i wykształcenia niezbędnych do wykonania zamówienia, a także zakresu wykonywanych przez nie czynności, oraz informacją o podstawie do dysponowania tymi osobami,</w:t>
      </w:r>
      <w:r w:rsidR="002E7C94" w:rsidRPr="004E43FC">
        <w:rPr>
          <w:rFonts w:ascii="Arial" w:hAnsi="Arial" w:cs="Arial"/>
          <w:sz w:val="20"/>
          <w:szCs w:val="20"/>
        </w:rPr>
        <w:t xml:space="preserve"> </w:t>
      </w:r>
      <w:r w:rsidR="002E7C94" w:rsidRPr="00B95046">
        <w:rPr>
          <w:rFonts w:ascii="Arial" w:hAnsi="Arial" w:cs="Arial"/>
          <w:sz w:val="20"/>
          <w:szCs w:val="20"/>
        </w:rPr>
        <w:t>sporządzony według wzoru stanowiącego</w:t>
      </w:r>
      <w:r w:rsidR="002E7C94" w:rsidRPr="002E7C94">
        <w:rPr>
          <w:rFonts w:ascii="Arial" w:hAnsi="Arial" w:cs="Arial"/>
          <w:b/>
          <w:sz w:val="20"/>
          <w:szCs w:val="20"/>
        </w:rPr>
        <w:t xml:space="preserve"> załącznik nr </w:t>
      </w:r>
      <w:r w:rsidR="002E7C94">
        <w:rPr>
          <w:rFonts w:ascii="Arial" w:hAnsi="Arial" w:cs="Arial"/>
          <w:b/>
          <w:sz w:val="20"/>
          <w:szCs w:val="20"/>
        </w:rPr>
        <w:t>5</w:t>
      </w:r>
      <w:r w:rsidR="002E7C94" w:rsidRPr="002E7C94">
        <w:rPr>
          <w:rFonts w:ascii="Arial" w:hAnsi="Arial" w:cs="Arial"/>
          <w:b/>
          <w:sz w:val="20"/>
          <w:szCs w:val="20"/>
        </w:rPr>
        <w:t xml:space="preserve"> </w:t>
      </w:r>
      <w:r w:rsidR="002E7C94">
        <w:rPr>
          <w:rFonts w:ascii="Arial" w:hAnsi="Arial" w:cs="Arial"/>
          <w:b/>
          <w:sz w:val="20"/>
          <w:szCs w:val="20"/>
        </w:rPr>
        <w:t xml:space="preserve">do SIWZ </w:t>
      </w:r>
      <w:r w:rsidR="002E7C94" w:rsidRPr="002E7C94">
        <w:rPr>
          <w:rFonts w:ascii="Arial" w:hAnsi="Arial" w:cs="Arial"/>
          <w:b/>
          <w:sz w:val="20"/>
          <w:szCs w:val="20"/>
        </w:rPr>
        <w:t xml:space="preserve">– wykaz </w:t>
      </w:r>
      <w:r w:rsidR="002E7C94">
        <w:rPr>
          <w:rFonts w:ascii="Arial" w:hAnsi="Arial" w:cs="Arial"/>
          <w:b/>
          <w:sz w:val="20"/>
          <w:szCs w:val="20"/>
        </w:rPr>
        <w:t>osób</w:t>
      </w:r>
    </w:p>
    <w:p w:rsidR="00443634" w:rsidRPr="004E43FC" w:rsidRDefault="00161C05" w:rsidP="00443634">
      <w:pPr>
        <w:spacing w:line="288" w:lineRule="auto"/>
        <w:ind w:left="540"/>
        <w:jc w:val="both"/>
        <w:rPr>
          <w:rFonts w:ascii="Arial" w:eastAsia="Calibri" w:hAnsi="Arial" w:cs="Arial"/>
          <w:sz w:val="20"/>
          <w:szCs w:val="20"/>
        </w:rPr>
      </w:pPr>
      <w:r>
        <w:rPr>
          <w:rFonts w:ascii="Arial" w:eastAsia="Calibri" w:hAnsi="Arial" w:cs="Arial"/>
          <w:sz w:val="20"/>
          <w:szCs w:val="20"/>
        </w:rPr>
        <w:t>6</w:t>
      </w:r>
      <w:r w:rsidR="00443634" w:rsidRPr="004E43FC">
        <w:rPr>
          <w:rFonts w:ascii="Arial" w:eastAsia="Calibri" w:hAnsi="Arial" w:cs="Arial"/>
          <w:sz w:val="20"/>
          <w:szCs w:val="20"/>
        </w:rPr>
        <w:t>. oświadczenie, że osoby, które będą uczestniczyć w wykonywaniu zamówienia, posiadają wymagane uprawnienia, jeżeli ustawy nakładają obowią</w:t>
      </w:r>
      <w:r w:rsidR="002E7C94">
        <w:rPr>
          <w:rFonts w:ascii="Arial" w:eastAsia="Calibri" w:hAnsi="Arial" w:cs="Arial"/>
          <w:sz w:val="20"/>
          <w:szCs w:val="20"/>
        </w:rPr>
        <w:t xml:space="preserve">zek posiadania takich uprawnień, </w:t>
      </w:r>
      <w:r w:rsidR="002E7C94" w:rsidRPr="00B95046">
        <w:rPr>
          <w:rFonts w:ascii="Arial" w:hAnsi="Arial" w:cs="Arial"/>
          <w:sz w:val="20"/>
          <w:szCs w:val="20"/>
        </w:rPr>
        <w:t>sporządzone według wzoru stanowiącego</w:t>
      </w:r>
      <w:r w:rsidR="002E7C94" w:rsidRPr="002E7C94">
        <w:rPr>
          <w:rFonts w:ascii="Arial" w:hAnsi="Arial" w:cs="Arial"/>
          <w:b/>
          <w:sz w:val="20"/>
          <w:szCs w:val="20"/>
        </w:rPr>
        <w:t xml:space="preserve"> załącznik nr </w:t>
      </w:r>
      <w:r w:rsidR="002E7C94">
        <w:rPr>
          <w:rFonts w:ascii="Arial" w:hAnsi="Arial" w:cs="Arial"/>
          <w:b/>
          <w:sz w:val="20"/>
          <w:szCs w:val="20"/>
        </w:rPr>
        <w:t>6</w:t>
      </w:r>
      <w:r w:rsidR="002E7C94" w:rsidRPr="002E7C94">
        <w:rPr>
          <w:rFonts w:ascii="Arial" w:hAnsi="Arial" w:cs="Arial"/>
          <w:b/>
          <w:sz w:val="20"/>
          <w:szCs w:val="20"/>
        </w:rPr>
        <w:t xml:space="preserve"> </w:t>
      </w:r>
      <w:r w:rsidR="002E7C94">
        <w:rPr>
          <w:rFonts w:ascii="Arial" w:hAnsi="Arial" w:cs="Arial"/>
          <w:b/>
          <w:sz w:val="20"/>
          <w:szCs w:val="20"/>
        </w:rPr>
        <w:t xml:space="preserve">do SIWZ </w:t>
      </w:r>
      <w:r w:rsidR="002E7C94" w:rsidRPr="002E7C94">
        <w:rPr>
          <w:rFonts w:ascii="Arial" w:hAnsi="Arial" w:cs="Arial"/>
          <w:b/>
          <w:sz w:val="20"/>
          <w:szCs w:val="20"/>
        </w:rPr>
        <w:t xml:space="preserve">– </w:t>
      </w:r>
      <w:r w:rsidR="002E7C94">
        <w:rPr>
          <w:rFonts w:ascii="Arial" w:hAnsi="Arial" w:cs="Arial"/>
          <w:b/>
          <w:sz w:val="20"/>
          <w:szCs w:val="20"/>
        </w:rPr>
        <w:t>oświadczenia osób</w:t>
      </w:r>
    </w:p>
    <w:p w:rsidR="00443634" w:rsidRPr="004E43FC" w:rsidRDefault="00443634" w:rsidP="00443634">
      <w:pPr>
        <w:autoSpaceDE w:val="0"/>
        <w:autoSpaceDN w:val="0"/>
        <w:adjustRightInd w:val="0"/>
        <w:spacing w:line="288" w:lineRule="auto"/>
        <w:ind w:left="540"/>
        <w:jc w:val="both"/>
        <w:rPr>
          <w:rFonts w:ascii="Arial" w:hAnsi="Arial" w:cs="Arial"/>
          <w:sz w:val="20"/>
          <w:szCs w:val="20"/>
        </w:rPr>
      </w:pPr>
      <w:r w:rsidRPr="004E43FC">
        <w:rPr>
          <w:rFonts w:ascii="Arial" w:hAnsi="Arial" w:cs="Arial"/>
          <w:sz w:val="20"/>
          <w:szCs w:val="20"/>
        </w:rPr>
        <w:t xml:space="preserve">Dowodami, o których mowa w pkt </w:t>
      </w:r>
      <w:r w:rsidR="00971BD4">
        <w:rPr>
          <w:rFonts w:ascii="Arial" w:hAnsi="Arial" w:cs="Arial"/>
          <w:sz w:val="20"/>
          <w:szCs w:val="20"/>
        </w:rPr>
        <w:t>2</w:t>
      </w:r>
      <w:r w:rsidRPr="004E43FC">
        <w:rPr>
          <w:rFonts w:ascii="Arial" w:hAnsi="Arial" w:cs="Arial"/>
          <w:sz w:val="20"/>
          <w:szCs w:val="20"/>
        </w:rPr>
        <w:t xml:space="preserve"> i pkt </w:t>
      </w:r>
      <w:r w:rsidR="00971BD4">
        <w:rPr>
          <w:rFonts w:ascii="Arial" w:hAnsi="Arial" w:cs="Arial"/>
          <w:sz w:val="20"/>
          <w:szCs w:val="20"/>
        </w:rPr>
        <w:t>4</w:t>
      </w:r>
      <w:r w:rsidRPr="004E43FC">
        <w:rPr>
          <w:rFonts w:ascii="Arial" w:hAnsi="Arial" w:cs="Arial"/>
          <w:sz w:val="20"/>
          <w:szCs w:val="20"/>
        </w:rPr>
        <w:t xml:space="preserve"> są:</w:t>
      </w:r>
    </w:p>
    <w:p w:rsidR="00443634" w:rsidRPr="004E43FC" w:rsidRDefault="00971BD4" w:rsidP="00443634">
      <w:pPr>
        <w:autoSpaceDE w:val="0"/>
        <w:autoSpaceDN w:val="0"/>
        <w:adjustRightInd w:val="0"/>
        <w:spacing w:line="288" w:lineRule="auto"/>
        <w:ind w:left="540"/>
        <w:jc w:val="both"/>
        <w:rPr>
          <w:rFonts w:ascii="Arial" w:hAnsi="Arial" w:cs="Arial"/>
          <w:sz w:val="20"/>
          <w:szCs w:val="20"/>
        </w:rPr>
      </w:pPr>
      <w:r>
        <w:rPr>
          <w:rFonts w:ascii="Arial" w:hAnsi="Arial" w:cs="Arial"/>
          <w:sz w:val="20"/>
          <w:szCs w:val="20"/>
        </w:rPr>
        <w:t>a</w:t>
      </w:r>
      <w:r w:rsidR="00443634" w:rsidRPr="004E43FC">
        <w:rPr>
          <w:rFonts w:ascii="Arial" w:hAnsi="Arial" w:cs="Arial"/>
          <w:sz w:val="20"/>
          <w:szCs w:val="20"/>
        </w:rPr>
        <w:t xml:space="preserve">) </w:t>
      </w:r>
      <w:r w:rsidR="00443634" w:rsidRPr="00971BD4">
        <w:rPr>
          <w:rFonts w:ascii="Arial" w:hAnsi="Arial" w:cs="Arial"/>
          <w:b/>
          <w:sz w:val="20"/>
          <w:szCs w:val="20"/>
        </w:rPr>
        <w:t>poświadczenie</w:t>
      </w:r>
      <w:r w:rsidR="00443634" w:rsidRPr="004E43FC">
        <w:rPr>
          <w:rFonts w:ascii="Arial" w:hAnsi="Arial" w:cs="Arial"/>
          <w:sz w:val="20"/>
          <w:szCs w:val="20"/>
        </w:rPr>
        <w:t xml:space="preserve">, z tym że w odniesieniu do nadal wykonywanych  usług okresowych lub ciągłych poświadczenie powinno być wydane nie wcześniej niż na </w:t>
      </w:r>
      <w:r w:rsidR="00A15811">
        <w:rPr>
          <w:rFonts w:ascii="Arial" w:hAnsi="Arial" w:cs="Arial"/>
          <w:sz w:val="20"/>
          <w:szCs w:val="20"/>
        </w:rPr>
        <w:br/>
      </w:r>
      <w:r w:rsidR="00443634" w:rsidRPr="004E43FC">
        <w:rPr>
          <w:rFonts w:ascii="Arial" w:hAnsi="Arial" w:cs="Arial"/>
          <w:sz w:val="20"/>
          <w:szCs w:val="20"/>
        </w:rPr>
        <w:t>3 miesiące przed upływem terminu składania ofert,</w:t>
      </w:r>
    </w:p>
    <w:p w:rsidR="00443634" w:rsidRPr="004E43FC" w:rsidRDefault="00971BD4" w:rsidP="00443634">
      <w:pPr>
        <w:autoSpaceDE w:val="0"/>
        <w:autoSpaceDN w:val="0"/>
        <w:adjustRightInd w:val="0"/>
        <w:spacing w:line="288" w:lineRule="auto"/>
        <w:ind w:left="540"/>
        <w:jc w:val="both"/>
        <w:rPr>
          <w:rFonts w:ascii="Arial" w:hAnsi="Arial" w:cs="Arial"/>
          <w:sz w:val="20"/>
          <w:szCs w:val="20"/>
        </w:rPr>
      </w:pPr>
      <w:r>
        <w:rPr>
          <w:rFonts w:ascii="Arial" w:hAnsi="Arial" w:cs="Arial"/>
          <w:sz w:val="20"/>
          <w:szCs w:val="20"/>
        </w:rPr>
        <w:t>b</w:t>
      </w:r>
      <w:r w:rsidR="00443634" w:rsidRPr="004E43FC">
        <w:rPr>
          <w:rFonts w:ascii="Arial" w:hAnsi="Arial" w:cs="Arial"/>
          <w:sz w:val="20"/>
          <w:szCs w:val="20"/>
        </w:rPr>
        <w:t xml:space="preserve">) w przypadku zamówień na roboty budowlane – </w:t>
      </w:r>
      <w:r w:rsidR="00443634" w:rsidRPr="00971BD4">
        <w:rPr>
          <w:rFonts w:ascii="Arial" w:hAnsi="Arial" w:cs="Arial"/>
          <w:b/>
          <w:sz w:val="20"/>
          <w:szCs w:val="20"/>
        </w:rPr>
        <w:t>inne dokumenty</w:t>
      </w:r>
      <w:r w:rsidR="00443634" w:rsidRPr="004E43FC">
        <w:rPr>
          <w:rFonts w:ascii="Arial" w:hAnsi="Arial" w:cs="Arial"/>
          <w:sz w:val="20"/>
          <w:szCs w:val="20"/>
        </w:rPr>
        <w:t xml:space="preserve"> – jeżeli z uzasadnionych przyczyn o obiektywnym charakterze wykonawca nie jest w stanie uzyskać poświadczenia, </w:t>
      </w:r>
      <w:r w:rsidR="00A15811">
        <w:rPr>
          <w:rFonts w:ascii="Arial" w:hAnsi="Arial" w:cs="Arial"/>
          <w:sz w:val="20"/>
          <w:szCs w:val="20"/>
        </w:rPr>
        <w:br/>
      </w:r>
      <w:r w:rsidR="00443634" w:rsidRPr="004E43FC">
        <w:rPr>
          <w:rFonts w:ascii="Arial" w:hAnsi="Arial" w:cs="Arial"/>
          <w:sz w:val="20"/>
          <w:szCs w:val="20"/>
        </w:rPr>
        <w:t xml:space="preserve">o którym mowa w pkt </w:t>
      </w:r>
      <w:r>
        <w:rPr>
          <w:rFonts w:ascii="Arial" w:hAnsi="Arial" w:cs="Arial"/>
          <w:sz w:val="20"/>
          <w:szCs w:val="20"/>
        </w:rPr>
        <w:t>a)</w:t>
      </w:r>
      <w:r w:rsidR="00443634" w:rsidRPr="004E43FC">
        <w:rPr>
          <w:rFonts w:ascii="Arial" w:hAnsi="Arial" w:cs="Arial"/>
          <w:sz w:val="20"/>
          <w:szCs w:val="20"/>
        </w:rPr>
        <w:t>,</w:t>
      </w:r>
    </w:p>
    <w:p w:rsidR="00443634" w:rsidRPr="004E43FC" w:rsidRDefault="00971BD4" w:rsidP="00443634">
      <w:pPr>
        <w:autoSpaceDE w:val="0"/>
        <w:autoSpaceDN w:val="0"/>
        <w:adjustRightInd w:val="0"/>
        <w:spacing w:line="288" w:lineRule="auto"/>
        <w:ind w:left="540"/>
        <w:jc w:val="both"/>
        <w:rPr>
          <w:rFonts w:ascii="Arial" w:hAnsi="Arial" w:cs="Arial"/>
          <w:sz w:val="20"/>
          <w:szCs w:val="20"/>
        </w:rPr>
      </w:pPr>
      <w:r>
        <w:rPr>
          <w:rFonts w:ascii="Arial" w:hAnsi="Arial" w:cs="Arial"/>
          <w:sz w:val="20"/>
          <w:szCs w:val="20"/>
        </w:rPr>
        <w:t>c</w:t>
      </w:r>
      <w:r w:rsidR="00443634" w:rsidRPr="004E43FC">
        <w:rPr>
          <w:rFonts w:ascii="Arial" w:hAnsi="Arial" w:cs="Arial"/>
          <w:sz w:val="20"/>
          <w:szCs w:val="20"/>
        </w:rPr>
        <w:t>) w przypadku zamówień</w:t>
      </w:r>
      <w:r>
        <w:rPr>
          <w:rFonts w:ascii="Arial" w:hAnsi="Arial" w:cs="Arial"/>
          <w:sz w:val="20"/>
          <w:szCs w:val="20"/>
        </w:rPr>
        <w:t xml:space="preserve"> na</w:t>
      </w:r>
      <w:r w:rsidR="00443634" w:rsidRPr="004E43FC">
        <w:rPr>
          <w:rFonts w:ascii="Arial" w:hAnsi="Arial" w:cs="Arial"/>
          <w:sz w:val="20"/>
          <w:szCs w:val="20"/>
        </w:rPr>
        <w:t xml:space="preserve"> usługi – </w:t>
      </w:r>
      <w:r w:rsidR="00443634" w:rsidRPr="00971BD4">
        <w:rPr>
          <w:rFonts w:ascii="Arial" w:hAnsi="Arial" w:cs="Arial"/>
          <w:b/>
          <w:sz w:val="20"/>
          <w:szCs w:val="20"/>
        </w:rPr>
        <w:t>oświadczenie wykonawcy</w:t>
      </w:r>
      <w:r w:rsidR="00443634" w:rsidRPr="004E43FC">
        <w:rPr>
          <w:rFonts w:ascii="Arial" w:hAnsi="Arial" w:cs="Arial"/>
          <w:sz w:val="20"/>
          <w:szCs w:val="20"/>
        </w:rPr>
        <w:t xml:space="preserve"> – jeżeli z uzasadnionych przyczyn o obiektywnym charakterze wykonawca nie jest w stanie uzyskać poświadczenia, </w:t>
      </w:r>
      <w:r w:rsidR="00A15811">
        <w:rPr>
          <w:rFonts w:ascii="Arial" w:hAnsi="Arial" w:cs="Arial"/>
          <w:sz w:val="20"/>
          <w:szCs w:val="20"/>
        </w:rPr>
        <w:br/>
      </w:r>
      <w:r w:rsidR="00443634" w:rsidRPr="004E43FC">
        <w:rPr>
          <w:rFonts w:ascii="Arial" w:hAnsi="Arial" w:cs="Arial"/>
          <w:sz w:val="20"/>
          <w:szCs w:val="20"/>
        </w:rPr>
        <w:t xml:space="preserve">o którym mowa w pkt </w:t>
      </w:r>
      <w:r>
        <w:rPr>
          <w:rFonts w:ascii="Arial" w:hAnsi="Arial" w:cs="Arial"/>
          <w:sz w:val="20"/>
          <w:szCs w:val="20"/>
        </w:rPr>
        <w:t>a),</w:t>
      </w:r>
    </w:p>
    <w:p w:rsidR="00443634" w:rsidRPr="004E43FC" w:rsidRDefault="00443634" w:rsidP="00443634">
      <w:pPr>
        <w:spacing w:line="288" w:lineRule="auto"/>
        <w:ind w:left="540"/>
        <w:jc w:val="both"/>
        <w:rPr>
          <w:rFonts w:ascii="Arial" w:eastAsia="Calibri" w:hAnsi="Arial" w:cs="Arial"/>
          <w:sz w:val="20"/>
          <w:szCs w:val="20"/>
        </w:rPr>
      </w:pPr>
      <w:r w:rsidRPr="004E43FC">
        <w:rPr>
          <w:rFonts w:ascii="Arial" w:eastAsia="Calibri" w:hAnsi="Arial" w:cs="Arial"/>
          <w:sz w:val="20"/>
          <w:szCs w:val="20"/>
        </w:rPr>
        <w:t>Natomiast w przypadku gdy zamawiający jest podmiotem, na rzecz które</w:t>
      </w:r>
      <w:r w:rsidR="00A15811">
        <w:rPr>
          <w:rFonts w:ascii="Arial" w:eastAsia="Calibri" w:hAnsi="Arial" w:cs="Arial"/>
          <w:sz w:val="20"/>
          <w:szCs w:val="20"/>
        </w:rPr>
        <w:t>go roboty budowlane oraz usługi</w:t>
      </w:r>
      <w:r w:rsidRPr="004E43FC">
        <w:rPr>
          <w:rFonts w:ascii="Arial" w:eastAsia="Calibri" w:hAnsi="Arial" w:cs="Arial"/>
          <w:sz w:val="20"/>
          <w:szCs w:val="20"/>
        </w:rPr>
        <w:t xml:space="preserve"> wskazane w wykazie, o którym mowa w pkt </w:t>
      </w:r>
      <w:r w:rsidR="00971BD4">
        <w:rPr>
          <w:rFonts w:ascii="Arial" w:eastAsia="Calibri" w:hAnsi="Arial" w:cs="Arial"/>
          <w:sz w:val="20"/>
          <w:szCs w:val="20"/>
        </w:rPr>
        <w:t>1</w:t>
      </w:r>
      <w:r w:rsidRPr="004E43FC">
        <w:rPr>
          <w:rFonts w:ascii="Arial" w:eastAsia="Calibri" w:hAnsi="Arial" w:cs="Arial"/>
          <w:sz w:val="20"/>
          <w:szCs w:val="20"/>
        </w:rPr>
        <w:t xml:space="preserve"> i pkt </w:t>
      </w:r>
      <w:r w:rsidR="00971BD4">
        <w:rPr>
          <w:rFonts w:ascii="Arial" w:eastAsia="Calibri" w:hAnsi="Arial" w:cs="Arial"/>
          <w:sz w:val="20"/>
          <w:szCs w:val="20"/>
        </w:rPr>
        <w:t>3</w:t>
      </w:r>
      <w:r w:rsidRPr="004E43FC">
        <w:rPr>
          <w:rFonts w:ascii="Arial" w:eastAsia="Calibri" w:hAnsi="Arial" w:cs="Arial"/>
          <w:sz w:val="20"/>
          <w:szCs w:val="20"/>
        </w:rPr>
        <w:t xml:space="preserve"> zostały wcześniej wykonane, Wykonawca nie ma obowiązku przedkładania dowodów, o których mowa powyżej.</w:t>
      </w:r>
    </w:p>
    <w:p w:rsidR="00443634" w:rsidRDefault="00AC0223" w:rsidP="00443634">
      <w:pPr>
        <w:spacing w:line="288" w:lineRule="auto"/>
        <w:ind w:left="540"/>
        <w:jc w:val="both"/>
        <w:rPr>
          <w:rFonts w:ascii="Arial" w:eastAsia="Calibri" w:hAnsi="Arial" w:cs="Arial"/>
          <w:i/>
          <w:sz w:val="16"/>
          <w:szCs w:val="16"/>
        </w:rPr>
      </w:pPr>
      <w:r>
        <w:rPr>
          <w:rFonts w:ascii="Arial" w:eastAsia="Calibri" w:hAnsi="Arial" w:cs="Arial"/>
          <w:i/>
          <w:sz w:val="16"/>
          <w:szCs w:val="16"/>
        </w:rPr>
        <w:t xml:space="preserve">Uwaga: </w:t>
      </w:r>
      <w:r w:rsidR="00443634" w:rsidRPr="00443634">
        <w:rPr>
          <w:rFonts w:ascii="Arial" w:eastAsia="Calibri" w:hAnsi="Arial" w:cs="Arial"/>
          <w:i/>
          <w:sz w:val="16"/>
          <w:szCs w:val="16"/>
        </w:rPr>
        <w:t>Zgodnie z  § 9 ust. 2 rozporządzenia Prezesa Rady Ministrów z dnia 19.02.2013  w sprawie rodzajów dokumentów, jakich może żądać zamawiający od wykonawcy, oraz form, w jakich te dokument</w:t>
      </w:r>
      <w:r w:rsidR="00A15811">
        <w:rPr>
          <w:rFonts w:ascii="Arial" w:eastAsia="Calibri" w:hAnsi="Arial" w:cs="Arial"/>
          <w:i/>
          <w:sz w:val="16"/>
          <w:szCs w:val="16"/>
        </w:rPr>
        <w:t xml:space="preserve">y mogą być składane, </w:t>
      </w:r>
      <w:r w:rsidR="00443634" w:rsidRPr="00443634">
        <w:rPr>
          <w:rFonts w:ascii="Arial" w:eastAsia="Calibri" w:hAnsi="Arial" w:cs="Arial"/>
          <w:i/>
          <w:sz w:val="16"/>
          <w:szCs w:val="16"/>
        </w:rPr>
        <w:t xml:space="preserve">( Dz. U. 2013,  poz.  231) Wykonawca, w miejsce poświadczeń  może przedkładać dokumenty potwierdzające wykonanie robót budowlanych  zgodnie z zasadami sztuki budowlanej i ich prawidłowe ukończenie,  </w:t>
      </w:r>
      <w:r w:rsidR="00443634" w:rsidRPr="00443634">
        <w:rPr>
          <w:rFonts w:ascii="Arial" w:hAnsi="Arial" w:cs="Arial"/>
          <w:i/>
          <w:sz w:val="16"/>
          <w:szCs w:val="16"/>
        </w:rPr>
        <w:t xml:space="preserve">oraz należyte wykonanie usług  </w:t>
      </w:r>
      <w:r w:rsidR="00443634" w:rsidRPr="00443634">
        <w:rPr>
          <w:rFonts w:ascii="Arial" w:eastAsia="Calibri" w:hAnsi="Arial" w:cs="Arial"/>
          <w:i/>
          <w:sz w:val="16"/>
          <w:szCs w:val="16"/>
        </w:rPr>
        <w:t>wydane na podstawie  przepisów  obowiązujących</w:t>
      </w:r>
      <w:r w:rsidR="00A15811">
        <w:rPr>
          <w:rFonts w:ascii="Arial" w:eastAsia="Calibri" w:hAnsi="Arial" w:cs="Arial"/>
          <w:i/>
          <w:sz w:val="16"/>
          <w:szCs w:val="16"/>
        </w:rPr>
        <w:t xml:space="preserve"> przed  zmianą rozporządzenia (</w:t>
      </w:r>
      <w:r w:rsidR="00443634" w:rsidRPr="00443634">
        <w:rPr>
          <w:rFonts w:ascii="Arial" w:eastAsia="Calibri" w:hAnsi="Arial" w:cs="Arial"/>
          <w:i/>
          <w:sz w:val="16"/>
          <w:szCs w:val="16"/>
        </w:rPr>
        <w:t xml:space="preserve"> zmiana od dnia 20.02.2013). </w:t>
      </w:r>
    </w:p>
    <w:p w:rsidR="005C5F76" w:rsidRPr="005C5F76" w:rsidRDefault="005C5F76" w:rsidP="00F82847">
      <w:pPr>
        <w:spacing w:line="288" w:lineRule="auto"/>
        <w:ind w:left="567"/>
        <w:jc w:val="both"/>
        <w:rPr>
          <w:rFonts w:ascii="Arial" w:hAnsi="Arial" w:cs="Arial"/>
          <w:sz w:val="20"/>
          <w:szCs w:val="20"/>
        </w:rPr>
      </w:pPr>
      <w:r w:rsidRPr="005C5F76">
        <w:rPr>
          <w:rFonts w:ascii="Arial" w:hAnsi="Arial" w:cs="Arial"/>
          <w:b/>
          <w:sz w:val="20"/>
          <w:szCs w:val="20"/>
        </w:rPr>
        <w:t>W przypadku oferty wspólnej</w:t>
      </w:r>
      <w:r w:rsidRPr="005C5F76">
        <w:rPr>
          <w:rFonts w:ascii="Arial" w:hAnsi="Arial" w:cs="Arial"/>
          <w:sz w:val="20"/>
          <w:szCs w:val="20"/>
        </w:rPr>
        <w:t xml:space="preserve"> Zamawiający uzna, że warunki udziału w postępowaniu (określone </w:t>
      </w:r>
      <w:r w:rsidR="00F82847">
        <w:rPr>
          <w:rFonts w:ascii="Arial" w:hAnsi="Arial" w:cs="Arial"/>
          <w:sz w:val="20"/>
          <w:szCs w:val="20"/>
        </w:rPr>
        <w:t>powyżej</w:t>
      </w:r>
      <w:r w:rsidRPr="005C5F76">
        <w:rPr>
          <w:rFonts w:ascii="Arial" w:hAnsi="Arial" w:cs="Arial"/>
          <w:sz w:val="20"/>
          <w:szCs w:val="20"/>
        </w:rPr>
        <w:t>) zostały spełnione jeżeli przynajmniej</w:t>
      </w:r>
      <w:r w:rsidR="00D423B6">
        <w:rPr>
          <w:rFonts w:ascii="Arial" w:hAnsi="Arial" w:cs="Arial"/>
          <w:sz w:val="20"/>
          <w:szCs w:val="20"/>
        </w:rPr>
        <w:t xml:space="preserve"> </w:t>
      </w:r>
      <w:r w:rsidRPr="005C5F76">
        <w:rPr>
          <w:rFonts w:ascii="Arial" w:hAnsi="Arial" w:cs="Arial"/>
          <w:sz w:val="20"/>
          <w:szCs w:val="20"/>
        </w:rPr>
        <w:t xml:space="preserve">jeden </w:t>
      </w:r>
      <w:r w:rsidR="00A15811">
        <w:rPr>
          <w:rFonts w:ascii="Arial" w:hAnsi="Arial" w:cs="Arial"/>
          <w:sz w:val="20"/>
          <w:szCs w:val="20"/>
        </w:rPr>
        <w:br/>
      </w:r>
      <w:r w:rsidRPr="005C5F76">
        <w:rPr>
          <w:rFonts w:ascii="Arial" w:hAnsi="Arial" w:cs="Arial"/>
          <w:sz w:val="20"/>
          <w:szCs w:val="20"/>
        </w:rPr>
        <w:t>z Wykonawców będzie je spełniał  lub spełniać je będą Wykonawcy składający ofertę wspólną łącznie. Wykonawcy wspólnie ubiegający się o udzielen</w:t>
      </w:r>
      <w:r w:rsidR="00A15811">
        <w:rPr>
          <w:rFonts w:ascii="Arial" w:hAnsi="Arial" w:cs="Arial"/>
          <w:sz w:val="20"/>
          <w:szCs w:val="20"/>
        </w:rPr>
        <w:t>ie zamówienia muszą przedstawić</w:t>
      </w:r>
      <w:r w:rsidRPr="005C5F76">
        <w:rPr>
          <w:rFonts w:ascii="Arial" w:hAnsi="Arial" w:cs="Arial"/>
          <w:sz w:val="20"/>
          <w:szCs w:val="20"/>
        </w:rPr>
        <w:t xml:space="preserve"> dokumenty, potwierdzając</w:t>
      </w:r>
      <w:r w:rsidR="00A15811">
        <w:rPr>
          <w:rFonts w:ascii="Arial" w:hAnsi="Arial" w:cs="Arial"/>
          <w:sz w:val="20"/>
          <w:szCs w:val="20"/>
        </w:rPr>
        <w:t>e, że łącznie spełniają warunki</w:t>
      </w:r>
      <w:r w:rsidRPr="005C5F76">
        <w:rPr>
          <w:rFonts w:ascii="Arial" w:hAnsi="Arial" w:cs="Arial"/>
          <w:sz w:val="20"/>
          <w:szCs w:val="20"/>
        </w:rPr>
        <w:t xml:space="preserve"> udziału</w:t>
      </w:r>
      <w:r w:rsidR="00A15811">
        <w:rPr>
          <w:rFonts w:ascii="Arial" w:hAnsi="Arial" w:cs="Arial"/>
          <w:sz w:val="20"/>
          <w:szCs w:val="20"/>
        </w:rPr>
        <w:t xml:space="preserve"> </w:t>
      </w:r>
      <w:r w:rsidR="00A15811">
        <w:rPr>
          <w:rFonts w:ascii="Arial" w:hAnsi="Arial" w:cs="Arial"/>
          <w:sz w:val="20"/>
          <w:szCs w:val="20"/>
        </w:rPr>
        <w:br/>
      </w:r>
      <w:r w:rsidRPr="005C5F76">
        <w:rPr>
          <w:rFonts w:ascii="Arial" w:hAnsi="Arial" w:cs="Arial"/>
          <w:sz w:val="20"/>
          <w:szCs w:val="20"/>
        </w:rPr>
        <w:t>w postępowaniu.</w:t>
      </w:r>
    </w:p>
    <w:p w:rsidR="00D45603" w:rsidRPr="007F6386" w:rsidRDefault="00D45603" w:rsidP="00151B3D">
      <w:pPr>
        <w:pStyle w:val="Tekstpodstawowy"/>
        <w:numPr>
          <w:ilvl w:val="0"/>
          <w:numId w:val="122"/>
        </w:numPr>
        <w:ind w:left="567" w:hanging="425"/>
        <w:rPr>
          <w:b w:val="0"/>
          <w:i w:val="0"/>
          <w:sz w:val="20"/>
          <w:szCs w:val="20"/>
        </w:rPr>
      </w:pPr>
      <w:r w:rsidRPr="007F6386">
        <w:rPr>
          <w:i w:val="0"/>
          <w:sz w:val="20"/>
          <w:szCs w:val="20"/>
        </w:rPr>
        <w:lastRenderedPageBreak/>
        <w:t>sytuacji ekonomicznej i finansowej.</w:t>
      </w:r>
      <w:r w:rsidRPr="001E045A">
        <w:rPr>
          <w:b w:val="0"/>
          <w:i w:val="0"/>
          <w:sz w:val="20"/>
          <w:szCs w:val="20"/>
        </w:rPr>
        <w:t xml:space="preserve"> W szczególności Wykonawca musi spełnić następujące warunki </w:t>
      </w:r>
      <w:r w:rsidRPr="007E500D">
        <w:rPr>
          <w:b w:val="0"/>
          <w:sz w:val="20"/>
          <w:szCs w:val="20"/>
        </w:rPr>
        <w:t>(w przypadku wspólnego ubiegania się o udzielenie zamówienia przez dwóch lub więcej Wykonawców o udzielenie niniejszego zamówienia, oceniana będzie ich łączna sytuacja ekonomiczna i finansowa – w tym celu dokumenty ma obowiązek złożyć ten lub ci z Wykonawców, którzy w imieniu wszystkich wykazywać będą spełnienie tego warunku):</w:t>
      </w:r>
    </w:p>
    <w:p w:rsidR="00D45603" w:rsidRPr="00A6575C" w:rsidRDefault="00D45603" w:rsidP="00D45603">
      <w:pPr>
        <w:pStyle w:val="Tekstpodstawowy"/>
        <w:ind w:left="731"/>
        <w:rPr>
          <w:i w:val="0"/>
          <w:sz w:val="20"/>
          <w:szCs w:val="20"/>
        </w:rPr>
      </w:pPr>
    </w:p>
    <w:p w:rsidR="00A6575C" w:rsidRPr="00EC3383" w:rsidRDefault="00A6575C" w:rsidP="00151B3D">
      <w:pPr>
        <w:numPr>
          <w:ilvl w:val="0"/>
          <w:numId w:val="130"/>
        </w:numPr>
        <w:shd w:val="clear" w:color="auto" w:fill="FFFFFF"/>
        <w:spacing w:after="0" w:line="240" w:lineRule="auto"/>
        <w:jc w:val="both"/>
        <w:rPr>
          <w:rFonts w:ascii="Arial" w:hAnsi="Arial" w:cs="Arial"/>
          <w:b/>
          <w:bCs/>
          <w:sz w:val="20"/>
          <w:szCs w:val="20"/>
        </w:rPr>
      </w:pPr>
      <w:r w:rsidRPr="00EC3383">
        <w:rPr>
          <w:rFonts w:ascii="Arial" w:hAnsi="Arial" w:cs="Arial"/>
          <w:sz w:val="20"/>
          <w:szCs w:val="20"/>
        </w:rPr>
        <w:t xml:space="preserve">posiadać środki finansowe lub posiadać zdolność kredytową w wysokości co najmniej  </w:t>
      </w:r>
      <w:r w:rsidR="00EC3383" w:rsidRPr="00EC3383">
        <w:rPr>
          <w:rFonts w:ascii="Arial" w:hAnsi="Arial" w:cs="Arial"/>
          <w:b/>
          <w:sz w:val="20"/>
          <w:szCs w:val="20"/>
        </w:rPr>
        <w:t>2.500.</w:t>
      </w:r>
      <w:r w:rsidR="003C751D">
        <w:rPr>
          <w:rFonts w:ascii="Arial" w:hAnsi="Arial" w:cs="Arial"/>
          <w:b/>
          <w:sz w:val="20"/>
          <w:szCs w:val="20"/>
        </w:rPr>
        <w:t>0</w:t>
      </w:r>
      <w:r w:rsidR="00EC3383" w:rsidRPr="00EC3383">
        <w:rPr>
          <w:rFonts w:ascii="Arial" w:hAnsi="Arial" w:cs="Arial"/>
          <w:b/>
          <w:sz w:val="20"/>
          <w:szCs w:val="20"/>
        </w:rPr>
        <w:t>00,00</w:t>
      </w:r>
      <w:r w:rsidRPr="00EC3383">
        <w:rPr>
          <w:rFonts w:ascii="Arial" w:hAnsi="Arial" w:cs="Arial"/>
          <w:b/>
          <w:sz w:val="20"/>
          <w:szCs w:val="20"/>
        </w:rPr>
        <w:t xml:space="preserve"> zł</w:t>
      </w:r>
      <w:r w:rsidRPr="00EC3383">
        <w:rPr>
          <w:rFonts w:ascii="Arial" w:hAnsi="Arial" w:cs="Arial"/>
          <w:sz w:val="20"/>
          <w:szCs w:val="20"/>
        </w:rPr>
        <w:t xml:space="preserve"> (</w:t>
      </w:r>
      <w:r w:rsidR="00EC3383" w:rsidRPr="00EC3383">
        <w:rPr>
          <w:rFonts w:ascii="Arial" w:hAnsi="Arial" w:cs="Arial"/>
          <w:sz w:val="20"/>
          <w:szCs w:val="20"/>
        </w:rPr>
        <w:t>dwa miliony pięćset tysięcy złotych)</w:t>
      </w:r>
    </w:p>
    <w:p w:rsidR="00A6575C" w:rsidRDefault="00A6575C" w:rsidP="00A6575C">
      <w:pPr>
        <w:shd w:val="clear" w:color="auto" w:fill="FFFFFF"/>
        <w:spacing w:after="0" w:line="240" w:lineRule="auto"/>
        <w:ind w:left="780"/>
        <w:jc w:val="both"/>
        <w:rPr>
          <w:rFonts w:ascii="Tahoma" w:hAnsi="Tahoma" w:cs="Tahoma"/>
          <w:b/>
          <w:bCs/>
          <w:sz w:val="20"/>
          <w:szCs w:val="20"/>
        </w:rPr>
      </w:pPr>
    </w:p>
    <w:p w:rsidR="00EC3383" w:rsidRPr="00EC3383" w:rsidRDefault="00EC3383" w:rsidP="00EC3383">
      <w:pPr>
        <w:shd w:val="clear" w:color="auto" w:fill="FFFFFF"/>
        <w:spacing w:after="0" w:line="240" w:lineRule="auto"/>
        <w:ind w:left="780"/>
        <w:jc w:val="both"/>
        <w:rPr>
          <w:rFonts w:ascii="Arial" w:hAnsi="Arial" w:cs="Arial"/>
          <w:sz w:val="20"/>
          <w:szCs w:val="20"/>
        </w:rPr>
      </w:pPr>
      <w:r w:rsidRPr="00EC3383">
        <w:rPr>
          <w:rFonts w:ascii="Arial" w:hAnsi="Arial" w:cs="Arial"/>
          <w:sz w:val="20"/>
          <w:szCs w:val="20"/>
        </w:rPr>
        <w:t xml:space="preserve">W celu potwierdzenia spełnienia niniejszego warunku Wykonawcy zobowiązani są przedłożyć informację z banku lub spółdzielczej kasy oszczędnościowo-kredytowej, </w:t>
      </w:r>
      <w:r w:rsidR="00A15811">
        <w:rPr>
          <w:rFonts w:ascii="Arial" w:hAnsi="Arial" w:cs="Arial"/>
          <w:sz w:val="20"/>
          <w:szCs w:val="20"/>
        </w:rPr>
        <w:br/>
      </w:r>
      <w:r w:rsidRPr="00EC3383">
        <w:rPr>
          <w:rFonts w:ascii="Arial" w:hAnsi="Arial" w:cs="Arial"/>
          <w:sz w:val="20"/>
          <w:szCs w:val="20"/>
        </w:rPr>
        <w:t xml:space="preserve">w których wykonawca posiada rachunek, wystawioną nie wcześniej niż 3 miesiące przed upływem terminu składania ofert, potwierdzającą posiadanie środków finansowych </w:t>
      </w:r>
      <w:r w:rsidR="00A15811">
        <w:rPr>
          <w:rFonts w:ascii="Arial" w:hAnsi="Arial" w:cs="Arial"/>
          <w:sz w:val="20"/>
          <w:szCs w:val="20"/>
        </w:rPr>
        <w:br/>
      </w:r>
      <w:r w:rsidRPr="00EC3383">
        <w:rPr>
          <w:rFonts w:ascii="Arial" w:hAnsi="Arial" w:cs="Arial"/>
          <w:sz w:val="20"/>
          <w:szCs w:val="20"/>
        </w:rPr>
        <w:t xml:space="preserve">w wymaganej wysokości lub posiadanie przez Wykonawcę zdolności kredytowej </w:t>
      </w:r>
      <w:r w:rsidR="00A15811">
        <w:rPr>
          <w:rFonts w:ascii="Arial" w:hAnsi="Arial" w:cs="Arial"/>
          <w:sz w:val="20"/>
          <w:szCs w:val="20"/>
        </w:rPr>
        <w:br/>
      </w:r>
      <w:r w:rsidRPr="00EC3383">
        <w:rPr>
          <w:rFonts w:ascii="Arial" w:hAnsi="Arial" w:cs="Arial"/>
          <w:sz w:val="20"/>
          <w:szCs w:val="20"/>
        </w:rPr>
        <w:t>w wymaganej wysokości.</w:t>
      </w:r>
    </w:p>
    <w:p w:rsidR="00EC3383" w:rsidRDefault="00EC3383" w:rsidP="00EC3383">
      <w:pPr>
        <w:pStyle w:val="Tekstpodstawowy"/>
        <w:rPr>
          <w:rFonts w:ascii="Tahoma" w:hAnsi="Tahoma" w:cs="Tahoma"/>
          <w:b w:val="0"/>
          <w:bCs/>
          <w:i w:val="0"/>
          <w:iCs/>
          <w:sz w:val="20"/>
          <w:szCs w:val="20"/>
        </w:rPr>
      </w:pPr>
      <w:r>
        <w:rPr>
          <w:rFonts w:ascii="Tahoma" w:hAnsi="Tahoma" w:cs="Tahoma"/>
          <w:b w:val="0"/>
          <w:bCs/>
          <w:i w:val="0"/>
          <w:iCs/>
          <w:sz w:val="20"/>
          <w:szCs w:val="20"/>
        </w:rPr>
        <w:t xml:space="preserve"> </w:t>
      </w:r>
    </w:p>
    <w:p w:rsidR="00AC0223" w:rsidRPr="00AC0223" w:rsidRDefault="00AC0223" w:rsidP="007E500D">
      <w:pPr>
        <w:spacing w:line="288" w:lineRule="auto"/>
        <w:ind w:left="720"/>
        <w:jc w:val="both"/>
        <w:rPr>
          <w:rFonts w:ascii="Arial" w:hAnsi="Arial" w:cs="Arial"/>
          <w:b/>
          <w:sz w:val="20"/>
          <w:szCs w:val="20"/>
        </w:rPr>
      </w:pPr>
      <w:r w:rsidRPr="00AC0223">
        <w:rPr>
          <w:rFonts w:ascii="Arial" w:hAnsi="Arial" w:cs="Arial"/>
          <w:b/>
          <w:sz w:val="20"/>
          <w:szCs w:val="20"/>
        </w:rPr>
        <w:t xml:space="preserve">Zamawiający oceni spełnienie przez Wykonawcę warunków udziału w postępowaniu </w:t>
      </w:r>
      <w:r>
        <w:rPr>
          <w:rFonts w:ascii="Arial" w:hAnsi="Arial" w:cs="Arial"/>
          <w:b/>
          <w:sz w:val="20"/>
          <w:szCs w:val="20"/>
        </w:rPr>
        <w:t>, określonych w pkt. 9</w:t>
      </w:r>
      <w:r w:rsidR="005056BF">
        <w:rPr>
          <w:rFonts w:ascii="Arial" w:hAnsi="Arial" w:cs="Arial"/>
          <w:b/>
          <w:sz w:val="20"/>
          <w:szCs w:val="20"/>
        </w:rPr>
        <w:t>.2.</w:t>
      </w:r>
      <w:r>
        <w:rPr>
          <w:rFonts w:ascii="Arial" w:hAnsi="Arial" w:cs="Arial"/>
          <w:b/>
          <w:sz w:val="20"/>
          <w:szCs w:val="20"/>
        </w:rPr>
        <w:t xml:space="preserve"> SIWZ </w:t>
      </w:r>
      <w:r w:rsidRPr="00AC0223">
        <w:rPr>
          <w:rFonts w:ascii="Arial" w:hAnsi="Arial" w:cs="Arial"/>
          <w:b/>
          <w:sz w:val="20"/>
          <w:szCs w:val="20"/>
        </w:rPr>
        <w:t xml:space="preserve">stwierdzeniem: „spełnia”  lub „nie spełnia”, w oparciu </w:t>
      </w:r>
      <w:r w:rsidR="00A15811">
        <w:rPr>
          <w:rFonts w:ascii="Arial" w:hAnsi="Arial" w:cs="Arial"/>
          <w:b/>
          <w:sz w:val="20"/>
          <w:szCs w:val="20"/>
        </w:rPr>
        <w:br/>
      </w:r>
      <w:r w:rsidRPr="00AC0223">
        <w:rPr>
          <w:rFonts w:ascii="Arial" w:hAnsi="Arial" w:cs="Arial"/>
          <w:b/>
          <w:sz w:val="20"/>
          <w:szCs w:val="20"/>
        </w:rPr>
        <w:t>o wymagane dokumenty i oświadczenia oraz zawarte w nich informacje.</w:t>
      </w:r>
    </w:p>
    <w:p w:rsidR="00AC0223" w:rsidRPr="007C5F36" w:rsidRDefault="00AC0223" w:rsidP="007E500D">
      <w:pPr>
        <w:widowControl w:val="0"/>
        <w:autoSpaceDE w:val="0"/>
        <w:autoSpaceDN w:val="0"/>
        <w:adjustRightInd w:val="0"/>
        <w:spacing w:line="288" w:lineRule="auto"/>
        <w:ind w:left="720"/>
        <w:jc w:val="both"/>
        <w:rPr>
          <w:rFonts w:ascii="Arial" w:hAnsi="Arial" w:cs="Arial"/>
          <w:b/>
          <w:color w:val="000000"/>
          <w:sz w:val="20"/>
          <w:szCs w:val="20"/>
        </w:rPr>
      </w:pPr>
      <w:r w:rsidRPr="007C5F36">
        <w:rPr>
          <w:rFonts w:ascii="Arial" w:hAnsi="Arial" w:cs="Arial"/>
          <w:b/>
          <w:color w:val="000000"/>
          <w:sz w:val="20"/>
          <w:szCs w:val="20"/>
        </w:rPr>
        <w:t>Wykonawcy, którzy nie wykażą spełniania wymaganych warunków zostaną wykluczeni z postępowania.</w:t>
      </w:r>
    </w:p>
    <w:p w:rsidR="007C6BB7" w:rsidRPr="00DE656B" w:rsidRDefault="007C6BB7" w:rsidP="00336DB1">
      <w:pPr>
        <w:autoSpaceDE w:val="0"/>
        <w:autoSpaceDN w:val="0"/>
        <w:adjustRightInd w:val="0"/>
        <w:spacing w:after="0" w:line="240" w:lineRule="auto"/>
        <w:rPr>
          <w:rFonts w:ascii="Arial" w:hAnsi="Arial" w:cs="Arial"/>
          <w:b/>
          <w:i/>
          <w:sz w:val="20"/>
          <w:szCs w:val="20"/>
        </w:rPr>
      </w:pPr>
    </w:p>
    <w:p w:rsidR="00C32CE2" w:rsidRPr="00DE656B" w:rsidRDefault="00C32CE2" w:rsidP="00151B3D">
      <w:pPr>
        <w:pStyle w:val="Tekstpodstawowy"/>
        <w:numPr>
          <w:ilvl w:val="0"/>
          <w:numId w:val="8"/>
        </w:numPr>
        <w:rPr>
          <w:b w:val="0"/>
          <w:i w:val="0"/>
          <w:sz w:val="20"/>
          <w:szCs w:val="20"/>
        </w:rPr>
      </w:pPr>
      <w:r w:rsidRPr="00DE656B">
        <w:rPr>
          <w:b w:val="0"/>
          <w:i w:val="0"/>
          <w:sz w:val="20"/>
          <w:szCs w:val="20"/>
        </w:rPr>
        <w:t xml:space="preserve">W celu wykazania braku podstaw do wykluczenia z postępowania o udzielenie zamówienia Wykonawcy w okolicznościach, o których mowa w art. 24 ust. 1 ustawy </w:t>
      </w:r>
      <w:proofErr w:type="spellStart"/>
      <w:r w:rsidRPr="00DE656B">
        <w:rPr>
          <w:b w:val="0"/>
          <w:i w:val="0"/>
          <w:sz w:val="20"/>
          <w:szCs w:val="20"/>
        </w:rPr>
        <w:t>Pzp</w:t>
      </w:r>
      <w:proofErr w:type="spellEnd"/>
      <w:r w:rsidRPr="00DE656B">
        <w:rPr>
          <w:b w:val="0"/>
          <w:i w:val="0"/>
          <w:sz w:val="20"/>
          <w:szCs w:val="20"/>
        </w:rPr>
        <w:t>, Zamawiający żąda następujących dokumentów:</w:t>
      </w:r>
    </w:p>
    <w:p w:rsidR="00AD75F8" w:rsidRPr="00DE656B" w:rsidRDefault="00AD75F8" w:rsidP="00AD75F8">
      <w:pPr>
        <w:pStyle w:val="Tekstpodstawowy"/>
        <w:rPr>
          <w:b w:val="0"/>
          <w:i w:val="0"/>
          <w:sz w:val="20"/>
          <w:szCs w:val="20"/>
        </w:rPr>
      </w:pPr>
    </w:p>
    <w:p w:rsidR="007C5F36" w:rsidRPr="00DE656B" w:rsidRDefault="007C5F36" w:rsidP="00151B3D">
      <w:pPr>
        <w:pStyle w:val="Tekstpodstawowy"/>
        <w:numPr>
          <w:ilvl w:val="0"/>
          <w:numId w:val="9"/>
        </w:numPr>
        <w:rPr>
          <w:b w:val="0"/>
          <w:i w:val="0"/>
          <w:sz w:val="20"/>
          <w:szCs w:val="20"/>
        </w:rPr>
      </w:pPr>
      <w:r w:rsidRPr="00D746C5">
        <w:rPr>
          <w:i w:val="0"/>
          <w:sz w:val="20"/>
          <w:szCs w:val="20"/>
        </w:rPr>
        <w:t xml:space="preserve">oświadczenia o braku podstaw do wykluczenia Wykonawcy z postępowania na podstawie </w:t>
      </w:r>
      <w:r w:rsidR="007E500D">
        <w:rPr>
          <w:i w:val="0"/>
          <w:sz w:val="20"/>
          <w:szCs w:val="20"/>
        </w:rPr>
        <w:t xml:space="preserve"> </w:t>
      </w:r>
      <w:r w:rsidRPr="00D746C5">
        <w:rPr>
          <w:i w:val="0"/>
          <w:sz w:val="20"/>
          <w:szCs w:val="20"/>
        </w:rPr>
        <w:t xml:space="preserve">art. 24 ust. 1 ustawy </w:t>
      </w:r>
      <w:proofErr w:type="spellStart"/>
      <w:r w:rsidRPr="00D746C5">
        <w:rPr>
          <w:i w:val="0"/>
          <w:sz w:val="20"/>
          <w:szCs w:val="20"/>
        </w:rPr>
        <w:t>Pzp</w:t>
      </w:r>
      <w:proofErr w:type="spellEnd"/>
      <w:r w:rsidRPr="00D746C5">
        <w:rPr>
          <w:i w:val="0"/>
          <w:sz w:val="20"/>
          <w:szCs w:val="20"/>
        </w:rPr>
        <w:t>,</w:t>
      </w:r>
      <w:r w:rsidRPr="00DE656B">
        <w:rPr>
          <w:b w:val="0"/>
          <w:i w:val="0"/>
          <w:sz w:val="20"/>
          <w:szCs w:val="20"/>
        </w:rPr>
        <w:t xml:space="preserve"> zgodnie ze wzorem oświadczenia </w:t>
      </w:r>
      <w:r w:rsidRPr="00B95046">
        <w:rPr>
          <w:b w:val="0"/>
          <w:i w:val="0"/>
          <w:sz w:val="20"/>
          <w:szCs w:val="20"/>
        </w:rPr>
        <w:t xml:space="preserve">stanowiącym </w:t>
      </w:r>
      <w:r w:rsidR="00B95046" w:rsidRPr="00B95046">
        <w:rPr>
          <w:b w:val="0"/>
          <w:i w:val="0"/>
          <w:sz w:val="20"/>
          <w:szCs w:val="20"/>
        </w:rPr>
        <w:t>z</w:t>
      </w:r>
      <w:r w:rsidRPr="00B95046">
        <w:rPr>
          <w:i w:val="0"/>
          <w:sz w:val="20"/>
          <w:szCs w:val="20"/>
        </w:rPr>
        <w:t xml:space="preserve">ałącznik nr </w:t>
      </w:r>
      <w:r w:rsidR="009836CA">
        <w:rPr>
          <w:i w:val="0"/>
          <w:sz w:val="20"/>
          <w:szCs w:val="20"/>
        </w:rPr>
        <w:t>8</w:t>
      </w:r>
      <w:r w:rsidRPr="00B95046">
        <w:rPr>
          <w:b w:val="0"/>
          <w:i w:val="0"/>
          <w:sz w:val="20"/>
          <w:szCs w:val="20"/>
        </w:rPr>
        <w:t xml:space="preserve"> do</w:t>
      </w:r>
      <w:r w:rsidRPr="00DE656B">
        <w:rPr>
          <w:b w:val="0"/>
          <w:i w:val="0"/>
          <w:sz w:val="20"/>
          <w:szCs w:val="20"/>
        </w:rPr>
        <w:t xml:space="preserve"> niniejszej SIWZ </w:t>
      </w:r>
      <w:r w:rsidRPr="00541065">
        <w:rPr>
          <w:sz w:val="20"/>
          <w:szCs w:val="20"/>
        </w:rPr>
        <w:t>(w przypadku wspólnego ubiegania się o udzielenie zamówienia przez dwóch lub więcej Wykonawców w ofercie muszą być złożone przedmiotowe dokumenty dla każdego z nich</w:t>
      </w:r>
      <w:r w:rsidRPr="00DE656B">
        <w:rPr>
          <w:b w:val="0"/>
          <w:i w:val="0"/>
          <w:sz w:val="20"/>
          <w:szCs w:val="20"/>
        </w:rPr>
        <w:t>),</w:t>
      </w:r>
      <w:r w:rsidRPr="00DE656B">
        <w:rPr>
          <w:i w:val="0"/>
          <w:sz w:val="20"/>
          <w:szCs w:val="20"/>
        </w:rPr>
        <w:t xml:space="preserve"> z zastrzeżeniem</w:t>
      </w:r>
      <w:r w:rsidRPr="00DE656B">
        <w:rPr>
          <w:b w:val="0"/>
          <w:i w:val="0"/>
          <w:sz w:val="20"/>
          <w:szCs w:val="20"/>
        </w:rPr>
        <w:t xml:space="preserve"> że z postępowania nie wyklucza się wykonawców którzy należąc do tej samej grupy kapitałowej, w rozumieniu ustawy z dnia 16 lutego 2007r. o ochronie konkurencji i konsumentów (Dz. U. Nr 50, poz. 331 z</w:t>
      </w:r>
      <w:r w:rsidR="007E500D">
        <w:rPr>
          <w:b w:val="0"/>
          <w:i w:val="0"/>
          <w:sz w:val="20"/>
          <w:szCs w:val="20"/>
        </w:rPr>
        <w:t xml:space="preserve"> </w:t>
      </w:r>
      <w:r w:rsidRPr="00DE656B">
        <w:rPr>
          <w:b w:val="0"/>
          <w:i w:val="0"/>
          <w:sz w:val="20"/>
          <w:szCs w:val="20"/>
        </w:rPr>
        <w:t>późn.</w:t>
      </w:r>
      <w:r w:rsidR="007E500D">
        <w:rPr>
          <w:b w:val="0"/>
          <w:i w:val="0"/>
          <w:sz w:val="20"/>
          <w:szCs w:val="20"/>
        </w:rPr>
        <w:t xml:space="preserve"> </w:t>
      </w:r>
      <w:r w:rsidRPr="00DE656B">
        <w:rPr>
          <w:b w:val="0"/>
          <w:i w:val="0"/>
          <w:sz w:val="20"/>
          <w:szCs w:val="20"/>
        </w:rPr>
        <w:t>zm.)</w:t>
      </w:r>
      <w:r>
        <w:rPr>
          <w:b w:val="0"/>
          <w:i w:val="0"/>
          <w:sz w:val="20"/>
          <w:szCs w:val="20"/>
        </w:rPr>
        <w:t xml:space="preserve"> i </w:t>
      </w:r>
      <w:r w:rsidRPr="00DE656B">
        <w:rPr>
          <w:b w:val="0"/>
          <w:i w:val="0"/>
          <w:sz w:val="20"/>
          <w:szCs w:val="20"/>
        </w:rPr>
        <w:t xml:space="preserve"> złożyli odrębne oferty w tym samym postępowaniu </w:t>
      </w:r>
      <w:r>
        <w:rPr>
          <w:b w:val="0"/>
          <w:i w:val="0"/>
          <w:sz w:val="20"/>
          <w:szCs w:val="20"/>
        </w:rPr>
        <w:t>oraz</w:t>
      </w:r>
      <w:r w:rsidRPr="00DE656B">
        <w:rPr>
          <w:b w:val="0"/>
          <w:i w:val="0"/>
          <w:sz w:val="20"/>
          <w:szCs w:val="20"/>
        </w:rPr>
        <w:t xml:space="preserve"> wykażą , że istniejące między nimi powiązania nie prowadzą do zachwiania uczciwej konkurencji pomiędzy wykonawcami w postępowaniu o udzielenie zamówienia.</w:t>
      </w:r>
    </w:p>
    <w:p w:rsidR="007C5F36" w:rsidRPr="00DE656B" w:rsidRDefault="007C5F36" w:rsidP="007C5F36">
      <w:pPr>
        <w:pStyle w:val="Tekstpodstawowy"/>
        <w:ind w:left="720"/>
        <w:rPr>
          <w:b w:val="0"/>
          <w:i w:val="0"/>
          <w:sz w:val="20"/>
          <w:szCs w:val="20"/>
        </w:rPr>
      </w:pPr>
    </w:p>
    <w:p w:rsidR="00A15811" w:rsidRPr="00DE656B" w:rsidRDefault="00A15811" w:rsidP="007C5F36">
      <w:pPr>
        <w:pStyle w:val="Tekstpodstawowy"/>
        <w:ind w:left="709"/>
        <w:rPr>
          <w:b w:val="0"/>
          <w:i w:val="0"/>
          <w:sz w:val="20"/>
          <w:szCs w:val="20"/>
        </w:rPr>
      </w:pPr>
    </w:p>
    <w:p w:rsidR="007C5F36" w:rsidRPr="00541065" w:rsidRDefault="007C5F36" w:rsidP="00151B3D">
      <w:pPr>
        <w:pStyle w:val="Tekstpodstawowy"/>
        <w:numPr>
          <w:ilvl w:val="0"/>
          <w:numId w:val="9"/>
        </w:numPr>
        <w:rPr>
          <w:sz w:val="20"/>
          <w:szCs w:val="20"/>
        </w:rPr>
      </w:pPr>
      <w:r w:rsidRPr="00DE656B">
        <w:rPr>
          <w:b w:val="0"/>
          <w:i w:val="0"/>
          <w:sz w:val="20"/>
          <w:szCs w:val="20"/>
        </w:rPr>
        <w:t xml:space="preserve">aktualnego odpisu z właściwego rejestru lub centralnej ewidencji i informacji o działalności gospodarczej, jeżeli odrębne przepisy wymagają wpisu do rejestru lub ewidencji, w celu wykazania braku podstaw do wykluczenia w oparciu o art. 24 ust.1 pkt. 2 ustawy </w:t>
      </w:r>
      <w:proofErr w:type="spellStart"/>
      <w:r w:rsidRPr="00DE656B">
        <w:rPr>
          <w:b w:val="0"/>
          <w:i w:val="0"/>
          <w:sz w:val="20"/>
          <w:szCs w:val="20"/>
        </w:rPr>
        <w:t>Pzp</w:t>
      </w:r>
      <w:proofErr w:type="spellEnd"/>
      <w:r w:rsidRPr="00DE656B">
        <w:rPr>
          <w:b w:val="0"/>
          <w:i w:val="0"/>
          <w:sz w:val="20"/>
          <w:szCs w:val="20"/>
        </w:rPr>
        <w:t xml:space="preserve">, wystawionego nie wcześniej </w:t>
      </w:r>
      <w:r w:rsidRPr="00DE656B">
        <w:rPr>
          <w:i w:val="0"/>
          <w:sz w:val="20"/>
          <w:szCs w:val="20"/>
        </w:rPr>
        <w:t>niż 6 miesięcy</w:t>
      </w:r>
      <w:r w:rsidRPr="00DE656B">
        <w:rPr>
          <w:b w:val="0"/>
          <w:i w:val="0"/>
          <w:sz w:val="20"/>
          <w:szCs w:val="20"/>
        </w:rPr>
        <w:t xml:space="preserve"> przed upływem terminu składania ofert </w:t>
      </w:r>
      <w:r w:rsidRPr="00DE656B">
        <w:rPr>
          <w:b w:val="0"/>
          <w:i w:val="0"/>
          <w:sz w:val="20"/>
          <w:szCs w:val="20"/>
        </w:rPr>
        <w:br/>
      </w:r>
      <w:r w:rsidRPr="00541065">
        <w:rPr>
          <w:sz w:val="20"/>
          <w:szCs w:val="20"/>
        </w:rPr>
        <w:t>(w przypadku wspólnego ubiegania się o udzielenie zamówienia przez dwóch lub więcej Wykonawców w ofercie muszą być złożone przedmiotowe dokumenty dla każdego z nich),</w:t>
      </w:r>
    </w:p>
    <w:p w:rsidR="009429C1" w:rsidRPr="00C80C1C" w:rsidRDefault="009429C1" w:rsidP="009429C1">
      <w:pPr>
        <w:pStyle w:val="Tekstpodstawowy"/>
        <w:ind w:left="180"/>
        <w:rPr>
          <w:b w:val="0"/>
          <w:sz w:val="20"/>
          <w:szCs w:val="20"/>
        </w:rPr>
      </w:pPr>
    </w:p>
    <w:p w:rsidR="009429C1" w:rsidRPr="00541065" w:rsidRDefault="00A15811" w:rsidP="00151B3D">
      <w:pPr>
        <w:pStyle w:val="Tekstpodstawowy"/>
        <w:numPr>
          <w:ilvl w:val="0"/>
          <w:numId w:val="9"/>
        </w:numPr>
        <w:rPr>
          <w:rFonts w:eastAsia="Calibri"/>
          <w:i w:val="0"/>
          <w:sz w:val="20"/>
          <w:szCs w:val="20"/>
        </w:rPr>
      </w:pPr>
      <w:r>
        <w:rPr>
          <w:rFonts w:eastAsia="Calibri"/>
          <w:b w:val="0"/>
          <w:i w:val="0"/>
          <w:sz w:val="20"/>
          <w:szCs w:val="20"/>
        </w:rPr>
        <w:t xml:space="preserve">aktualne </w:t>
      </w:r>
      <w:r w:rsidR="009429C1" w:rsidRPr="009429C1">
        <w:rPr>
          <w:rFonts w:eastAsia="Calibri"/>
          <w:b w:val="0"/>
          <w:i w:val="0"/>
          <w:sz w:val="20"/>
          <w:szCs w:val="20"/>
        </w:rPr>
        <w:t xml:space="preserve">zaświadczenie  właściwego naczelnika urzędu skarbowego potwierdzającego, że wykonawca nie zalega z opłacaniem podatków, lub zaświadczenia, że uzyskał przewidziane prawem zwolnienie, odroczenie lub rozłożenie na raty zaległych płatności lub wstrzymanie </w:t>
      </w:r>
      <w:r>
        <w:rPr>
          <w:rFonts w:eastAsia="Calibri"/>
          <w:b w:val="0"/>
          <w:i w:val="0"/>
          <w:sz w:val="20"/>
          <w:szCs w:val="20"/>
        </w:rPr>
        <w:br/>
      </w:r>
      <w:r w:rsidR="009429C1" w:rsidRPr="009429C1">
        <w:rPr>
          <w:rFonts w:eastAsia="Calibri"/>
          <w:b w:val="0"/>
          <w:i w:val="0"/>
          <w:sz w:val="20"/>
          <w:szCs w:val="20"/>
        </w:rPr>
        <w:t xml:space="preserve">w całości wykonania decyzji właściwego organu – wystawionego nie wcześniej niż 3 miesiące przed upływem terminu składania wniosków o dopuszczenie do udziału w postępowaniu </w:t>
      </w:r>
      <w:r>
        <w:rPr>
          <w:rFonts w:eastAsia="Calibri"/>
          <w:b w:val="0"/>
          <w:i w:val="0"/>
          <w:sz w:val="20"/>
          <w:szCs w:val="20"/>
        </w:rPr>
        <w:br/>
      </w:r>
      <w:r w:rsidR="009429C1" w:rsidRPr="009429C1">
        <w:rPr>
          <w:rFonts w:eastAsia="Calibri"/>
          <w:b w:val="0"/>
          <w:i w:val="0"/>
          <w:sz w:val="20"/>
          <w:szCs w:val="20"/>
        </w:rPr>
        <w:t>o udzielenie zamówienia albo składania ofert,</w:t>
      </w:r>
      <w:r w:rsidR="009429C1" w:rsidRPr="009429C1">
        <w:rPr>
          <w:b w:val="0"/>
          <w:i w:val="0"/>
          <w:sz w:val="20"/>
          <w:szCs w:val="20"/>
        </w:rPr>
        <w:t xml:space="preserve"> </w:t>
      </w:r>
      <w:r w:rsidR="009429C1" w:rsidRPr="00541065">
        <w:rPr>
          <w:i w:val="0"/>
          <w:sz w:val="20"/>
          <w:szCs w:val="20"/>
        </w:rPr>
        <w:t xml:space="preserve">(w przypadku wspólnego ubiegania się </w:t>
      </w:r>
      <w:r>
        <w:rPr>
          <w:i w:val="0"/>
          <w:sz w:val="20"/>
          <w:szCs w:val="20"/>
        </w:rPr>
        <w:br/>
      </w:r>
      <w:r w:rsidR="009429C1" w:rsidRPr="00541065">
        <w:rPr>
          <w:i w:val="0"/>
          <w:sz w:val="20"/>
          <w:szCs w:val="20"/>
        </w:rPr>
        <w:t>o udzielenie zamówienia przez dwóch lub więcej Wykonawców w ofercie muszą być złożone przedmiotowe dokumenty dla każdego z nich)</w:t>
      </w:r>
    </w:p>
    <w:p w:rsidR="009429C1" w:rsidRPr="009429C1" w:rsidRDefault="009429C1" w:rsidP="009429C1">
      <w:pPr>
        <w:pStyle w:val="Tekstpodstawowy"/>
        <w:ind w:left="180"/>
        <w:rPr>
          <w:rFonts w:eastAsia="Calibri"/>
          <w:b w:val="0"/>
          <w:i w:val="0"/>
          <w:sz w:val="20"/>
          <w:szCs w:val="20"/>
        </w:rPr>
      </w:pPr>
    </w:p>
    <w:p w:rsidR="009429C1" w:rsidRPr="00541065" w:rsidRDefault="009429C1" w:rsidP="00151B3D">
      <w:pPr>
        <w:pStyle w:val="Tekstpodstawowy"/>
        <w:numPr>
          <w:ilvl w:val="0"/>
          <w:numId w:val="9"/>
        </w:numPr>
        <w:rPr>
          <w:rFonts w:eastAsia="Calibri"/>
          <w:i w:val="0"/>
          <w:sz w:val="20"/>
          <w:szCs w:val="20"/>
        </w:rPr>
      </w:pPr>
      <w:r w:rsidRPr="009429C1">
        <w:rPr>
          <w:rFonts w:eastAsia="Calibri"/>
          <w:b w:val="0"/>
          <w:i w:val="0"/>
          <w:sz w:val="20"/>
          <w:szCs w:val="20"/>
        </w:rPr>
        <w:lastRenderedPageBreak/>
        <w:t xml:space="preserve">aktualne zaświadczenie właściwego oddziału Zakładu Ubezpieczeń Społecznych lub Kasy Rolniczego Ubezpieczenia Społecznego potwierdzającego, że wykonawca nie zalega </w:t>
      </w:r>
      <w:r w:rsidR="00A15811">
        <w:rPr>
          <w:rFonts w:eastAsia="Calibri"/>
          <w:b w:val="0"/>
          <w:i w:val="0"/>
          <w:sz w:val="20"/>
          <w:szCs w:val="20"/>
        </w:rPr>
        <w:br/>
      </w:r>
      <w:r w:rsidRPr="009429C1">
        <w:rPr>
          <w:rFonts w:eastAsia="Calibri"/>
          <w:b w:val="0"/>
          <w:i w:val="0"/>
          <w:sz w:val="20"/>
          <w:szCs w:val="20"/>
        </w:rPr>
        <w:t xml:space="preserve">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t>
      </w:r>
      <w:r w:rsidR="00A15811">
        <w:rPr>
          <w:rFonts w:eastAsia="Calibri"/>
          <w:b w:val="0"/>
          <w:i w:val="0"/>
          <w:sz w:val="20"/>
          <w:szCs w:val="20"/>
        </w:rPr>
        <w:br/>
      </w:r>
      <w:r w:rsidRPr="009429C1">
        <w:rPr>
          <w:rFonts w:eastAsia="Calibri"/>
          <w:b w:val="0"/>
          <w:i w:val="0"/>
          <w:sz w:val="20"/>
          <w:szCs w:val="20"/>
        </w:rPr>
        <w:t>w postępowaniu o udzielenie zamówienia albo składania ofert,</w:t>
      </w:r>
      <w:r w:rsidRPr="009429C1">
        <w:rPr>
          <w:b w:val="0"/>
          <w:i w:val="0"/>
          <w:sz w:val="20"/>
          <w:szCs w:val="20"/>
        </w:rPr>
        <w:t xml:space="preserve"> </w:t>
      </w:r>
      <w:r w:rsidRPr="00541065">
        <w:rPr>
          <w:i w:val="0"/>
          <w:sz w:val="20"/>
          <w:szCs w:val="20"/>
        </w:rPr>
        <w:t>(w przypadku wspólnego ubiegania się o udzielenie zamówienia przez dwóch lub więcej Wykonawców w ofercie muszą być złożone przedmiotowe dokumenty dla każdego z nich)</w:t>
      </w:r>
    </w:p>
    <w:p w:rsidR="003D2288" w:rsidRPr="003D2288" w:rsidRDefault="003D2288" w:rsidP="003D2288">
      <w:pPr>
        <w:pStyle w:val="Tekstpodstawowy"/>
        <w:ind w:left="180"/>
        <w:rPr>
          <w:rFonts w:eastAsia="Calibri"/>
          <w:b w:val="0"/>
          <w:i w:val="0"/>
          <w:sz w:val="20"/>
          <w:szCs w:val="20"/>
        </w:rPr>
      </w:pPr>
    </w:p>
    <w:p w:rsidR="00541065" w:rsidRPr="00541065" w:rsidRDefault="003D2288" w:rsidP="00151B3D">
      <w:pPr>
        <w:pStyle w:val="Tekstpodstawowy"/>
        <w:numPr>
          <w:ilvl w:val="0"/>
          <w:numId w:val="9"/>
        </w:numPr>
        <w:rPr>
          <w:rFonts w:eastAsia="Calibri"/>
          <w:sz w:val="20"/>
          <w:szCs w:val="20"/>
        </w:rPr>
      </w:pPr>
      <w:r w:rsidRPr="00541065">
        <w:rPr>
          <w:b w:val="0"/>
          <w:i w:val="0"/>
          <w:sz w:val="20"/>
          <w:szCs w:val="20"/>
        </w:rPr>
        <w:t>aktualną informację z Krajowego Rejestru Karnego w zakresie określonym w art. 24 ust. 1 pkt 4-8 ustawy, wystawioną nie wcześniej niż 6 miesięcy przed u</w:t>
      </w:r>
      <w:r w:rsidR="00A15811">
        <w:rPr>
          <w:b w:val="0"/>
          <w:i w:val="0"/>
          <w:sz w:val="20"/>
          <w:szCs w:val="20"/>
        </w:rPr>
        <w:t>pływem terminu składania ofert</w:t>
      </w:r>
      <w:r w:rsidR="00541065" w:rsidRPr="00541065">
        <w:rPr>
          <w:rFonts w:eastAsia="Calibri"/>
          <w:b w:val="0"/>
          <w:i w:val="0"/>
          <w:sz w:val="20"/>
          <w:szCs w:val="20"/>
        </w:rPr>
        <w:t>,</w:t>
      </w:r>
      <w:r w:rsidR="00541065" w:rsidRPr="00541065">
        <w:rPr>
          <w:b w:val="0"/>
          <w:sz w:val="20"/>
          <w:szCs w:val="20"/>
        </w:rPr>
        <w:t xml:space="preserve"> </w:t>
      </w:r>
      <w:r w:rsidR="00541065" w:rsidRPr="00541065">
        <w:rPr>
          <w:sz w:val="20"/>
          <w:szCs w:val="20"/>
        </w:rPr>
        <w:t>(w przypadku wspólnego ubiegania się o udzielenie zamówienia przez dwóch lub więcej Wykonawców w ofercie muszą być złożone przedmiotowe dokumenty dla każdego z nich)</w:t>
      </w:r>
    </w:p>
    <w:p w:rsidR="003D2288" w:rsidRPr="003D2288" w:rsidRDefault="003D2288" w:rsidP="003D2288">
      <w:pPr>
        <w:autoSpaceDE w:val="0"/>
        <w:ind w:left="426" w:hanging="284"/>
        <w:jc w:val="both"/>
        <w:rPr>
          <w:rFonts w:ascii="Arial" w:hAnsi="Arial" w:cs="Arial"/>
          <w:sz w:val="20"/>
          <w:szCs w:val="20"/>
        </w:rPr>
      </w:pPr>
    </w:p>
    <w:p w:rsidR="00541065" w:rsidRPr="00541065" w:rsidRDefault="003D2288" w:rsidP="00151B3D">
      <w:pPr>
        <w:pStyle w:val="Tekstpodstawowy"/>
        <w:numPr>
          <w:ilvl w:val="0"/>
          <w:numId w:val="9"/>
        </w:numPr>
        <w:rPr>
          <w:rFonts w:eastAsia="Calibri"/>
          <w:i w:val="0"/>
          <w:sz w:val="20"/>
          <w:szCs w:val="20"/>
        </w:rPr>
      </w:pPr>
      <w:r w:rsidRPr="00541065">
        <w:rPr>
          <w:b w:val="0"/>
          <w:i w:val="0"/>
          <w:sz w:val="20"/>
          <w:szCs w:val="20"/>
        </w:rPr>
        <w:t>aktualną informację z Krajowego Rejestru Karnego w zakresie określonym w art. 24 ust. 1 pkt 9 ustawy, wystawioną nie wcześniej niż 6 miesięcy przed upływem terminu składania ofert,</w:t>
      </w:r>
      <w:r w:rsidR="00541065">
        <w:rPr>
          <w:sz w:val="20"/>
          <w:szCs w:val="20"/>
        </w:rPr>
        <w:t xml:space="preserve"> </w:t>
      </w:r>
      <w:r w:rsidR="00541065" w:rsidRPr="009429C1">
        <w:rPr>
          <w:rFonts w:eastAsia="Calibri"/>
          <w:b w:val="0"/>
          <w:i w:val="0"/>
          <w:sz w:val="20"/>
          <w:szCs w:val="20"/>
        </w:rPr>
        <w:t>,</w:t>
      </w:r>
      <w:r w:rsidR="00541065" w:rsidRPr="009429C1">
        <w:rPr>
          <w:b w:val="0"/>
          <w:i w:val="0"/>
          <w:sz w:val="20"/>
          <w:szCs w:val="20"/>
        </w:rPr>
        <w:t xml:space="preserve"> </w:t>
      </w:r>
      <w:r w:rsidR="00541065" w:rsidRPr="00541065">
        <w:rPr>
          <w:i w:val="0"/>
          <w:sz w:val="20"/>
          <w:szCs w:val="20"/>
        </w:rPr>
        <w:t>(w przypadku wspólnego ubiegania się o udzielenie zamówienia przez dwóch lub więcej Wykonawców w ofercie muszą być złożone przedmiotowe dokumenty dla każdego z nich)</w:t>
      </w:r>
    </w:p>
    <w:p w:rsidR="003D2288" w:rsidRPr="003D2288" w:rsidRDefault="003D2288" w:rsidP="003D2288">
      <w:pPr>
        <w:tabs>
          <w:tab w:val="right" w:pos="1100"/>
          <w:tab w:val="left" w:pos="1224"/>
        </w:tabs>
        <w:ind w:left="426" w:hanging="284"/>
        <w:jc w:val="both"/>
        <w:rPr>
          <w:rFonts w:ascii="Arial" w:hAnsi="Arial" w:cs="Arial"/>
          <w:sz w:val="20"/>
          <w:szCs w:val="20"/>
        </w:rPr>
      </w:pPr>
    </w:p>
    <w:p w:rsidR="00541065" w:rsidRPr="00541065" w:rsidRDefault="003D2288" w:rsidP="00151B3D">
      <w:pPr>
        <w:pStyle w:val="Tekstpodstawowy"/>
        <w:numPr>
          <w:ilvl w:val="0"/>
          <w:numId w:val="9"/>
        </w:numPr>
        <w:rPr>
          <w:rFonts w:eastAsia="Calibri"/>
          <w:i w:val="0"/>
          <w:sz w:val="20"/>
          <w:szCs w:val="20"/>
        </w:rPr>
      </w:pPr>
      <w:r w:rsidRPr="00541065">
        <w:rPr>
          <w:b w:val="0"/>
          <w:i w:val="0"/>
          <w:sz w:val="20"/>
          <w:szCs w:val="20"/>
        </w:rPr>
        <w:t>aktualną informację z Krajowego Rejestru Karnego w zakresie określonym w art. 24 ust. 1 pkt 10 ustawy, wystawioną nie wcześniej niż 6 miesięcy przed upływem terminu składania ofert,</w:t>
      </w:r>
      <w:r w:rsidR="00541065" w:rsidRPr="00541065">
        <w:rPr>
          <w:rFonts w:eastAsia="Calibri"/>
          <w:b w:val="0"/>
          <w:i w:val="0"/>
          <w:sz w:val="20"/>
          <w:szCs w:val="20"/>
        </w:rPr>
        <w:t xml:space="preserve"> ,</w:t>
      </w:r>
      <w:r w:rsidR="00541065" w:rsidRPr="009429C1">
        <w:rPr>
          <w:b w:val="0"/>
          <w:i w:val="0"/>
          <w:sz w:val="20"/>
          <w:szCs w:val="20"/>
        </w:rPr>
        <w:t xml:space="preserve"> </w:t>
      </w:r>
      <w:r w:rsidR="00541065" w:rsidRPr="00541065">
        <w:rPr>
          <w:i w:val="0"/>
          <w:sz w:val="20"/>
          <w:szCs w:val="20"/>
        </w:rPr>
        <w:t>(w przypadku wspólnego ubiegania się o udzielenie zamówienia przez dwóch lub więcej Wykonawców w ofercie muszą być złożone przedmiotowe dokumenty dla każdego z nich)</w:t>
      </w:r>
    </w:p>
    <w:p w:rsidR="003D2288" w:rsidRPr="003D2288" w:rsidRDefault="003D2288" w:rsidP="003D2288">
      <w:pPr>
        <w:tabs>
          <w:tab w:val="right" w:pos="1100"/>
          <w:tab w:val="left" w:pos="1224"/>
        </w:tabs>
        <w:ind w:left="426" w:hanging="284"/>
        <w:jc w:val="both"/>
        <w:rPr>
          <w:rFonts w:ascii="Arial" w:hAnsi="Arial" w:cs="Arial"/>
          <w:sz w:val="20"/>
          <w:szCs w:val="20"/>
        </w:rPr>
      </w:pPr>
    </w:p>
    <w:p w:rsidR="00541065" w:rsidRPr="00541065" w:rsidRDefault="003D2288" w:rsidP="00151B3D">
      <w:pPr>
        <w:pStyle w:val="Tekstpodstawowy"/>
        <w:numPr>
          <w:ilvl w:val="0"/>
          <w:numId w:val="9"/>
        </w:numPr>
        <w:rPr>
          <w:rFonts w:eastAsia="Calibri"/>
          <w:i w:val="0"/>
          <w:sz w:val="20"/>
          <w:szCs w:val="20"/>
        </w:rPr>
      </w:pPr>
      <w:r w:rsidRPr="00541065">
        <w:rPr>
          <w:b w:val="0"/>
          <w:i w:val="0"/>
          <w:sz w:val="20"/>
          <w:szCs w:val="20"/>
        </w:rPr>
        <w:t>aktualną informację z Krajowego Rejestru Karnego w zakresie określonym w art. 24 ust. 1 pkt 11 ustawy, wystawioną nie wcześniej niż 6 miesięcy przed upływem terminu składania ofert.</w:t>
      </w:r>
      <w:r w:rsidR="00541065" w:rsidRPr="009429C1">
        <w:rPr>
          <w:rFonts w:eastAsia="Calibri"/>
          <w:b w:val="0"/>
          <w:i w:val="0"/>
          <w:sz w:val="20"/>
          <w:szCs w:val="20"/>
        </w:rPr>
        <w:t>,</w:t>
      </w:r>
      <w:r w:rsidR="00541065" w:rsidRPr="00541065">
        <w:rPr>
          <w:i w:val="0"/>
          <w:sz w:val="20"/>
          <w:szCs w:val="20"/>
        </w:rPr>
        <w:t>(w przypadku wspólnego ubiegania się o udzielenie zamówienia przez dwóch lub więcej Wykonawców w ofercie muszą być złożone przedmiotowe dokumenty dla każdego z nich)</w:t>
      </w:r>
    </w:p>
    <w:p w:rsidR="007C5F36" w:rsidRPr="009429C1" w:rsidRDefault="007C5F36" w:rsidP="007C5F36">
      <w:pPr>
        <w:pStyle w:val="Tekstpodstawowy"/>
        <w:rPr>
          <w:b w:val="0"/>
          <w:i w:val="0"/>
          <w:sz w:val="20"/>
          <w:szCs w:val="20"/>
        </w:rPr>
      </w:pPr>
    </w:p>
    <w:p w:rsidR="007C5F36" w:rsidRPr="00187CF2" w:rsidRDefault="007C5F36" w:rsidP="00151B3D">
      <w:pPr>
        <w:pStyle w:val="Tekstpodstawowy"/>
        <w:numPr>
          <w:ilvl w:val="0"/>
          <w:numId w:val="76"/>
        </w:numPr>
        <w:rPr>
          <w:sz w:val="20"/>
          <w:szCs w:val="20"/>
        </w:rPr>
      </w:pPr>
      <w:r w:rsidRPr="009429C1">
        <w:rPr>
          <w:b w:val="0"/>
          <w:i w:val="0"/>
          <w:sz w:val="20"/>
          <w:szCs w:val="20"/>
        </w:rPr>
        <w:t xml:space="preserve">Na podstawie art. 44 ustawy </w:t>
      </w:r>
      <w:proofErr w:type="spellStart"/>
      <w:r w:rsidRPr="009429C1">
        <w:rPr>
          <w:b w:val="0"/>
          <w:i w:val="0"/>
          <w:sz w:val="20"/>
          <w:szCs w:val="20"/>
        </w:rPr>
        <w:t>Pzp</w:t>
      </w:r>
      <w:proofErr w:type="spellEnd"/>
      <w:r w:rsidRPr="009429C1">
        <w:rPr>
          <w:b w:val="0"/>
          <w:i w:val="0"/>
          <w:sz w:val="20"/>
          <w:szCs w:val="20"/>
        </w:rPr>
        <w:t>, Wykonawcy zobowiąz</w:t>
      </w:r>
      <w:r w:rsidR="00496814">
        <w:rPr>
          <w:b w:val="0"/>
          <w:i w:val="0"/>
          <w:sz w:val="20"/>
          <w:szCs w:val="20"/>
        </w:rPr>
        <w:t xml:space="preserve">ani są przedłożyć oświadczenie </w:t>
      </w:r>
      <w:r w:rsidR="00496814">
        <w:rPr>
          <w:b w:val="0"/>
          <w:i w:val="0"/>
          <w:sz w:val="20"/>
          <w:szCs w:val="20"/>
        </w:rPr>
        <w:br/>
      </w:r>
      <w:r w:rsidRPr="009429C1">
        <w:rPr>
          <w:b w:val="0"/>
          <w:i w:val="0"/>
          <w:sz w:val="20"/>
          <w:szCs w:val="20"/>
        </w:rPr>
        <w:t xml:space="preserve">o spełnieniu warunków udziału w postępowaniu zgodnie z art. 22 ust. 1 ustawy </w:t>
      </w:r>
      <w:proofErr w:type="spellStart"/>
      <w:r w:rsidRPr="009429C1">
        <w:rPr>
          <w:b w:val="0"/>
          <w:i w:val="0"/>
          <w:sz w:val="20"/>
          <w:szCs w:val="20"/>
        </w:rPr>
        <w:t>Pzp</w:t>
      </w:r>
      <w:proofErr w:type="spellEnd"/>
      <w:r w:rsidRPr="009429C1">
        <w:rPr>
          <w:b w:val="0"/>
          <w:i w:val="0"/>
          <w:sz w:val="20"/>
          <w:szCs w:val="20"/>
        </w:rPr>
        <w:t xml:space="preserve">, według wzoru stanowiącego </w:t>
      </w:r>
      <w:r w:rsidR="00B95046" w:rsidRPr="009429C1">
        <w:rPr>
          <w:i w:val="0"/>
          <w:sz w:val="20"/>
          <w:szCs w:val="20"/>
        </w:rPr>
        <w:t>z</w:t>
      </w:r>
      <w:r w:rsidRPr="009429C1">
        <w:rPr>
          <w:i w:val="0"/>
          <w:sz w:val="20"/>
          <w:szCs w:val="20"/>
        </w:rPr>
        <w:t xml:space="preserve">ałącznik Nr </w:t>
      </w:r>
      <w:r w:rsidR="009836CA">
        <w:rPr>
          <w:i w:val="0"/>
          <w:sz w:val="20"/>
          <w:szCs w:val="20"/>
        </w:rPr>
        <w:t>7</w:t>
      </w:r>
      <w:r w:rsidRPr="009429C1">
        <w:rPr>
          <w:b w:val="0"/>
          <w:i w:val="0"/>
          <w:sz w:val="20"/>
          <w:szCs w:val="20"/>
        </w:rPr>
        <w:t xml:space="preserve"> do niniejszej SIWZ</w:t>
      </w:r>
      <w:r w:rsidR="00865F61">
        <w:rPr>
          <w:b w:val="0"/>
          <w:i w:val="0"/>
          <w:sz w:val="20"/>
          <w:szCs w:val="20"/>
        </w:rPr>
        <w:t xml:space="preserve">- </w:t>
      </w:r>
      <w:r w:rsidR="00865F61" w:rsidRPr="00865F61">
        <w:rPr>
          <w:i w:val="0"/>
          <w:sz w:val="20"/>
          <w:szCs w:val="20"/>
        </w:rPr>
        <w:t xml:space="preserve">oświadczenie Wykonawcy  </w:t>
      </w:r>
      <w:r w:rsidR="00496814">
        <w:rPr>
          <w:i w:val="0"/>
          <w:sz w:val="20"/>
          <w:szCs w:val="20"/>
        </w:rPr>
        <w:br/>
      </w:r>
      <w:r w:rsidR="00865F61" w:rsidRPr="00865F61">
        <w:rPr>
          <w:i w:val="0"/>
          <w:sz w:val="20"/>
          <w:szCs w:val="20"/>
        </w:rPr>
        <w:t>o spełnieniu warunków udziału w postępowaniu</w:t>
      </w:r>
      <w:r w:rsidRPr="009429C1">
        <w:rPr>
          <w:b w:val="0"/>
          <w:i w:val="0"/>
          <w:sz w:val="20"/>
          <w:szCs w:val="20"/>
        </w:rPr>
        <w:t xml:space="preserve"> (</w:t>
      </w:r>
      <w:r w:rsidRPr="00187CF2">
        <w:rPr>
          <w:sz w:val="20"/>
          <w:szCs w:val="20"/>
        </w:rPr>
        <w:t xml:space="preserve">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w:t>
      </w:r>
      <w:r w:rsidR="00496814">
        <w:rPr>
          <w:sz w:val="20"/>
          <w:szCs w:val="20"/>
        </w:rPr>
        <w:br/>
      </w:r>
      <w:r w:rsidRPr="00187CF2">
        <w:rPr>
          <w:sz w:val="20"/>
          <w:szCs w:val="20"/>
        </w:rPr>
        <w:t>o udzielenie zamówienia pełnomocnik).</w:t>
      </w:r>
    </w:p>
    <w:p w:rsidR="00C32CE2" w:rsidRPr="00DE656B" w:rsidRDefault="00C32CE2" w:rsidP="00C32CE2">
      <w:pPr>
        <w:pStyle w:val="Tekstpodstawowy"/>
        <w:ind w:left="360"/>
        <w:rPr>
          <w:b w:val="0"/>
          <w:i w:val="0"/>
          <w:sz w:val="20"/>
          <w:szCs w:val="20"/>
        </w:rPr>
      </w:pPr>
    </w:p>
    <w:p w:rsidR="00C546B9" w:rsidRDefault="00C546B9" w:rsidP="00151B3D">
      <w:pPr>
        <w:pStyle w:val="Tekstpodstawowy"/>
        <w:numPr>
          <w:ilvl w:val="0"/>
          <w:numId w:val="76"/>
        </w:numPr>
        <w:rPr>
          <w:b w:val="0"/>
          <w:i w:val="0"/>
          <w:sz w:val="20"/>
          <w:szCs w:val="20"/>
        </w:rPr>
      </w:pPr>
      <w:r w:rsidRPr="00DE656B">
        <w:rPr>
          <w:b w:val="0"/>
          <w:i w:val="0"/>
          <w:sz w:val="20"/>
          <w:szCs w:val="20"/>
        </w:rPr>
        <w:t xml:space="preserve">Na podstawie art. 26 ust. 2d  ustawy </w:t>
      </w:r>
      <w:proofErr w:type="spellStart"/>
      <w:r w:rsidRPr="00DE656B">
        <w:rPr>
          <w:b w:val="0"/>
          <w:i w:val="0"/>
          <w:sz w:val="20"/>
          <w:szCs w:val="20"/>
        </w:rPr>
        <w:t>Pzp</w:t>
      </w:r>
      <w:proofErr w:type="spellEnd"/>
      <w:r w:rsidRPr="00DE656B">
        <w:rPr>
          <w:b w:val="0"/>
          <w:i w:val="0"/>
          <w:sz w:val="20"/>
          <w:szCs w:val="20"/>
        </w:rPr>
        <w:t xml:space="preserve"> Wykonawca </w:t>
      </w:r>
      <w:r w:rsidR="004975B9">
        <w:rPr>
          <w:b w:val="0"/>
          <w:i w:val="0"/>
          <w:sz w:val="20"/>
          <w:szCs w:val="20"/>
        </w:rPr>
        <w:t xml:space="preserve">wraz </w:t>
      </w:r>
      <w:r w:rsidRPr="00DE656B">
        <w:rPr>
          <w:b w:val="0"/>
          <w:i w:val="0"/>
          <w:sz w:val="20"/>
          <w:szCs w:val="20"/>
        </w:rPr>
        <w:t xml:space="preserve">z ofertą </w:t>
      </w:r>
      <w:r w:rsidR="000C1B2C" w:rsidRPr="00DE656B">
        <w:rPr>
          <w:b w:val="0"/>
          <w:i w:val="0"/>
          <w:sz w:val="20"/>
          <w:szCs w:val="20"/>
        </w:rPr>
        <w:t xml:space="preserve">zobowiązany jest </w:t>
      </w:r>
      <w:r w:rsidR="000C1B2C" w:rsidRPr="00865F61">
        <w:rPr>
          <w:b w:val="0"/>
          <w:i w:val="0"/>
          <w:sz w:val="20"/>
          <w:szCs w:val="20"/>
        </w:rPr>
        <w:t xml:space="preserve">przedłożyć </w:t>
      </w:r>
      <w:r w:rsidRPr="00865F61">
        <w:rPr>
          <w:b w:val="0"/>
          <w:i w:val="0"/>
          <w:sz w:val="20"/>
          <w:szCs w:val="20"/>
        </w:rPr>
        <w:t xml:space="preserve"> listę podmiotów należących do tej samej grupy kapitałowej,</w:t>
      </w:r>
      <w:r w:rsidRPr="00DE656B">
        <w:rPr>
          <w:b w:val="0"/>
          <w:i w:val="0"/>
          <w:sz w:val="20"/>
          <w:szCs w:val="20"/>
        </w:rPr>
        <w:t xml:space="preserve"> o której mowa w art. 24 ust. 2 pkt 5 ustawy </w:t>
      </w:r>
      <w:proofErr w:type="spellStart"/>
      <w:r w:rsidRPr="00DE656B">
        <w:rPr>
          <w:b w:val="0"/>
          <w:i w:val="0"/>
          <w:sz w:val="20"/>
          <w:szCs w:val="20"/>
        </w:rPr>
        <w:t>Pzp</w:t>
      </w:r>
      <w:proofErr w:type="spellEnd"/>
      <w:r w:rsidRPr="00DE656B">
        <w:rPr>
          <w:b w:val="0"/>
          <w:i w:val="0"/>
          <w:sz w:val="20"/>
          <w:szCs w:val="20"/>
        </w:rPr>
        <w:t xml:space="preserve"> albo informację o tym, że nie należy do grupy kapitałowej o której mowa w art. 24 ust.2 pkt. 5 ustawy </w:t>
      </w:r>
      <w:proofErr w:type="spellStart"/>
      <w:r w:rsidRPr="00DE656B">
        <w:rPr>
          <w:b w:val="0"/>
          <w:i w:val="0"/>
          <w:sz w:val="20"/>
          <w:szCs w:val="20"/>
        </w:rPr>
        <w:t>Pzp</w:t>
      </w:r>
      <w:proofErr w:type="spellEnd"/>
      <w:r w:rsidRPr="00DE656B">
        <w:rPr>
          <w:b w:val="0"/>
          <w:i w:val="0"/>
          <w:sz w:val="20"/>
          <w:szCs w:val="20"/>
        </w:rPr>
        <w:t xml:space="preserve"> , według informacji/oświadczenia, którego wzór stanowi </w:t>
      </w:r>
      <w:r w:rsidRPr="00DE656B">
        <w:rPr>
          <w:i w:val="0"/>
          <w:sz w:val="20"/>
          <w:szCs w:val="20"/>
        </w:rPr>
        <w:t xml:space="preserve">Załącznik nr </w:t>
      </w:r>
      <w:r w:rsidR="00FE3A37">
        <w:rPr>
          <w:i w:val="0"/>
          <w:sz w:val="20"/>
          <w:szCs w:val="20"/>
        </w:rPr>
        <w:t>9</w:t>
      </w:r>
      <w:r w:rsidRPr="00DE656B">
        <w:rPr>
          <w:b w:val="0"/>
          <w:i w:val="0"/>
          <w:sz w:val="20"/>
          <w:szCs w:val="20"/>
        </w:rPr>
        <w:t xml:space="preserve"> do niniejszej </w:t>
      </w:r>
      <w:r w:rsidR="000C1B2C" w:rsidRPr="00DE656B">
        <w:rPr>
          <w:b w:val="0"/>
          <w:i w:val="0"/>
          <w:sz w:val="20"/>
          <w:szCs w:val="20"/>
        </w:rPr>
        <w:t>SIWZ</w:t>
      </w:r>
      <w:r w:rsidRPr="00DE656B">
        <w:rPr>
          <w:b w:val="0"/>
          <w:i w:val="0"/>
          <w:sz w:val="20"/>
          <w:szCs w:val="20"/>
        </w:rPr>
        <w:t xml:space="preserve"> </w:t>
      </w:r>
      <w:r w:rsidR="00865F61">
        <w:rPr>
          <w:b w:val="0"/>
          <w:i w:val="0"/>
          <w:sz w:val="20"/>
          <w:szCs w:val="20"/>
        </w:rPr>
        <w:t xml:space="preserve">- </w:t>
      </w:r>
      <w:r w:rsidR="00865F61" w:rsidRPr="00865F61">
        <w:rPr>
          <w:b w:val="0"/>
          <w:i w:val="0"/>
          <w:sz w:val="20"/>
          <w:szCs w:val="20"/>
        </w:rPr>
        <w:t xml:space="preserve">  </w:t>
      </w:r>
      <w:r w:rsidR="00865F61" w:rsidRPr="00865F61">
        <w:rPr>
          <w:i w:val="0"/>
          <w:sz w:val="20"/>
          <w:szCs w:val="20"/>
        </w:rPr>
        <w:t>lista podmiotów należących do tej samej grupy kapitałowej  lub informacja/oświadczenie  o tym, że Wykonawca nie należy do grupy kapitałowej</w:t>
      </w:r>
      <w:r w:rsidR="00865F61" w:rsidRPr="00DE656B">
        <w:rPr>
          <w:b w:val="0"/>
          <w:i w:val="0"/>
          <w:sz w:val="20"/>
          <w:szCs w:val="20"/>
        </w:rPr>
        <w:t xml:space="preserve"> </w:t>
      </w:r>
      <w:r w:rsidRPr="00DE656B">
        <w:rPr>
          <w:b w:val="0"/>
          <w:i w:val="0"/>
          <w:sz w:val="20"/>
          <w:szCs w:val="20"/>
        </w:rPr>
        <w:t>(</w:t>
      </w:r>
      <w:r w:rsidRPr="004975B9">
        <w:rPr>
          <w:b w:val="0"/>
          <w:sz w:val="20"/>
          <w:szCs w:val="20"/>
        </w:rPr>
        <w:t>w przypadku wspólnego ubiegania się o udzielenie zamówienia przez dwóch lub więcej Wykonawców w ofercie muszą być złożone przedmiotowe dokumenty dla każdego</w:t>
      </w:r>
      <w:r w:rsidR="00496814">
        <w:rPr>
          <w:b w:val="0"/>
          <w:sz w:val="20"/>
          <w:szCs w:val="20"/>
        </w:rPr>
        <w:br/>
      </w:r>
      <w:r w:rsidRPr="004975B9">
        <w:rPr>
          <w:b w:val="0"/>
          <w:sz w:val="20"/>
          <w:szCs w:val="20"/>
        </w:rPr>
        <w:t xml:space="preserve"> z nich),</w:t>
      </w:r>
    </w:p>
    <w:p w:rsidR="00D82A92" w:rsidRDefault="00D82A92" w:rsidP="00D82A92">
      <w:pPr>
        <w:pStyle w:val="Tekstpodstawowy"/>
        <w:rPr>
          <w:b w:val="0"/>
          <w:i w:val="0"/>
          <w:sz w:val="20"/>
          <w:szCs w:val="20"/>
        </w:rPr>
      </w:pPr>
    </w:p>
    <w:p w:rsidR="00C546B9" w:rsidRPr="00DE656B" w:rsidRDefault="00C546B9" w:rsidP="00151B3D">
      <w:pPr>
        <w:pStyle w:val="Tekstpodstawowy"/>
        <w:numPr>
          <w:ilvl w:val="0"/>
          <w:numId w:val="76"/>
        </w:numPr>
        <w:rPr>
          <w:b w:val="0"/>
          <w:i w:val="0"/>
          <w:sz w:val="20"/>
          <w:szCs w:val="20"/>
        </w:rPr>
      </w:pPr>
      <w:r w:rsidRPr="00DE656B">
        <w:rPr>
          <w:b w:val="0"/>
          <w:i w:val="0"/>
          <w:sz w:val="20"/>
          <w:szCs w:val="20"/>
        </w:rPr>
        <w:t xml:space="preserve"> Stosownie do treści § 4, rozporządzenia Prezesa Rady Ministrów z dnia 19 lutego 2013 r. </w:t>
      </w:r>
      <w:r w:rsidRPr="00DE656B">
        <w:rPr>
          <w:b w:val="0"/>
          <w:i w:val="0"/>
          <w:sz w:val="20"/>
          <w:szCs w:val="20"/>
        </w:rPr>
        <w:br/>
        <w:t>(Dz. U. z 2013 poz. 231) w sprawie rodzajów dokumentów, jakich może żądać Zamawiający od Wykonawcy, oraz form w jakich te dokumenty mogą być składane</w:t>
      </w:r>
      <w:r w:rsidRPr="00D746C5">
        <w:rPr>
          <w:i w:val="0"/>
          <w:sz w:val="20"/>
          <w:szCs w:val="20"/>
        </w:rPr>
        <w:t>, jeżeli Wykonawca ma siedzibę lub miejsce zamieszkania poza terytorium Rzeczypospolitej Polskiej</w:t>
      </w:r>
      <w:r w:rsidRPr="00DE656B">
        <w:rPr>
          <w:b w:val="0"/>
          <w:i w:val="0"/>
          <w:sz w:val="20"/>
          <w:szCs w:val="20"/>
        </w:rPr>
        <w:t xml:space="preserve">, zamiast dokumentów, o których mowa powyżej </w:t>
      </w:r>
      <w:r w:rsidRPr="00187CF2">
        <w:rPr>
          <w:b w:val="0"/>
          <w:i w:val="0"/>
          <w:sz w:val="20"/>
          <w:szCs w:val="20"/>
        </w:rPr>
        <w:t xml:space="preserve">w  </w:t>
      </w:r>
      <w:r w:rsidR="006A2B38" w:rsidRPr="00187CF2">
        <w:rPr>
          <w:sz w:val="20"/>
          <w:szCs w:val="20"/>
        </w:rPr>
        <w:t>pkt. 9. 3.2)</w:t>
      </w:r>
      <w:r w:rsidR="00865F61" w:rsidRPr="00187CF2">
        <w:rPr>
          <w:sz w:val="20"/>
          <w:szCs w:val="20"/>
        </w:rPr>
        <w:t>,</w:t>
      </w:r>
      <w:r w:rsidR="006A2B38" w:rsidRPr="00187CF2">
        <w:rPr>
          <w:sz w:val="20"/>
          <w:szCs w:val="20"/>
        </w:rPr>
        <w:t xml:space="preserve"> </w:t>
      </w:r>
      <w:r w:rsidR="00086312" w:rsidRPr="00187CF2">
        <w:rPr>
          <w:sz w:val="20"/>
          <w:szCs w:val="20"/>
        </w:rPr>
        <w:t>9.</w:t>
      </w:r>
      <w:r w:rsidR="006A2B38" w:rsidRPr="00187CF2">
        <w:rPr>
          <w:sz w:val="20"/>
          <w:szCs w:val="20"/>
        </w:rPr>
        <w:t>3.3) i</w:t>
      </w:r>
      <w:r w:rsidR="00086312" w:rsidRPr="00187CF2">
        <w:rPr>
          <w:sz w:val="20"/>
          <w:szCs w:val="20"/>
        </w:rPr>
        <w:t xml:space="preserve"> 9.</w:t>
      </w:r>
      <w:r w:rsidR="006A2B38" w:rsidRPr="00187CF2">
        <w:rPr>
          <w:sz w:val="20"/>
          <w:szCs w:val="20"/>
        </w:rPr>
        <w:t>3.4)</w:t>
      </w:r>
      <w:r w:rsidRPr="00187CF2">
        <w:rPr>
          <w:b w:val="0"/>
          <w:i w:val="0"/>
          <w:sz w:val="20"/>
          <w:szCs w:val="20"/>
        </w:rPr>
        <w:t xml:space="preserve"> </w:t>
      </w:r>
      <w:r w:rsidR="009836CA">
        <w:rPr>
          <w:b w:val="0"/>
          <w:i w:val="0"/>
          <w:sz w:val="20"/>
          <w:szCs w:val="20"/>
        </w:rPr>
        <w:t>SIWZ</w:t>
      </w:r>
      <w:r w:rsidRPr="00187CF2">
        <w:rPr>
          <w:b w:val="0"/>
          <w:i w:val="0"/>
          <w:sz w:val="20"/>
          <w:szCs w:val="20"/>
        </w:rPr>
        <w:t>– składa</w:t>
      </w:r>
      <w:r w:rsidRPr="00DE656B">
        <w:rPr>
          <w:b w:val="0"/>
          <w:i w:val="0"/>
          <w:sz w:val="20"/>
          <w:szCs w:val="20"/>
        </w:rPr>
        <w:t xml:space="preserve"> dokument lub dokumenty wystawione w kraju, w którym ma siedzibę lub miejsce zamieszkania, potwierdzające odpowiednio, że: </w:t>
      </w:r>
    </w:p>
    <w:p w:rsidR="00C546B9" w:rsidRPr="00DE656B" w:rsidRDefault="00C546B9" w:rsidP="00151B3D">
      <w:pPr>
        <w:pStyle w:val="NormalnyWeb"/>
        <w:numPr>
          <w:ilvl w:val="0"/>
          <w:numId w:val="77"/>
        </w:numPr>
        <w:tabs>
          <w:tab w:val="clear" w:pos="360"/>
          <w:tab w:val="num" w:pos="1056"/>
        </w:tabs>
        <w:spacing w:before="0" w:after="0"/>
        <w:ind w:left="1056"/>
        <w:rPr>
          <w:rFonts w:ascii="Arial" w:hAnsi="Arial" w:cs="Arial"/>
          <w:szCs w:val="20"/>
        </w:rPr>
      </w:pPr>
      <w:r w:rsidRPr="00DE656B">
        <w:rPr>
          <w:rFonts w:ascii="Arial" w:hAnsi="Arial" w:cs="Arial"/>
          <w:szCs w:val="20"/>
        </w:rPr>
        <w:t>nie otwarto jego likwidacji ani nie ogłoszono upadłości,</w:t>
      </w:r>
    </w:p>
    <w:p w:rsidR="00C546B9" w:rsidRPr="00DE656B" w:rsidRDefault="00C546B9" w:rsidP="00151B3D">
      <w:pPr>
        <w:pStyle w:val="NormalnyWeb"/>
        <w:numPr>
          <w:ilvl w:val="0"/>
          <w:numId w:val="77"/>
        </w:numPr>
        <w:tabs>
          <w:tab w:val="clear" w:pos="360"/>
          <w:tab w:val="num" w:pos="1056"/>
        </w:tabs>
        <w:spacing w:before="0" w:after="0"/>
        <w:ind w:left="1056"/>
        <w:rPr>
          <w:rFonts w:ascii="Arial" w:hAnsi="Arial" w:cs="Arial"/>
          <w:szCs w:val="20"/>
        </w:rPr>
      </w:pPr>
      <w:r w:rsidRPr="00DE656B">
        <w:rPr>
          <w:rFonts w:ascii="Arial" w:hAnsi="Arial" w:cs="Arial"/>
          <w:szCs w:val="20"/>
        </w:rPr>
        <w:t xml:space="preserve">nie zalega z uiszczaniem podatków, opłat, składek na ubezpieczenie społeczne </w:t>
      </w:r>
      <w:r w:rsidR="002750CB">
        <w:rPr>
          <w:rFonts w:ascii="Arial" w:hAnsi="Arial" w:cs="Arial"/>
          <w:szCs w:val="20"/>
        </w:rPr>
        <w:br/>
      </w:r>
      <w:r w:rsidR="00A202BA" w:rsidRPr="00DE656B">
        <w:rPr>
          <w:rFonts w:ascii="Arial" w:hAnsi="Arial" w:cs="Arial"/>
          <w:szCs w:val="20"/>
        </w:rPr>
        <w:t>i</w:t>
      </w:r>
      <w:r w:rsidRPr="00DE656B">
        <w:rPr>
          <w:rFonts w:ascii="Arial" w:hAnsi="Arial" w:cs="Arial"/>
          <w:szCs w:val="20"/>
        </w:rPr>
        <w:t xml:space="preserve"> zdrowotne albo że uzyskał przewidziane prawem zwolnienie, odroczenie lub rozłożenie na raty zaległych płatności lub wstrzymanie w całości wykonania decyzji właściwego organu,</w:t>
      </w:r>
    </w:p>
    <w:p w:rsidR="00C546B9" w:rsidRDefault="00912B53" w:rsidP="00151B3D">
      <w:pPr>
        <w:pStyle w:val="NormalnyWeb"/>
        <w:numPr>
          <w:ilvl w:val="0"/>
          <w:numId w:val="77"/>
        </w:numPr>
        <w:tabs>
          <w:tab w:val="clear" w:pos="360"/>
          <w:tab w:val="num" w:pos="1056"/>
        </w:tabs>
        <w:spacing w:before="0" w:after="0"/>
        <w:ind w:left="1056"/>
        <w:rPr>
          <w:rFonts w:ascii="Arial" w:hAnsi="Arial" w:cs="Arial"/>
          <w:szCs w:val="20"/>
        </w:rPr>
      </w:pPr>
      <w:r w:rsidRPr="00DE656B">
        <w:rPr>
          <w:rFonts w:ascii="Arial" w:hAnsi="Arial" w:cs="Arial"/>
          <w:szCs w:val="20"/>
        </w:rPr>
        <w:t>n</w:t>
      </w:r>
      <w:r w:rsidR="00C546B9" w:rsidRPr="00DE656B">
        <w:rPr>
          <w:rFonts w:ascii="Arial" w:hAnsi="Arial" w:cs="Arial"/>
          <w:szCs w:val="20"/>
        </w:rPr>
        <w:t>ie orzeczono wobec niego za</w:t>
      </w:r>
      <w:r w:rsidR="00716A22">
        <w:rPr>
          <w:rFonts w:ascii="Arial" w:hAnsi="Arial" w:cs="Arial"/>
          <w:szCs w:val="20"/>
        </w:rPr>
        <w:t>kazu ubiegania się o zamówienie,</w:t>
      </w:r>
    </w:p>
    <w:p w:rsidR="00716A22" w:rsidRPr="00716A22" w:rsidRDefault="00716A22" w:rsidP="00496814">
      <w:pPr>
        <w:pStyle w:val="NormalnyWeb"/>
        <w:spacing w:before="0" w:after="0"/>
        <w:ind w:left="360"/>
        <w:rPr>
          <w:rFonts w:ascii="Arial" w:hAnsi="Arial" w:cs="Arial"/>
          <w:szCs w:val="20"/>
        </w:rPr>
      </w:pPr>
      <w:r w:rsidRPr="00716A22">
        <w:rPr>
          <w:rFonts w:ascii="Arial" w:hAnsi="Arial" w:cs="Arial"/>
          <w:szCs w:val="20"/>
        </w:rPr>
        <w:t xml:space="preserve">a zamiast dokumentów, o których mowa powyżej </w:t>
      </w:r>
      <w:r w:rsidRPr="00187CF2">
        <w:rPr>
          <w:rFonts w:ascii="Arial" w:hAnsi="Arial" w:cs="Arial"/>
          <w:szCs w:val="20"/>
        </w:rPr>
        <w:t xml:space="preserve">w  </w:t>
      </w:r>
      <w:r w:rsidRPr="00187CF2">
        <w:rPr>
          <w:rFonts w:ascii="Arial" w:hAnsi="Arial" w:cs="Arial"/>
          <w:b/>
          <w:i/>
          <w:szCs w:val="20"/>
        </w:rPr>
        <w:t>pkt. 9. 3.5), 9.3.6), 9.3.7) ,9.3.8)</w:t>
      </w:r>
      <w:r w:rsidRPr="00187CF2">
        <w:rPr>
          <w:rFonts w:ascii="Arial" w:hAnsi="Arial" w:cs="Arial"/>
          <w:szCs w:val="20"/>
        </w:rPr>
        <w:t xml:space="preserve"> </w:t>
      </w:r>
      <w:r w:rsidR="009836CA">
        <w:rPr>
          <w:rFonts w:ascii="Arial" w:hAnsi="Arial" w:cs="Arial"/>
          <w:szCs w:val="20"/>
        </w:rPr>
        <w:t>SIWZ</w:t>
      </w:r>
      <w:r w:rsidRPr="00187CF2">
        <w:rPr>
          <w:rFonts w:ascii="Arial" w:hAnsi="Arial" w:cs="Arial"/>
          <w:szCs w:val="20"/>
        </w:rPr>
        <w:t>– składa</w:t>
      </w:r>
      <w:r>
        <w:rPr>
          <w:rFonts w:ascii="Arial" w:hAnsi="Arial" w:cs="Arial"/>
          <w:szCs w:val="20"/>
        </w:rPr>
        <w:t xml:space="preserve"> zaświadczenie właściwego organu sądowego lub administracyjnego miejsca zamieszkania albo zamieszkania osoby, której dokumenty dotyczą.</w:t>
      </w:r>
    </w:p>
    <w:p w:rsidR="00D82A92" w:rsidRPr="00DE656B" w:rsidRDefault="00D82A92" w:rsidP="00D82A92">
      <w:pPr>
        <w:pStyle w:val="NormalnyWeb"/>
        <w:tabs>
          <w:tab w:val="num" w:pos="1056"/>
        </w:tabs>
        <w:spacing w:before="0" w:after="0"/>
        <w:ind w:left="696"/>
        <w:rPr>
          <w:rFonts w:ascii="Arial" w:hAnsi="Arial" w:cs="Arial"/>
          <w:szCs w:val="20"/>
        </w:rPr>
      </w:pPr>
    </w:p>
    <w:p w:rsidR="007A656C" w:rsidRDefault="007A656C" w:rsidP="00151B3D">
      <w:pPr>
        <w:numPr>
          <w:ilvl w:val="0"/>
          <w:numId w:val="76"/>
        </w:numPr>
        <w:spacing w:after="0" w:line="240" w:lineRule="auto"/>
        <w:jc w:val="both"/>
        <w:rPr>
          <w:rFonts w:ascii="Arial" w:hAnsi="Arial" w:cs="Arial"/>
          <w:sz w:val="20"/>
          <w:szCs w:val="20"/>
        </w:rPr>
      </w:pPr>
      <w:r w:rsidRPr="00DE656B">
        <w:rPr>
          <w:rFonts w:ascii="Arial" w:hAnsi="Arial" w:cs="Arial"/>
          <w:sz w:val="20"/>
          <w:szCs w:val="20"/>
        </w:rPr>
        <w:t>Stosownie do treści § 4 ust. 2 powołanego powyżej rozporządzenia Prezesa Rady Ministrów, dokumenty o których mowa powyżej w pkt. 9.6. lit. a)</w:t>
      </w:r>
      <w:r w:rsidR="007176E9">
        <w:rPr>
          <w:rFonts w:ascii="Arial" w:hAnsi="Arial" w:cs="Arial"/>
          <w:sz w:val="20"/>
          <w:szCs w:val="20"/>
        </w:rPr>
        <w:t xml:space="preserve"> </w:t>
      </w:r>
      <w:r w:rsidR="003A3B71">
        <w:rPr>
          <w:rFonts w:ascii="Arial" w:hAnsi="Arial" w:cs="Arial"/>
          <w:sz w:val="20"/>
          <w:szCs w:val="20"/>
        </w:rPr>
        <w:t xml:space="preserve">i c) </w:t>
      </w:r>
      <w:r w:rsidR="005D1B43">
        <w:rPr>
          <w:rFonts w:ascii="Arial" w:hAnsi="Arial" w:cs="Arial"/>
          <w:sz w:val="20"/>
          <w:szCs w:val="20"/>
        </w:rPr>
        <w:t>oraz dokumenty złożone zamiast dokumentów wymienionych w pkt. 9.3.5-8</w:t>
      </w:r>
      <w:r w:rsidRPr="00DE656B">
        <w:rPr>
          <w:rFonts w:ascii="Arial" w:hAnsi="Arial" w:cs="Arial"/>
          <w:sz w:val="20"/>
          <w:szCs w:val="20"/>
        </w:rPr>
        <w:t xml:space="preserve">  powinny być wystawione nie wcześniej niż 6 miesięcy przed upływem terminu składania ofert, natomiast dokumenty</w:t>
      </w:r>
      <w:r w:rsidR="00D0202A">
        <w:rPr>
          <w:rFonts w:ascii="Arial" w:hAnsi="Arial" w:cs="Arial"/>
          <w:sz w:val="20"/>
          <w:szCs w:val="20"/>
        </w:rPr>
        <w:t xml:space="preserve"> wymienione w pkt </w:t>
      </w:r>
      <w:r w:rsidRPr="00DE656B">
        <w:rPr>
          <w:rFonts w:ascii="Arial" w:hAnsi="Arial" w:cs="Arial"/>
          <w:sz w:val="20"/>
          <w:szCs w:val="20"/>
        </w:rPr>
        <w:t xml:space="preserve">  9.6. lit b)  powinny być wystawione ni</w:t>
      </w:r>
      <w:r w:rsidR="00912B53" w:rsidRPr="00DE656B">
        <w:rPr>
          <w:rFonts w:ascii="Arial" w:hAnsi="Arial" w:cs="Arial"/>
          <w:sz w:val="20"/>
          <w:szCs w:val="20"/>
        </w:rPr>
        <w:t>e</w:t>
      </w:r>
      <w:r w:rsidRPr="00DE656B">
        <w:rPr>
          <w:rFonts w:ascii="Arial" w:hAnsi="Arial" w:cs="Arial"/>
          <w:sz w:val="20"/>
          <w:szCs w:val="20"/>
        </w:rPr>
        <w:t xml:space="preserve"> wcześniej niż 3 miesiące przed upływem składania ofert.</w:t>
      </w:r>
    </w:p>
    <w:p w:rsidR="00D82A92" w:rsidRPr="00DE656B" w:rsidRDefault="00D82A92" w:rsidP="00D82A92">
      <w:pPr>
        <w:spacing w:after="0" w:line="240" w:lineRule="auto"/>
        <w:jc w:val="both"/>
        <w:rPr>
          <w:rFonts w:ascii="Arial" w:hAnsi="Arial" w:cs="Arial"/>
          <w:sz w:val="20"/>
          <w:szCs w:val="20"/>
        </w:rPr>
      </w:pPr>
    </w:p>
    <w:p w:rsidR="007A656C" w:rsidRDefault="007A656C" w:rsidP="00151B3D">
      <w:pPr>
        <w:numPr>
          <w:ilvl w:val="0"/>
          <w:numId w:val="76"/>
        </w:numPr>
        <w:spacing w:after="0" w:line="240" w:lineRule="auto"/>
        <w:jc w:val="both"/>
        <w:rPr>
          <w:rFonts w:ascii="Arial" w:hAnsi="Arial" w:cs="Arial"/>
          <w:sz w:val="20"/>
          <w:szCs w:val="20"/>
        </w:rPr>
      </w:pPr>
      <w:r w:rsidRPr="00DE656B">
        <w:rPr>
          <w:rFonts w:ascii="Arial" w:hAnsi="Arial" w:cs="Arial"/>
          <w:sz w:val="20"/>
          <w:szCs w:val="20"/>
        </w:rPr>
        <w:t xml:space="preserve">Stosownie do treści § 4 ust. 3 powołanego powyżej rozporządzenia Prezesa Rady Ministrów, jeżeli w miejscu zamieszkania osoby lub w kraju, w którym Wykonawca ma siedzibę lub miejsce zamieszkania, nie wydaje się dokumentów, o których mowa powyżej w pkt. </w:t>
      </w:r>
      <w:r w:rsidR="007D026F">
        <w:rPr>
          <w:rFonts w:ascii="Arial" w:hAnsi="Arial" w:cs="Arial"/>
          <w:sz w:val="20"/>
          <w:szCs w:val="20"/>
        </w:rPr>
        <w:t>9.6</w:t>
      </w:r>
      <w:r w:rsidR="00496814">
        <w:rPr>
          <w:rFonts w:ascii="Arial" w:hAnsi="Arial" w:cs="Arial"/>
          <w:sz w:val="20"/>
          <w:szCs w:val="20"/>
        </w:rPr>
        <w:t xml:space="preserve"> </w:t>
      </w:r>
      <w:r w:rsidRPr="00DE656B">
        <w:rPr>
          <w:rFonts w:ascii="Arial" w:hAnsi="Arial" w:cs="Arial"/>
          <w:sz w:val="20"/>
          <w:szCs w:val="20"/>
        </w:rPr>
        <w:t>niniejsze</w:t>
      </w:r>
      <w:r w:rsidR="001218B0" w:rsidRPr="00DE656B">
        <w:rPr>
          <w:rFonts w:ascii="Arial" w:hAnsi="Arial" w:cs="Arial"/>
          <w:sz w:val="20"/>
          <w:szCs w:val="20"/>
        </w:rPr>
        <w:t>j SIWZ</w:t>
      </w:r>
      <w:r w:rsidRPr="00DE656B">
        <w:rPr>
          <w:rFonts w:ascii="Arial" w:hAnsi="Arial" w:cs="Arial"/>
          <w:sz w:val="20"/>
          <w:szCs w:val="20"/>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9.7 niniejsze</w:t>
      </w:r>
      <w:r w:rsidR="00912B53" w:rsidRPr="00DE656B">
        <w:rPr>
          <w:rFonts w:ascii="Arial" w:hAnsi="Arial" w:cs="Arial"/>
          <w:sz w:val="20"/>
          <w:szCs w:val="20"/>
        </w:rPr>
        <w:t>j SIWZ</w:t>
      </w:r>
      <w:r w:rsidRPr="00DE656B">
        <w:rPr>
          <w:rFonts w:ascii="Arial" w:hAnsi="Arial" w:cs="Arial"/>
          <w:sz w:val="20"/>
          <w:szCs w:val="20"/>
        </w:rPr>
        <w:t xml:space="preserve"> stosuje się odpowiednio.</w:t>
      </w:r>
    </w:p>
    <w:p w:rsidR="00187CF2" w:rsidRDefault="00187CF2" w:rsidP="00187CF2">
      <w:pPr>
        <w:spacing w:after="0" w:line="240" w:lineRule="auto"/>
        <w:jc w:val="both"/>
        <w:rPr>
          <w:rFonts w:ascii="Arial" w:hAnsi="Arial" w:cs="Arial"/>
          <w:sz w:val="20"/>
          <w:szCs w:val="20"/>
        </w:rPr>
      </w:pPr>
    </w:p>
    <w:p w:rsidR="00496814" w:rsidRDefault="00496814" w:rsidP="00187CF2">
      <w:pPr>
        <w:spacing w:after="0" w:line="240" w:lineRule="auto"/>
        <w:jc w:val="both"/>
        <w:rPr>
          <w:rFonts w:ascii="Arial" w:hAnsi="Arial" w:cs="Arial"/>
          <w:sz w:val="20"/>
          <w:szCs w:val="20"/>
        </w:rPr>
      </w:pPr>
    </w:p>
    <w:p w:rsidR="00502C4C" w:rsidRDefault="00496814" w:rsidP="00151B3D">
      <w:pPr>
        <w:numPr>
          <w:ilvl w:val="0"/>
          <w:numId w:val="76"/>
        </w:numPr>
        <w:spacing w:after="0" w:line="240" w:lineRule="auto"/>
        <w:jc w:val="both"/>
        <w:rPr>
          <w:rFonts w:ascii="Arial" w:hAnsi="Arial" w:cs="Arial"/>
          <w:sz w:val="20"/>
          <w:szCs w:val="20"/>
        </w:rPr>
      </w:pPr>
      <w:r>
        <w:rPr>
          <w:rFonts w:ascii="Arial" w:hAnsi="Arial" w:cs="Arial"/>
          <w:sz w:val="20"/>
          <w:szCs w:val="20"/>
        </w:rPr>
        <w:t xml:space="preserve">Jeżeli w </w:t>
      </w:r>
      <w:r w:rsidR="00502C4C">
        <w:rPr>
          <w:rFonts w:ascii="Arial" w:hAnsi="Arial" w:cs="Arial"/>
          <w:sz w:val="20"/>
          <w:szCs w:val="20"/>
        </w:rPr>
        <w:t>wypadku wykonawcy mającego siedzib</w:t>
      </w:r>
      <w:r w:rsidR="00C30D3D">
        <w:rPr>
          <w:rFonts w:ascii="Arial" w:hAnsi="Arial" w:cs="Arial"/>
          <w:sz w:val="20"/>
          <w:szCs w:val="20"/>
        </w:rPr>
        <w:t>i</w:t>
      </w:r>
      <w:r w:rsidR="00502C4C">
        <w:rPr>
          <w:rFonts w:ascii="Arial" w:hAnsi="Arial" w:cs="Arial"/>
          <w:sz w:val="20"/>
          <w:szCs w:val="20"/>
        </w:rPr>
        <w:t xml:space="preserve">e na terytorium RP osoby, o których mowa </w:t>
      </w:r>
      <w:r>
        <w:rPr>
          <w:rFonts w:ascii="Arial" w:hAnsi="Arial" w:cs="Arial"/>
          <w:sz w:val="20"/>
          <w:szCs w:val="20"/>
        </w:rPr>
        <w:br/>
      </w:r>
      <w:r w:rsidR="00502C4C">
        <w:rPr>
          <w:rFonts w:ascii="Arial" w:hAnsi="Arial" w:cs="Arial"/>
          <w:sz w:val="20"/>
          <w:szCs w:val="20"/>
        </w:rPr>
        <w:t xml:space="preserve">w art. 24 ust.1 pkt.5-8, 10 i 11 ustawy </w:t>
      </w:r>
      <w:proofErr w:type="spellStart"/>
      <w:r w:rsidR="00502C4C">
        <w:rPr>
          <w:rFonts w:ascii="Arial" w:hAnsi="Arial" w:cs="Arial"/>
          <w:sz w:val="20"/>
          <w:szCs w:val="20"/>
        </w:rPr>
        <w:t>Pzp</w:t>
      </w:r>
      <w:proofErr w:type="spellEnd"/>
      <w:r w:rsidR="00502C4C">
        <w:rPr>
          <w:rFonts w:ascii="Arial" w:hAnsi="Arial" w:cs="Arial"/>
          <w:sz w:val="20"/>
          <w:szCs w:val="20"/>
        </w:rPr>
        <w:t>, mają miejsce zamieszkania poza terytorium RP, wykonawca składa w odniesieniu do nich zaświadczenie właściwego organu sądowego albo administracyjnego miejsca zamieszkania</w:t>
      </w:r>
      <w:r w:rsidR="00C30D3D">
        <w:rPr>
          <w:rFonts w:ascii="Arial" w:hAnsi="Arial" w:cs="Arial"/>
          <w:sz w:val="20"/>
          <w:szCs w:val="20"/>
        </w:rPr>
        <w:t xml:space="preserve">, dotyczące niekaralności  tych osób w zakresie określonym w art. 24 ust.1 pkt. 5-8 , 10 i 11 ustawy </w:t>
      </w:r>
      <w:proofErr w:type="spellStart"/>
      <w:r w:rsidR="00C30D3D">
        <w:rPr>
          <w:rFonts w:ascii="Arial" w:hAnsi="Arial" w:cs="Arial"/>
          <w:sz w:val="20"/>
          <w:szCs w:val="20"/>
        </w:rPr>
        <w:t>Pzp</w:t>
      </w:r>
      <w:proofErr w:type="spellEnd"/>
      <w:r w:rsidR="00C30D3D">
        <w:rPr>
          <w:rFonts w:ascii="Arial" w:hAnsi="Arial" w:cs="Arial"/>
          <w:sz w:val="20"/>
          <w:szCs w:val="20"/>
        </w:rPr>
        <w:t>, wystawione nie wcześniej niż 6 miesięcy przed upływem terminu składania  ofert, z tym ze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D82A92" w:rsidRDefault="00D82A92" w:rsidP="00D82A92">
      <w:pPr>
        <w:spacing w:after="0" w:line="240" w:lineRule="auto"/>
        <w:jc w:val="both"/>
        <w:rPr>
          <w:rFonts w:ascii="Arial" w:hAnsi="Arial" w:cs="Arial"/>
          <w:sz w:val="20"/>
          <w:szCs w:val="20"/>
        </w:rPr>
      </w:pPr>
    </w:p>
    <w:p w:rsidR="007A656C" w:rsidRDefault="007A656C" w:rsidP="00151B3D">
      <w:pPr>
        <w:numPr>
          <w:ilvl w:val="0"/>
          <w:numId w:val="76"/>
        </w:numPr>
        <w:spacing w:after="0" w:line="240" w:lineRule="auto"/>
        <w:jc w:val="both"/>
        <w:rPr>
          <w:rFonts w:ascii="Arial" w:hAnsi="Arial" w:cs="Arial"/>
          <w:sz w:val="20"/>
          <w:szCs w:val="20"/>
        </w:rPr>
      </w:pPr>
      <w:r w:rsidRPr="00DE656B">
        <w:rPr>
          <w:rFonts w:ascii="Arial"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82A92" w:rsidRPr="00DE656B" w:rsidRDefault="00D82A92" w:rsidP="00D82A92">
      <w:pPr>
        <w:spacing w:after="0" w:line="240" w:lineRule="auto"/>
        <w:jc w:val="both"/>
        <w:rPr>
          <w:rFonts w:ascii="Arial" w:hAnsi="Arial" w:cs="Arial"/>
          <w:sz w:val="20"/>
          <w:szCs w:val="20"/>
        </w:rPr>
      </w:pPr>
    </w:p>
    <w:p w:rsidR="007A656C" w:rsidRPr="00103DB1" w:rsidRDefault="00D82A92" w:rsidP="00151B3D">
      <w:pPr>
        <w:numPr>
          <w:ilvl w:val="0"/>
          <w:numId w:val="76"/>
        </w:numPr>
        <w:spacing w:after="0" w:line="240" w:lineRule="auto"/>
        <w:jc w:val="both"/>
        <w:rPr>
          <w:rFonts w:ascii="Arial" w:hAnsi="Arial" w:cs="Arial"/>
          <w:sz w:val="20"/>
          <w:szCs w:val="20"/>
          <w:u w:val="single"/>
        </w:rPr>
      </w:pPr>
      <w:r>
        <w:rPr>
          <w:rFonts w:ascii="Arial" w:hAnsi="Arial" w:cs="Arial"/>
          <w:b/>
          <w:sz w:val="20"/>
          <w:szCs w:val="20"/>
        </w:rPr>
        <w:t xml:space="preserve">Zgodnie z art. 26 ust. 2b </w:t>
      </w:r>
      <w:proofErr w:type="spellStart"/>
      <w:r>
        <w:rPr>
          <w:rFonts w:ascii="Arial" w:hAnsi="Arial" w:cs="Arial"/>
          <w:b/>
          <w:sz w:val="20"/>
          <w:szCs w:val="20"/>
        </w:rPr>
        <w:t>ustwy</w:t>
      </w:r>
      <w:proofErr w:type="spellEnd"/>
      <w:r>
        <w:rPr>
          <w:rFonts w:ascii="Arial" w:hAnsi="Arial" w:cs="Arial"/>
          <w:b/>
          <w:sz w:val="20"/>
          <w:szCs w:val="20"/>
        </w:rPr>
        <w:t xml:space="preserve"> </w:t>
      </w:r>
      <w:proofErr w:type="spellStart"/>
      <w:r>
        <w:rPr>
          <w:rFonts w:ascii="Arial" w:hAnsi="Arial" w:cs="Arial"/>
          <w:b/>
          <w:sz w:val="20"/>
          <w:szCs w:val="20"/>
        </w:rPr>
        <w:t>Pzp</w:t>
      </w:r>
      <w:proofErr w:type="spellEnd"/>
      <w:r>
        <w:rPr>
          <w:rFonts w:ascii="Arial" w:hAnsi="Arial" w:cs="Arial"/>
          <w:b/>
          <w:sz w:val="20"/>
          <w:szCs w:val="20"/>
        </w:rPr>
        <w:t>,</w:t>
      </w:r>
      <w:r w:rsidR="007A656C" w:rsidRPr="00D746C5">
        <w:rPr>
          <w:rFonts w:ascii="Arial" w:hAnsi="Arial" w:cs="Arial"/>
          <w:b/>
          <w:sz w:val="20"/>
          <w:szCs w:val="20"/>
        </w:rPr>
        <w:t xml:space="preserve"> Wykonawca może polegać na wiedzy </w:t>
      </w:r>
      <w:r w:rsidR="00496814">
        <w:rPr>
          <w:rFonts w:ascii="Arial" w:hAnsi="Arial" w:cs="Arial"/>
          <w:b/>
          <w:sz w:val="20"/>
          <w:szCs w:val="20"/>
        </w:rPr>
        <w:br/>
      </w:r>
      <w:r w:rsidR="007A656C" w:rsidRPr="00D746C5">
        <w:rPr>
          <w:rFonts w:ascii="Arial" w:hAnsi="Arial" w:cs="Arial"/>
          <w:b/>
          <w:sz w:val="20"/>
          <w:szCs w:val="20"/>
        </w:rPr>
        <w:t>i doświadczeniu, potencjale technicznym, osobach zdolnych do wykonania zamówienia lub zdolnościach finansowych innych podmiotów</w:t>
      </w:r>
      <w:r w:rsidR="0076711D">
        <w:rPr>
          <w:rFonts w:ascii="Arial" w:hAnsi="Arial" w:cs="Arial"/>
          <w:sz w:val="20"/>
          <w:szCs w:val="20"/>
        </w:rPr>
        <w:t>.</w:t>
      </w:r>
      <w:r w:rsidR="007A656C" w:rsidRPr="00DE656B">
        <w:rPr>
          <w:rFonts w:ascii="Arial" w:hAnsi="Arial" w:cs="Arial"/>
          <w:sz w:val="20"/>
          <w:szCs w:val="20"/>
        </w:rPr>
        <w:t xml:space="preserve"> W przypadku korzystania z zasobów innych podmiotów Wykonawca zobowiązany jest udowodnić Zamawiającemu, iż będzie dysponował zasobami niezbędnymi do realizacji zamówienia, w szczególności przedstawiając w tym celu </w:t>
      </w:r>
      <w:r w:rsidR="007A656C" w:rsidRPr="00DE0C14">
        <w:rPr>
          <w:rFonts w:ascii="Arial" w:hAnsi="Arial" w:cs="Arial"/>
          <w:b/>
          <w:sz w:val="20"/>
          <w:szCs w:val="20"/>
          <w:u w:val="single"/>
        </w:rPr>
        <w:t>pisemne zobowiązanie</w:t>
      </w:r>
      <w:r w:rsidR="007A656C" w:rsidRPr="00103DB1">
        <w:rPr>
          <w:rFonts w:ascii="Arial" w:hAnsi="Arial" w:cs="Arial"/>
          <w:sz w:val="20"/>
          <w:szCs w:val="20"/>
          <w:u w:val="single"/>
        </w:rPr>
        <w:t xml:space="preserve"> tych podmiotów</w:t>
      </w:r>
      <w:r w:rsidR="00DE0C14">
        <w:rPr>
          <w:rFonts w:ascii="Arial" w:hAnsi="Arial" w:cs="Arial"/>
          <w:sz w:val="20"/>
          <w:szCs w:val="20"/>
          <w:u w:val="single"/>
        </w:rPr>
        <w:t xml:space="preserve"> (dołączone do oferty) </w:t>
      </w:r>
      <w:r w:rsidR="007A656C" w:rsidRPr="00103DB1">
        <w:rPr>
          <w:rFonts w:ascii="Arial" w:hAnsi="Arial" w:cs="Arial"/>
          <w:sz w:val="20"/>
          <w:szCs w:val="20"/>
          <w:u w:val="single"/>
        </w:rPr>
        <w:t xml:space="preserve"> do oddania </w:t>
      </w:r>
      <w:r w:rsidR="00DE0C14">
        <w:rPr>
          <w:rFonts w:ascii="Arial" w:hAnsi="Arial" w:cs="Arial"/>
          <w:sz w:val="20"/>
          <w:szCs w:val="20"/>
          <w:u w:val="single"/>
        </w:rPr>
        <w:t>Wykonawcy</w:t>
      </w:r>
      <w:r w:rsidR="007A656C" w:rsidRPr="00103DB1">
        <w:rPr>
          <w:rFonts w:ascii="Arial" w:hAnsi="Arial" w:cs="Arial"/>
          <w:sz w:val="20"/>
          <w:szCs w:val="20"/>
          <w:u w:val="single"/>
        </w:rPr>
        <w:t xml:space="preserve"> </w:t>
      </w:r>
      <w:r w:rsidR="007A656C" w:rsidRPr="00103DB1">
        <w:rPr>
          <w:rFonts w:ascii="Arial" w:hAnsi="Arial" w:cs="Arial"/>
          <w:sz w:val="20"/>
          <w:szCs w:val="20"/>
          <w:u w:val="single"/>
        </w:rPr>
        <w:lastRenderedPageBreak/>
        <w:t xml:space="preserve">do dyspozycji niezbędnych zasobów </w:t>
      </w:r>
      <w:r w:rsidR="008B3DDB" w:rsidRPr="00103DB1">
        <w:rPr>
          <w:rFonts w:ascii="Arial" w:hAnsi="Arial" w:cs="Arial"/>
          <w:sz w:val="20"/>
          <w:szCs w:val="20"/>
          <w:u w:val="single"/>
        </w:rPr>
        <w:t>wraz z określeniem</w:t>
      </w:r>
      <w:r w:rsidR="00DE0C14">
        <w:rPr>
          <w:rFonts w:ascii="Arial" w:hAnsi="Arial" w:cs="Arial"/>
          <w:sz w:val="20"/>
          <w:szCs w:val="20"/>
          <w:u w:val="single"/>
        </w:rPr>
        <w:t xml:space="preserve"> zakresu dostępnych Wykonawcy zasobów innego podmiotu,</w:t>
      </w:r>
      <w:r w:rsidR="008B3DDB" w:rsidRPr="00103DB1">
        <w:rPr>
          <w:rFonts w:ascii="Arial" w:hAnsi="Arial" w:cs="Arial"/>
          <w:sz w:val="20"/>
          <w:szCs w:val="20"/>
          <w:u w:val="single"/>
        </w:rPr>
        <w:t xml:space="preserve"> zakresu i okresu udziału innego podmiotu przy wykonywaniu zamówienia. </w:t>
      </w:r>
      <w:r w:rsidR="00DE0C14">
        <w:rPr>
          <w:rFonts w:ascii="Arial" w:hAnsi="Arial" w:cs="Arial"/>
          <w:sz w:val="20"/>
          <w:szCs w:val="20"/>
          <w:u w:val="single"/>
        </w:rPr>
        <w:t>Zobowiązanie to powinno również określać</w:t>
      </w:r>
      <w:r w:rsidR="008B3DDB" w:rsidRPr="00103DB1">
        <w:rPr>
          <w:rFonts w:ascii="Arial" w:hAnsi="Arial" w:cs="Arial"/>
          <w:sz w:val="20"/>
          <w:szCs w:val="20"/>
          <w:u w:val="single"/>
        </w:rPr>
        <w:t xml:space="preserve"> charakter stosunku, jaki będzie łączył Wykonawcę i inny podmiot</w:t>
      </w:r>
      <w:r w:rsidR="00103DB1" w:rsidRPr="00103DB1">
        <w:rPr>
          <w:rFonts w:ascii="Arial" w:hAnsi="Arial" w:cs="Arial"/>
          <w:sz w:val="20"/>
          <w:szCs w:val="20"/>
          <w:u w:val="single"/>
        </w:rPr>
        <w:t>,</w:t>
      </w:r>
      <w:r w:rsidR="008B3DDB" w:rsidRPr="00103DB1">
        <w:rPr>
          <w:rFonts w:ascii="Arial" w:hAnsi="Arial" w:cs="Arial"/>
          <w:sz w:val="20"/>
          <w:szCs w:val="20"/>
          <w:u w:val="single"/>
        </w:rPr>
        <w:t xml:space="preserve"> a także </w:t>
      </w:r>
      <w:r w:rsidR="00103DB1" w:rsidRPr="00103DB1">
        <w:rPr>
          <w:rFonts w:ascii="Arial" w:hAnsi="Arial" w:cs="Arial"/>
          <w:sz w:val="20"/>
          <w:szCs w:val="20"/>
          <w:u w:val="single"/>
        </w:rPr>
        <w:t xml:space="preserve"> sposób wykorzystania zasobów innego podmiotu, przez Wykonawcę przy wykonywaniu zamówienia.</w:t>
      </w:r>
      <w:r w:rsidR="007A656C" w:rsidRPr="00103DB1">
        <w:rPr>
          <w:rFonts w:ascii="Arial" w:hAnsi="Arial" w:cs="Arial"/>
          <w:sz w:val="20"/>
          <w:szCs w:val="20"/>
          <w:u w:val="single"/>
        </w:rPr>
        <w:t xml:space="preserve"> </w:t>
      </w:r>
    </w:p>
    <w:p w:rsidR="007A656C" w:rsidRDefault="007A656C" w:rsidP="007A656C">
      <w:pPr>
        <w:tabs>
          <w:tab w:val="num" w:pos="720"/>
        </w:tabs>
        <w:ind w:left="360"/>
        <w:jc w:val="both"/>
        <w:rPr>
          <w:rFonts w:ascii="Arial" w:hAnsi="Arial" w:cs="Arial"/>
          <w:sz w:val="20"/>
          <w:szCs w:val="20"/>
        </w:rPr>
      </w:pPr>
      <w:r w:rsidRPr="00DE656B">
        <w:rPr>
          <w:rFonts w:ascii="Arial" w:hAnsi="Arial" w:cs="Arial"/>
          <w:sz w:val="20"/>
          <w:szCs w:val="20"/>
        </w:rPr>
        <w:t xml:space="preserve">W sytuacji, w której Wykonawca wykazując spełnienie warunków udziału w postępowaniu, polega na zasobach podmiotów trzecich a podmioty te będą brały udział w realizacji części zamówienia, </w:t>
      </w:r>
      <w:r w:rsidRPr="00DE656B">
        <w:rPr>
          <w:rFonts w:ascii="Arial" w:hAnsi="Arial" w:cs="Arial"/>
          <w:sz w:val="20"/>
          <w:szCs w:val="20"/>
          <w:u w:val="single"/>
        </w:rPr>
        <w:t xml:space="preserve">Zamawiający </w:t>
      </w:r>
      <w:r w:rsidR="007D026F">
        <w:rPr>
          <w:rFonts w:ascii="Arial" w:hAnsi="Arial" w:cs="Arial"/>
          <w:sz w:val="20"/>
          <w:szCs w:val="20"/>
          <w:u w:val="single"/>
        </w:rPr>
        <w:t xml:space="preserve">żąda od </w:t>
      </w:r>
      <w:r w:rsidR="001C4B39">
        <w:rPr>
          <w:rFonts w:ascii="Arial" w:hAnsi="Arial" w:cs="Arial"/>
          <w:sz w:val="20"/>
          <w:szCs w:val="20"/>
          <w:u w:val="single"/>
        </w:rPr>
        <w:t>W</w:t>
      </w:r>
      <w:r w:rsidRPr="00DE656B">
        <w:rPr>
          <w:rFonts w:ascii="Arial" w:hAnsi="Arial" w:cs="Arial"/>
          <w:sz w:val="20"/>
          <w:szCs w:val="20"/>
          <w:u w:val="single"/>
        </w:rPr>
        <w:t xml:space="preserve">ykonawcy przedstawienia </w:t>
      </w:r>
      <w:r w:rsidR="001C4B39">
        <w:rPr>
          <w:rFonts w:ascii="Arial" w:hAnsi="Arial" w:cs="Arial"/>
          <w:sz w:val="20"/>
          <w:szCs w:val="20"/>
          <w:u w:val="single"/>
        </w:rPr>
        <w:t xml:space="preserve">(załączenia do oferty) </w:t>
      </w:r>
      <w:r w:rsidR="00496814">
        <w:rPr>
          <w:rFonts w:ascii="Arial" w:hAnsi="Arial" w:cs="Arial"/>
          <w:sz w:val="20"/>
          <w:szCs w:val="20"/>
          <w:u w:val="single"/>
        </w:rPr>
        <w:br/>
      </w:r>
      <w:r w:rsidRPr="00DE656B">
        <w:rPr>
          <w:rFonts w:ascii="Arial" w:hAnsi="Arial" w:cs="Arial"/>
          <w:sz w:val="20"/>
          <w:szCs w:val="20"/>
          <w:u w:val="single"/>
        </w:rPr>
        <w:t xml:space="preserve">w odniesieniu do tych podmiotów dokumentów dotyczących podmiotów trzecich opisanych </w:t>
      </w:r>
      <w:r w:rsidR="00496814">
        <w:rPr>
          <w:rFonts w:ascii="Arial" w:hAnsi="Arial" w:cs="Arial"/>
          <w:sz w:val="20"/>
          <w:szCs w:val="20"/>
          <w:u w:val="single"/>
        </w:rPr>
        <w:br/>
      </w:r>
      <w:r w:rsidRPr="00DE656B">
        <w:rPr>
          <w:rFonts w:ascii="Arial" w:hAnsi="Arial" w:cs="Arial"/>
          <w:sz w:val="20"/>
          <w:szCs w:val="20"/>
          <w:u w:val="single"/>
        </w:rPr>
        <w:t>w pkt</w:t>
      </w:r>
      <w:r w:rsidRPr="00436DB2">
        <w:rPr>
          <w:rFonts w:ascii="Arial" w:hAnsi="Arial" w:cs="Arial"/>
          <w:sz w:val="20"/>
          <w:szCs w:val="20"/>
          <w:u w:val="single"/>
        </w:rPr>
        <w:t>. 9.3.</w:t>
      </w:r>
      <w:r w:rsidR="00436DB2" w:rsidRPr="00436DB2">
        <w:rPr>
          <w:rFonts w:ascii="Arial" w:hAnsi="Arial" w:cs="Arial"/>
          <w:sz w:val="20"/>
          <w:szCs w:val="20"/>
          <w:u w:val="single"/>
        </w:rPr>
        <w:t>1), 9.3.2).</w:t>
      </w:r>
      <w:r w:rsidR="00E61083">
        <w:rPr>
          <w:rFonts w:ascii="Arial" w:hAnsi="Arial" w:cs="Arial"/>
          <w:sz w:val="20"/>
          <w:szCs w:val="20"/>
          <w:u w:val="single"/>
        </w:rPr>
        <w:t>SIWZ</w:t>
      </w:r>
      <w:r w:rsidR="00AE6F3A">
        <w:rPr>
          <w:rFonts w:ascii="Arial" w:hAnsi="Arial" w:cs="Arial"/>
          <w:sz w:val="20"/>
          <w:szCs w:val="20"/>
          <w:u w:val="single"/>
        </w:rPr>
        <w:t xml:space="preserve"> </w:t>
      </w:r>
      <w:r w:rsidRPr="00DE656B">
        <w:rPr>
          <w:rFonts w:ascii="Arial" w:hAnsi="Arial" w:cs="Arial"/>
          <w:sz w:val="20"/>
          <w:szCs w:val="20"/>
        </w:rPr>
        <w:t xml:space="preserve"> </w:t>
      </w:r>
    </w:p>
    <w:p w:rsidR="00865F61" w:rsidRPr="004E43FC" w:rsidRDefault="00865F61" w:rsidP="00496814">
      <w:pPr>
        <w:tabs>
          <w:tab w:val="left" w:pos="360"/>
        </w:tabs>
        <w:autoSpaceDE w:val="0"/>
        <w:autoSpaceDN w:val="0"/>
        <w:adjustRightInd w:val="0"/>
        <w:spacing w:line="288" w:lineRule="auto"/>
        <w:ind w:left="360"/>
        <w:jc w:val="both"/>
        <w:rPr>
          <w:rFonts w:ascii="Arial" w:hAnsi="Arial" w:cs="Arial"/>
          <w:sz w:val="20"/>
          <w:szCs w:val="20"/>
        </w:rPr>
      </w:pPr>
      <w:r w:rsidRPr="0076711D">
        <w:rPr>
          <w:rFonts w:ascii="Arial" w:hAnsi="Arial" w:cs="Arial"/>
          <w:sz w:val="20"/>
          <w:szCs w:val="20"/>
        </w:rPr>
        <w:t>Przepis</w:t>
      </w:r>
      <w:r w:rsidRPr="004E43FC">
        <w:rPr>
          <w:rFonts w:ascii="Arial" w:hAnsi="Arial" w:cs="Arial"/>
          <w:sz w:val="20"/>
          <w:szCs w:val="20"/>
        </w:rPr>
        <w:t xml:space="preserve"> art. 26 ust. 2b ustawy nie przewiduje, aby Wykonawca mógł polegać na uprawnieniach podmiotu </w:t>
      </w:r>
      <w:r w:rsidR="00103DB1">
        <w:rPr>
          <w:rFonts w:ascii="Arial" w:hAnsi="Arial" w:cs="Arial"/>
          <w:sz w:val="20"/>
          <w:szCs w:val="20"/>
        </w:rPr>
        <w:t xml:space="preserve"> </w:t>
      </w:r>
      <w:r w:rsidRPr="004E43FC">
        <w:rPr>
          <w:rFonts w:ascii="Arial" w:hAnsi="Arial" w:cs="Arial"/>
          <w:sz w:val="20"/>
          <w:szCs w:val="20"/>
        </w:rPr>
        <w:t>trzeciego do prowadzenia określonej działalności gospodarczej podlegającej reglamentacji.</w:t>
      </w:r>
    </w:p>
    <w:p w:rsidR="007A656C" w:rsidRDefault="00DE0C14" w:rsidP="007A656C">
      <w:pPr>
        <w:ind w:left="357"/>
        <w:jc w:val="both"/>
        <w:rPr>
          <w:rFonts w:ascii="Arial" w:hAnsi="Arial" w:cs="Arial"/>
          <w:sz w:val="20"/>
          <w:szCs w:val="20"/>
        </w:rPr>
      </w:pPr>
      <w:r>
        <w:rPr>
          <w:rFonts w:ascii="Arial" w:hAnsi="Arial" w:cs="Arial"/>
          <w:sz w:val="20"/>
          <w:szCs w:val="20"/>
        </w:rPr>
        <w:t>W</w:t>
      </w:r>
      <w:r w:rsidR="007A656C" w:rsidRPr="00D82A92">
        <w:rPr>
          <w:rFonts w:ascii="Arial" w:hAnsi="Arial" w:cs="Arial"/>
          <w:sz w:val="20"/>
          <w:szCs w:val="20"/>
        </w:rPr>
        <w:t xml:space="preserve"> sytuacji, gdy prz</w:t>
      </w:r>
      <w:r w:rsidR="007A656C" w:rsidRPr="00DE656B">
        <w:rPr>
          <w:rFonts w:ascii="Arial" w:hAnsi="Arial" w:cs="Arial"/>
          <w:sz w:val="20"/>
          <w:szCs w:val="20"/>
        </w:rPr>
        <w:t>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7A656C" w:rsidRPr="00936A2D" w:rsidRDefault="007A656C" w:rsidP="00151B3D">
      <w:pPr>
        <w:numPr>
          <w:ilvl w:val="0"/>
          <w:numId w:val="76"/>
        </w:numPr>
        <w:spacing w:after="0" w:line="240" w:lineRule="auto"/>
        <w:jc w:val="both"/>
        <w:rPr>
          <w:rFonts w:ascii="Arial" w:hAnsi="Arial" w:cs="Arial"/>
          <w:b/>
          <w:sz w:val="20"/>
          <w:szCs w:val="20"/>
        </w:rPr>
      </w:pPr>
      <w:r w:rsidRPr="004F677C">
        <w:rPr>
          <w:rFonts w:ascii="Arial" w:hAnsi="Arial" w:cs="Arial"/>
          <w:b/>
          <w:sz w:val="20"/>
          <w:szCs w:val="20"/>
        </w:rPr>
        <w:t>W przypadku Wykonawców wspólnie ubiegających się o udzielenie zamówienia</w:t>
      </w:r>
      <w:r w:rsidRPr="00DE656B">
        <w:rPr>
          <w:rFonts w:ascii="Arial" w:hAnsi="Arial" w:cs="Arial"/>
          <w:sz w:val="20"/>
          <w:szCs w:val="20"/>
        </w:rPr>
        <w:t xml:space="preserve"> </w:t>
      </w:r>
      <w:r w:rsidRPr="00865F61">
        <w:rPr>
          <w:rFonts w:ascii="Arial" w:hAnsi="Arial" w:cs="Arial"/>
          <w:b/>
          <w:sz w:val="20"/>
          <w:szCs w:val="20"/>
        </w:rPr>
        <w:t xml:space="preserve">oraz </w:t>
      </w:r>
      <w:r w:rsidR="00496814">
        <w:rPr>
          <w:rFonts w:ascii="Arial" w:hAnsi="Arial" w:cs="Arial"/>
          <w:b/>
          <w:sz w:val="20"/>
          <w:szCs w:val="20"/>
        </w:rPr>
        <w:br/>
      </w:r>
      <w:r w:rsidRPr="00865F61">
        <w:rPr>
          <w:rFonts w:ascii="Arial" w:hAnsi="Arial" w:cs="Arial"/>
          <w:b/>
          <w:sz w:val="20"/>
          <w:szCs w:val="20"/>
        </w:rPr>
        <w:t>w przypadku podmiotów, o których mowa w pkt. 9.1</w:t>
      </w:r>
      <w:r w:rsidR="00B25A81">
        <w:rPr>
          <w:rFonts w:ascii="Arial" w:hAnsi="Arial" w:cs="Arial"/>
          <w:b/>
          <w:sz w:val="20"/>
          <w:szCs w:val="20"/>
        </w:rPr>
        <w:t>1</w:t>
      </w:r>
      <w:r w:rsidRPr="00DE656B">
        <w:rPr>
          <w:rFonts w:ascii="Arial" w:hAnsi="Arial" w:cs="Arial"/>
          <w:sz w:val="20"/>
          <w:szCs w:val="20"/>
        </w:rPr>
        <w:t xml:space="preserve"> niniejsze</w:t>
      </w:r>
      <w:r w:rsidR="00857DB8">
        <w:rPr>
          <w:rFonts w:ascii="Arial" w:hAnsi="Arial" w:cs="Arial"/>
          <w:sz w:val="20"/>
          <w:szCs w:val="20"/>
        </w:rPr>
        <w:t>j</w:t>
      </w:r>
      <w:r w:rsidR="001C4B39">
        <w:rPr>
          <w:rFonts w:ascii="Arial" w:hAnsi="Arial" w:cs="Arial"/>
          <w:sz w:val="20"/>
          <w:szCs w:val="20"/>
        </w:rPr>
        <w:t xml:space="preserve"> SIWZ</w:t>
      </w:r>
      <w:r w:rsidRPr="00DE656B">
        <w:rPr>
          <w:rFonts w:ascii="Arial" w:hAnsi="Arial" w:cs="Arial"/>
          <w:sz w:val="20"/>
          <w:szCs w:val="20"/>
        </w:rPr>
        <w:t xml:space="preserve">, kopie dokumentów dotyczących odpowiednio Wykonawcy lub tych podmiotów są poświadczane za zgodność </w:t>
      </w:r>
      <w:r w:rsidR="00496814">
        <w:rPr>
          <w:rFonts w:ascii="Arial" w:hAnsi="Arial" w:cs="Arial"/>
          <w:sz w:val="20"/>
          <w:szCs w:val="20"/>
        </w:rPr>
        <w:br/>
      </w:r>
      <w:r w:rsidRPr="00DE656B">
        <w:rPr>
          <w:rFonts w:ascii="Arial" w:hAnsi="Arial" w:cs="Arial"/>
          <w:sz w:val="20"/>
          <w:szCs w:val="20"/>
        </w:rPr>
        <w:t xml:space="preserve">z oryginałem przez Wykonawcę lub te podmioty, </w:t>
      </w:r>
      <w:r w:rsidR="00584B51">
        <w:rPr>
          <w:rFonts w:ascii="Arial" w:hAnsi="Arial" w:cs="Arial"/>
          <w:sz w:val="20"/>
          <w:szCs w:val="20"/>
        </w:rPr>
        <w:t>z</w:t>
      </w:r>
      <w:r w:rsidRPr="00DE656B">
        <w:rPr>
          <w:rFonts w:ascii="Arial" w:hAnsi="Arial" w:cs="Arial"/>
          <w:sz w:val="20"/>
          <w:szCs w:val="20"/>
        </w:rPr>
        <w:t xml:space="preserve"> </w:t>
      </w:r>
      <w:r w:rsidRPr="00936A2D">
        <w:rPr>
          <w:rFonts w:ascii="Arial" w:hAnsi="Arial" w:cs="Arial"/>
          <w:b/>
          <w:sz w:val="20"/>
          <w:szCs w:val="20"/>
        </w:rPr>
        <w:t>wyłączeniem pisemnego zobowiązania podmiotów, o których mowa w pkt. 9.1</w:t>
      </w:r>
      <w:r w:rsidR="00B25A81">
        <w:rPr>
          <w:rFonts w:ascii="Arial" w:hAnsi="Arial" w:cs="Arial"/>
          <w:b/>
          <w:sz w:val="20"/>
          <w:szCs w:val="20"/>
        </w:rPr>
        <w:t>1</w:t>
      </w:r>
      <w:r w:rsidRPr="00936A2D">
        <w:rPr>
          <w:rFonts w:ascii="Arial" w:hAnsi="Arial" w:cs="Arial"/>
          <w:b/>
          <w:sz w:val="20"/>
          <w:szCs w:val="20"/>
        </w:rPr>
        <w:t xml:space="preserve"> </w:t>
      </w:r>
      <w:r w:rsidR="005B07D0" w:rsidRPr="00936A2D">
        <w:rPr>
          <w:rFonts w:ascii="Arial" w:hAnsi="Arial" w:cs="Arial"/>
          <w:b/>
          <w:sz w:val="20"/>
          <w:szCs w:val="20"/>
        </w:rPr>
        <w:t>SIWZ</w:t>
      </w:r>
      <w:r w:rsidR="00BF6EF2">
        <w:rPr>
          <w:rFonts w:ascii="Arial" w:hAnsi="Arial" w:cs="Arial"/>
          <w:b/>
          <w:sz w:val="20"/>
          <w:szCs w:val="20"/>
        </w:rPr>
        <w:t>,</w:t>
      </w:r>
      <w:r w:rsidRPr="00936A2D">
        <w:rPr>
          <w:rFonts w:ascii="Arial" w:hAnsi="Arial" w:cs="Arial"/>
          <w:b/>
          <w:sz w:val="20"/>
          <w:szCs w:val="20"/>
        </w:rPr>
        <w:t xml:space="preserve"> które dołączone musi być w oryginale.</w:t>
      </w:r>
    </w:p>
    <w:p w:rsidR="00D82A92" w:rsidRPr="00DE656B" w:rsidRDefault="00D82A92" w:rsidP="00D82A92">
      <w:pPr>
        <w:spacing w:after="0" w:line="240" w:lineRule="auto"/>
        <w:jc w:val="both"/>
        <w:rPr>
          <w:rFonts w:ascii="Arial" w:hAnsi="Arial" w:cs="Arial"/>
          <w:sz w:val="20"/>
          <w:szCs w:val="20"/>
        </w:rPr>
      </w:pPr>
    </w:p>
    <w:p w:rsidR="007A656C" w:rsidRDefault="007A656C" w:rsidP="00151B3D">
      <w:pPr>
        <w:numPr>
          <w:ilvl w:val="0"/>
          <w:numId w:val="76"/>
        </w:numPr>
        <w:spacing w:after="0" w:line="240" w:lineRule="auto"/>
        <w:jc w:val="both"/>
        <w:rPr>
          <w:rFonts w:ascii="Arial" w:hAnsi="Arial" w:cs="Arial"/>
          <w:sz w:val="20"/>
          <w:szCs w:val="20"/>
        </w:rPr>
      </w:pPr>
      <w:r w:rsidRPr="00DE656B">
        <w:rPr>
          <w:rFonts w:ascii="Arial" w:hAnsi="Arial" w:cs="Arial"/>
          <w:sz w:val="20"/>
          <w:szCs w:val="20"/>
        </w:rPr>
        <w:t>W przypadku, gdy złożone przez Wykonawców dokumenty zawierające dane w innych walutach niż określono to</w:t>
      </w:r>
      <w:r w:rsidR="00584B51">
        <w:rPr>
          <w:rFonts w:ascii="Arial" w:hAnsi="Arial" w:cs="Arial"/>
          <w:sz w:val="20"/>
          <w:szCs w:val="20"/>
        </w:rPr>
        <w:t xml:space="preserve"> w </w:t>
      </w:r>
      <w:r w:rsidRPr="00DE656B">
        <w:rPr>
          <w:rFonts w:ascii="Arial" w:hAnsi="Arial" w:cs="Arial"/>
          <w:sz w:val="20"/>
          <w:szCs w:val="20"/>
        </w:rPr>
        <w:t xml:space="preserve">  niniejszej </w:t>
      </w:r>
      <w:r w:rsidR="00A202BA" w:rsidRPr="00DE656B">
        <w:rPr>
          <w:rFonts w:ascii="Arial" w:hAnsi="Arial" w:cs="Arial"/>
          <w:sz w:val="20"/>
          <w:szCs w:val="20"/>
        </w:rPr>
        <w:t>SIWZ</w:t>
      </w:r>
      <w:r w:rsidRPr="00DE656B">
        <w:rPr>
          <w:rFonts w:ascii="Arial" w:hAnsi="Arial" w:cs="Arial"/>
          <w:sz w:val="20"/>
          <w:szCs w:val="20"/>
        </w:rPr>
        <w:t>, Zamawiający jako kurs przeliczeniowy waluty przyjmie kurs NBP z dnia złożenia ofert, ten sam kurs Zamawiający przyjmie przy przeliczaniu wszystkich innych danych finansowych. Jeżeli w tym dniu nie będzie opublikowany średni kurs walut przez NBP, Zamawiający przyjmie kurs przeliczeniowy z ostatniej opublikowanej tabeli kursów NBP przed dniem złożenia ofert.</w:t>
      </w:r>
    </w:p>
    <w:p w:rsidR="00D82A92" w:rsidRPr="00DE656B" w:rsidRDefault="00D82A92" w:rsidP="00D82A92">
      <w:pPr>
        <w:spacing w:after="0" w:line="240" w:lineRule="auto"/>
        <w:jc w:val="both"/>
        <w:rPr>
          <w:rFonts w:ascii="Arial" w:hAnsi="Arial" w:cs="Arial"/>
          <w:sz w:val="20"/>
          <w:szCs w:val="20"/>
        </w:rPr>
      </w:pPr>
    </w:p>
    <w:p w:rsidR="00A202BA" w:rsidRDefault="00A202BA" w:rsidP="00151B3D">
      <w:pPr>
        <w:pStyle w:val="Tekstpodstawowy"/>
        <w:numPr>
          <w:ilvl w:val="0"/>
          <w:numId w:val="76"/>
        </w:numPr>
        <w:rPr>
          <w:b w:val="0"/>
          <w:i w:val="0"/>
          <w:sz w:val="20"/>
          <w:szCs w:val="20"/>
        </w:rPr>
      </w:pPr>
      <w:r w:rsidRPr="00DE656B">
        <w:rPr>
          <w:rStyle w:val="txt-new"/>
          <w:b w:val="0"/>
          <w:i w:val="0"/>
          <w:sz w:val="20"/>
          <w:szCs w:val="20"/>
        </w:rPr>
        <w:t xml:space="preserve">W postępowaniu w sprawie udzielenia </w:t>
      </w:r>
      <w:r w:rsidRPr="00DE656B">
        <w:rPr>
          <w:rStyle w:val="luchili"/>
          <w:b w:val="0"/>
          <w:i w:val="0"/>
          <w:sz w:val="20"/>
          <w:szCs w:val="20"/>
        </w:rPr>
        <w:t>zamówienia</w:t>
      </w:r>
      <w:r w:rsidRPr="00DE656B">
        <w:rPr>
          <w:rStyle w:val="txt-new"/>
          <w:b w:val="0"/>
          <w:i w:val="0"/>
          <w:sz w:val="20"/>
          <w:szCs w:val="20"/>
        </w:rPr>
        <w:t xml:space="preserve">, którego przedmiot stanowią dostawy wymagające wykonania prac dotyczących rozmieszczenia lub instalacji, usługi lub roboty budowlane, zamawiający może oceniać zdolność wykonawcy do należytego wykonania </w:t>
      </w:r>
      <w:r w:rsidRPr="00DE656B">
        <w:rPr>
          <w:rStyle w:val="luchili"/>
          <w:b w:val="0"/>
          <w:i w:val="0"/>
          <w:sz w:val="20"/>
          <w:szCs w:val="20"/>
        </w:rPr>
        <w:t>zamówienia</w:t>
      </w:r>
      <w:r w:rsidRPr="00DE656B">
        <w:rPr>
          <w:rStyle w:val="txt-new"/>
          <w:b w:val="0"/>
          <w:i w:val="0"/>
          <w:sz w:val="20"/>
          <w:szCs w:val="20"/>
        </w:rPr>
        <w:t xml:space="preserve"> w szczególności w odniesieniu do jego rzetelności, kwalifikacji, efektywności </w:t>
      </w:r>
      <w:r w:rsidR="00496814">
        <w:rPr>
          <w:rStyle w:val="txt-new"/>
          <w:b w:val="0"/>
          <w:i w:val="0"/>
          <w:sz w:val="20"/>
          <w:szCs w:val="20"/>
        </w:rPr>
        <w:br/>
      </w:r>
      <w:r w:rsidRPr="00DE656B">
        <w:rPr>
          <w:rStyle w:val="txt-new"/>
          <w:b w:val="0"/>
          <w:i w:val="0"/>
          <w:sz w:val="20"/>
          <w:szCs w:val="20"/>
        </w:rPr>
        <w:t>i doświadczenia.</w:t>
      </w:r>
      <w:r w:rsidRPr="00DE656B">
        <w:rPr>
          <w:b w:val="0"/>
          <w:i w:val="0"/>
          <w:sz w:val="20"/>
          <w:szCs w:val="20"/>
        </w:rPr>
        <w:t xml:space="preserve"> </w:t>
      </w:r>
    </w:p>
    <w:p w:rsidR="00D82A92" w:rsidRPr="00DE656B" w:rsidRDefault="00D82A92" w:rsidP="00D82A92">
      <w:pPr>
        <w:pStyle w:val="Tekstpodstawowy"/>
        <w:rPr>
          <w:b w:val="0"/>
          <w:i w:val="0"/>
          <w:sz w:val="20"/>
          <w:szCs w:val="20"/>
        </w:rPr>
      </w:pPr>
    </w:p>
    <w:p w:rsidR="00A202BA" w:rsidRPr="00DE656B" w:rsidRDefault="00A202BA" w:rsidP="00151B3D">
      <w:pPr>
        <w:pStyle w:val="Tekstpodstawowy"/>
        <w:numPr>
          <w:ilvl w:val="0"/>
          <w:numId w:val="76"/>
        </w:numPr>
        <w:rPr>
          <w:b w:val="0"/>
          <w:i w:val="0"/>
          <w:sz w:val="20"/>
          <w:szCs w:val="20"/>
        </w:rPr>
      </w:pPr>
      <w:r w:rsidRPr="00DE656B">
        <w:rPr>
          <w:b w:val="0"/>
          <w:i w:val="0"/>
          <w:sz w:val="20"/>
          <w:szCs w:val="20"/>
        </w:rPr>
        <w:t xml:space="preserve">W przypadku nie wykazania przez Wykonawców spełnienia warunków udziału </w:t>
      </w:r>
      <w:r w:rsidRPr="00DE656B">
        <w:rPr>
          <w:b w:val="0"/>
          <w:i w:val="0"/>
          <w:sz w:val="20"/>
          <w:szCs w:val="20"/>
        </w:rPr>
        <w:br/>
        <w:t xml:space="preserve">w niniejszym postępowaniu, zostaną oni wykluczeni z postępowania na podstawie art. 24 ust. 2 pkt. 4 ustawy </w:t>
      </w:r>
      <w:proofErr w:type="spellStart"/>
      <w:r w:rsidRPr="00DE656B">
        <w:rPr>
          <w:b w:val="0"/>
          <w:i w:val="0"/>
          <w:sz w:val="20"/>
          <w:szCs w:val="20"/>
        </w:rPr>
        <w:t>Pzp</w:t>
      </w:r>
      <w:proofErr w:type="spellEnd"/>
      <w:r w:rsidRPr="00DE656B">
        <w:rPr>
          <w:b w:val="0"/>
          <w:i w:val="0"/>
          <w:sz w:val="20"/>
          <w:szCs w:val="20"/>
        </w:rPr>
        <w:t xml:space="preserve">, z zastrzeżeniem art. 26 ust. 3 i 4 ustawy </w:t>
      </w:r>
      <w:proofErr w:type="spellStart"/>
      <w:r w:rsidRPr="00DE656B">
        <w:rPr>
          <w:b w:val="0"/>
          <w:i w:val="0"/>
          <w:sz w:val="20"/>
          <w:szCs w:val="20"/>
        </w:rPr>
        <w:t>Pzp</w:t>
      </w:r>
      <w:proofErr w:type="spellEnd"/>
      <w:r w:rsidRPr="00DE656B">
        <w:rPr>
          <w:b w:val="0"/>
          <w:i w:val="0"/>
          <w:sz w:val="20"/>
          <w:szCs w:val="20"/>
        </w:rPr>
        <w:t xml:space="preserve">. </w:t>
      </w:r>
    </w:p>
    <w:p w:rsidR="007A656C" w:rsidRPr="00DE656B" w:rsidRDefault="007A656C" w:rsidP="007A656C">
      <w:pPr>
        <w:pStyle w:val="NormalnyWeb"/>
        <w:spacing w:before="0" w:after="0"/>
        <w:rPr>
          <w:rFonts w:ascii="Arial" w:hAnsi="Arial" w:cs="Arial"/>
          <w:szCs w:val="20"/>
        </w:rPr>
      </w:pPr>
    </w:p>
    <w:p w:rsidR="000364F3" w:rsidRPr="00EE2FA5" w:rsidRDefault="000364F3" w:rsidP="00151B3D">
      <w:pPr>
        <w:numPr>
          <w:ilvl w:val="0"/>
          <w:numId w:val="5"/>
        </w:numPr>
        <w:shd w:val="clear" w:color="auto" w:fill="FFFFFF"/>
        <w:spacing w:after="0" w:line="240" w:lineRule="auto"/>
        <w:ind w:hanging="540"/>
        <w:jc w:val="both"/>
        <w:rPr>
          <w:rFonts w:ascii="Arial" w:hAnsi="Arial" w:cs="Arial"/>
          <w:b/>
          <w:sz w:val="24"/>
          <w:szCs w:val="24"/>
        </w:rPr>
      </w:pPr>
      <w:r w:rsidRPr="00EE2FA5">
        <w:rPr>
          <w:rFonts w:ascii="Arial" w:hAnsi="Arial" w:cs="Arial"/>
          <w:b/>
          <w:sz w:val="24"/>
          <w:szCs w:val="24"/>
        </w:rPr>
        <w:t xml:space="preserve">Wykaz oświadczeń i dokumentów, jakie mają dostarczyć Wykonawcy w celu potwierdzenia spełnienia </w:t>
      </w:r>
      <w:r w:rsidR="00540463" w:rsidRPr="00EE2FA5">
        <w:rPr>
          <w:rFonts w:ascii="Arial" w:hAnsi="Arial" w:cs="Arial"/>
          <w:b/>
          <w:sz w:val="24"/>
          <w:szCs w:val="24"/>
        </w:rPr>
        <w:t xml:space="preserve">warunków udziału w postępowaniu i nie podleganiu </w:t>
      </w:r>
      <w:r w:rsidR="00E732F0" w:rsidRPr="00EE2FA5">
        <w:rPr>
          <w:rFonts w:ascii="Arial" w:hAnsi="Arial" w:cs="Arial"/>
          <w:b/>
          <w:sz w:val="24"/>
          <w:szCs w:val="24"/>
        </w:rPr>
        <w:t>wykluczeniu z postę</w:t>
      </w:r>
      <w:r w:rsidR="00540463" w:rsidRPr="00EE2FA5">
        <w:rPr>
          <w:rFonts w:ascii="Arial" w:hAnsi="Arial" w:cs="Arial"/>
          <w:b/>
          <w:sz w:val="24"/>
          <w:szCs w:val="24"/>
        </w:rPr>
        <w:t>powania.</w:t>
      </w:r>
    </w:p>
    <w:p w:rsidR="000364F3" w:rsidRPr="00E26B11" w:rsidRDefault="000364F3" w:rsidP="000364F3">
      <w:pPr>
        <w:shd w:val="clear" w:color="auto" w:fill="FFFFFF"/>
        <w:spacing w:after="0" w:line="240" w:lineRule="auto"/>
        <w:ind w:left="360"/>
        <w:jc w:val="both"/>
        <w:rPr>
          <w:rFonts w:ascii="Arial" w:hAnsi="Arial" w:cs="Arial"/>
          <w:b/>
          <w:sz w:val="20"/>
          <w:szCs w:val="20"/>
        </w:rPr>
      </w:pPr>
    </w:p>
    <w:p w:rsidR="000364F3" w:rsidRPr="00E26B11" w:rsidRDefault="000364F3" w:rsidP="00151B3D">
      <w:pPr>
        <w:pStyle w:val="Tekstpodstawowy"/>
        <w:numPr>
          <w:ilvl w:val="0"/>
          <w:numId w:val="10"/>
        </w:numPr>
        <w:ind w:left="720"/>
        <w:rPr>
          <w:b w:val="0"/>
          <w:i w:val="0"/>
          <w:sz w:val="20"/>
          <w:szCs w:val="20"/>
        </w:rPr>
      </w:pPr>
      <w:r w:rsidRPr="00E26B11">
        <w:rPr>
          <w:b w:val="0"/>
          <w:i w:val="0"/>
          <w:sz w:val="20"/>
          <w:szCs w:val="20"/>
        </w:rPr>
        <w:t xml:space="preserve">Na potwierdzenie spełnienia warunków udziału w postępowaniu, określonych w </w:t>
      </w:r>
      <w:r w:rsidRPr="008248C5">
        <w:rPr>
          <w:b w:val="0"/>
          <w:i w:val="0"/>
          <w:sz w:val="20"/>
          <w:szCs w:val="20"/>
        </w:rPr>
        <w:t xml:space="preserve">pkt. 9 </w:t>
      </w:r>
      <w:r w:rsidR="00E705B6" w:rsidRPr="008248C5">
        <w:rPr>
          <w:b w:val="0"/>
          <w:i w:val="0"/>
          <w:sz w:val="20"/>
          <w:szCs w:val="20"/>
        </w:rPr>
        <w:t>SIWZ</w:t>
      </w:r>
      <w:r w:rsidRPr="008248C5">
        <w:rPr>
          <w:b w:val="0"/>
          <w:i w:val="0"/>
          <w:sz w:val="20"/>
          <w:szCs w:val="20"/>
        </w:rPr>
        <w:t>,</w:t>
      </w:r>
      <w:r w:rsidRPr="00E26B11">
        <w:rPr>
          <w:b w:val="0"/>
          <w:i w:val="0"/>
          <w:sz w:val="20"/>
          <w:szCs w:val="20"/>
        </w:rPr>
        <w:t xml:space="preserve"> Wykonawcy muszą przedstawić następujące dokumenty:</w:t>
      </w:r>
    </w:p>
    <w:p w:rsidR="00925D0A" w:rsidRPr="00E26B11" w:rsidRDefault="00925D0A" w:rsidP="00D77D06">
      <w:pPr>
        <w:shd w:val="clear" w:color="auto" w:fill="FFFFFF"/>
        <w:spacing w:after="0" w:line="240" w:lineRule="auto"/>
        <w:jc w:val="both"/>
        <w:rPr>
          <w:rFonts w:ascii="Arial" w:hAnsi="Arial" w:cs="Arial"/>
          <w:b/>
          <w:sz w:val="20"/>
          <w:szCs w:val="20"/>
        </w:rPr>
      </w:pPr>
    </w:p>
    <w:p w:rsidR="005B07D0" w:rsidRPr="005562F4" w:rsidRDefault="005B07D0" w:rsidP="00151B3D">
      <w:pPr>
        <w:pStyle w:val="Tekstpodstawowy"/>
        <w:numPr>
          <w:ilvl w:val="0"/>
          <w:numId w:val="78"/>
        </w:numPr>
        <w:tabs>
          <w:tab w:val="clear" w:pos="720"/>
        </w:tabs>
        <w:spacing w:before="240"/>
        <w:rPr>
          <w:b w:val="0"/>
          <w:i w:val="0"/>
          <w:sz w:val="20"/>
          <w:szCs w:val="20"/>
        </w:rPr>
      </w:pPr>
      <w:r w:rsidRPr="005B07D0">
        <w:rPr>
          <w:rFonts w:eastAsia="Calibri"/>
          <w:b w:val="0"/>
          <w:i w:val="0"/>
          <w:sz w:val="20"/>
          <w:szCs w:val="20"/>
        </w:rPr>
        <w:t xml:space="preserve">wykaz wykonanych, a w przypadku świadczeń okresowych lub ciągłych również wykonywanych, głównych usług, </w:t>
      </w:r>
      <w:r w:rsidR="00E61083" w:rsidRPr="00E61083">
        <w:rPr>
          <w:rFonts w:eastAsia="Calibri"/>
          <w:b w:val="0"/>
          <w:i w:val="0"/>
          <w:sz w:val="20"/>
          <w:szCs w:val="20"/>
        </w:rPr>
        <w:t>(z zastrzeżeniem , że wykaz musi zawierać co najmniej usługi o których mowa w pkt.9.2</w:t>
      </w:r>
      <w:r w:rsidR="00F82847">
        <w:rPr>
          <w:rFonts w:eastAsia="Calibri"/>
          <w:b w:val="0"/>
          <w:i w:val="0"/>
          <w:sz w:val="20"/>
          <w:szCs w:val="20"/>
        </w:rPr>
        <w:t>.1)</w:t>
      </w:r>
      <w:r w:rsidR="00E61083" w:rsidRPr="00E61083">
        <w:rPr>
          <w:rFonts w:eastAsia="Calibri"/>
          <w:b w:val="0"/>
          <w:i w:val="0"/>
          <w:sz w:val="20"/>
          <w:szCs w:val="20"/>
        </w:rPr>
        <w:t>.</w:t>
      </w:r>
      <w:r w:rsidR="00F82847">
        <w:rPr>
          <w:rFonts w:eastAsia="Calibri"/>
          <w:b w:val="0"/>
          <w:i w:val="0"/>
          <w:sz w:val="20"/>
          <w:szCs w:val="20"/>
        </w:rPr>
        <w:t xml:space="preserve">a) </w:t>
      </w:r>
      <w:r w:rsidR="00E61083" w:rsidRPr="00E61083">
        <w:rPr>
          <w:rFonts w:eastAsia="Calibri"/>
          <w:b w:val="0"/>
          <w:i w:val="0"/>
          <w:sz w:val="20"/>
          <w:szCs w:val="20"/>
        </w:rPr>
        <w:t>SIWZ</w:t>
      </w:r>
      <w:r w:rsidR="00E61083" w:rsidRPr="00E924A6">
        <w:rPr>
          <w:rFonts w:eastAsia="Calibri"/>
          <w:b w:val="0"/>
          <w:sz w:val="20"/>
          <w:szCs w:val="20"/>
        </w:rPr>
        <w:t>)</w:t>
      </w:r>
      <w:r w:rsidR="00E61083" w:rsidRPr="00B021CD">
        <w:rPr>
          <w:rFonts w:eastAsia="Calibri"/>
          <w:sz w:val="20"/>
          <w:szCs w:val="20"/>
        </w:rPr>
        <w:t xml:space="preserve">  </w:t>
      </w:r>
      <w:r w:rsidRPr="005B07D0">
        <w:rPr>
          <w:rFonts w:eastAsia="Calibri"/>
          <w:b w:val="0"/>
          <w:i w:val="0"/>
          <w:sz w:val="20"/>
          <w:szCs w:val="20"/>
        </w:rPr>
        <w:t xml:space="preserve"> sporządzony według wzoru stanowiącego </w:t>
      </w:r>
      <w:r w:rsidRPr="005B07D0">
        <w:rPr>
          <w:rFonts w:eastAsia="Calibri"/>
          <w:i w:val="0"/>
          <w:sz w:val="20"/>
          <w:szCs w:val="20"/>
        </w:rPr>
        <w:t>załącznik nr  3 do SIWZ</w:t>
      </w:r>
      <w:r w:rsidRPr="005B07D0">
        <w:rPr>
          <w:rFonts w:eastAsia="Calibri"/>
          <w:b w:val="0"/>
          <w:i w:val="0"/>
          <w:sz w:val="20"/>
          <w:szCs w:val="20"/>
        </w:rPr>
        <w:t xml:space="preserve"> - </w:t>
      </w:r>
      <w:r w:rsidRPr="005B07D0">
        <w:rPr>
          <w:rFonts w:eastAsia="Calibri"/>
          <w:i w:val="0"/>
          <w:sz w:val="20"/>
          <w:szCs w:val="20"/>
        </w:rPr>
        <w:t>wykaz usług</w:t>
      </w:r>
      <w:r w:rsidRPr="005B07D0">
        <w:rPr>
          <w:rFonts w:eastAsia="Calibri"/>
          <w:b w:val="0"/>
          <w:i w:val="0"/>
          <w:sz w:val="20"/>
          <w:szCs w:val="20"/>
        </w:rPr>
        <w:t>,</w:t>
      </w:r>
      <w:r>
        <w:rPr>
          <w:rFonts w:eastAsia="Calibri"/>
          <w:b w:val="0"/>
          <w:i w:val="0"/>
          <w:sz w:val="20"/>
          <w:szCs w:val="20"/>
        </w:rPr>
        <w:t xml:space="preserve"> oraz dowody</w:t>
      </w:r>
      <w:r w:rsidR="005562F4">
        <w:rPr>
          <w:rFonts w:eastAsia="Calibri"/>
          <w:b w:val="0"/>
          <w:i w:val="0"/>
          <w:sz w:val="20"/>
          <w:szCs w:val="20"/>
        </w:rPr>
        <w:t xml:space="preserve">  dotyczące głównych</w:t>
      </w:r>
      <w:r w:rsidR="007C1495">
        <w:rPr>
          <w:rFonts w:eastAsia="Calibri"/>
          <w:b w:val="0"/>
          <w:i w:val="0"/>
          <w:sz w:val="20"/>
          <w:szCs w:val="20"/>
        </w:rPr>
        <w:t xml:space="preserve"> usług </w:t>
      </w:r>
      <w:r w:rsidR="005562F4">
        <w:rPr>
          <w:rFonts w:eastAsia="Calibri"/>
          <w:b w:val="0"/>
          <w:i w:val="0"/>
          <w:sz w:val="20"/>
          <w:szCs w:val="20"/>
        </w:rPr>
        <w:t xml:space="preserve"> </w:t>
      </w:r>
      <w:r w:rsidR="005562F4">
        <w:rPr>
          <w:rFonts w:eastAsia="Calibri"/>
          <w:b w:val="0"/>
          <w:i w:val="0"/>
          <w:sz w:val="20"/>
          <w:szCs w:val="20"/>
        </w:rPr>
        <w:lastRenderedPageBreak/>
        <w:t xml:space="preserve">wymienionych w  wykazie  określające, że usługi </w:t>
      </w:r>
      <w:r w:rsidR="007C1495">
        <w:rPr>
          <w:rFonts w:eastAsia="Calibri"/>
          <w:b w:val="0"/>
          <w:i w:val="0"/>
          <w:sz w:val="20"/>
          <w:szCs w:val="20"/>
        </w:rPr>
        <w:t>te</w:t>
      </w:r>
      <w:r w:rsidR="005562F4">
        <w:rPr>
          <w:rFonts w:eastAsia="Calibri"/>
          <w:b w:val="0"/>
          <w:i w:val="0"/>
          <w:sz w:val="20"/>
          <w:szCs w:val="20"/>
        </w:rPr>
        <w:t xml:space="preserve"> zostały wykonane lub są wykonywane należycie,</w:t>
      </w:r>
    </w:p>
    <w:p w:rsidR="005562F4" w:rsidRPr="005562F4" w:rsidRDefault="005562F4" w:rsidP="005562F4">
      <w:pPr>
        <w:pStyle w:val="Tekstpodstawowy"/>
        <w:ind w:left="360"/>
        <w:rPr>
          <w:b w:val="0"/>
          <w:i w:val="0"/>
          <w:sz w:val="20"/>
          <w:szCs w:val="20"/>
        </w:rPr>
      </w:pPr>
    </w:p>
    <w:p w:rsidR="004F677C" w:rsidRDefault="004F677C" w:rsidP="00151B3D">
      <w:pPr>
        <w:pStyle w:val="Tekstpodstawowy"/>
        <w:numPr>
          <w:ilvl w:val="0"/>
          <w:numId w:val="78"/>
        </w:numPr>
        <w:tabs>
          <w:tab w:val="clear" w:pos="720"/>
        </w:tabs>
        <w:rPr>
          <w:b w:val="0"/>
          <w:i w:val="0"/>
          <w:sz w:val="20"/>
          <w:szCs w:val="20"/>
        </w:rPr>
      </w:pPr>
      <w:r w:rsidRPr="00E26B11">
        <w:rPr>
          <w:b w:val="0"/>
          <w:i w:val="0"/>
          <w:sz w:val="20"/>
          <w:szCs w:val="20"/>
        </w:rPr>
        <w:t xml:space="preserve">wykaz wykonanych robót budowlanych sporządzony według wzoru stanowiącego </w:t>
      </w:r>
      <w:r w:rsidRPr="00E26B11">
        <w:rPr>
          <w:i w:val="0"/>
          <w:sz w:val="20"/>
          <w:szCs w:val="20"/>
        </w:rPr>
        <w:t>Załącznik Nr</w:t>
      </w:r>
      <w:r w:rsidR="00E26B11" w:rsidRPr="00E26B11">
        <w:rPr>
          <w:i w:val="0"/>
          <w:sz w:val="20"/>
          <w:szCs w:val="20"/>
        </w:rPr>
        <w:t xml:space="preserve"> </w:t>
      </w:r>
      <w:r w:rsidR="005562F4">
        <w:rPr>
          <w:i w:val="0"/>
          <w:sz w:val="20"/>
          <w:szCs w:val="20"/>
        </w:rPr>
        <w:t>4</w:t>
      </w:r>
      <w:r w:rsidRPr="00E26B11">
        <w:rPr>
          <w:b w:val="0"/>
          <w:i w:val="0"/>
          <w:sz w:val="20"/>
          <w:szCs w:val="20"/>
        </w:rPr>
        <w:t xml:space="preserve"> do </w:t>
      </w:r>
      <w:r w:rsidR="00E26B11" w:rsidRPr="00E26B11">
        <w:rPr>
          <w:b w:val="0"/>
          <w:i w:val="0"/>
          <w:sz w:val="20"/>
          <w:szCs w:val="20"/>
        </w:rPr>
        <w:t>SIWZ</w:t>
      </w:r>
      <w:r w:rsidRPr="00E26B11">
        <w:rPr>
          <w:b w:val="0"/>
          <w:i w:val="0"/>
          <w:sz w:val="20"/>
          <w:szCs w:val="20"/>
        </w:rPr>
        <w:t xml:space="preserve"> – </w:t>
      </w:r>
      <w:r w:rsidR="00936A2D" w:rsidRPr="00936A2D">
        <w:rPr>
          <w:i w:val="0"/>
          <w:sz w:val="20"/>
          <w:szCs w:val="20"/>
        </w:rPr>
        <w:t>w</w:t>
      </w:r>
      <w:r w:rsidRPr="00936A2D">
        <w:rPr>
          <w:i w:val="0"/>
          <w:sz w:val="20"/>
          <w:szCs w:val="20"/>
        </w:rPr>
        <w:t>ykaz  robót</w:t>
      </w:r>
      <w:r w:rsidR="00267022">
        <w:rPr>
          <w:i w:val="0"/>
          <w:sz w:val="20"/>
          <w:szCs w:val="20"/>
        </w:rPr>
        <w:t xml:space="preserve"> budowlanych </w:t>
      </w:r>
      <w:r w:rsidRPr="00E26B11">
        <w:rPr>
          <w:b w:val="0"/>
          <w:i w:val="0"/>
          <w:sz w:val="20"/>
          <w:szCs w:val="20"/>
        </w:rPr>
        <w:t>,</w:t>
      </w:r>
      <w:r w:rsidR="00E61083" w:rsidRPr="00E61083">
        <w:rPr>
          <w:rFonts w:eastAsia="Calibri"/>
          <w:sz w:val="20"/>
          <w:szCs w:val="20"/>
        </w:rPr>
        <w:t xml:space="preserve"> </w:t>
      </w:r>
      <w:r w:rsidR="00E61083" w:rsidRPr="00E61083">
        <w:rPr>
          <w:rFonts w:eastAsia="Calibri"/>
          <w:b w:val="0"/>
          <w:i w:val="0"/>
          <w:sz w:val="20"/>
          <w:szCs w:val="20"/>
        </w:rPr>
        <w:t>(z zastrzeżeniem , że wykaz musi zawierać co najmnie</w:t>
      </w:r>
      <w:r w:rsidR="00E61083">
        <w:rPr>
          <w:rFonts w:eastAsia="Calibri"/>
          <w:b w:val="0"/>
          <w:i w:val="0"/>
          <w:sz w:val="20"/>
          <w:szCs w:val="20"/>
        </w:rPr>
        <w:t xml:space="preserve">j </w:t>
      </w:r>
      <w:r w:rsidR="00E61083" w:rsidRPr="00E61083">
        <w:rPr>
          <w:rFonts w:eastAsia="Calibri"/>
          <w:b w:val="0"/>
          <w:i w:val="0"/>
          <w:sz w:val="20"/>
          <w:szCs w:val="20"/>
        </w:rPr>
        <w:t>roboty o których mowa w pkt.9.2.</w:t>
      </w:r>
      <w:r w:rsidR="00F82847">
        <w:rPr>
          <w:rFonts w:eastAsia="Calibri"/>
          <w:b w:val="0"/>
          <w:i w:val="0"/>
          <w:sz w:val="20"/>
          <w:szCs w:val="20"/>
        </w:rPr>
        <w:t>1)b)</w:t>
      </w:r>
      <w:r w:rsidR="00E61083" w:rsidRPr="00E61083">
        <w:rPr>
          <w:rFonts w:eastAsia="Calibri"/>
          <w:b w:val="0"/>
          <w:i w:val="0"/>
          <w:sz w:val="20"/>
          <w:szCs w:val="20"/>
        </w:rPr>
        <w:t xml:space="preserve"> SIWZ)</w:t>
      </w:r>
      <w:r w:rsidRPr="00E26B11">
        <w:rPr>
          <w:b w:val="0"/>
          <w:i w:val="0"/>
          <w:sz w:val="20"/>
          <w:szCs w:val="20"/>
        </w:rPr>
        <w:t xml:space="preserve"> oraz </w:t>
      </w:r>
      <w:r w:rsidR="00E26B11" w:rsidRPr="00E26B11">
        <w:rPr>
          <w:b w:val="0"/>
          <w:i w:val="0"/>
          <w:sz w:val="20"/>
          <w:szCs w:val="20"/>
        </w:rPr>
        <w:t>dowody</w:t>
      </w:r>
      <w:r w:rsidRPr="00E26B11">
        <w:rPr>
          <w:b w:val="0"/>
          <w:i w:val="0"/>
          <w:sz w:val="20"/>
          <w:szCs w:val="20"/>
        </w:rPr>
        <w:t xml:space="preserve"> </w:t>
      </w:r>
      <w:r w:rsidR="00496814">
        <w:rPr>
          <w:b w:val="0"/>
          <w:i w:val="0"/>
          <w:sz w:val="20"/>
          <w:szCs w:val="20"/>
        </w:rPr>
        <w:t>dotyczące najważniejszych robót</w:t>
      </w:r>
      <w:r w:rsidR="005562F4">
        <w:rPr>
          <w:b w:val="0"/>
          <w:i w:val="0"/>
          <w:sz w:val="20"/>
          <w:szCs w:val="20"/>
        </w:rPr>
        <w:t xml:space="preserve"> wymienionych w wykazie określające</w:t>
      </w:r>
      <w:r w:rsidRPr="00E26B11">
        <w:rPr>
          <w:b w:val="0"/>
          <w:i w:val="0"/>
          <w:sz w:val="20"/>
          <w:szCs w:val="20"/>
        </w:rPr>
        <w:t xml:space="preserve">, </w:t>
      </w:r>
      <w:r w:rsidR="00F76BBB">
        <w:rPr>
          <w:b w:val="0"/>
          <w:i w:val="0"/>
          <w:sz w:val="20"/>
          <w:szCs w:val="20"/>
        </w:rPr>
        <w:t>czy</w:t>
      </w:r>
      <w:r w:rsidRPr="00E26B11">
        <w:rPr>
          <w:b w:val="0"/>
          <w:i w:val="0"/>
          <w:sz w:val="20"/>
          <w:szCs w:val="20"/>
        </w:rPr>
        <w:t xml:space="preserve"> te roboty</w:t>
      </w:r>
      <w:r w:rsidR="00E732F0">
        <w:rPr>
          <w:b w:val="0"/>
          <w:i w:val="0"/>
          <w:sz w:val="20"/>
          <w:szCs w:val="20"/>
        </w:rPr>
        <w:t xml:space="preserve"> te zostały wykonane </w:t>
      </w:r>
      <w:r w:rsidR="00496814">
        <w:rPr>
          <w:b w:val="0"/>
          <w:i w:val="0"/>
          <w:sz w:val="20"/>
          <w:szCs w:val="20"/>
        </w:rPr>
        <w:t>w sposób należyty</w:t>
      </w:r>
      <w:r w:rsidR="00F76BBB">
        <w:rPr>
          <w:b w:val="0"/>
          <w:i w:val="0"/>
          <w:sz w:val="20"/>
          <w:szCs w:val="20"/>
        </w:rPr>
        <w:t xml:space="preserve"> oraz wskazujące , czy zostały wyk</w:t>
      </w:r>
      <w:r w:rsidR="00496814">
        <w:rPr>
          <w:b w:val="0"/>
          <w:i w:val="0"/>
          <w:sz w:val="20"/>
          <w:szCs w:val="20"/>
        </w:rPr>
        <w:t>onane</w:t>
      </w:r>
      <w:r w:rsidRPr="00E26B11">
        <w:rPr>
          <w:b w:val="0"/>
          <w:i w:val="0"/>
          <w:sz w:val="20"/>
          <w:szCs w:val="20"/>
        </w:rPr>
        <w:t xml:space="preserve"> zgodnie </w:t>
      </w:r>
      <w:r w:rsidR="00496814">
        <w:rPr>
          <w:b w:val="0"/>
          <w:i w:val="0"/>
          <w:sz w:val="20"/>
          <w:szCs w:val="20"/>
        </w:rPr>
        <w:br/>
      </w:r>
      <w:r w:rsidRPr="00E26B11">
        <w:rPr>
          <w:b w:val="0"/>
          <w:i w:val="0"/>
          <w:sz w:val="20"/>
          <w:szCs w:val="20"/>
        </w:rPr>
        <w:t>z zasadami sztuki budowlanej i prawidłowo ukończone</w:t>
      </w:r>
      <w:r w:rsidR="00E26B11">
        <w:rPr>
          <w:b w:val="0"/>
          <w:i w:val="0"/>
          <w:sz w:val="20"/>
          <w:szCs w:val="20"/>
        </w:rPr>
        <w:t xml:space="preserve">, </w:t>
      </w:r>
    </w:p>
    <w:p w:rsidR="004F677C" w:rsidRPr="00E26B11" w:rsidRDefault="004F677C" w:rsidP="004F677C">
      <w:pPr>
        <w:pStyle w:val="Tekstpodstawowy"/>
        <w:ind w:left="1080"/>
        <w:rPr>
          <w:b w:val="0"/>
          <w:i w:val="0"/>
          <w:sz w:val="20"/>
          <w:szCs w:val="20"/>
        </w:rPr>
      </w:pPr>
    </w:p>
    <w:p w:rsidR="004F677C" w:rsidRPr="00762534" w:rsidRDefault="004F677C" w:rsidP="00151B3D">
      <w:pPr>
        <w:pStyle w:val="Tekstpodstawowy"/>
        <w:numPr>
          <w:ilvl w:val="0"/>
          <w:numId w:val="78"/>
        </w:numPr>
        <w:tabs>
          <w:tab w:val="clear" w:pos="720"/>
        </w:tabs>
        <w:rPr>
          <w:b w:val="0"/>
          <w:i w:val="0"/>
          <w:sz w:val="20"/>
          <w:szCs w:val="20"/>
        </w:rPr>
      </w:pPr>
      <w:r w:rsidRPr="00E26B11">
        <w:rPr>
          <w:b w:val="0"/>
          <w:i w:val="0"/>
          <w:sz w:val="20"/>
          <w:szCs w:val="20"/>
        </w:rPr>
        <w:t xml:space="preserve">wykaz sporządzony według wzoru stanowiącego </w:t>
      </w:r>
      <w:r w:rsidRPr="00E26B11">
        <w:rPr>
          <w:i w:val="0"/>
          <w:sz w:val="20"/>
          <w:szCs w:val="20"/>
        </w:rPr>
        <w:t xml:space="preserve">Załącznik Nr </w:t>
      </w:r>
      <w:r w:rsidR="00F76BBB">
        <w:rPr>
          <w:i w:val="0"/>
          <w:sz w:val="20"/>
          <w:szCs w:val="20"/>
        </w:rPr>
        <w:t>5</w:t>
      </w:r>
      <w:r w:rsidRPr="00E26B11">
        <w:rPr>
          <w:b w:val="0"/>
          <w:i w:val="0"/>
          <w:sz w:val="20"/>
          <w:szCs w:val="20"/>
        </w:rPr>
        <w:t xml:space="preserve"> do niniejsze</w:t>
      </w:r>
      <w:r w:rsidR="00E26B11">
        <w:rPr>
          <w:b w:val="0"/>
          <w:i w:val="0"/>
          <w:sz w:val="20"/>
          <w:szCs w:val="20"/>
        </w:rPr>
        <w:t>go SIWZ</w:t>
      </w:r>
      <w:r w:rsidRPr="00E26B11">
        <w:rPr>
          <w:b w:val="0"/>
          <w:i w:val="0"/>
          <w:sz w:val="20"/>
          <w:szCs w:val="20"/>
        </w:rPr>
        <w:t xml:space="preserve"> - </w:t>
      </w:r>
      <w:r w:rsidR="00936A2D" w:rsidRPr="00936A2D">
        <w:rPr>
          <w:i w:val="0"/>
          <w:sz w:val="20"/>
          <w:szCs w:val="20"/>
        </w:rPr>
        <w:t>w</w:t>
      </w:r>
      <w:r w:rsidRPr="00936A2D">
        <w:rPr>
          <w:i w:val="0"/>
          <w:sz w:val="20"/>
          <w:szCs w:val="20"/>
        </w:rPr>
        <w:t>ykaz osób,</w:t>
      </w:r>
      <w:r w:rsidRPr="00E26B11">
        <w:rPr>
          <w:b w:val="0"/>
          <w:i w:val="0"/>
          <w:sz w:val="20"/>
          <w:szCs w:val="20"/>
        </w:rPr>
        <w:t xml:space="preserve"> </w:t>
      </w:r>
      <w:r w:rsidR="00F76BBB">
        <w:rPr>
          <w:b w:val="0"/>
          <w:i w:val="0"/>
          <w:sz w:val="20"/>
          <w:szCs w:val="20"/>
        </w:rPr>
        <w:t xml:space="preserve">odpowiedzialnych za świadczenie usług, kontrole jakości lub kierowanie robotami budowlanymi </w:t>
      </w:r>
      <w:r w:rsidRPr="00E26B11">
        <w:rPr>
          <w:b w:val="0"/>
          <w:i w:val="0"/>
          <w:sz w:val="20"/>
          <w:szCs w:val="20"/>
        </w:rPr>
        <w:t>,</w:t>
      </w:r>
      <w:r w:rsidR="00F76BBB">
        <w:rPr>
          <w:b w:val="0"/>
          <w:i w:val="0"/>
          <w:sz w:val="20"/>
          <w:szCs w:val="20"/>
        </w:rPr>
        <w:t xml:space="preserve"> </w:t>
      </w:r>
      <w:r w:rsidR="00F76BBB" w:rsidRPr="00F76BBB">
        <w:rPr>
          <w:rFonts w:eastAsia="Calibri"/>
          <w:b w:val="0"/>
          <w:i w:val="0"/>
          <w:sz w:val="20"/>
          <w:szCs w:val="20"/>
        </w:rPr>
        <w:t xml:space="preserve">wraz z informacjami na temat ich kwalifikacji zawodowych, doświadczenia i wykształcenia niezbędnych do wykonania zamówienia, a także zakresu wykonywanych przez nie czynności, oraz informacją o podstawie do dysponowania tymi osobami, </w:t>
      </w:r>
    </w:p>
    <w:p w:rsidR="00762534" w:rsidRPr="00E26B11" w:rsidRDefault="00762534" w:rsidP="00762534">
      <w:pPr>
        <w:pStyle w:val="Tekstpodstawowy"/>
        <w:ind w:left="360"/>
        <w:rPr>
          <w:b w:val="0"/>
          <w:i w:val="0"/>
          <w:sz w:val="20"/>
          <w:szCs w:val="20"/>
        </w:rPr>
      </w:pPr>
    </w:p>
    <w:p w:rsidR="004F677C" w:rsidRPr="007663B2" w:rsidRDefault="004F677C" w:rsidP="00151B3D">
      <w:pPr>
        <w:pStyle w:val="Tekstpodstawowy"/>
        <w:numPr>
          <w:ilvl w:val="0"/>
          <w:numId w:val="78"/>
        </w:numPr>
        <w:tabs>
          <w:tab w:val="clear" w:pos="720"/>
        </w:tabs>
        <w:rPr>
          <w:b w:val="0"/>
          <w:i w:val="0"/>
          <w:sz w:val="20"/>
          <w:szCs w:val="20"/>
        </w:rPr>
      </w:pPr>
      <w:r w:rsidRPr="00E26B11">
        <w:rPr>
          <w:b w:val="0"/>
          <w:i w:val="0"/>
          <w:sz w:val="20"/>
          <w:szCs w:val="20"/>
        </w:rPr>
        <w:t xml:space="preserve">oświadczenie, które potwierdza odpowiednio, że osoby, które będą uczestniczyć </w:t>
      </w:r>
      <w:r w:rsidRPr="00E26B11">
        <w:rPr>
          <w:b w:val="0"/>
          <w:i w:val="0"/>
          <w:sz w:val="20"/>
          <w:szCs w:val="20"/>
        </w:rPr>
        <w:br/>
        <w:t xml:space="preserve">w wykonywaniu zamówienia, posiadają wymagane uprawnienia, sporządzone według wzoru stanowiącego </w:t>
      </w:r>
      <w:r w:rsidRPr="00E26B11">
        <w:rPr>
          <w:i w:val="0"/>
          <w:sz w:val="20"/>
          <w:szCs w:val="20"/>
        </w:rPr>
        <w:t xml:space="preserve">Załącznik Nr </w:t>
      </w:r>
      <w:r w:rsidR="002B06A7">
        <w:rPr>
          <w:i w:val="0"/>
          <w:sz w:val="20"/>
          <w:szCs w:val="20"/>
        </w:rPr>
        <w:t>6</w:t>
      </w:r>
      <w:r w:rsidRPr="00E26B11">
        <w:rPr>
          <w:b w:val="0"/>
          <w:i w:val="0"/>
          <w:sz w:val="20"/>
          <w:szCs w:val="20"/>
        </w:rPr>
        <w:t xml:space="preserve"> do </w:t>
      </w:r>
      <w:r w:rsidR="00E26B11">
        <w:rPr>
          <w:b w:val="0"/>
          <w:i w:val="0"/>
          <w:sz w:val="20"/>
          <w:szCs w:val="20"/>
        </w:rPr>
        <w:t>SIWZ</w:t>
      </w:r>
      <w:r w:rsidR="00936A2D">
        <w:rPr>
          <w:b w:val="0"/>
          <w:i w:val="0"/>
          <w:sz w:val="20"/>
          <w:szCs w:val="20"/>
        </w:rPr>
        <w:t xml:space="preserve">- </w:t>
      </w:r>
      <w:r w:rsidR="00936A2D" w:rsidRPr="00936A2D">
        <w:rPr>
          <w:i w:val="0"/>
          <w:sz w:val="20"/>
          <w:szCs w:val="20"/>
        </w:rPr>
        <w:t>oświadczenia osób</w:t>
      </w:r>
    </w:p>
    <w:p w:rsidR="007663B2" w:rsidRPr="00E26B11" w:rsidRDefault="007663B2" w:rsidP="007663B2">
      <w:pPr>
        <w:pStyle w:val="Tekstpodstawowy"/>
        <w:ind w:left="360"/>
        <w:rPr>
          <w:b w:val="0"/>
          <w:i w:val="0"/>
          <w:sz w:val="20"/>
          <w:szCs w:val="20"/>
        </w:rPr>
      </w:pPr>
    </w:p>
    <w:p w:rsidR="004F677C" w:rsidRPr="00E26B11" w:rsidRDefault="009836CA" w:rsidP="00151B3D">
      <w:pPr>
        <w:pStyle w:val="Tekstpodstawowy"/>
        <w:numPr>
          <w:ilvl w:val="0"/>
          <w:numId w:val="78"/>
        </w:numPr>
        <w:tabs>
          <w:tab w:val="clear" w:pos="720"/>
        </w:tabs>
        <w:rPr>
          <w:b w:val="0"/>
          <w:i w:val="0"/>
          <w:sz w:val="20"/>
          <w:szCs w:val="20"/>
        </w:rPr>
      </w:pPr>
      <w:r w:rsidRPr="009836CA">
        <w:rPr>
          <w:b w:val="0"/>
          <w:i w:val="0"/>
          <w:sz w:val="20"/>
          <w:szCs w:val="20"/>
        </w:rPr>
        <w:t xml:space="preserve">informację z banku lub spółdzielczej kasy oszczędnościowo-kredytowej, w których wykonawca posiada rachunek, wystawioną </w:t>
      </w:r>
      <w:r w:rsidRPr="009836CA">
        <w:rPr>
          <w:i w:val="0"/>
          <w:sz w:val="20"/>
          <w:szCs w:val="20"/>
        </w:rPr>
        <w:t>nie wcześniej niż 3 miesiące</w:t>
      </w:r>
      <w:r w:rsidRPr="009836CA">
        <w:rPr>
          <w:b w:val="0"/>
          <w:i w:val="0"/>
          <w:sz w:val="20"/>
          <w:szCs w:val="20"/>
        </w:rPr>
        <w:t xml:space="preserve"> przed upływem terminu składania ofert, potwierdzającą </w:t>
      </w:r>
      <w:r w:rsidRPr="009836CA">
        <w:rPr>
          <w:i w:val="0"/>
          <w:sz w:val="20"/>
          <w:szCs w:val="20"/>
        </w:rPr>
        <w:t>posiadanie środków finansowych</w:t>
      </w:r>
      <w:r w:rsidRPr="009836CA">
        <w:rPr>
          <w:b w:val="0"/>
          <w:i w:val="0"/>
          <w:sz w:val="20"/>
          <w:szCs w:val="20"/>
        </w:rPr>
        <w:t xml:space="preserve"> w wymaganej wysokości lub posiadanie przez Wykonawcę </w:t>
      </w:r>
      <w:r w:rsidRPr="009836CA">
        <w:rPr>
          <w:i w:val="0"/>
          <w:sz w:val="20"/>
          <w:szCs w:val="20"/>
        </w:rPr>
        <w:t>zdolności kredytowej w wymaganej wysokości</w:t>
      </w:r>
      <w:r w:rsidR="004F677C" w:rsidRPr="00E26B11">
        <w:rPr>
          <w:b w:val="0"/>
          <w:i w:val="0"/>
          <w:sz w:val="20"/>
          <w:szCs w:val="20"/>
        </w:rPr>
        <w:t>,</w:t>
      </w:r>
    </w:p>
    <w:p w:rsidR="004F677C" w:rsidRPr="00E26B11" w:rsidRDefault="004F677C" w:rsidP="004F677C">
      <w:pPr>
        <w:pStyle w:val="Tekstpodstawowy"/>
        <w:rPr>
          <w:b w:val="0"/>
          <w:i w:val="0"/>
          <w:sz w:val="20"/>
          <w:szCs w:val="20"/>
        </w:rPr>
      </w:pPr>
    </w:p>
    <w:p w:rsidR="003A62C6" w:rsidRDefault="003A62C6" w:rsidP="00151B3D">
      <w:pPr>
        <w:pStyle w:val="Tekstpodstawowy"/>
        <w:numPr>
          <w:ilvl w:val="0"/>
          <w:numId w:val="11"/>
        </w:numPr>
        <w:rPr>
          <w:b w:val="0"/>
          <w:i w:val="0"/>
          <w:sz w:val="20"/>
          <w:szCs w:val="20"/>
        </w:rPr>
      </w:pPr>
      <w:r w:rsidRPr="00E26B11">
        <w:rPr>
          <w:b w:val="0"/>
          <w:i w:val="0"/>
          <w:sz w:val="20"/>
          <w:szCs w:val="20"/>
        </w:rPr>
        <w:t>oświadczenie Wykonawcy o spełnieniu warunków udziału w postępowaniu zgodnie</w:t>
      </w:r>
      <w:r w:rsidRPr="00E26B11">
        <w:rPr>
          <w:b w:val="0"/>
          <w:i w:val="0"/>
          <w:sz w:val="20"/>
          <w:szCs w:val="20"/>
        </w:rPr>
        <w:br/>
        <w:t xml:space="preserve">z art. 22 ust. 1 ustawy </w:t>
      </w:r>
      <w:proofErr w:type="spellStart"/>
      <w:r w:rsidRPr="00E26B11">
        <w:rPr>
          <w:b w:val="0"/>
          <w:i w:val="0"/>
          <w:sz w:val="20"/>
          <w:szCs w:val="20"/>
        </w:rPr>
        <w:t>Pzp</w:t>
      </w:r>
      <w:proofErr w:type="spellEnd"/>
      <w:r w:rsidRPr="00E26B11">
        <w:rPr>
          <w:b w:val="0"/>
          <w:i w:val="0"/>
          <w:sz w:val="20"/>
          <w:szCs w:val="20"/>
        </w:rPr>
        <w:t xml:space="preserve">, według wzoru stanowiącego </w:t>
      </w:r>
      <w:r w:rsidRPr="00E26B11">
        <w:rPr>
          <w:i w:val="0"/>
          <w:sz w:val="20"/>
          <w:szCs w:val="20"/>
        </w:rPr>
        <w:t xml:space="preserve">Załącznik Nr </w:t>
      </w:r>
      <w:r w:rsidR="002B06A7">
        <w:rPr>
          <w:i w:val="0"/>
          <w:sz w:val="20"/>
          <w:szCs w:val="20"/>
        </w:rPr>
        <w:t>7</w:t>
      </w:r>
      <w:r w:rsidRPr="00E26B11">
        <w:rPr>
          <w:b w:val="0"/>
          <w:i w:val="0"/>
          <w:sz w:val="20"/>
          <w:szCs w:val="20"/>
        </w:rPr>
        <w:t xml:space="preserve"> do niniejszej SIWZ </w:t>
      </w:r>
      <w:r w:rsidR="00936A2D">
        <w:rPr>
          <w:b w:val="0"/>
          <w:i w:val="0"/>
          <w:sz w:val="20"/>
          <w:szCs w:val="20"/>
        </w:rPr>
        <w:t xml:space="preserve">– </w:t>
      </w:r>
      <w:r w:rsidR="00936A2D" w:rsidRPr="00936A2D">
        <w:rPr>
          <w:i w:val="0"/>
          <w:sz w:val="20"/>
          <w:szCs w:val="20"/>
        </w:rPr>
        <w:t>oświadczenie Wykonawcy o spełnieniu warunków udziału w postępowaniu</w:t>
      </w:r>
    </w:p>
    <w:p w:rsidR="00757115" w:rsidRPr="00E26B11" w:rsidRDefault="00757115" w:rsidP="00757115">
      <w:pPr>
        <w:pStyle w:val="Tekstpodstawowy"/>
        <w:ind w:left="360"/>
        <w:rPr>
          <w:b w:val="0"/>
          <w:i w:val="0"/>
          <w:sz w:val="20"/>
          <w:szCs w:val="20"/>
        </w:rPr>
      </w:pPr>
    </w:p>
    <w:p w:rsidR="003A62C6" w:rsidRDefault="003A62C6" w:rsidP="00151B3D">
      <w:pPr>
        <w:pStyle w:val="Tekstpodstawowy"/>
        <w:numPr>
          <w:ilvl w:val="0"/>
          <w:numId w:val="11"/>
        </w:numPr>
        <w:rPr>
          <w:b w:val="0"/>
          <w:i w:val="0"/>
          <w:sz w:val="20"/>
          <w:szCs w:val="20"/>
        </w:rPr>
      </w:pPr>
      <w:r w:rsidRPr="00857DB8">
        <w:rPr>
          <w:i w:val="0"/>
          <w:sz w:val="20"/>
          <w:szCs w:val="20"/>
        </w:rPr>
        <w:t>oświadczenie o braku podstaw do wykluczenia Wykonawcy z postępowania</w:t>
      </w:r>
      <w:r w:rsidRPr="00E26B11">
        <w:rPr>
          <w:b w:val="0"/>
          <w:i w:val="0"/>
          <w:sz w:val="20"/>
          <w:szCs w:val="20"/>
        </w:rPr>
        <w:t xml:space="preserve"> na podstawie art. 24 ust.1 ustawy </w:t>
      </w:r>
      <w:proofErr w:type="spellStart"/>
      <w:r w:rsidRPr="00E26B11">
        <w:rPr>
          <w:b w:val="0"/>
          <w:i w:val="0"/>
          <w:sz w:val="20"/>
          <w:szCs w:val="20"/>
        </w:rPr>
        <w:t>Pzp</w:t>
      </w:r>
      <w:proofErr w:type="spellEnd"/>
      <w:r w:rsidRPr="00E26B11">
        <w:rPr>
          <w:b w:val="0"/>
          <w:i w:val="0"/>
          <w:sz w:val="20"/>
          <w:szCs w:val="20"/>
        </w:rPr>
        <w:t xml:space="preserve">, zgodnie ze wzorem oświadczenia stanowiącym </w:t>
      </w:r>
      <w:r w:rsidRPr="00E26B11">
        <w:rPr>
          <w:i w:val="0"/>
          <w:sz w:val="20"/>
          <w:szCs w:val="20"/>
        </w:rPr>
        <w:t xml:space="preserve">Załącznik nr </w:t>
      </w:r>
      <w:r w:rsidR="002B06A7">
        <w:rPr>
          <w:i w:val="0"/>
          <w:sz w:val="20"/>
          <w:szCs w:val="20"/>
        </w:rPr>
        <w:t>8</w:t>
      </w:r>
      <w:r w:rsidRPr="00E26B11">
        <w:rPr>
          <w:i w:val="0"/>
          <w:sz w:val="20"/>
          <w:szCs w:val="20"/>
        </w:rPr>
        <w:t xml:space="preserve"> </w:t>
      </w:r>
      <w:r w:rsidRPr="00E26B11">
        <w:rPr>
          <w:b w:val="0"/>
          <w:i w:val="0"/>
          <w:sz w:val="20"/>
          <w:szCs w:val="20"/>
        </w:rPr>
        <w:t>do SIWZ,</w:t>
      </w:r>
    </w:p>
    <w:p w:rsidR="00267022" w:rsidRPr="00E26B11" w:rsidRDefault="00267022" w:rsidP="00267022">
      <w:pPr>
        <w:pStyle w:val="Tekstpodstawowy"/>
        <w:ind w:left="360"/>
        <w:rPr>
          <w:b w:val="0"/>
          <w:i w:val="0"/>
          <w:sz w:val="20"/>
          <w:szCs w:val="20"/>
        </w:rPr>
      </w:pPr>
    </w:p>
    <w:p w:rsidR="00B843B4" w:rsidRPr="00DE656B" w:rsidRDefault="00B843B4" w:rsidP="00151B3D">
      <w:pPr>
        <w:pStyle w:val="Tekstpodstawowy"/>
        <w:numPr>
          <w:ilvl w:val="0"/>
          <w:numId w:val="11"/>
        </w:numPr>
        <w:rPr>
          <w:b w:val="0"/>
          <w:i w:val="0"/>
          <w:sz w:val="20"/>
          <w:szCs w:val="20"/>
        </w:rPr>
      </w:pPr>
      <w:r w:rsidRPr="00857DB8">
        <w:rPr>
          <w:i w:val="0"/>
          <w:sz w:val="20"/>
          <w:szCs w:val="20"/>
        </w:rPr>
        <w:t>listę podmiotów należących do tej samej grupy kapitałowej</w:t>
      </w:r>
      <w:r w:rsidRPr="00E26B11">
        <w:rPr>
          <w:b w:val="0"/>
          <w:i w:val="0"/>
          <w:sz w:val="20"/>
          <w:szCs w:val="20"/>
        </w:rPr>
        <w:t>, o której mowa w art. 24 ust. 2 pkt 5</w:t>
      </w:r>
      <w:r w:rsidRPr="00DE656B">
        <w:rPr>
          <w:b w:val="0"/>
          <w:i w:val="0"/>
          <w:sz w:val="20"/>
          <w:szCs w:val="20"/>
        </w:rPr>
        <w:t xml:space="preserve"> ustawy </w:t>
      </w:r>
      <w:proofErr w:type="spellStart"/>
      <w:r w:rsidRPr="00DE656B">
        <w:rPr>
          <w:b w:val="0"/>
          <w:i w:val="0"/>
          <w:sz w:val="20"/>
          <w:szCs w:val="20"/>
        </w:rPr>
        <w:t>Pzp</w:t>
      </w:r>
      <w:proofErr w:type="spellEnd"/>
      <w:r w:rsidRPr="00DE656B">
        <w:rPr>
          <w:b w:val="0"/>
          <w:i w:val="0"/>
          <w:sz w:val="20"/>
          <w:szCs w:val="20"/>
        </w:rPr>
        <w:t xml:space="preserve"> albo </w:t>
      </w:r>
      <w:r w:rsidRPr="00857DB8">
        <w:rPr>
          <w:i w:val="0"/>
          <w:sz w:val="20"/>
          <w:szCs w:val="20"/>
        </w:rPr>
        <w:t>informację, że Wykonawca nie należy do grupy kapitałowej</w:t>
      </w:r>
      <w:r w:rsidRPr="00DE656B">
        <w:rPr>
          <w:b w:val="0"/>
          <w:i w:val="0"/>
          <w:sz w:val="20"/>
          <w:szCs w:val="20"/>
        </w:rPr>
        <w:t xml:space="preserve"> o której mowa w art. 24 ust. 2 pkt. 5 , złożone według informacji/oświadczenia, które</w:t>
      </w:r>
      <w:r w:rsidR="00F04309">
        <w:rPr>
          <w:b w:val="0"/>
          <w:i w:val="0"/>
          <w:sz w:val="20"/>
          <w:szCs w:val="20"/>
        </w:rPr>
        <w:t>j</w:t>
      </w:r>
      <w:r w:rsidRPr="00DE656B">
        <w:rPr>
          <w:b w:val="0"/>
          <w:i w:val="0"/>
          <w:sz w:val="20"/>
          <w:szCs w:val="20"/>
        </w:rPr>
        <w:t xml:space="preserve"> wzór  stanowi </w:t>
      </w:r>
      <w:r w:rsidRPr="00DE656B">
        <w:rPr>
          <w:i w:val="0"/>
          <w:sz w:val="20"/>
          <w:szCs w:val="20"/>
        </w:rPr>
        <w:t xml:space="preserve">Załącznik nr </w:t>
      </w:r>
      <w:r w:rsidR="002B06A7">
        <w:rPr>
          <w:i w:val="0"/>
          <w:sz w:val="20"/>
          <w:szCs w:val="20"/>
        </w:rPr>
        <w:t>9</w:t>
      </w:r>
      <w:r w:rsidRPr="00DE656B">
        <w:rPr>
          <w:i w:val="0"/>
          <w:sz w:val="20"/>
          <w:szCs w:val="20"/>
        </w:rPr>
        <w:t xml:space="preserve"> </w:t>
      </w:r>
      <w:r w:rsidRPr="00DE656B">
        <w:rPr>
          <w:b w:val="0"/>
          <w:i w:val="0"/>
          <w:sz w:val="20"/>
          <w:szCs w:val="20"/>
        </w:rPr>
        <w:t>do niniejszej SIWZ.</w:t>
      </w:r>
    </w:p>
    <w:p w:rsidR="00B843B4" w:rsidRDefault="00B843B4" w:rsidP="00151B3D">
      <w:pPr>
        <w:pStyle w:val="Tekstpodstawowy"/>
        <w:numPr>
          <w:ilvl w:val="0"/>
          <w:numId w:val="11"/>
        </w:numPr>
        <w:spacing w:after="100" w:afterAutospacing="1"/>
        <w:ind w:left="714" w:hanging="357"/>
        <w:rPr>
          <w:b w:val="0"/>
          <w:i w:val="0"/>
          <w:sz w:val="20"/>
          <w:szCs w:val="20"/>
        </w:rPr>
      </w:pPr>
      <w:r w:rsidRPr="00DE656B">
        <w:rPr>
          <w:b w:val="0"/>
          <w:i w:val="0"/>
          <w:sz w:val="20"/>
          <w:szCs w:val="20"/>
        </w:rPr>
        <w:t xml:space="preserve">aktualny odpis z właściwego rejestru lub centralnej ewidencji i informacji o działalności gospodarczej, jeżeli odrębne przepisy wymagają wpisu do rejestru lub ewidencji, w celu wykazania braku podstaw do wykluczenia w oparciu o art. 24 ust.1 pkt. 2 ustawy </w:t>
      </w:r>
      <w:proofErr w:type="spellStart"/>
      <w:r w:rsidRPr="00DE656B">
        <w:rPr>
          <w:b w:val="0"/>
          <w:i w:val="0"/>
          <w:sz w:val="20"/>
          <w:szCs w:val="20"/>
        </w:rPr>
        <w:t>Pzp</w:t>
      </w:r>
      <w:proofErr w:type="spellEnd"/>
      <w:r w:rsidRPr="00DE656B">
        <w:rPr>
          <w:b w:val="0"/>
          <w:i w:val="0"/>
          <w:sz w:val="20"/>
          <w:szCs w:val="20"/>
        </w:rPr>
        <w:t xml:space="preserve">, wystawiony nie wcześniej niż </w:t>
      </w:r>
      <w:r w:rsidRPr="00857DB8">
        <w:rPr>
          <w:b w:val="0"/>
          <w:i w:val="0"/>
          <w:sz w:val="20"/>
          <w:szCs w:val="20"/>
        </w:rPr>
        <w:t>6 miesięcy</w:t>
      </w:r>
      <w:r w:rsidRPr="00DE656B">
        <w:rPr>
          <w:b w:val="0"/>
          <w:i w:val="0"/>
          <w:sz w:val="20"/>
          <w:szCs w:val="20"/>
        </w:rPr>
        <w:t xml:space="preserve"> przed upływem terminu składania ofert.</w:t>
      </w:r>
    </w:p>
    <w:p w:rsidR="002B06A7" w:rsidRPr="009429C1" w:rsidRDefault="002B06A7" w:rsidP="00151B3D">
      <w:pPr>
        <w:pStyle w:val="Tekstpodstawowy"/>
        <w:numPr>
          <w:ilvl w:val="0"/>
          <w:numId w:val="11"/>
        </w:numPr>
        <w:rPr>
          <w:rFonts w:eastAsia="Calibri"/>
          <w:b w:val="0"/>
          <w:i w:val="0"/>
          <w:sz w:val="20"/>
          <w:szCs w:val="20"/>
        </w:rPr>
      </w:pPr>
      <w:r>
        <w:rPr>
          <w:b w:val="0"/>
          <w:i w:val="0"/>
          <w:sz w:val="20"/>
          <w:szCs w:val="20"/>
        </w:rPr>
        <w:t xml:space="preserve"> </w:t>
      </w:r>
      <w:r w:rsidRPr="009429C1">
        <w:rPr>
          <w:rFonts w:eastAsia="Calibri"/>
          <w:b w:val="0"/>
          <w:i w:val="0"/>
          <w:sz w:val="20"/>
          <w:szCs w:val="20"/>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w:t>
      </w:r>
      <w:r w:rsidR="00EE2FA5" w:rsidRPr="009429C1">
        <w:rPr>
          <w:rFonts w:eastAsia="Calibri"/>
          <w:b w:val="0"/>
          <w:i w:val="0"/>
          <w:sz w:val="20"/>
          <w:szCs w:val="20"/>
        </w:rPr>
        <w:t>– wystawionego nie wcześniej niż 3 miesiące przed upływem terminu składania wniosków o dopuszczenie do udziału w postępowaniu o udzielenie zamówienia albo składania ofert</w:t>
      </w:r>
      <w:r w:rsidRPr="009429C1">
        <w:rPr>
          <w:rFonts w:eastAsia="Calibri"/>
          <w:b w:val="0"/>
          <w:i w:val="0"/>
          <w:sz w:val="20"/>
          <w:szCs w:val="20"/>
        </w:rPr>
        <w:t xml:space="preserve"> </w:t>
      </w:r>
      <w:r w:rsidR="00EE2FA5">
        <w:rPr>
          <w:rFonts w:eastAsia="Calibri"/>
          <w:b w:val="0"/>
          <w:i w:val="0"/>
          <w:sz w:val="20"/>
          <w:szCs w:val="20"/>
        </w:rPr>
        <w:t>,</w:t>
      </w:r>
    </w:p>
    <w:p w:rsidR="00857DB8" w:rsidRPr="00267022" w:rsidRDefault="002B06A7" w:rsidP="00151B3D">
      <w:pPr>
        <w:pStyle w:val="Tekstpodstawowy"/>
        <w:numPr>
          <w:ilvl w:val="0"/>
          <w:numId w:val="11"/>
        </w:numPr>
        <w:rPr>
          <w:b w:val="0"/>
          <w:i w:val="0"/>
          <w:sz w:val="20"/>
          <w:szCs w:val="20"/>
        </w:rPr>
      </w:pPr>
      <w:r w:rsidRPr="00857DB8">
        <w:rPr>
          <w:rFonts w:eastAsia="Calibri"/>
          <w:b w:val="0"/>
          <w:i w:val="0"/>
          <w:sz w:val="20"/>
          <w:szCs w:val="20"/>
        </w:rPr>
        <w:t xml:space="preserve">aktualne zaświadczenie właściwego oddziału Zakładu Ubezpieczeń Społecznych lub Kasy Rolniczego Ubezpieczenia Społecznego potwierdzającego, że wykonawca nie zalega </w:t>
      </w:r>
      <w:r w:rsidR="00496814">
        <w:rPr>
          <w:rFonts w:eastAsia="Calibri"/>
          <w:b w:val="0"/>
          <w:i w:val="0"/>
          <w:sz w:val="20"/>
          <w:szCs w:val="20"/>
        </w:rPr>
        <w:br/>
      </w:r>
      <w:r w:rsidRPr="00857DB8">
        <w:rPr>
          <w:rFonts w:eastAsia="Calibri"/>
          <w:b w:val="0"/>
          <w:i w:val="0"/>
          <w:sz w:val="20"/>
          <w:szCs w:val="20"/>
        </w:rPr>
        <w:t xml:space="preserve">z opłacaniem składek na ubezpieczenia zdrowotne i społeczne, lub potwierdzenia, że uzyskał przewidziane prawem zwolnienie, odroczenie lub rozłożenie na raty zaległych płatności lub wstrzymanie w całości wykonania decyzji właściwego </w:t>
      </w:r>
      <w:r w:rsidR="00EE2FA5" w:rsidRPr="009429C1">
        <w:rPr>
          <w:rFonts w:eastAsia="Calibri"/>
          <w:b w:val="0"/>
          <w:i w:val="0"/>
          <w:sz w:val="20"/>
          <w:szCs w:val="20"/>
        </w:rPr>
        <w:t>– wystawionego nie wcześniej niż 3 miesiące przed upływem terminu składania wniosków o dopuszczenie do udziału w postępowaniu o udzielenie zamówienia albo składania ofert</w:t>
      </w:r>
      <w:r w:rsidR="00857DB8" w:rsidRPr="00857DB8">
        <w:rPr>
          <w:rFonts w:eastAsia="Calibri"/>
          <w:b w:val="0"/>
          <w:i w:val="0"/>
          <w:sz w:val="20"/>
          <w:szCs w:val="20"/>
        </w:rPr>
        <w:t xml:space="preserve"> </w:t>
      </w:r>
      <w:r w:rsidR="00EE2FA5">
        <w:rPr>
          <w:rFonts w:eastAsia="Calibri"/>
          <w:b w:val="0"/>
          <w:i w:val="0"/>
          <w:sz w:val="20"/>
          <w:szCs w:val="20"/>
        </w:rPr>
        <w:t>,</w:t>
      </w:r>
    </w:p>
    <w:p w:rsidR="00857DB8" w:rsidRDefault="00857DB8" w:rsidP="00151B3D">
      <w:pPr>
        <w:pStyle w:val="Tekstpodstawowy"/>
        <w:numPr>
          <w:ilvl w:val="0"/>
          <w:numId w:val="11"/>
        </w:numPr>
        <w:rPr>
          <w:b w:val="0"/>
          <w:i w:val="0"/>
          <w:sz w:val="20"/>
          <w:szCs w:val="20"/>
        </w:rPr>
      </w:pPr>
      <w:r w:rsidRPr="00857DB8">
        <w:rPr>
          <w:b w:val="0"/>
          <w:i w:val="0"/>
          <w:sz w:val="20"/>
          <w:szCs w:val="20"/>
        </w:rPr>
        <w:t xml:space="preserve">aktualną informację z Krajowego Rejestru Karnego w zakresie określonym w art. 24 ust. 1 pkt 4-8 ustawy, wystawioną nie wcześniej niż 6 miesięcy przed upływem terminu składania ofert, </w:t>
      </w:r>
    </w:p>
    <w:p w:rsidR="00857DB8" w:rsidRDefault="00857DB8" w:rsidP="00151B3D">
      <w:pPr>
        <w:pStyle w:val="Tekstpodstawowy"/>
        <w:numPr>
          <w:ilvl w:val="0"/>
          <w:numId w:val="11"/>
        </w:numPr>
        <w:rPr>
          <w:b w:val="0"/>
          <w:i w:val="0"/>
          <w:sz w:val="20"/>
          <w:szCs w:val="20"/>
        </w:rPr>
      </w:pPr>
      <w:r w:rsidRPr="00FC31AB">
        <w:rPr>
          <w:b w:val="0"/>
          <w:i w:val="0"/>
          <w:sz w:val="20"/>
          <w:szCs w:val="20"/>
        </w:rPr>
        <w:lastRenderedPageBreak/>
        <w:t>aktualną informację z Krajowego Rejestru Karnego w zakresie określonym w art. 24 ust. 1 pkt 9 ustawy, wystawioną nie wcześniej niż 6 miesięcy przed upływem terminu składania ofert,</w:t>
      </w:r>
    </w:p>
    <w:p w:rsidR="00857DB8" w:rsidRDefault="00857DB8" w:rsidP="00151B3D">
      <w:pPr>
        <w:pStyle w:val="Tekstpodstawowy"/>
        <w:numPr>
          <w:ilvl w:val="0"/>
          <w:numId w:val="11"/>
        </w:numPr>
        <w:rPr>
          <w:b w:val="0"/>
          <w:i w:val="0"/>
          <w:sz w:val="20"/>
          <w:szCs w:val="20"/>
        </w:rPr>
      </w:pPr>
      <w:r w:rsidRPr="00FC31AB">
        <w:rPr>
          <w:b w:val="0"/>
          <w:i w:val="0"/>
          <w:sz w:val="20"/>
          <w:szCs w:val="20"/>
        </w:rPr>
        <w:t>aktualną informację z Krajowego Rejestru Karnego w zakresie określonym w art. 24 ust. 1 pkt 10 ustawy, wystawioną nie wcześniej niż 6 miesięcy przed upływem terminu składania ofert,</w:t>
      </w:r>
    </w:p>
    <w:p w:rsidR="00857DB8" w:rsidRPr="00FC31AB" w:rsidRDefault="00267022" w:rsidP="00151B3D">
      <w:pPr>
        <w:pStyle w:val="Tekstpodstawowy"/>
        <w:numPr>
          <w:ilvl w:val="0"/>
          <w:numId w:val="11"/>
        </w:numPr>
        <w:rPr>
          <w:b w:val="0"/>
          <w:i w:val="0"/>
          <w:sz w:val="20"/>
          <w:szCs w:val="20"/>
        </w:rPr>
      </w:pPr>
      <w:r>
        <w:rPr>
          <w:b w:val="0"/>
          <w:i w:val="0"/>
          <w:sz w:val="20"/>
          <w:szCs w:val="20"/>
        </w:rPr>
        <w:t>a</w:t>
      </w:r>
      <w:r w:rsidR="00857DB8" w:rsidRPr="00FC31AB">
        <w:rPr>
          <w:b w:val="0"/>
          <w:i w:val="0"/>
          <w:sz w:val="20"/>
          <w:szCs w:val="20"/>
        </w:rPr>
        <w:t>ktualną informację z Krajowego Rejestru Karnego w zakresie określonym w art. 24 ust. 1 pkt 11 ustawy, wystawioną nie wcześniej niż 6 miesięcy przed upływem terminu składania ofert.</w:t>
      </w:r>
    </w:p>
    <w:p w:rsidR="002B06A7" w:rsidRPr="00DE656B" w:rsidRDefault="002B06A7" w:rsidP="002B06A7">
      <w:pPr>
        <w:pStyle w:val="Tekstpodstawowy"/>
        <w:rPr>
          <w:b w:val="0"/>
          <w:i w:val="0"/>
          <w:sz w:val="20"/>
          <w:szCs w:val="20"/>
        </w:rPr>
      </w:pPr>
    </w:p>
    <w:p w:rsidR="000364F3" w:rsidRPr="00DE656B" w:rsidRDefault="000364F3" w:rsidP="00151B3D">
      <w:pPr>
        <w:numPr>
          <w:ilvl w:val="0"/>
          <w:numId w:val="12"/>
        </w:numPr>
        <w:spacing w:after="0" w:line="240" w:lineRule="auto"/>
        <w:jc w:val="both"/>
        <w:rPr>
          <w:rFonts w:ascii="Arial" w:hAnsi="Arial" w:cs="Arial"/>
          <w:sz w:val="20"/>
          <w:szCs w:val="20"/>
        </w:rPr>
      </w:pPr>
      <w:r w:rsidRPr="00DE656B">
        <w:rPr>
          <w:rFonts w:ascii="Arial" w:hAnsi="Arial" w:cs="Arial"/>
          <w:sz w:val="20"/>
          <w:szCs w:val="20"/>
        </w:rPr>
        <w:t xml:space="preserve">W przypadku polegania Wykonawcy na wiedzy i doświadczeniu, potencjale technicznym, osobach zdolnych do wykonania zamówienia lub zdolnościach finansowych innych podmiotów, na zasadach określonych w art. 26 ust. 2b ustawy </w:t>
      </w:r>
      <w:proofErr w:type="spellStart"/>
      <w:r w:rsidRPr="00DE656B">
        <w:rPr>
          <w:rFonts w:ascii="Arial" w:hAnsi="Arial" w:cs="Arial"/>
          <w:sz w:val="20"/>
          <w:szCs w:val="20"/>
        </w:rPr>
        <w:t>Pzp</w:t>
      </w:r>
      <w:proofErr w:type="spellEnd"/>
      <w:r w:rsidRPr="00DE656B">
        <w:rPr>
          <w:rFonts w:ascii="Arial" w:hAnsi="Arial" w:cs="Arial"/>
          <w:sz w:val="20"/>
          <w:szCs w:val="20"/>
        </w:rPr>
        <w:t>, Wykonawca zobowiązany jest dołączyć do oferty:</w:t>
      </w:r>
    </w:p>
    <w:p w:rsidR="000364F3" w:rsidRPr="00DE656B" w:rsidRDefault="000364F3" w:rsidP="00151B3D">
      <w:pPr>
        <w:numPr>
          <w:ilvl w:val="0"/>
          <w:numId w:val="13"/>
        </w:numPr>
        <w:spacing w:after="0" w:line="240" w:lineRule="auto"/>
        <w:jc w:val="both"/>
        <w:rPr>
          <w:rFonts w:ascii="Arial" w:hAnsi="Arial" w:cs="Arial"/>
          <w:sz w:val="20"/>
          <w:szCs w:val="20"/>
        </w:rPr>
      </w:pPr>
      <w:r w:rsidRPr="00DE656B">
        <w:rPr>
          <w:rFonts w:ascii="Arial" w:hAnsi="Arial" w:cs="Arial"/>
          <w:sz w:val="20"/>
          <w:szCs w:val="20"/>
        </w:rPr>
        <w:t>pisemne zobowiązanie tych podmiotów do oddania Wykonawcy do dyspozycji niezbędnych zasobów na okres korzystania z n</w:t>
      </w:r>
      <w:r w:rsidR="008A2642" w:rsidRPr="00DE656B">
        <w:rPr>
          <w:rFonts w:ascii="Arial" w:hAnsi="Arial" w:cs="Arial"/>
          <w:sz w:val="20"/>
          <w:szCs w:val="20"/>
        </w:rPr>
        <w:t>ich przy wykonywaniu zamówienia</w:t>
      </w:r>
    </w:p>
    <w:p w:rsidR="008A2642" w:rsidRPr="00DE656B" w:rsidRDefault="008A2642" w:rsidP="00151B3D">
      <w:pPr>
        <w:numPr>
          <w:ilvl w:val="0"/>
          <w:numId w:val="13"/>
        </w:numPr>
        <w:spacing w:after="0" w:line="240" w:lineRule="auto"/>
        <w:jc w:val="both"/>
        <w:rPr>
          <w:rFonts w:ascii="Arial" w:hAnsi="Arial" w:cs="Arial"/>
          <w:sz w:val="20"/>
          <w:szCs w:val="20"/>
        </w:rPr>
      </w:pPr>
      <w:r w:rsidRPr="00DE656B">
        <w:rPr>
          <w:rFonts w:ascii="Arial" w:hAnsi="Arial" w:cs="Arial"/>
          <w:sz w:val="20"/>
          <w:szCs w:val="20"/>
        </w:rPr>
        <w:t>w przypadku</w:t>
      </w:r>
      <w:r w:rsidR="008B6D89" w:rsidRPr="00DE656B">
        <w:rPr>
          <w:rFonts w:ascii="Arial" w:hAnsi="Arial" w:cs="Arial"/>
          <w:sz w:val="20"/>
          <w:szCs w:val="20"/>
        </w:rPr>
        <w:t>,</w:t>
      </w:r>
      <w:r w:rsidRPr="00DE656B">
        <w:rPr>
          <w:rFonts w:ascii="Arial" w:hAnsi="Arial" w:cs="Arial"/>
          <w:sz w:val="20"/>
          <w:szCs w:val="20"/>
        </w:rPr>
        <w:t xml:space="preserve"> gdy podmioty trzecie będą brały udział w realizacji części zamówienia, Wykonawca zobowiązany jest przedstawić dokumenty</w:t>
      </w:r>
      <w:r w:rsidR="00B86493" w:rsidRPr="00DE656B">
        <w:rPr>
          <w:rFonts w:ascii="Arial" w:hAnsi="Arial" w:cs="Arial"/>
          <w:sz w:val="20"/>
          <w:szCs w:val="20"/>
        </w:rPr>
        <w:t>,</w:t>
      </w:r>
      <w:r w:rsidRPr="00DE656B">
        <w:rPr>
          <w:rFonts w:ascii="Arial" w:hAnsi="Arial" w:cs="Arial"/>
          <w:sz w:val="20"/>
          <w:szCs w:val="20"/>
        </w:rPr>
        <w:t xml:space="preserve"> o których mowa w pkt.</w:t>
      </w:r>
      <w:r w:rsidR="00B86493" w:rsidRPr="00DE656B">
        <w:rPr>
          <w:rFonts w:ascii="Arial" w:hAnsi="Arial" w:cs="Arial"/>
          <w:sz w:val="20"/>
          <w:szCs w:val="20"/>
        </w:rPr>
        <w:t xml:space="preserve"> </w:t>
      </w:r>
      <w:r w:rsidR="006C71BD" w:rsidRPr="00436DB2">
        <w:rPr>
          <w:rFonts w:ascii="Arial" w:hAnsi="Arial" w:cs="Arial"/>
          <w:sz w:val="20"/>
          <w:szCs w:val="20"/>
          <w:u w:val="single"/>
        </w:rPr>
        <w:t xml:space="preserve">9.3.1), 9.3.2)., </w:t>
      </w:r>
      <w:r w:rsidR="00B86493" w:rsidRPr="00DE656B">
        <w:rPr>
          <w:rFonts w:ascii="Arial" w:hAnsi="Arial" w:cs="Arial"/>
          <w:sz w:val="20"/>
          <w:szCs w:val="20"/>
        </w:rPr>
        <w:t xml:space="preserve">SIWZ </w:t>
      </w:r>
      <w:r w:rsidRPr="00DE656B">
        <w:rPr>
          <w:rFonts w:ascii="Arial" w:hAnsi="Arial" w:cs="Arial"/>
          <w:sz w:val="20"/>
          <w:szCs w:val="20"/>
        </w:rPr>
        <w:t xml:space="preserve">w zakresie dotyczącym </w:t>
      </w:r>
      <w:r w:rsidR="003F571B" w:rsidRPr="00DE656B">
        <w:rPr>
          <w:rFonts w:ascii="Arial" w:hAnsi="Arial" w:cs="Arial"/>
          <w:sz w:val="20"/>
          <w:szCs w:val="20"/>
        </w:rPr>
        <w:t>tych podmiotów.</w:t>
      </w:r>
    </w:p>
    <w:p w:rsidR="000364F3" w:rsidRPr="00DE656B" w:rsidRDefault="000364F3" w:rsidP="00D77D06">
      <w:pPr>
        <w:spacing w:after="0" w:line="240" w:lineRule="auto"/>
        <w:jc w:val="both"/>
        <w:rPr>
          <w:rFonts w:ascii="Arial" w:hAnsi="Arial" w:cs="Arial"/>
          <w:sz w:val="20"/>
          <w:szCs w:val="20"/>
        </w:rPr>
      </w:pPr>
    </w:p>
    <w:p w:rsidR="00B843B4" w:rsidRPr="00DE656B" w:rsidRDefault="00B843B4" w:rsidP="00A974CC">
      <w:pPr>
        <w:ind w:left="360" w:hanging="360"/>
        <w:jc w:val="both"/>
        <w:rPr>
          <w:rFonts w:ascii="Arial" w:hAnsi="Arial" w:cs="Arial"/>
          <w:sz w:val="20"/>
          <w:szCs w:val="20"/>
        </w:rPr>
      </w:pPr>
      <w:r w:rsidRPr="00DE656B">
        <w:rPr>
          <w:rFonts w:ascii="Arial" w:hAnsi="Arial" w:cs="Arial"/>
          <w:sz w:val="20"/>
          <w:szCs w:val="20"/>
        </w:rPr>
        <w:t>3. </w:t>
      </w:r>
      <w:r w:rsidR="00A974CC">
        <w:rPr>
          <w:rFonts w:ascii="Arial" w:hAnsi="Arial" w:cs="Arial"/>
          <w:sz w:val="20"/>
          <w:szCs w:val="20"/>
        </w:rPr>
        <w:t xml:space="preserve"> </w:t>
      </w:r>
      <w:r w:rsidRPr="00DE656B">
        <w:rPr>
          <w:rFonts w:ascii="Arial" w:hAnsi="Arial" w:cs="Arial"/>
          <w:sz w:val="20"/>
          <w:szCs w:val="20"/>
        </w:rPr>
        <w:t>Dokumenty są składane w oryginale lub kopii poświadczonej za zgodność z oryginałem przez wykonawcę, z zastrzeżeniem w pkt. 9.1</w:t>
      </w:r>
      <w:r w:rsidR="001F19F4">
        <w:rPr>
          <w:rFonts w:ascii="Arial" w:hAnsi="Arial" w:cs="Arial"/>
          <w:sz w:val="20"/>
          <w:szCs w:val="20"/>
        </w:rPr>
        <w:t>2</w:t>
      </w:r>
      <w:r w:rsidR="00F04309">
        <w:rPr>
          <w:rFonts w:ascii="Arial" w:hAnsi="Arial" w:cs="Arial"/>
          <w:sz w:val="20"/>
          <w:szCs w:val="20"/>
        </w:rPr>
        <w:t xml:space="preserve"> SIWZ.</w:t>
      </w:r>
      <w:r w:rsidRPr="00DE656B">
        <w:rPr>
          <w:rFonts w:ascii="Arial" w:hAnsi="Arial" w:cs="Arial"/>
          <w:sz w:val="20"/>
          <w:szCs w:val="20"/>
        </w:rPr>
        <w:t xml:space="preserve"> W przypadku wszystkich kopii dokumentów załączonych do oferty, podpisujący ofertę obowiązany jest poświadczyć za zgodność kopię (</w:t>
      </w:r>
      <w:r w:rsidRPr="0083270D">
        <w:rPr>
          <w:rFonts w:ascii="Arial" w:hAnsi="Arial" w:cs="Arial"/>
          <w:i/>
          <w:sz w:val="20"/>
          <w:szCs w:val="20"/>
        </w:rPr>
        <w:t xml:space="preserve">np. „Poświadczam za zgodność z </w:t>
      </w:r>
      <w:r w:rsidRPr="00882917">
        <w:rPr>
          <w:rFonts w:ascii="Arial" w:hAnsi="Arial" w:cs="Arial"/>
          <w:i/>
          <w:sz w:val="20"/>
          <w:szCs w:val="20"/>
        </w:rPr>
        <w:t>oryginałem ”</w:t>
      </w:r>
      <w:r w:rsidR="00882917">
        <w:rPr>
          <w:rFonts w:ascii="Arial" w:hAnsi="Arial" w:cs="Arial"/>
          <w:i/>
          <w:sz w:val="20"/>
          <w:szCs w:val="20"/>
        </w:rPr>
        <w:t xml:space="preserve"> </w:t>
      </w:r>
      <w:r w:rsidR="00882917" w:rsidRPr="00882917">
        <w:rPr>
          <w:rFonts w:ascii="Arial" w:hAnsi="Arial" w:cs="Arial"/>
          <w:i/>
          <w:sz w:val="20"/>
          <w:szCs w:val="20"/>
        </w:rPr>
        <w:t>dnia…………</w:t>
      </w:r>
      <w:r w:rsidRPr="00882917">
        <w:rPr>
          <w:rFonts w:ascii="Arial" w:hAnsi="Arial" w:cs="Arial"/>
          <w:i/>
          <w:sz w:val="20"/>
          <w:szCs w:val="20"/>
        </w:rPr>
        <w:t xml:space="preserve">  podpis</w:t>
      </w:r>
      <w:r w:rsidRPr="0083270D">
        <w:rPr>
          <w:rFonts w:ascii="Arial" w:hAnsi="Arial" w:cs="Arial"/>
          <w:i/>
          <w:sz w:val="20"/>
          <w:szCs w:val="20"/>
        </w:rPr>
        <w:t xml:space="preserve"> i pieczątka imienna Wykonawcy</w:t>
      </w:r>
      <w:r w:rsidRPr="00DE656B">
        <w:rPr>
          <w:rFonts w:ascii="Arial" w:hAnsi="Arial" w:cs="Arial"/>
          <w:sz w:val="20"/>
          <w:szCs w:val="20"/>
        </w:rPr>
        <w:t xml:space="preserve">). W przypadku składania elektronicznych dokumentów powinny być one opatrzone przez wykonawcę bezpiecznym podpisem elektronicznym weryfikowanym za pomocą ważnego kwalifikowanego certyfikatu. </w:t>
      </w:r>
    </w:p>
    <w:p w:rsidR="00B843B4" w:rsidRPr="00DE656B" w:rsidRDefault="00B843B4" w:rsidP="00E924A6">
      <w:pPr>
        <w:ind w:left="360" w:hanging="360"/>
        <w:jc w:val="both"/>
        <w:rPr>
          <w:rFonts w:ascii="Arial" w:hAnsi="Arial" w:cs="Arial"/>
          <w:sz w:val="20"/>
          <w:szCs w:val="20"/>
        </w:rPr>
      </w:pPr>
      <w:r w:rsidRPr="00DE656B">
        <w:rPr>
          <w:rFonts w:ascii="Arial" w:hAnsi="Arial" w:cs="Arial"/>
          <w:sz w:val="20"/>
          <w:szCs w:val="20"/>
        </w:rPr>
        <w:t> 4. </w:t>
      </w:r>
      <w:r w:rsidR="00A974CC">
        <w:rPr>
          <w:rFonts w:ascii="Arial" w:hAnsi="Arial" w:cs="Arial"/>
          <w:sz w:val="20"/>
          <w:szCs w:val="20"/>
        </w:rPr>
        <w:t xml:space="preserve"> </w:t>
      </w:r>
      <w:r w:rsidRPr="00DE656B">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B843B4" w:rsidRPr="00DE656B" w:rsidRDefault="00B843B4" w:rsidP="00A974CC">
      <w:pPr>
        <w:ind w:left="360" w:hanging="360"/>
        <w:jc w:val="both"/>
        <w:rPr>
          <w:rFonts w:ascii="Arial" w:hAnsi="Arial" w:cs="Arial"/>
          <w:sz w:val="20"/>
          <w:szCs w:val="20"/>
        </w:rPr>
      </w:pPr>
      <w:r w:rsidRPr="00DE656B">
        <w:rPr>
          <w:rFonts w:ascii="Arial" w:hAnsi="Arial" w:cs="Arial"/>
          <w:sz w:val="20"/>
          <w:szCs w:val="20"/>
        </w:rPr>
        <w:t>5. </w:t>
      </w:r>
      <w:r w:rsidR="00A974CC">
        <w:rPr>
          <w:rFonts w:ascii="Arial" w:hAnsi="Arial" w:cs="Arial"/>
          <w:sz w:val="20"/>
          <w:szCs w:val="20"/>
        </w:rPr>
        <w:t xml:space="preserve"> </w:t>
      </w:r>
      <w:r w:rsidRPr="00DE656B">
        <w:rPr>
          <w:rFonts w:ascii="Arial" w:hAnsi="Arial" w:cs="Arial"/>
          <w:sz w:val="20"/>
          <w:szCs w:val="20"/>
        </w:rPr>
        <w:t xml:space="preserve">Dokumenty sporządzone w języku obcym są składane wraz z tłumaczeniem na język polski. Tłumaczenie nie jest wymagane, jeżeli zamawiający wyraził zgodę, o której mowa w </w:t>
      </w:r>
      <w:hyperlink r:id="rId7" w:anchor="hiperlinkText.rpc?hiperlink=type=tresc:nro=Powszechny.849724:part=a9u3&amp;full=1" w:tgtFrame="_parent" w:history="1">
        <w:r w:rsidRPr="00DE656B">
          <w:rPr>
            <w:rFonts w:ascii="Arial" w:hAnsi="Arial" w:cs="Arial"/>
            <w:sz w:val="20"/>
            <w:szCs w:val="20"/>
          </w:rPr>
          <w:t>art. 9 ust. 3</w:t>
        </w:r>
      </w:hyperlink>
      <w:r w:rsidRPr="00DE656B">
        <w:rPr>
          <w:rFonts w:ascii="Arial" w:hAnsi="Arial" w:cs="Arial"/>
          <w:sz w:val="20"/>
          <w:szCs w:val="20"/>
        </w:rPr>
        <w:t xml:space="preserve"> ustawy </w:t>
      </w:r>
      <w:proofErr w:type="spellStart"/>
      <w:r w:rsidRPr="00DE656B">
        <w:rPr>
          <w:rFonts w:ascii="Arial" w:hAnsi="Arial" w:cs="Arial"/>
          <w:sz w:val="20"/>
          <w:szCs w:val="20"/>
        </w:rPr>
        <w:t>Pzp</w:t>
      </w:r>
      <w:proofErr w:type="spellEnd"/>
      <w:r w:rsidRPr="00DE656B">
        <w:rPr>
          <w:rFonts w:ascii="Arial" w:hAnsi="Arial" w:cs="Arial"/>
          <w:sz w:val="20"/>
          <w:szCs w:val="20"/>
        </w:rPr>
        <w:t>.</w:t>
      </w:r>
    </w:p>
    <w:p w:rsidR="00B843B4" w:rsidRPr="00DE656B" w:rsidRDefault="00B843B4" w:rsidP="00A974CC">
      <w:pPr>
        <w:ind w:left="360" w:hanging="360"/>
        <w:jc w:val="both"/>
        <w:rPr>
          <w:rFonts w:ascii="Arial" w:hAnsi="Arial" w:cs="Arial"/>
          <w:sz w:val="20"/>
          <w:szCs w:val="20"/>
        </w:rPr>
      </w:pPr>
      <w:r w:rsidRPr="00DE656B">
        <w:rPr>
          <w:rFonts w:ascii="Arial" w:hAnsi="Arial" w:cs="Arial"/>
          <w:sz w:val="20"/>
          <w:szCs w:val="20"/>
        </w:rPr>
        <w:t xml:space="preserve">6. Wykonawcy zobowiązani są do przedstawienia dokumentów i oświadczeń, o których mowa </w:t>
      </w:r>
      <w:r w:rsidRPr="00DE656B">
        <w:rPr>
          <w:rFonts w:ascii="Arial" w:hAnsi="Arial" w:cs="Arial"/>
          <w:sz w:val="20"/>
          <w:szCs w:val="20"/>
        </w:rPr>
        <w:br/>
        <w:t xml:space="preserve">w pkt. 10 niniejszej SIWZ, zawierających stwierdzenia zgodne z faktami i stanem prawnym istniejącym w chwili ich składania. </w:t>
      </w:r>
    </w:p>
    <w:p w:rsidR="00B843B4" w:rsidRPr="00DE656B" w:rsidRDefault="00B843B4" w:rsidP="00A974CC">
      <w:pPr>
        <w:ind w:left="360" w:hanging="360"/>
        <w:jc w:val="both"/>
        <w:rPr>
          <w:rFonts w:ascii="Arial" w:hAnsi="Arial" w:cs="Arial"/>
          <w:sz w:val="20"/>
          <w:szCs w:val="20"/>
        </w:rPr>
      </w:pPr>
      <w:r w:rsidRPr="00DE656B">
        <w:rPr>
          <w:rFonts w:ascii="Arial" w:hAnsi="Arial" w:cs="Arial"/>
          <w:sz w:val="20"/>
          <w:szCs w:val="20"/>
        </w:rPr>
        <w:t xml:space="preserve">7. W przypadku złożenia nieprawdziwych informacji mających wpływ lub mogących mieć wpływ </w:t>
      </w:r>
      <w:r w:rsidRPr="00DE656B">
        <w:rPr>
          <w:rFonts w:ascii="Arial" w:hAnsi="Arial" w:cs="Arial"/>
          <w:sz w:val="20"/>
          <w:szCs w:val="20"/>
        </w:rPr>
        <w:br/>
        <w:t xml:space="preserve">na wynik prowadzonego postępowania, Zamawiający wykluczy Wykonawcę z postępowania </w:t>
      </w:r>
      <w:r w:rsidRPr="00DE656B">
        <w:rPr>
          <w:rFonts w:ascii="Arial" w:hAnsi="Arial" w:cs="Arial"/>
          <w:sz w:val="20"/>
          <w:szCs w:val="20"/>
        </w:rPr>
        <w:br/>
        <w:t xml:space="preserve">na podstawie art. 24 ust. 2 pkt. 3 ustawy </w:t>
      </w:r>
      <w:proofErr w:type="spellStart"/>
      <w:r w:rsidRPr="00DE656B">
        <w:rPr>
          <w:rFonts w:ascii="Arial" w:hAnsi="Arial" w:cs="Arial"/>
          <w:sz w:val="20"/>
          <w:szCs w:val="20"/>
        </w:rPr>
        <w:t>Pzp</w:t>
      </w:r>
      <w:proofErr w:type="spellEnd"/>
      <w:r w:rsidRPr="00DE656B">
        <w:rPr>
          <w:rFonts w:ascii="Arial" w:hAnsi="Arial" w:cs="Arial"/>
          <w:sz w:val="20"/>
          <w:szCs w:val="20"/>
        </w:rPr>
        <w:t>.</w:t>
      </w:r>
    </w:p>
    <w:p w:rsidR="000364F3" w:rsidRPr="00DE656B" w:rsidRDefault="000364F3" w:rsidP="00D77D06">
      <w:pPr>
        <w:pStyle w:val="Tekstpodstawowy"/>
        <w:rPr>
          <w:b w:val="0"/>
          <w:i w:val="0"/>
          <w:sz w:val="20"/>
          <w:szCs w:val="20"/>
        </w:rPr>
      </w:pPr>
    </w:p>
    <w:p w:rsidR="000364F3" w:rsidRPr="00936D25" w:rsidRDefault="000364F3" w:rsidP="00151B3D">
      <w:pPr>
        <w:numPr>
          <w:ilvl w:val="0"/>
          <w:numId w:val="5"/>
        </w:numPr>
        <w:shd w:val="clear" w:color="auto" w:fill="FFFFFF"/>
        <w:spacing w:after="0" w:line="240" w:lineRule="auto"/>
        <w:jc w:val="both"/>
        <w:rPr>
          <w:rFonts w:ascii="Arial" w:hAnsi="Arial" w:cs="Arial"/>
          <w:b/>
          <w:sz w:val="24"/>
          <w:szCs w:val="24"/>
        </w:rPr>
      </w:pPr>
      <w:r w:rsidRPr="00936D25">
        <w:rPr>
          <w:rFonts w:ascii="Arial" w:hAnsi="Arial" w:cs="Arial"/>
          <w:b/>
          <w:sz w:val="24"/>
          <w:szCs w:val="24"/>
        </w:rPr>
        <w:t>Wykonawcy wspólnie ubiegający się o udzielenie zamówienia.</w:t>
      </w:r>
    </w:p>
    <w:p w:rsidR="000364F3" w:rsidRPr="00DE656B" w:rsidRDefault="000364F3" w:rsidP="000364F3">
      <w:pPr>
        <w:shd w:val="clear" w:color="auto" w:fill="FFFFFF"/>
        <w:spacing w:after="0" w:line="240" w:lineRule="auto"/>
        <w:ind w:left="360"/>
        <w:jc w:val="both"/>
        <w:rPr>
          <w:rFonts w:ascii="Arial" w:hAnsi="Arial" w:cs="Arial"/>
          <w:b/>
          <w:sz w:val="20"/>
          <w:szCs w:val="20"/>
        </w:rPr>
      </w:pPr>
    </w:p>
    <w:p w:rsidR="000364F3" w:rsidRPr="00DE656B" w:rsidRDefault="000364F3" w:rsidP="00151B3D">
      <w:pPr>
        <w:numPr>
          <w:ilvl w:val="0"/>
          <w:numId w:val="14"/>
        </w:numPr>
        <w:spacing w:after="0" w:line="240" w:lineRule="auto"/>
        <w:ind w:left="360"/>
        <w:jc w:val="both"/>
        <w:rPr>
          <w:rFonts w:ascii="Arial" w:hAnsi="Arial" w:cs="Arial"/>
          <w:sz w:val="20"/>
          <w:szCs w:val="20"/>
        </w:rPr>
      </w:pPr>
      <w:r w:rsidRPr="00DE656B">
        <w:rPr>
          <w:rFonts w:ascii="Arial" w:hAnsi="Arial" w:cs="Arial"/>
          <w:sz w:val="20"/>
          <w:szCs w:val="20"/>
        </w:rPr>
        <w:t xml:space="preserve">Wykonawcy wspólnie ubiegający się o udzielenie niniejszego zamówienia (zwani dalej </w:t>
      </w:r>
      <w:r w:rsidRPr="00DE656B">
        <w:rPr>
          <w:rFonts w:ascii="Arial" w:hAnsi="Arial" w:cs="Arial"/>
          <w:b/>
          <w:sz w:val="20"/>
          <w:szCs w:val="20"/>
        </w:rPr>
        <w:t>Konsorcjum</w:t>
      </w:r>
      <w:r w:rsidRPr="00DE656B">
        <w:rPr>
          <w:rFonts w:ascii="Arial" w:hAnsi="Arial" w:cs="Arial"/>
          <w:sz w:val="20"/>
          <w:szCs w:val="20"/>
        </w:rPr>
        <w:t xml:space="preserve">) powinni spełniać warunki udziału w postępowaniu oraz złożyć dokumenty potwierdzające spełnianie tych warunków zgodnie z zapisami zawartymi w pkt. 10 niniejszej </w:t>
      </w:r>
      <w:r w:rsidR="00E705B6" w:rsidRPr="00DE656B">
        <w:rPr>
          <w:rFonts w:ascii="Arial" w:hAnsi="Arial" w:cs="Arial"/>
          <w:sz w:val="20"/>
          <w:szCs w:val="20"/>
        </w:rPr>
        <w:t>SIWZ</w:t>
      </w:r>
      <w:r w:rsidRPr="00DE656B">
        <w:rPr>
          <w:rFonts w:ascii="Arial" w:hAnsi="Arial" w:cs="Arial"/>
          <w:sz w:val="20"/>
          <w:szCs w:val="20"/>
        </w:rPr>
        <w:t xml:space="preserve">. Ponadto tacy Wykonawcy ustanawiają Pełnomocnika do reprezentowania ich </w:t>
      </w:r>
      <w:r w:rsidR="00496814">
        <w:rPr>
          <w:rFonts w:ascii="Arial" w:hAnsi="Arial" w:cs="Arial"/>
          <w:sz w:val="20"/>
          <w:szCs w:val="20"/>
        </w:rPr>
        <w:br/>
      </w:r>
      <w:r w:rsidRPr="00DE656B">
        <w:rPr>
          <w:rFonts w:ascii="Arial" w:hAnsi="Arial" w:cs="Arial"/>
          <w:sz w:val="20"/>
          <w:szCs w:val="20"/>
        </w:rPr>
        <w:t>w niniejszym postępowaniu albo do reprezentowania ich w postępowaniu i zawarcia umowy</w:t>
      </w:r>
      <w:r w:rsidR="00B24E7F" w:rsidRPr="00DE656B">
        <w:rPr>
          <w:rFonts w:ascii="Arial" w:hAnsi="Arial" w:cs="Arial"/>
          <w:sz w:val="20"/>
          <w:szCs w:val="20"/>
        </w:rPr>
        <w:t xml:space="preserve"> </w:t>
      </w:r>
      <w:r w:rsidR="00496814">
        <w:rPr>
          <w:rFonts w:ascii="Arial" w:hAnsi="Arial" w:cs="Arial"/>
          <w:sz w:val="20"/>
          <w:szCs w:val="20"/>
        </w:rPr>
        <w:br/>
      </w:r>
      <w:r w:rsidRPr="00DE656B">
        <w:rPr>
          <w:rFonts w:ascii="Arial" w:hAnsi="Arial" w:cs="Arial"/>
          <w:sz w:val="20"/>
          <w:szCs w:val="20"/>
        </w:rPr>
        <w:t>w sprawie zamówienia publicznego. Zaleca się ażeby Pełnomocnikiem był jeden</w:t>
      </w:r>
      <w:r w:rsidR="00B24E7F" w:rsidRPr="00DE656B">
        <w:rPr>
          <w:rFonts w:ascii="Arial" w:hAnsi="Arial" w:cs="Arial"/>
          <w:sz w:val="20"/>
          <w:szCs w:val="20"/>
        </w:rPr>
        <w:t xml:space="preserve"> </w:t>
      </w:r>
      <w:r w:rsidR="00496814">
        <w:rPr>
          <w:rFonts w:ascii="Arial" w:hAnsi="Arial" w:cs="Arial"/>
          <w:sz w:val="20"/>
          <w:szCs w:val="20"/>
        </w:rPr>
        <w:br/>
      </w:r>
      <w:r w:rsidRPr="00DE656B">
        <w:rPr>
          <w:rFonts w:ascii="Arial" w:hAnsi="Arial" w:cs="Arial"/>
          <w:sz w:val="20"/>
          <w:szCs w:val="20"/>
        </w:rPr>
        <w:t xml:space="preserve">z Wykonawców wspólnie ubiegających się o udzielenie zamówienia. </w:t>
      </w:r>
    </w:p>
    <w:p w:rsidR="000364F3" w:rsidRPr="00DE656B" w:rsidRDefault="000364F3" w:rsidP="000364F3">
      <w:pPr>
        <w:spacing w:after="0" w:line="240" w:lineRule="auto"/>
        <w:ind w:left="720"/>
        <w:jc w:val="both"/>
        <w:rPr>
          <w:rFonts w:ascii="Arial" w:hAnsi="Arial" w:cs="Arial"/>
          <w:sz w:val="20"/>
          <w:szCs w:val="20"/>
        </w:rPr>
      </w:pPr>
    </w:p>
    <w:p w:rsidR="000364F3" w:rsidRPr="00DE656B" w:rsidRDefault="000364F3" w:rsidP="00151B3D">
      <w:pPr>
        <w:numPr>
          <w:ilvl w:val="0"/>
          <w:numId w:val="15"/>
        </w:numPr>
        <w:spacing w:after="0" w:line="240" w:lineRule="auto"/>
        <w:jc w:val="both"/>
        <w:rPr>
          <w:rFonts w:ascii="Arial" w:hAnsi="Arial" w:cs="Arial"/>
          <w:sz w:val="20"/>
          <w:szCs w:val="20"/>
        </w:rPr>
      </w:pPr>
      <w:r w:rsidRPr="00DE656B">
        <w:rPr>
          <w:rFonts w:ascii="Arial" w:hAnsi="Arial" w:cs="Arial"/>
          <w:sz w:val="20"/>
          <w:szCs w:val="20"/>
        </w:rPr>
        <w:t>Pełnomocnictwo może być udzielone w szczególności:</w:t>
      </w:r>
    </w:p>
    <w:p w:rsidR="000364F3" w:rsidRPr="00DE656B" w:rsidRDefault="000364F3" w:rsidP="00151B3D">
      <w:pPr>
        <w:numPr>
          <w:ilvl w:val="0"/>
          <w:numId w:val="16"/>
        </w:numPr>
        <w:spacing w:after="0" w:line="240" w:lineRule="auto"/>
        <w:ind w:left="708"/>
        <w:jc w:val="both"/>
        <w:rPr>
          <w:rFonts w:ascii="Arial" w:hAnsi="Arial" w:cs="Arial"/>
          <w:sz w:val="20"/>
          <w:szCs w:val="20"/>
        </w:rPr>
      </w:pPr>
      <w:r w:rsidRPr="00DE656B">
        <w:rPr>
          <w:rFonts w:ascii="Arial" w:hAnsi="Arial" w:cs="Arial"/>
          <w:sz w:val="20"/>
          <w:szCs w:val="20"/>
        </w:rPr>
        <w:t>łącznie przez wszystkich Wykonawców (jeden dokument),</w:t>
      </w:r>
    </w:p>
    <w:p w:rsidR="000364F3" w:rsidRPr="00DE656B" w:rsidRDefault="000364F3" w:rsidP="00151B3D">
      <w:pPr>
        <w:numPr>
          <w:ilvl w:val="0"/>
          <w:numId w:val="16"/>
        </w:numPr>
        <w:spacing w:after="0" w:line="240" w:lineRule="auto"/>
        <w:ind w:left="708"/>
        <w:jc w:val="both"/>
        <w:rPr>
          <w:rFonts w:ascii="Arial" w:hAnsi="Arial" w:cs="Arial"/>
          <w:sz w:val="20"/>
          <w:szCs w:val="20"/>
        </w:rPr>
      </w:pPr>
      <w:r w:rsidRPr="00DE656B">
        <w:rPr>
          <w:rFonts w:ascii="Arial" w:hAnsi="Arial" w:cs="Arial"/>
          <w:sz w:val="20"/>
          <w:szCs w:val="20"/>
        </w:rPr>
        <w:t>oddzielnie przez każdego z nich (tyle dokumentów ile Wykonawców).</w:t>
      </w:r>
    </w:p>
    <w:p w:rsidR="000364F3" w:rsidRPr="00DE656B" w:rsidRDefault="000364F3" w:rsidP="000364F3">
      <w:pPr>
        <w:spacing w:after="0" w:line="240" w:lineRule="auto"/>
        <w:ind w:left="360"/>
        <w:jc w:val="both"/>
        <w:rPr>
          <w:rFonts w:ascii="Arial" w:hAnsi="Arial" w:cs="Arial"/>
          <w:sz w:val="20"/>
          <w:szCs w:val="20"/>
        </w:rPr>
      </w:pPr>
    </w:p>
    <w:p w:rsidR="000364F3" w:rsidRPr="00DE656B" w:rsidRDefault="000364F3" w:rsidP="00151B3D">
      <w:pPr>
        <w:numPr>
          <w:ilvl w:val="0"/>
          <w:numId w:val="15"/>
        </w:numPr>
        <w:spacing w:after="0" w:line="240" w:lineRule="auto"/>
        <w:jc w:val="both"/>
        <w:rPr>
          <w:rFonts w:ascii="Arial" w:hAnsi="Arial" w:cs="Arial"/>
          <w:sz w:val="20"/>
          <w:szCs w:val="20"/>
        </w:rPr>
      </w:pPr>
      <w:r w:rsidRPr="00DE656B">
        <w:rPr>
          <w:rFonts w:ascii="Arial" w:hAnsi="Arial" w:cs="Arial"/>
          <w:sz w:val="20"/>
          <w:szCs w:val="20"/>
        </w:rPr>
        <w:lastRenderedPageBreak/>
        <w:t>Wszelka korespondencja prowadzona będzie wyłącznie z Pełnomocnikiem Konsorcjum.</w:t>
      </w:r>
    </w:p>
    <w:p w:rsidR="000364F3" w:rsidRPr="00DE656B" w:rsidRDefault="000364F3" w:rsidP="000364F3">
      <w:pPr>
        <w:spacing w:after="0" w:line="240" w:lineRule="auto"/>
        <w:ind w:left="360"/>
        <w:jc w:val="both"/>
        <w:rPr>
          <w:rFonts w:ascii="Arial" w:hAnsi="Arial" w:cs="Arial"/>
          <w:sz w:val="20"/>
          <w:szCs w:val="20"/>
        </w:rPr>
      </w:pPr>
    </w:p>
    <w:p w:rsidR="000364F3" w:rsidRPr="00DE656B" w:rsidRDefault="000364F3" w:rsidP="00151B3D">
      <w:pPr>
        <w:numPr>
          <w:ilvl w:val="0"/>
          <w:numId w:val="15"/>
        </w:numPr>
        <w:spacing w:after="0" w:line="240" w:lineRule="auto"/>
        <w:jc w:val="both"/>
        <w:rPr>
          <w:rFonts w:ascii="Arial" w:hAnsi="Arial" w:cs="Arial"/>
          <w:sz w:val="20"/>
          <w:szCs w:val="20"/>
        </w:rPr>
      </w:pPr>
      <w:r w:rsidRPr="00DE656B">
        <w:rPr>
          <w:rFonts w:ascii="Arial" w:hAnsi="Arial" w:cs="Arial"/>
          <w:spacing w:val="-2"/>
          <w:sz w:val="20"/>
          <w:szCs w:val="20"/>
        </w:rPr>
        <w:t xml:space="preserve">Wykonawcy wspólnie ubiegający się o niniejsze zamówienie, których oferta zostanie uznana </w:t>
      </w:r>
      <w:r w:rsidRPr="00DE656B">
        <w:rPr>
          <w:rFonts w:ascii="Arial" w:hAnsi="Arial" w:cs="Arial"/>
          <w:spacing w:val="-2"/>
          <w:sz w:val="20"/>
          <w:szCs w:val="20"/>
        </w:rPr>
        <w:br/>
      </w:r>
      <w:r w:rsidRPr="00DE656B">
        <w:rPr>
          <w:rFonts w:ascii="Arial" w:hAnsi="Arial" w:cs="Arial"/>
          <w:sz w:val="20"/>
          <w:szCs w:val="20"/>
        </w:rPr>
        <w:t>za najkorzystniejszą, przed podpisaniem umowy o realizację zamówienia, są zobowiązani przedstawić Zamawiającemu stosowne porozumienie zawierające w swej treści następujące postanowienia:</w:t>
      </w:r>
    </w:p>
    <w:p w:rsidR="000364F3" w:rsidRPr="00DE656B" w:rsidRDefault="000364F3" w:rsidP="00151B3D">
      <w:pPr>
        <w:numPr>
          <w:ilvl w:val="1"/>
          <w:numId w:val="17"/>
        </w:numPr>
        <w:shd w:val="clear" w:color="auto" w:fill="FFFFFF"/>
        <w:autoSpaceDE w:val="0"/>
        <w:autoSpaceDN w:val="0"/>
        <w:adjustRightInd w:val="0"/>
        <w:spacing w:after="0" w:line="240" w:lineRule="auto"/>
        <w:jc w:val="both"/>
        <w:rPr>
          <w:rFonts w:ascii="Arial" w:hAnsi="Arial" w:cs="Arial"/>
          <w:sz w:val="20"/>
          <w:szCs w:val="20"/>
        </w:rPr>
      </w:pPr>
      <w:r w:rsidRPr="00DE656B">
        <w:rPr>
          <w:rFonts w:ascii="Arial" w:hAnsi="Arial" w:cs="Arial"/>
          <w:sz w:val="20"/>
          <w:szCs w:val="20"/>
        </w:rPr>
        <w:t>wyszczególnienie Wykonawców wspólnie ubiegających się o udzielenie zamówienia publicznego,</w:t>
      </w:r>
    </w:p>
    <w:p w:rsidR="000364F3" w:rsidRPr="00DE656B" w:rsidRDefault="000364F3" w:rsidP="00151B3D">
      <w:pPr>
        <w:numPr>
          <w:ilvl w:val="1"/>
          <w:numId w:val="17"/>
        </w:numPr>
        <w:shd w:val="clear" w:color="auto" w:fill="FFFFFF"/>
        <w:autoSpaceDE w:val="0"/>
        <w:autoSpaceDN w:val="0"/>
        <w:adjustRightInd w:val="0"/>
        <w:spacing w:after="0" w:line="240" w:lineRule="auto"/>
        <w:jc w:val="both"/>
        <w:rPr>
          <w:rFonts w:ascii="Arial" w:hAnsi="Arial" w:cs="Arial"/>
          <w:sz w:val="20"/>
          <w:szCs w:val="20"/>
        </w:rPr>
      </w:pPr>
      <w:r w:rsidRPr="00DE656B">
        <w:rPr>
          <w:rFonts w:ascii="Arial" w:hAnsi="Arial" w:cs="Arial"/>
          <w:sz w:val="20"/>
          <w:szCs w:val="20"/>
        </w:rPr>
        <w:t>określenie celu gospodarczego, dla którego umowa została zawarta (celem tym musi być zrealizowanie zamówienia),</w:t>
      </w:r>
    </w:p>
    <w:p w:rsidR="000364F3" w:rsidRPr="00DE656B" w:rsidRDefault="000364F3" w:rsidP="00151B3D">
      <w:pPr>
        <w:numPr>
          <w:ilvl w:val="0"/>
          <w:numId w:val="18"/>
        </w:numPr>
        <w:shd w:val="clear" w:color="auto" w:fill="FFFFFF"/>
        <w:autoSpaceDE w:val="0"/>
        <w:autoSpaceDN w:val="0"/>
        <w:adjustRightInd w:val="0"/>
        <w:spacing w:after="0" w:line="240" w:lineRule="auto"/>
        <w:ind w:left="720"/>
        <w:jc w:val="both"/>
        <w:rPr>
          <w:rFonts w:ascii="Arial" w:hAnsi="Arial" w:cs="Arial"/>
          <w:spacing w:val="-4"/>
          <w:sz w:val="20"/>
          <w:szCs w:val="20"/>
        </w:rPr>
      </w:pPr>
      <w:r w:rsidRPr="00DE656B">
        <w:rPr>
          <w:rFonts w:ascii="Arial" w:hAnsi="Arial" w:cs="Arial"/>
          <w:sz w:val="20"/>
          <w:szCs w:val="20"/>
        </w:rPr>
        <w:t>oznaczenie czasu trwania Konsorcjum obejmującego okres realizacji przedmiotu zamówienia, w tym okres zgłaszania wad,</w:t>
      </w:r>
    </w:p>
    <w:p w:rsidR="000364F3" w:rsidRPr="00DE656B" w:rsidRDefault="000364F3" w:rsidP="00151B3D">
      <w:pPr>
        <w:numPr>
          <w:ilvl w:val="0"/>
          <w:numId w:val="18"/>
        </w:numPr>
        <w:shd w:val="clear" w:color="auto" w:fill="FFFFFF"/>
        <w:autoSpaceDE w:val="0"/>
        <w:autoSpaceDN w:val="0"/>
        <w:adjustRightInd w:val="0"/>
        <w:spacing w:after="0" w:line="240" w:lineRule="auto"/>
        <w:ind w:left="720"/>
        <w:jc w:val="both"/>
        <w:rPr>
          <w:rFonts w:ascii="Arial" w:hAnsi="Arial" w:cs="Arial"/>
          <w:spacing w:val="-4"/>
          <w:sz w:val="20"/>
          <w:szCs w:val="20"/>
        </w:rPr>
      </w:pPr>
      <w:r w:rsidRPr="00DE656B">
        <w:rPr>
          <w:rFonts w:ascii="Arial" w:hAnsi="Arial" w:cs="Arial"/>
          <w:spacing w:val="-4"/>
          <w:sz w:val="20"/>
          <w:szCs w:val="20"/>
        </w:rPr>
        <w:t>podział zadań pomiędzy poszczególnych Wykonawców należących do Konsorcjum,</w:t>
      </w:r>
    </w:p>
    <w:p w:rsidR="000364F3" w:rsidRPr="00DE656B" w:rsidRDefault="000364F3" w:rsidP="00151B3D">
      <w:pPr>
        <w:numPr>
          <w:ilvl w:val="0"/>
          <w:numId w:val="18"/>
        </w:numPr>
        <w:shd w:val="clear" w:color="auto" w:fill="FFFFFF"/>
        <w:autoSpaceDE w:val="0"/>
        <w:autoSpaceDN w:val="0"/>
        <w:adjustRightInd w:val="0"/>
        <w:spacing w:after="0" w:line="240" w:lineRule="auto"/>
        <w:ind w:left="720"/>
        <w:jc w:val="both"/>
        <w:rPr>
          <w:rFonts w:ascii="Arial" w:hAnsi="Arial" w:cs="Arial"/>
          <w:spacing w:val="-4"/>
          <w:sz w:val="20"/>
          <w:szCs w:val="20"/>
        </w:rPr>
      </w:pPr>
      <w:r w:rsidRPr="00DE656B">
        <w:rPr>
          <w:rFonts w:ascii="Arial" w:hAnsi="Arial" w:cs="Arial"/>
          <w:sz w:val="20"/>
          <w:szCs w:val="20"/>
        </w:rPr>
        <w:t xml:space="preserve">określenie lidera Konsorcjum (powinien nim być Pełnomocnik wskazany w ofercie </w:t>
      </w:r>
      <w:r w:rsidRPr="00DE656B">
        <w:rPr>
          <w:rFonts w:ascii="Arial" w:hAnsi="Arial" w:cs="Arial"/>
          <w:spacing w:val="-4"/>
          <w:sz w:val="20"/>
          <w:szCs w:val="20"/>
        </w:rPr>
        <w:t>Wykonawców wspólnie ubiegających się o udzielenie zamówienia),</w:t>
      </w:r>
    </w:p>
    <w:p w:rsidR="000364F3" w:rsidRPr="00DE656B" w:rsidRDefault="000364F3" w:rsidP="00151B3D">
      <w:pPr>
        <w:numPr>
          <w:ilvl w:val="0"/>
          <w:numId w:val="18"/>
        </w:numPr>
        <w:shd w:val="clear" w:color="auto" w:fill="FFFFFF"/>
        <w:autoSpaceDE w:val="0"/>
        <w:autoSpaceDN w:val="0"/>
        <w:adjustRightInd w:val="0"/>
        <w:spacing w:after="0" w:line="240" w:lineRule="auto"/>
        <w:ind w:left="720"/>
        <w:jc w:val="both"/>
        <w:rPr>
          <w:rFonts w:ascii="Arial" w:hAnsi="Arial" w:cs="Arial"/>
          <w:spacing w:val="-4"/>
          <w:sz w:val="20"/>
          <w:szCs w:val="20"/>
        </w:rPr>
      </w:pPr>
      <w:r w:rsidRPr="00DE656B">
        <w:rPr>
          <w:rFonts w:ascii="Arial" w:hAnsi="Arial" w:cs="Arial"/>
          <w:spacing w:val="-4"/>
          <w:sz w:val="20"/>
          <w:szCs w:val="20"/>
        </w:rPr>
        <w:t xml:space="preserve">wykluczenie możliwości wypowiedzenia umowy Konsorcjum przez któregokolwiek z jego członków do czasu wykonania zamówienia, </w:t>
      </w:r>
      <w:r w:rsidRPr="00DE656B">
        <w:rPr>
          <w:rFonts w:ascii="Arial" w:hAnsi="Arial" w:cs="Arial"/>
          <w:sz w:val="20"/>
          <w:szCs w:val="20"/>
        </w:rPr>
        <w:t>odpowiedzialność za realizację zamówienia, za niewykonanie lub nienależyte wykonanie zamówienia oraz za wniesienie zabezpieczenia należytego wykonania umowy,</w:t>
      </w:r>
    </w:p>
    <w:p w:rsidR="000364F3" w:rsidRPr="00DE656B" w:rsidRDefault="000364F3" w:rsidP="00151B3D">
      <w:pPr>
        <w:numPr>
          <w:ilvl w:val="0"/>
          <w:numId w:val="18"/>
        </w:numPr>
        <w:shd w:val="clear" w:color="auto" w:fill="FFFFFF"/>
        <w:autoSpaceDE w:val="0"/>
        <w:autoSpaceDN w:val="0"/>
        <w:adjustRightInd w:val="0"/>
        <w:spacing w:after="0" w:line="240" w:lineRule="auto"/>
        <w:ind w:left="720"/>
        <w:jc w:val="both"/>
        <w:rPr>
          <w:rFonts w:ascii="Arial" w:hAnsi="Arial" w:cs="Arial"/>
          <w:spacing w:val="-4"/>
          <w:sz w:val="20"/>
          <w:szCs w:val="20"/>
        </w:rPr>
      </w:pPr>
      <w:r w:rsidRPr="00DE656B">
        <w:rPr>
          <w:rFonts w:ascii="Arial" w:hAnsi="Arial" w:cs="Arial"/>
          <w:sz w:val="20"/>
          <w:szCs w:val="20"/>
        </w:rPr>
        <w:t xml:space="preserve">zapis mówiący, że Wykonawcy występujący wspólnie ponoszą solidarną odpowiedzialność </w:t>
      </w:r>
      <w:r w:rsidRPr="00DE656B">
        <w:rPr>
          <w:rFonts w:ascii="Arial" w:hAnsi="Arial" w:cs="Arial"/>
          <w:sz w:val="20"/>
          <w:szCs w:val="20"/>
        </w:rPr>
        <w:br/>
        <w:t xml:space="preserve">za realizację zamówienia, za niewykonanie lub nienależyte wykonanie zamówienia oraz </w:t>
      </w:r>
      <w:r w:rsidRPr="00DE656B">
        <w:rPr>
          <w:rFonts w:ascii="Arial" w:hAnsi="Arial" w:cs="Arial"/>
          <w:sz w:val="20"/>
          <w:szCs w:val="20"/>
        </w:rPr>
        <w:br/>
        <w:t>za wniesienie zabezpieczenia należytego wykonania umowy,</w:t>
      </w:r>
    </w:p>
    <w:p w:rsidR="000364F3" w:rsidRPr="00DE656B" w:rsidRDefault="000364F3" w:rsidP="00151B3D">
      <w:pPr>
        <w:numPr>
          <w:ilvl w:val="0"/>
          <w:numId w:val="18"/>
        </w:numPr>
        <w:shd w:val="clear" w:color="auto" w:fill="FFFFFF"/>
        <w:autoSpaceDE w:val="0"/>
        <w:autoSpaceDN w:val="0"/>
        <w:adjustRightInd w:val="0"/>
        <w:spacing w:after="0" w:line="240" w:lineRule="auto"/>
        <w:ind w:left="720"/>
        <w:jc w:val="both"/>
        <w:rPr>
          <w:rFonts w:ascii="Arial" w:hAnsi="Arial" w:cs="Arial"/>
          <w:spacing w:val="-4"/>
          <w:sz w:val="20"/>
          <w:szCs w:val="20"/>
        </w:rPr>
      </w:pPr>
      <w:r w:rsidRPr="00DE656B">
        <w:rPr>
          <w:rFonts w:ascii="Arial" w:hAnsi="Arial" w:cs="Arial"/>
          <w:sz w:val="20"/>
          <w:szCs w:val="20"/>
        </w:rPr>
        <w:t>ustanowienie pełnomocnika do zawarcia umowy w sprawie zamówienia publicznego.</w:t>
      </w:r>
    </w:p>
    <w:p w:rsidR="000364F3" w:rsidRPr="00DE656B" w:rsidRDefault="000364F3" w:rsidP="000364F3">
      <w:pPr>
        <w:spacing w:after="0" w:line="240" w:lineRule="auto"/>
        <w:ind w:left="708"/>
        <w:rPr>
          <w:rFonts w:ascii="Arial" w:hAnsi="Arial" w:cs="Arial"/>
          <w:sz w:val="20"/>
          <w:szCs w:val="20"/>
        </w:rPr>
      </w:pPr>
    </w:p>
    <w:p w:rsidR="000364F3" w:rsidRPr="00DE656B" w:rsidRDefault="000364F3" w:rsidP="00151B3D">
      <w:pPr>
        <w:numPr>
          <w:ilvl w:val="0"/>
          <w:numId w:val="19"/>
        </w:numPr>
        <w:spacing w:after="0" w:line="240" w:lineRule="auto"/>
        <w:jc w:val="both"/>
        <w:rPr>
          <w:rFonts w:ascii="Arial" w:hAnsi="Arial" w:cs="Arial"/>
          <w:sz w:val="20"/>
          <w:szCs w:val="20"/>
        </w:rPr>
      </w:pPr>
      <w:r w:rsidRPr="00DE656B">
        <w:rPr>
          <w:rFonts w:ascii="Arial" w:hAnsi="Arial" w:cs="Arial"/>
          <w:sz w:val="20"/>
          <w:szCs w:val="20"/>
        </w:rPr>
        <w:t>Wszyscy Wykonawcy wspólnie ubiegający się o udzielenie zamówienia ponoszą solidarną odpowiedzialność za wykonanie umowy.</w:t>
      </w:r>
    </w:p>
    <w:p w:rsidR="000364F3" w:rsidRPr="00DE656B" w:rsidRDefault="000364F3" w:rsidP="000364F3">
      <w:pPr>
        <w:spacing w:after="0" w:line="240" w:lineRule="auto"/>
        <w:ind w:left="360"/>
        <w:jc w:val="both"/>
        <w:rPr>
          <w:rFonts w:ascii="Arial" w:hAnsi="Arial" w:cs="Arial"/>
          <w:sz w:val="20"/>
          <w:szCs w:val="20"/>
        </w:rPr>
      </w:pPr>
    </w:p>
    <w:p w:rsidR="000364F3" w:rsidRPr="00DE656B" w:rsidRDefault="000364F3" w:rsidP="00151B3D">
      <w:pPr>
        <w:numPr>
          <w:ilvl w:val="0"/>
          <w:numId w:val="19"/>
        </w:numPr>
        <w:spacing w:after="0" w:line="240" w:lineRule="auto"/>
        <w:jc w:val="both"/>
        <w:rPr>
          <w:rFonts w:ascii="Arial" w:hAnsi="Arial" w:cs="Arial"/>
          <w:sz w:val="20"/>
          <w:szCs w:val="20"/>
        </w:rPr>
      </w:pPr>
      <w:r w:rsidRPr="00DE656B">
        <w:rPr>
          <w:rFonts w:ascii="Arial" w:hAnsi="Arial" w:cs="Arial"/>
          <w:sz w:val="20"/>
          <w:szCs w:val="20"/>
        </w:rPr>
        <w:t xml:space="preserve">W przypadku Konsorcjum do oferty musi być załączony </w:t>
      </w:r>
      <w:r w:rsidRPr="00DE656B">
        <w:rPr>
          <w:rFonts w:ascii="Arial" w:hAnsi="Arial" w:cs="Arial"/>
          <w:sz w:val="20"/>
          <w:szCs w:val="20"/>
          <w:u w:val="single"/>
        </w:rPr>
        <w:t xml:space="preserve">dokument ustanawiający pełnomocnika Konsorcjum do reprezentowania go w postępowaniu o udzielenie zamówienia albo reprezentowania w postępowaniu i zawarcia umowy w sprawie zamówienia publicznego </w:t>
      </w:r>
      <w:r w:rsidR="00496814">
        <w:rPr>
          <w:rFonts w:ascii="Arial" w:hAnsi="Arial" w:cs="Arial"/>
          <w:sz w:val="20"/>
          <w:szCs w:val="20"/>
          <w:u w:val="single"/>
        </w:rPr>
        <w:br/>
      </w:r>
      <w:r w:rsidRPr="00DE656B">
        <w:rPr>
          <w:rFonts w:ascii="Arial" w:hAnsi="Arial" w:cs="Arial"/>
          <w:sz w:val="20"/>
          <w:szCs w:val="20"/>
          <w:u w:val="single"/>
        </w:rPr>
        <w:t>w formie oryginału lub kopii poświadczonej za zgodność z oryginałem przez Notariusza.</w:t>
      </w:r>
    </w:p>
    <w:p w:rsidR="000364F3" w:rsidRPr="00DE656B" w:rsidRDefault="000364F3" w:rsidP="000364F3">
      <w:pPr>
        <w:spacing w:after="0" w:line="240" w:lineRule="auto"/>
        <w:jc w:val="both"/>
        <w:rPr>
          <w:rFonts w:ascii="Arial" w:hAnsi="Arial" w:cs="Arial"/>
          <w:sz w:val="20"/>
          <w:szCs w:val="20"/>
        </w:rPr>
      </w:pPr>
    </w:p>
    <w:p w:rsidR="000364F3" w:rsidRPr="00DE656B" w:rsidRDefault="000364F3" w:rsidP="000364F3">
      <w:pPr>
        <w:spacing w:after="0" w:line="240" w:lineRule="auto"/>
        <w:jc w:val="both"/>
        <w:rPr>
          <w:rFonts w:ascii="Arial" w:hAnsi="Arial" w:cs="Arial"/>
          <w:sz w:val="20"/>
          <w:szCs w:val="20"/>
        </w:rPr>
      </w:pPr>
    </w:p>
    <w:p w:rsidR="000364F3" w:rsidRPr="00BF6EF2" w:rsidRDefault="000364F3" w:rsidP="00151B3D">
      <w:pPr>
        <w:numPr>
          <w:ilvl w:val="0"/>
          <w:numId w:val="5"/>
        </w:numPr>
        <w:shd w:val="clear" w:color="auto" w:fill="FFFFFF"/>
        <w:spacing w:after="0" w:line="240" w:lineRule="auto"/>
        <w:jc w:val="both"/>
        <w:rPr>
          <w:rFonts w:ascii="Arial" w:hAnsi="Arial" w:cs="Arial"/>
          <w:b/>
          <w:sz w:val="24"/>
          <w:szCs w:val="24"/>
        </w:rPr>
      </w:pPr>
      <w:r w:rsidRPr="00BF6EF2">
        <w:rPr>
          <w:rFonts w:ascii="Arial" w:hAnsi="Arial" w:cs="Arial"/>
          <w:b/>
          <w:sz w:val="24"/>
          <w:szCs w:val="24"/>
        </w:rPr>
        <w:t>Wadium.</w:t>
      </w:r>
    </w:p>
    <w:p w:rsidR="008212C5" w:rsidRPr="00882917" w:rsidRDefault="008212C5" w:rsidP="008212C5">
      <w:pPr>
        <w:shd w:val="clear" w:color="auto" w:fill="FFFFFF"/>
        <w:spacing w:after="0" w:line="240" w:lineRule="auto"/>
        <w:jc w:val="both"/>
        <w:rPr>
          <w:rFonts w:ascii="Arial" w:hAnsi="Arial" w:cs="Arial"/>
          <w:b/>
          <w:sz w:val="20"/>
          <w:szCs w:val="20"/>
        </w:rPr>
      </w:pPr>
    </w:p>
    <w:p w:rsidR="00E732F0" w:rsidRPr="00882917" w:rsidRDefault="00E732F0" w:rsidP="00496814">
      <w:pPr>
        <w:pStyle w:val="standard0"/>
        <w:ind w:left="360"/>
        <w:jc w:val="both"/>
        <w:rPr>
          <w:rFonts w:ascii="Arial" w:hAnsi="Arial" w:cs="Arial"/>
          <w:b/>
          <w:bCs/>
          <w:color w:val="auto"/>
          <w:sz w:val="20"/>
        </w:rPr>
      </w:pPr>
      <w:r w:rsidRPr="00882917">
        <w:rPr>
          <w:rFonts w:ascii="Arial" w:hAnsi="Arial" w:cs="Arial"/>
          <w:b/>
          <w:bCs/>
          <w:color w:val="auto"/>
          <w:sz w:val="20"/>
        </w:rPr>
        <w:t>1.</w:t>
      </w:r>
      <w:r w:rsidR="001972C8" w:rsidRPr="00882917">
        <w:rPr>
          <w:rFonts w:ascii="Arial" w:hAnsi="Arial" w:cs="Arial"/>
          <w:b/>
          <w:bCs/>
          <w:color w:val="auto"/>
          <w:sz w:val="20"/>
        </w:rPr>
        <w:t xml:space="preserve"> </w:t>
      </w:r>
      <w:r w:rsidRPr="00882917">
        <w:rPr>
          <w:rFonts w:ascii="Arial" w:hAnsi="Arial" w:cs="Arial"/>
          <w:b/>
          <w:bCs/>
          <w:color w:val="auto"/>
          <w:sz w:val="20"/>
        </w:rPr>
        <w:t>Wysokość wadium.</w:t>
      </w:r>
    </w:p>
    <w:p w:rsidR="00E732F0" w:rsidRPr="00882917" w:rsidRDefault="00E732F0" w:rsidP="00E83AF5">
      <w:pPr>
        <w:pStyle w:val="standard0"/>
        <w:ind w:left="348"/>
        <w:jc w:val="both"/>
        <w:rPr>
          <w:rFonts w:ascii="Arial" w:hAnsi="Arial" w:cs="Arial"/>
          <w:color w:val="auto"/>
          <w:sz w:val="20"/>
        </w:rPr>
      </w:pPr>
      <w:r w:rsidRPr="00E773D0">
        <w:rPr>
          <w:rFonts w:ascii="Arial" w:hAnsi="Arial" w:cs="Arial"/>
          <w:color w:val="auto"/>
          <w:sz w:val="20"/>
        </w:rPr>
        <w:t>Każdy Wykonawca zobowiązany jest zabezpieczyć swoją ofertę wadium w wysokości</w:t>
      </w:r>
      <w:r w:rsidR="001972C8" w:rsidRPr="00E773D0">
        <w:rPr>
          <w:rFonts w:ascii="Arial" w:hAnsi="Arial" w:cs="Arial"/>
          <w:color w:val="auto"/>
          <w:sz w:val="20"/>
        </w:rPr>
        <w:t xml:space="preserve">: </w:t>
      </w:r>
      <w:r w:rsidR="00215B9D" w:rsidRPr="000F7BEC">
        <w:rPr>
          <w:rFonts w:ascii="Arial" w:hAnsi="Arial" w:cs="Arial"/>
          <w:b/>
          <w:color w:val="auto"/>
          <w:sz w:val="20"/>
        </w:rPr>
        <w:t>1</w:t>
      </w:r>
      <w:r w:rsidR="001E5B61" w:rsidRPr="000F7BEC">
        <w:rPr>
          <w:rFonts w:ascii="Arial" w:hAnsi="Arial" w:cs="Arial"/>
          <w:b/>
          <w:color w:val="auto"/>
          <w:sz w:val="20"/>
        </w:rPr>
        <w:t>50</w:t>
      </w:r>
      <w:r w:rsidR="00215B9D" w:rsidRPr="000F7BEC">
        <w:rPr>
          <w:rFonts w:ascii="Arial" w:hAnsi="Arial" w:cs="Arial"/>
          <w:b/>
          <w:color w:val="auto"/>
          <w:sz w:val="20"/>
        </w:rPr>
        <w:t>.000,</w:t>
      </w:r>
      <w:r w:rsidR="00E83AF5" w:rsidRPr="000F7BEC">
        <w:rPr>
          <w:rFonts w:ascii="Arial" w:hAnsi="Arial" w:cs="Arial"/>
          <w:b/>
          <w:color w:val="auto"/>
          <w:sz w:val="20"/>
        </w:rPr>
        <w:t>00</w:t>
      </w:r>
      <w:r w:rsidR="00C50CED">
        <w:rPr>
          <w:rFonts w:ascii="Arial" w:hAnsi="Arial" w:cs="Arial"/>
          <w:b/>
          <w:color w:val="auto"/>
          <w:sz w:val="20"/>
        </w:rPr>
        <w:t xml:space="preserve"> </w:t>
      </w:r>
      <w:r w:rsidR="00E83AF5">
        <w:rPr>
          <w:rFonts w:ascii="Arial" w:hAnsi="Arial" w:cs="Arial"/>
          <w:b/>
          <w:color w:val="auto"/>
          <w:sz w:val="20"/>
        </w:rPr>
        <w:t>zł</w:t>
      </w:r>
      <w:r w:rsidR="00C50CED">
        <w:rPr>
          <w:rFonts w:ascii="Arial" w:hAnsi="Arial" w:cs="Arial"/>
          <w:b/>
          <w:color w:val="auto"/>
          <w:sz w:val="20"/>
        </w:rPr>
        <w:t xml:space="preserve"> </w:t>
      </w:r>
      <w:r w:rsidR="00215B9D" w:rsidRPr="00E773D0">
        <w:rPr>
          <w:rFonts w:ascii="Arial" w:hAnsi="Arial" w:cs="Arial"/>
          <w:color w:val="auto"/>
          <w:sz w:val="20"/>
        </w:rPr>
        <w:t>(</w:t>
      </w:r>
      <w:r w:rsidR="00E773D0" w:rsidRPr="00E773D0">
        <w:rPr>
          <w:rFonts w:ascii="Arial" w:hAnsi="Arial" w:cs="Arial"/>
          <w:color w:val="auto"/>
          <w:sz w:val="20"/>
        </w:rPr>
        <w:t>słownie:</w:t>
      </w:r>
      <w:r w:rsidR="00C50CED">
        <w:rPr>
          <w:rFonts w:ascii="Arial" w:hAnsi="Arial" w:cs="Arial"/>
          <w:color w:val="auto"/>
          <w:sz w:val="20"/>
        </w:rPr>
        <w:t xml:space="preserve"> sto pięćdziesiąt </w:t>
      </w:r>
      <w:r w:rsidR="001E5B61">
        <w:rPr>
          <w:rFonts w:ascii="Arial" w:hAnsi="Arial" w:cs="Arial"/>
          <w:color w:val="auto"/>
          <w:sz w:val="20"/>
        </w:rPr>
        <w:t>tysię</w:t>
      </w:r>
      <w:r w:rsidR="00BF6EF2">
        <w:rPr>
          <w:rFonts w:ascii="Arial" w:hAnsi="Arial" w:cs="Arial"/>
          <w:color w:val="auto"/>
          <w:sz w:val="20"/>
        </w:rPr>
        <w:t>cy</w:t>
      </w:r>
      <w:r w:rsidR="00C50CED">
        <w:rPr>
          <w:rFonts w:ascii="Arial" w:hAnsi="Arial" w:cs="Arial"/>
          <w:color w:val="auto"/>
          <w:sz w:val="20"/>
        </w:rPr>
        <w:t xml:space="preserve"> </w:t>
      </w:r>
      <w:r w:rsidR="00215B9D" w:rsidRPr="00E773D0">
        <w:rPr>
          <w:rFonts w:ascii="Arial" w:hAnsi="Arial" w:cs="Arial"/>
          <w:color w:val="auto"/>
          <w:sz w:val="20"/>
        </w:rPr>
        <w:t>złotych</w:t>
      </w:r>
      <w:r w:rsidR="00E773D0" w:rsidRPr="00E773D0">
        <w:rPr>
          <w:rFonts w:ascii="Arial" w:hAnsi="Arial" w:cs="Arial"/>
          <w:color w:val="auto"/>
          <w:sz w:val="20"/>
        </w:rPr>
        <w:t>)</w:t>
      </w:r>
      <w:r w:rsidR="001972C8" w:rsidRPr="00882917">
        <w:rPr>
          <w:rFonts w:ascii="Arial" w:hAnsi="Arial" w:cs="Arial"/>
          <w:color w:val="auto"/>
          <w:sz w:val="20"/>
        </w:rPr>
        <w:t xml:space="preserve"> </w:t>
      </w:r>
    </w:p>
    <w:p w:rsidR="00E732F0" w:rsidRPr="00882917" w:rsidRDefault="00E732F0" w:rsidP="00E732F0">
      <w:pPr>
        <w:pStyle w:val="standard0"/>
        <w:jc w:val="both"/>
        <w:rPr>
          <w:rFonts w:ascii="Arial" w:hAnsi="Arial" w:cs="Arial"/>
          <w:color w:val="auto"/>
          <w:sz w:val="20"/>
        </w:rPr>
      </w:pPr>
    </w:p>
    <w:p w:rsidR="00E732F0" w:rsidRPr="00882917" w:rsidRDefault="00E732F0" w:rsidP="00151B3D">
      <w:pPr>
        <w:numPr>
          <w:ilvl w:val="0"/>
          <w:numId w:val="17"/>
        </w:numPr>
        <w:spacing w:after="0" w:line="240" w:lineRule="auto"/>
        <w:jc w:val="both"/>
        <w:rPr>
          <w:rFonts w:ascii="Arial" w:hAnsi="Arial" w:cs="Arial"/>
          <w:b/>
          <w:bCs/>
          <w:sz w:val="20"/>
          <w:szCs w:val="20"/>
        </w:rPr>
      </w:pPr>
      <w:r w:rsidRPr="00882917">
        <w:rPr>
          <w:rFonts w:ascii="Arial" w:hAnsi="Arial" w:cs="Arial"/>
          <w:b/>
          <w:bCs/>
          <w:sz w:val="20"/>
          <w:szCs w:val="20"/>
        </w:rPr>
        <w:t>Forma wadium.</w:t>
      </w:r>
    </w:p>
    <w:p w:rsidR="00E732F0" w:rsidRPr="00882917" w:rsidRDefault="00E732F0" w:rsidP="00151B3D">
      <w:pPr>
        <w:numPr>
          <w:ilvl w:val="0"/>
          <w:numId w:val="79"/>
        </w:numPr>
        <w:tabs>
          <w:tab w:val="num" w:pos="708"/>
        </w:tabs>
        <w:spacing w:after="0" w:line="240" w:lineRule="auto"/>
        <w:ind w:left="708"/>
        <w:jc w:val="both"/>
        <w:rPr>
          <w:rFonts w:ascii="Arial" w:hAnsi="Arial" w:cs="Arial"/>
          <w:sz w:val="20"/>
          <w:szCs w:val="20"/>
        </w:rPr>
      </w:pPr>
      <w:r w:rsidRPr="00882917">
        <w:rPr>
          <w:rFonts w:ascii="Arial" w:hAnsi="Arial" w:cs="Arial"/>
          <w:sz w:val="20"/>
          <w:szCs w:val="20"/>
        </w:rPr>
        <w:t>wadium musi obejmować cały okres związania ofertą i może być wniesione</w:t>
      </w:r>
      <w:r w:rsidR="00496814">
        <w:rPr>
          <w:rFonts w:ascii="Arial" w:hAnsi="Arial" w:cs="Arial"/>
          <w:sz w:val="20"/>
          <w:szCs w:val="20"/>
        </w:rPr>
        <w:t xml:space="preserve"> </w:t>
      </w:r>
      <w:r w:rsidRPr="00882917">
        <w:rPr>
          <w:rFonts w:ascii="Arial" w:hAnsi="Arial" w:cs="Arial"/>
          <w:sz w:val="20"/>
          <w:szCs w:val="20"/>
        </w:rPr>
        <w:br/>
        <w:t xml:space="preserve">w jednej lub kilku następujących formach: </w:t>
      </w:r>
    </w:p>
    <w:p w:rsidR="00E732F0" w:rsidRPr="00882917" w:rsidRDefault="00E732F0" w:rsidP="00151B3D">
      <w:pPr>
        <w:numPr>
          <w:ilvl w:val="0"/>
          <w:numId w:val="80"/>
        </w:numPr>
        <w:spacing w:after="0" w:line="240" w:lineRule="auto"/>
        <w:ind w:left="1068"/>
        <w:jc w:val="both"/>
        <w:rPr>
          <w:rFonts w:ascii="Arial" w:hAnsi="Arial" w:cs="Arial"/>
          <w:sz w:val="20"/>
          <w:szCs w:val="20"/>
        </w:rPr>
      </w:pPr>
      <w:r w:rsidRPr="00882917">
        <w:rPr>
          <w:rFonts w:ascii="Arial" w:hAnsi="Arial" w:cs="Arial"/>
          <w:sz w:val="20"/>
          <w:szCs w:val="20"/>
        </w:rPr>
        <w:t xml:space="preserve">w pieniądzu, </w:t>
      </w:r>
    </w:p>
    <w:p w:rsidR="00E732F0" w:rsidRPr="00882917" w:rsidRDefault="00E732F0" w:rsidP="00151B3D">
      <w:pPr>
        <w:numPr>
          <w:ilvl w:val="0"/>
          <w:numId w:val="80"/>
        </w:numPr>
        <w:spacing w:after="0" w:line="240" w:lineRule="auto"/>
        <w:ind w:left="1068"/>
        <w:jc w:val="both"/>
        <w:rPr>
          <w:rFonts w:ascii="Arial" w:hAnsi="Arial" w:cs="Arial"/>
          <w:sz w:val="20"/>
          <w:szCs w:val="20"/>
        </w:rPr>
      </w:pPr>
      <w:r w:rsidRPr="00882917">
        <w:rPr>
          <w:rFonts w:ascii="Arial" w:hAnsi="Arial" w:cs="Arial"/>
          <w:sz w:val="20"/>
          <w:szCs w:val="20"/>
        </w:rPr>
        <w:t>poręczeniach bankowych lub poręczeniach spółdzielczej kasy oszczędnościowo-kredytowej, z tym że poręczenie kasy jest zawsze poręczeniem pieniężnym,</w:t>
      </w:r>
    </w:p>
    <w:p w:rsidR="00E732F0" w:rsidRPr="00882917" w:rsidRDefault="00E732F0" w:rsidP="00151B3D">
      <w:pPr>
        <w:numPr>
          <w:ilvl w:val="0"/>
          <w:numId w:val="80"/>
        </w:numPr>
        <w:spacing w:after="0" w:line="240" w:lineRule="auto"/>
        <w:ind w:left="1068"/>
        <w:jc w:val="both"/>
        <w:rPr>
          <w:rFonts w:ascii="Arial" w:hAnsi="Arial" w:cs="Arial"/>
          <w:sz w:val="20"/>
          <w:szCs w:val="20"/>
        </w:rPr>
      </w:pPr>
      <w:r w:rsidRPr="00882917">
        <w:rPr>
          <w:rFonts w:ascii="Arial" w:hAnsi="Arial" w:cs="Arial"/>
          <w:sz w:val="20"/>
          <w:szCs w:val="20"/>
        </w:rPr>
        <w:t xml:space="preserve">gwarancjach bankowych,  </w:t>
      </w:r>
    </w:p>
    <w:p w:rsidR="00E732F0" w:rsidRPr="00882917" w:rsidRDefault="00E732F0" w:rsidP="00151B3D">
      <w:pPr>
        <w:numPr>
          <w:ilvl w:val="0"/>
          <w:numId w:val="80"/>
        </w:numPr>
        <w:spacing w:after="0" w:line="240" w:lineRule="auto"/>
        <w:ind w:left="1068"/>
        <w:jc w:val="both"/>
        <w:rPr>
          <w:rFonts w:ascii="Arial" w:hAnsi="Arial" w:cs="Arial"/>
          <w:sz w:val="20"/>
          <w:szCs w:val="20"/>
        </w:rPr>
      </w:pPr>
      <w:r w:rsidRPr="00882917">
        <w:rPr>
          <w:rFonts w:ascii="Arial" w:hAnsi="Arial" w:cs="Arial"/>
          <w:sz w:val="20"/>
          <w:szCs w:val="20"/>
        </w:rPr>
        <w:t xml:space="preserve">gwarancjach ubezpieczeniowych,   </w:t>
      </w:r>
    </w:p>
    <w:p w:rsidR="00E732F0" w:rsidRPr="00882917" w:rsidRDefault="00E732F0" w:rsidP="00151B3D">
      <w:pPr>
        <w:numPr>
          <w:ilvl w:val="0"/>
          <w:numId w:val="80"/>
        </w:numPr>
        <w:spacing w:after="0" w:line="240" w:lineRule="auto"/>
        <w:ind w:left="1068"/>
        <w:jc w:val="both"/>
        <w:rPr>
          <w:rFonts w:ascii="Arial" w:hAnsi="Arial" w:cs="Arial"/>
          <w:sz w:val="20"/>
          <w:szCs w:val="20"/>
        </w:rPr>
      </w:pPr>
      <w:r w:rsidRPr="00882917">
        <w:rPr>
          <w:rFonts w:ascii="Arial" w:hAnsi="Arial" w:cs="Arial"/>
          <w:sz w:val="20"/>
          <w:szCs w:val="20"/>
        </w:rPr>
        <w:t xml:space="preserve">poręczeniach udzielanych przez podmioty, o których mowa w art. 6b ust. 5 pkt. 2 ustawy z dnia 9 listopada 2000 r. o utworzeniu Polskiej Agencji Rozwoju Przedsiębiorczości (Dz. U. </w:t>
      </w:r>
      <w:r w:rsidR="0083270D" w:rsidRPr="00882917">
        <w:rPr>
          <w:rFonts w:ascii="Arial" w:hAnsi="Arial" w:cs="Arial"/>
          <w:sz w:val="20"/>
          <w:szCs w:val="20"/>
        </w:rPr>
        <w:t xml:space="preserve">z </w:t>
      </w:r>
      <w:r w:rsidRPr="00882917">
        <w:rPr>
          <w:rFonts w:ascii="Arial" w:hAnsi="Arial" w:cs="Arial"/>
          <w:sz w:val="20"/>
          <w:szCs w:val="20"/>
        </w:rPr>
        <w:t>2007 Nr 42, poz.275),</w:t>
      </w:r>
    </w:p>
    <w:p w:rsidR="00E732F0" w:rsidRPr="00882917" w:rsidRDefault="00E732F0" w:rsidP="00E732F0">
      <w:pPr>
        <w:pStyle w:val="tekst20podstawowy20wci"/>
        <w:ind w:left="0"/>
        <w:jc w:val="both"/>
        <w:rPr>
          <w:rFonts w:ascii="Arial" w:hAnsi="Arial" w:cs="Arial"/>
          <w:color w:val="auto"/>
          <w:sz w:val="20"/>
        </w:rPr>
      </w:pPr>
    </w:p>
    <w:p w:rsidR="00E732F0" w:rsidRPr="00882917" w:rsidRDefault="00E732F0" w:rsidP="00151B3D">
      <w:pPr>
        <w:pStyle w:val="tekst20podstawowy20wci"/>
        <w:numPr>
          <w:ilvl w:val="0"/>
          <w:numId w:val="81"/>
        </w:numPr>
        <w:ind w:left="720"/>
        <w:jc w:val="both"/>
        <w:rPr>
          <w:rFonts w:ascii="Arial" w:hAnsi="Arial" w:cs="Arial"/>
          <w:color w:val="auto"/>
          <w:sz w:val="20"/>
        </w:rPr>
      </w:pPr>
      <w:r w:rsidRPr="00882917">
        <w:rPr>
          <w:rFonts w:ascii="Arial" w:hAnsi="Arial" w:cs="Arial"/>
          <w:color w:val="auto"/>
          <w:sz w:val="20"/>
        </w:rPr>
        <w:t>W przypadku składania przez Wykonawcę wadium w formie gwarancji, gwarancja musi być sporządzona zgodnie z obowiązującym prawem i musi zawierać następujące elementy:</w:t>
      </w:r>
    </w:p>
    <w:p w:rsidR="00E732F0" w:rsidRPr="00882917" w:rsidRDefault="00E732F0" w:rsidP="00151B3D">
      <w:pPr>
        <w:pStyle w:val="tekst20podstawowy20wci"/>
        <w:numPr>
          <w:ilvl w:val="0"/>
          <w:numId w:val="82"/>
        </w:numPr>
        <w:tabs>
          <w:tab w:val="num" w:pos="1080"/>
        </w:tabs>
        <w:ind w:left="1080"/>
        <w:jc w:val="both"/>
        <w:rPr>
          <w:rFonts w:ascii="Arial" w:hAnsi="Arial" w:cs="Arial"/>
          <w:color w:val="auto"/>
          <w:sz w:val="20"/>
        </w:rPr>
      </w:pPr>
      <w:r w:rsidRPr="00882917">
        <w:rPr>
          <w:rFonts w:ascii="Arial" w:hAnsi="Arial" w:cs="Arial"/>
          <w:color w:val="auto"/>
          <w:sz w:val="20"/>
        </w:rPr>
        <w:t>nazwę dającego zlecenie (Wykonawcy), beneficjenta gwarancji (Zamawiającego), gwaranta (banku lub instytucji ubezpieczeniowej udzielającej gwarancji) oraz wskazanie ich siedzib,</w:t>
      </w:r>
    </w:p>
    <w:p w:rsidR="00E732F0" w:rsidRPr="00882917" w:rsidRDefault="00E732F0" w:rsidP="00151B3D">
      <w:pPr>
        <w:pStyle w:val="tekst20podstawowy20wci"/>
        <w:numPr>
          <w:ilvl w:val="0"/>
          <w:numId w:val="82"/>
        </w:numPr>
        <w:tabs>
          <w:tab w:val="num" w:pos="1080"/>
        </w:tabs>
        <w:ind w:left="1080"/>
        <w:jc w:val="both"/>
        <w:rPr>
          <w:rFonts w:ascii="Arial" w:hAnsi="Arial" w:cs="Arial"/>
          <w:color w:val="auto"/>
          <w:sz w:val="20"/>
        </w:rPr>
      </w:pPr>
      <w:r w:rsidRPr="00882917">
        <w:rPr>
          <w:rFonts w:ascii="Arial" w:hAnsi="Arial" w:cs="Arial"/>
          <w:color w:val="auto"/>
          <w:sz w:val="20"/>
        </w:rPr>
        <w:t>określenie wierzytelności, która ma być zabezpieczona gwarancją,</w:t>
      </w:r>
    </w:p>
    <w:p w:rsidR="00E732F0" w:rsidRPr="00882917" w:rsidRDefault="00E732F0" w:rsidP="00151B3D">
      <w:pPr>
        <w:pStyle w:val="tekst20podstawowy20wci"/>
        <w:numPr>
          <w:ilvl w:val="0"/>
          <w:numId w:val="82"/>
        </w:numPr>
        <w:tabs>
          <w:tab w:val="num" w:pos="1080"/>
        </w:tabs>
        <w:ind w:left="1080"/>
        <w:jc w:val="both"/>
        <w:rPr>
          <w:rFonts w:ascii="Arial" w:hAnsi="Arial" w:cs="Arial"/>
          <w:color w:val="auto"/>
          <w:sz w:val="20"/>
        </w:rPr>
      </w:pPr>
      <w:r w:rsidRPr="00882917">
        <w:rPr>
          <w:rFonts w:ascii="Arial" w:hAnsi="Arial" w:cs="Arial"/>
          <w:color w:val="auto"/>
          <w:sz w:val="20"/>
        </w:rPr>
        <w:t>kwotę gwarancji,</w:t>
      </w:r>
    </w:p>
    <w:p w:rsidR="00E732F0" w:rsidRPr="00882917" w:rsidRDefault="00E732F0" w:rsidP="00151B3D">
      <w:pPr>
        <w:pStyle w:val="tekst20podstawowy20wci"/>
        <w:numPr>
          <w:ilvl w:val="0"/>
          <w:numId w:val="82"/>
        </w:numPr>
        <w:tabs>
          <w:tab w:val="num" w:pos="1080"/>
        </w:tabs>
        <w:ind w:left="1080"/>
        <w:jc w:val="both"/>
        <w:rPr>
          <w:rFonts w:ascii="Arial" w:hAnsi="Arial" w:cs="Arial"/>
          <w:color w:val="auto"/>
          <w:sz w:val="20"/>
        </w:rPr>
      </w:pPr>
      <w:r w:rsidRPr="00882917">
        <w:rPr>
          <w:rFonts w:ascii="Arial" w:hAnsi="Arial" w:cs="Arial"/>
          <w:color w:val="auto"/>
          <w:sz w:val="20"/>
        </w:rPr>
        <w:lastRenderedPageBreak/>
        <w:t>termin ważności gwarancji,</w:t>
      </w:r>
    </w:p>
    <w:p w:rsidR="00E732F0" w:rsidRPr="00882917" w:rsidRDefault="00E732F0" w:rsidP="00151B3D">
      <w:pPr>
        <w:pStyle w:val="tekst20podstawowy20wci"/>
        <w:numPr>
          <w:ilvl w:val="0"/>
          <w:numId w:val="82"/>
        </w:numPr>
        <w:tabs>
          <w:tab w:val="num" w:pos="1080"/>
        </w:tabs>
        <w:ind w:left="1080"/>
        <w:jc w:val="both"/>
        <w:rPr>
          <w:rFonts w:ascii="Arial" w:hAnsi="Arial" w:cs="Arial"/>
          <w:color w:val="auto"/>
          <w:sz w:val="20"/>
        </w:rPr>
      </w:pPr>
      <w:r w:rsidRPr="00882917">
        <w:rPr>
          <w:rFonts w:ascii="Arial" w:hAnsi="Arial" w:cs="Arial"/>
          <w:color w:val="auto"/>
          <w:sz w:val="20"/>
        </w:rPr>
        <w:t xml:space="preserve">zobowiązanie gwaranta do: </w:t>
      </w:r>
      <w:r w:rsidRPr="00882917">
        <w:rPr>
          <w:rFonts w:ascii="Arial" w:hAnsi="Arial" w:cs="Arial"/>
          <w:i/>
          <w:iCs/>
          <w:color w:val="auto"/>
          <w:sz w:val="20"/>
        </w:rPr>
        <w:t xml:space="preserve">„zapłacenia kwoty gwarancji na pierwsze pisemne żądanie Zamawiającego zawierające oświadczenie, iż Wykonawca w odpowiedzi na wezwanie, </w:t>
      </w:r>
      <w:r w:rsidRPr="00882917">
        <w:rPr>
          <w:rFonts w:ascii="Arial" w:hAnsi="Arial" w:cs="Arial"/>
          <w:i/>
          <w:iCs/>
          <w:color w:val="auto"/>
          <w:sz w:val="20"/>
        </w:rPr>
        <w:br/>
        <w:t xml:space="preserve">o którym mowa w art. 26 ust. 3 ustawy </w:t>
      </w:r>
      <w:proofErr w:type="spellStart"/>
      <w:r w:rsidRPr="00882917">
        <w:rPr>
          <w:rFonts w:ascii="Arial" w:hAnsi="Arial" w:cs="Arial"/>
          <w:i/>
          <w:iCs/>
          <w:color w:val="auto"/>
          <w:sz w:val="20"/>
        </w:rPr>
        <w:t>Pzp</w:t>
      </w:r>
      <w:proofErr w:type="spellEnd"/>
      <w:r w:rsidRPr="00882917">
        <w:rPr>
          <w:rFonts w:ascii="Arial" w:hAnsi="Arial" w:cs="Arial"/>
          <w:i/>
          <w:iCs/>
          <w:color w:val="auto"/>
          <w:sz w:val="20"/>
        </w:rPr>
        <w:t xml:space="preserve">, nie złożył dokumentów lub oświadczeń, </w:t>
      </w:r>
      <w:r w:rsidRPr="00882917">
        <w:rPr>
          <w:rFonts w:ascii="Arial" w:hAnsi="Arial" w:cs="Arial"/>
          <w:i/>
          <w:iCs/>
          <w:color w:val="auto"/>
          <w:sz w:val="20"/>
        </w:rPr>
        <w:br/>
        <w:t xml:space="preserve">o których mowa w art. 25 ust. 1 ustawy </w:t>
      </w:r>
      <w:proofErr w:type="spellStart"/>
      <w:r w:rsidRPr="00882917">
        <w:rPr>
          <w:rFonts w:ascii="Arial" w:hAnsi="Arial" w:cs="Arial"/>
          <w:i/>
          <w:iCs/>
          <w:color w:val="auto"/>
          <w:sz w:val="20"/>
        </w:rPr>
        <w:t>Pzp</w:t>
      </w:r>
      <w:proofErr w:type="spellEnd"/>
      <w:r w:rsidRPr="00882917">
        <w:rPr>
          <w:rFonts w:ascii="Arial" w:hAnsi="Arial" w:cs="Arial"/>
          <w:i/>
          <w:iCs/>
          <w:color w:val="auto"/>
          <w:sz w:val="20"/>
        </w:rPr>
        <w:t xml:space="preserve"> lub pełnomocnictw, i nie udowodnił, </w:t>
      </w:r>
      <w:r w:rsidRPr="00882917">
        <w:rPr>
          <w:rFonts w:ascii="Arial" w:hAnsi="Arial" w:cs="Arial"/>
          <w:i/>
          <w:iCs/>
          <w:color w:val="auto"/>
          <w:sz w:val="20"/>
        </w:rPr>
        <w:br/>
        <w:t>iż wynika to z przyczyn nieleżących po jego stronie”.</w:t>
      </w:r>
    </w:p>
    <w:p w:rsidR="00E732F0" w:rsidRPr="00882917" w:rsidRDefault="00E732F0" w:rsidP="00151B3D">
      <w:pPr>
        <w:pStyle w:val="tekst20podstawowy20wci"/>
        <w:numPr>
          <w:ilvl w:val="0"/>
          <w:numId w:val="82"/>
        </w:numPr>
        <w:tabs>
          <w:tab w:val="num" w:pos="1080"/>
        </w:tabs>
        <w:ind w:left="1080"/>
        <w:jc w:val="both"/>
        <w:rPr>
          <w:rFonts w:ascii="Arial" w:hAnsi="Arial" w:cs="Arial"/>
          <w:i/>
          <w:iCs/>
          <w:color w:val="auto"/>
          <w:sz w:val="20"/>
        </w:rPr>
      </w:pPr>
      <w:r w:rsidRPr="00882917">
        <w:rPr>
          <w:rFonts w:ascii="Arial" w:hAnsi="Arial" w:cs="Arial"/>
          <w:color w:val="auto"/>
          <w:sz w:val="20"/>
        </w:rPr>
        <w:t xml:space="preserve">zobowiązanie gwaranta do: </w:t>
      </w:r>
      <w:r w:rsidRPr="00882917">
        <w:rPr>
          <w:rFonts w:ascii="Arial" w:hAnsi="Arial" w:cs="Arial"/>
          <w:i/>
          <w:iCs/>
          <w:color w:val="auto"/>
          <w:sz w:val="20"/>
        </w:rPr>
        <w:t>„zapłacenia kwoty gwarancji na pierwsze pisemne żądanie Zamawiającego zawierające oświadczenie, iż Wykonawca, którego ofertę wybrano:</w:t>
      </w:r>
    </w:p>
    <w:p w:rsidR="00E732F0" w:rsidRPr="008A3977" w:rsidRDefault="00E732F0" w:rsidP="00C50CED">
      <w:pPr>
        <w:pStyle w:val="standard0"/>
        <w:ind w:left="1080"/>
        <w:jc w:val="both"/>
        <w:rPr>
          <w:rFonts w:ascii="Arial" w:hAnsi="Arial" w:cs="Arial"/>
          <w:i/>
          <w:iCs/>
          <w:color w:val="auto"/>
          <w:sz w:val="20"/>
        </w:rPr>
      </w:pPr>
      <w:r w:rsidRPr="00882917">
        <w:rPr>
          <w:rFonts w:ascii="Arial" w:hAnsi="Arial" w:cs="Arial"/>
          <w:i/>
          <w:iCs/>
          <w:color w:val="auto"/>
          <w:sz w:val="20"/>
        </w:rPr>
        <w:t xml:space="preserve">odmówił podpisania umowy w sprawie zamówienia publicznego na warunkach określonych w </w:t>
      </w:r>
      <w:proofErr w:type="spellStart"/>
      <w:r w:rsidRPr="00882917">
        <w:rPr>
          <w:rFonts w:ascii="Arial" w:hAnsi="Arial" w:cs="Arial"/>
          <w:i/>
          <w:iCs/>
          <w:color w:val="auto"/>
          <w:sz w:val="20"/>
        </w:rPr>
        <w:t>ofercie,l</w:t>
      </w:r>
      <w:r w:rsidR="008A3977">
        <w:rPr>
          <w:rFonts w:ascii="Arial" w:hAnsi="Arial" w:cs="Arial"/>
          <w:i/>
          <w:iCs/>
          <w:color w:val="auto"/>
          <w:sz w:val="20"/>
        </w:rPr>
        <w:t>ub</w:t>
      </w:r>
      <w:proofErr w:type="spellEnd"/>
      <w:r w:rsidR="008A3977">
        <w:rPr>
          <w:rFonts w:ascii="Arial" w:hAnsi="Arial" w:cs="Arial"/>
          <w:i/>
          <w:iCs/>
          <w:color w:val="auto"/>
          <w:sz w:val="20"/>
        </w:rPr>
        <w:t xml:space="preserve"> </w:t>
      </w:r>
      <w:r w:rsidRPr="00882917">
        <w:rPr>
          <w:rFonts w:ascii="Arial" w:hAnsi="Arial" w:cs="Arial"/>
          <w:i/>
          <w:iCs/>
          <w:color w:val="auto"/>
          <w:sz w:val="20"/>
        </w:rPr>
        <w:t>nie wniósł wymaganego zabezpieczenia należytego wykonania umowy, lub</w:t>
      </w:r>
      <w:r w:rsidR="008A3977">
        <w:rPr>
          <w:rFonts w:ascii="Arial" w:hAnsi="Arial" w:cs="Arial"/>
          <w:i/>
          <w:iCs/>
          <w:color w:val="auto"/>
          <w:sz w:val="20"/>
        </w:rPr>
        <w:t xml:space="preserve"> </w:t>
      </w:r>
      <w:r w:rsidRPr="00882917">
        <w:rPr>
          <w:rFonts w:ascii="Arial" w:hAnsi="Arial" w:cs="Arial"/>
          <w:i/>
          <w:iCs/>
          <w:color w:val="auto"/>
          <w:sz w:val="20"/>
        </w:rPr>
        <w:t>zawarcie umowy w sprawie zamówienia publ</w:t>
      </w:r>
      <w:r w:rsidR="00496814">
        <w:rPr>
          <w:rFonts w:ascii="Arial" w:hAnsi="Arial" w:cs="Arial"/>
          <w:i/>
          <w:iCs/>
          <w:color w:val="auto"/>
          <w:sz w:val="20"/>
        </w:rPr>
        <w:t>icznego stało się niemożliwe</w:t>
      </w:r>
      <w:r w:rsidRPr="00882917">
        <w:rPr>
          <w:rFonts w:ascii="Arial" w:hAnsi="Arial" w:cs="Arial"/>
          <w:i/>
          <w:iCs/>
          <w:color w:val="auto"/>
          <w:sz w:val="20"/>
        </w:rPr>
        <w:t xml:space="preserve"> </w:t>
      </w:r>
      <w:r w:rsidR="00496814">
        <w:rPr>
          <w:rFonts w:ascii="Arial" w:hAnsi="Arial" w:cs="Arial"/>
          <w:i/>
          <w:iCs/>
          <w:color w:val="auto"/>
          <w:sz w:val="20"/>
        </w:rPr>
        <w:br/>
      </w:r>
      <w:r w:rsidRPr="00882917">
        <w:rPr>
          <w:rFonts w:ascii="Arial" w:hAnsi="Arial" w:cs="Arial"/>
          <w:i/>
          <w:iCs/>
          <w:color w:val="auto"/>
          <w:sz w:val="20"/>
        </w:rPr>
        <w:t>z przyczyn leżących po stronie Wykonawcy</w:t>
      </w:r>
      <w:r w:rsidRPr="00882917">
        <w:rPr>
          <w:rFonts w:ascii="Arial" w:hAnsi="Arial" w:cs="Arial"/>
          <w:color w:val="auto"/>
          <w:sz w:val="20"/>
        </w:rPr>
        <w:t>”.</w:t>
      </w:r>
    </w:p>
    <w:p w:rsidR="00E732F0" w:rsidRPr="00882917" w:rsidRDefault="00E732F0" w:rsidP="00151B3D">
      <w:pPr>
        <w:pStyle w:val="tekst20podstawowy20wci"/>
        <w:numPr>
          <w:ilvl w:val="0"/>
          <w:numId w:val="82"/>
        </w:numPr>
        <w:jc w:val="both"/>
        <w:rPr>
          <w:rFonts w:ascii="Arial" w:hAnsi="Arial" w:cs="Arial"/>
          <w:color w:val="auto"/>
          <w:sz w:val="20"/>
        </w:rPr>
      </w:pPr>
      <w:r w:rsidRPr="00882917">
        <w:rPr>
          <w:rFonts w:ascii="Arial" w:hAnsi="Arial" w:cs="Arial"/>
          <w:color w:val="auto"/>
          <w:sz w:val="20"/>
        </w:rPr>
        <w:t xml:space="preserve">gwarancja winna być nieodwołalna i bezwarunkowa, gwarancja nie może w swej treści uzależniać wypłaty wadium od potwierdzenia przez bank, jakąkolwiek osobę trzecią </w:t>
      </w:r>
      <w:r w:rsidRPr="00882917">
        <w:rPr>
          <w:rFonts w:ascii="Arial" w:hAnsi="Arial" w:cs="Arial"/>
          <w:color w:val="auto"/>
          <w:sz w:val="20"/>
        </w:rPr>
        <w:br/>
        <w:t>lub instytucję podpisów osób złożonych pod żądaniem wypłaty wadium w imieniu Zamawiającego. Wypłata kwoty wadium nie może być też uwarunkowana żadnymi innymi formalnościami koniecznymi do spełnienia ani dokumentami koniecznymi do złożenia wraz z żądaniem wypłaty wadium. Gwarancja winna przewidywać okres bezwarunkowej wypłaty maksymalnie do 14 dni od pierwszego pisemnego żądania wypłaty wadium,</w:t>
      </w:r>
    </w:p>
    <w:p w:rsidR="00E732F0" w:rsidRPr="00882917" w:rsidRDefault="00E732F0" w:rsidP="00151B3D">
      <w:pPr>
        <w:pStyle w:val="tekst20podstawowy20wci"/>
        <w:numPr>
          <w:ilvl w:val="0"/>
          <w:numId w:val="82"/>
        </w:numPr>
        <w:jc w:val="both"/>
        <w:rPr>
          <w:rFonts w:ascii="Arial" w:hAnsi="Arial" w:cs="Arial"/>
          <w:color w:val="auto"/>
          <w:sz w:val="20"/>
        </w:rPr>
      </w:pPr>
      <w:r w:rsidRPr="00882917">
        <w:rPr>
          <w:rFonts w:ascii="Arial" w:hAnsi="Arial" w:cs="Arial"/>
          <w:color w:val="auto"/>
          <w:sz w:val="20"/>
        </w:rPr>
        <w:t>wszelkie spory dotyczące gwarancji podlegają rozstrzygnięciu zgodnie z prawem Rzeczypospolitej Polskiej i podlegają kompetencji sądu właściwego dla siedziby Zamawiającego,</w:t>
      </w:r>
    </w:p>
    <w:p w:rsidR="00E732F0" w:rsidRPr="00882917" w:rsidRDefault="00E732F0" w:rsidP="00151B3D">
      <w:pPr>
        <w:pStyle w:val="tekst20podstawowy20wci"/>
        <w:numPr>
          <w:ilvl w:val="0"/>
          <w:numId w:val="82"/>
        </w:numPr>
        <w:jc w:val="both"/>
        <w:rPr>
          <w:rFonts w:ascii="Arial" w:hAnsi="Arial" w:cs="Arial"/>
          <w:color w:val="auto"/>
          <w:sz w:val="20"/>
        </w:rPr>
      </w:pPr>
      <w:r w:rsidRPr="00882917">
        <w:rPr>
          <w:rFonts w:ascii="Arial" w:hAnsi="Arial" w:cs="Arial"/>
          <w:color w:val="auto"/>
          <w:sz w:val="20"/>
        </w:rPr>
        <w:t>jednocześnie Zamawiający wymaga, aby okres ważności gwarancji nie był krótszy niż okres związania ofertą,</w:t>
      </w:r>
    </w:p>
    <w:p w:rsidR="00E732F0" w:rsidRPr="00882917" w:rsidRDefault="00E732F0" w:rsidP="00151B3D">
      <w:pPr>
        <w:pStyle w:val="tekst20podstawowy20wci"/>
        <w:numPr>
          <w:ilvl w:val="0"/>
          <w:numId w:val="82"/>
        </w:numPr>
        <w:jc w:val="both"/>
        <w:rPr>
          <w:rFonts w:ascii="Arial" w:hAnsi="Arial" w:cs="Arial"/>
          <w:color w:val="auto"/>
          <w:sz w:val="20"/>
        </w:rPr>
      </w:pPr>
      <w:r w:rsidRPr="00882917">
        <w:rPr>
          <w:rFonts w:ascii="Arial" w:hAnsi="Arial" w:cs="Arial"/>
          <w:color w:val="auto"/>
          <w:sz w:val="20"/>
        </w:rPr>
        <w:t xml:space="preserve">w przypadku wniesienia wadium przez Konsorcjum w formie o której mowa w pkt. 12.2.1) lit. b) do e) </w:t>
      </w:r>
      <w:r w:rsidR="001972C8" w:rsidRPr="00882917">
        <w:rPr>
          <w:rFonts w:ascii="Arial" w:hAnsi="Arial" w:cs="Arial"/>
          <w:color w:val="auto"/>
          <w:sz w:val="20"/>
        </w:rPr>
        <w:t>SIWZ</w:t>
      </w:r>
      <w:r w:rsidRPr="00882917">
        <w:rPr>
          <w:rFonts w:ascii="Arial" w:hAnsi="Arial" w:cs="Arial"/>
          <w:color w:val="auto"/>
          <w:sz w:val="20"/>
        </w:rPr>
        <w:t xml:space="preserve"> winno ono w swej treści zawierać wyraźne wskazanie wszystkich Wykonawców tworzących Konsorcjum wraz z podaniem ich nazw i siedzib. </w:t>
      </w:r>
    </w:p>
    <w:p w:rsidR="00E732F0" w:rsidRPr="00882917" w:rsidRDefault="00E732F0" w:rsidP="00E732F0">
      <w:pPr>
        <w:pStyle w:val="tekst20podstawowy20wci"/>
        <w:ind w:left="12"/>
        <w:jc w:val="both"/>
        <w:rPr>
          <w:rFonts w:ascii="Arial" w:hAnsi="Arial" w:cs="Arial"/>
          <w:color w:val="auto"/>
          <w:sz w:val="20"/>
        </w:rPr>
      </w:pPr>
    </w:p>
    <w:p w:rsidR="00E732F0" w:rsidRPr="00882917" w:rsidRDefault="00E732F0" w:rsidP="00151B3D">
      <w:pPr>
        <w:pStyle w:val="standard0"/>
        <w:numPr>
          <w:ilvl w:val="0"/>
          <w:numId w:val="81"/>
        </w:numPr>
        <w:ind w:left="720"/>
        <w:jc w:val="both"/>
        <w:rPr>
          <w:rFonts w:ascii="Arial" w:hAnsi="Arial" w:cs="Arial"/>
          <w:color w:val="auto"/>
          <w:sz w:val="20"/>
        </w:rPr>
      </w:pPr>
      <w:r w:rsidRPr="00882917">
        <w:rPr>
          <w:rFonts w:ascii="Arial" w:hAnsi="Arial" w:cs="Arial"/>
          <w:color w:val="auto"/>
          <w:sz w:val="20"/>
        </w:rPr>
        <w:t xml:space="preserve">postanowienia pkt. 12.2.2)  </w:t>
      </w:r>
      <w:r w:rsidR="001972C8" w:rsidRPr="00882917">
        <w:rPr>
          <w:rFonts w:ascii="Arial" w:hAnsi="Arial" w:cs="Arial"/>
          <w:color w:val="auto"/>
          <w:sz w:val="20"/>
        </w:rPr>
        <w:t>SIWZ</w:t>
      </w:r>
      <w:r w:rsidRPr="00882917">
        <w:rPr>
          <w:rFonts w:ascii="Arial" w:hAnsi="Arial" w:cs="Arial"/>
          <w:color w:val="auto"/>
          <w:sz w:val="20"/>
        </w:rPr>
        <w:t xml:space="preserve"> stosuje się odpowiednio do poręczeń określonych powyżej w pkt. 12.2.1) lit. b) i 12.2.1) lit. e).</w:t>
      </w:r>
    </w:p>
    <w:p w:rsidR="00E732F0" w:rsidRPr="00882917" w:rsidRDefault="00E732F0" w:rsidP="00E732F0">
      <w:pPr>
        <w:pStyle w:val="standard0"/>
        <w:ind w:left="1080"/>
        <w:jc w:val="both"/>
        <w:rPr>
          <w:rFonts w:ascii="Arial" w:hAnsi="Arial" w:cs="Arial"/>
          <w:color w:val="auto"/>
          <w:sz w:val="20"/>
        </w:rPr>
      </w:pPr>
    </w:p>
    <w:p w:rsidR="00E732F0" w:rsidRPr="00882917" w:rsidRDefault="00E732F0" w:rsidP="00151B3D">
      <w:pPr>
        <w:pStyle w:val="standard0"/>
        <w:numPr>
          <w:ilvl w:val="0"/>
          <w:numId w:val="83"/>
        </w:numPr>
        <w:ind w:left="372"/>
        <w:jc w:val="both"/>
        <w:rPr>
          <w:rFonts w:ascii="Arial" w:hAnsi="Arial" w:cs="Arial"/>
          <w:b/>
          <w:bCs/>
          <w:color w:val="auto"/>
          <w:sz w:val="20"/>
        </w:rPr>
      </w:pPr>
      <w:r w:rsidRPr="00882917">
        <w:rPr>
          <w:rFonts w:ascii="Arial" w:hAnsi="Arial" w:cs="Arial"/>
          <w:b/>
          <w:bCs/>
          <w:color w:val="auto"/>
          <w:sz w:val="20"/>
        </w:rPr>
        <w:t>Miejsce i sposób wniesienia wadium.</w:t>
      </w:r>
    </w:p>
    <w:p w:rsidR="00E732F0" w:rsidRPr="00882917" w:rsidRDefault="00E732F0" w:rsidP="00151B3D">
      <w:pPr>
        <w:numPr>
          <w:ilvl w:val="0"/>
          <w:numId w:val="84"/>
        </w:numPr>
        <w:spacing w:after="0" w:line="240" w:lineRule="auto"/>
        <w:ind w:left="732"/>
        <w:jc w:val="both"/>
        <w:rPr>
          <w:rFonts w:ascii="Arial" w:hAnsi="Arial" w:cs="Arial"/>
          <w:sz w:val="20"/>
          <w:szCs w:val="20"/>
        </w:rPr>
      </w:pPr>
      <w:r w:rsidRPr="00882917">
        <w:rPr>
          <w:rFonts w:ascii="Arial" w:hAnsi="Arial" w:cs="Arial"/>
          <w:sz w:val="20"/>
          <w:szCs w:val="20"/>
        </w:rPr>
        <w:t>W przypadku wniesienia wadium w formie pieniężnej należy dokonać przelewu na rachunek bankowy Zamawiającego prowadzony przez:</w:t>
      </w:r>
    </w:p>
    <w:p w:rsidR="00E732F0" w:rsidRPr="00882917" w:rsidRDefault="00E732F0" w:rsidP="00E732F0">
      <w:pPr>
        <w:spacing w:after="0" w:line="240" w:lineRule="auto"/>
        <w:ind w:left="732"/>
        <w:jc w:val="both"/>
        <w:rPr>
          <w:rFonts w:ascii="Arial" w:hAnsi="Arial" w:cs="Arial"/>
          <w:sz w:val="20"/>
          <w:szCs w:val="20"/>
        </w:rPr>
      </w:pPr>
    </w:p>
    <w:p w:rsidR="001A5F68" w:rsidRDefault="00E732F0" w:rsidP="001A5F68">
      <w:pPr>
        <w:pStyle w:val="standard0"/>
        <w:ind w:left="1012" w:hanging="280"/>
        <w:jc w:val="both"/>
        <w:rPr>
          <w:rFonts w:ascii="Arial" w:hAnsi="Arial" w:cs="Arial"/>
          <w:b/>
          <w:bCs/>
          <w:color w:val="auto"/>
          <w:sz w:val="20"/>
        </w:rPr>
      </w:pPr>
      <w:r w:rsidRPr="00882917">
        <w:rPr>
          <w:rFonts w:ascii="Arial" w:hAnsi="Arial" w:cs="Arial"/>
          <w:b/>
          <w:bCs/>
          <w:color w:val="auto"/>
          <w:sz w:val="20"/>
        </w:rPr>
        <w:t xml:space="preserve">WBK </w:t>
      </w:r>
      <w:r w:rsidR="001A5F68">
        <w:rPr>
          <w:rFonts w:ascii="Arial" w:hAnsi="Arial" w:cs="Arial"/>
          <w:b/>
          <w:bCs/>
          <w:color w:val="auto"/>
          <w:sz w:val="20"/>
        </w:rPr>
        <w:t xml:space="preserve">S.A. 29109021670000000562000051 </w:t>
      </w:r>
    </w:p>
    <w:p w:rsidR="001972C8" w:rsidRDefault="00E732F0" w:rsidP="001A5F68">
      <w:pPr>
        <w:pStyle w:val="standard0"/>
        <w:ind w:left="1012" w:hanging="280"/>
        <w:jc w:val="both"/>
        <w:rPr>
          <w:rFonts w:ascii="Arial" w:hAnsi="Arial" w:cs="Arial"/>
          <w:b/>
          <w:bCs/>
          <w:color w:val="auto"/>
          <w:sz w:val="20"/>
        </w:rPr>
      </w:pPr>
      <w:r w:rsidRPr="00882917">
        <w:rPr>
          <w:rFonts w:ascii="Arial" w:hAnsi="Arial" w:cs="Arial"/>
          <w:b/>
          <w:bCs/>
          <w:color w:val="auto"/>
          <w:sz w:val="20"/>
        </w:rPr>
        <w:t xml:space="preserve">z dopiskiem Wadium </w:t>
      </w:r>
      <w:r w:rsidR="005D68EA">
        <w:rPr>
          <w:rFonts w:ascii="Arial" w:hAnsi="Arial" w:cs="Arial"/>
          <w:b/>
          <w:bCs/>
          <w:color w:val="auto"/>
          <w:sz w:val="20"/>
        </w:rPr>
        <w:t>w postępowaniu</w:t>
      </w:r>
      <w:r w:rsidR="001972C8" w:rsidRPr="00882917">
        <w:rPr>
          <w:rFonts w:ascii="Arial" w:hAnsi="Arial" w:cs="Arial"/>
          <w:b/>
          <w:bCs/>
          <w:color w:val="auto"/>
          <w:sz w:val="20"/>
        </w:rPr>
        <w:t xml:space="preserve"> : </w:t>
      </w:r>
    </w:p>
    <w:p w:rsidR="009D00C7" w:rsidRDefault="009D00C7" w:rsidP="001A5F68">
      <w:pPr>
        <w:pStyle w:val="standard0"/>
        <w:ind w:left="1012" w:hanging="280"/>
        <w:jc w:val="both"/>
        <w:rPr>
          <w:rFonts w:ascii="Arial" w:hAnsi="Arial" w:cs="Arial"/>
          <w:b/>
          <w:bCs/>
          <w:color w:val="auto"/>
          <w:sz w:val="20"/>
        </w:rPr>
      </w:pPr>
    </w:p>
    <w:p w:rsidR="00E732F0" w:rsidRPr="009D00C7" w:rsidRDefault="009D00C7" w:rsidP="009D00C7">
      <w:pPr>
        <w:pStyle w:val="standard0"/>
        <w:ind w:left="1012" w:hanging="280"/>
        <w:jc w:val="center"/>
        <w:rPr>
          <w:rFonts w:ascii="Arial" w:hAnsi="Arial" w:cs="Arial"/>
          <w:b/>
          <w:bCs/>
          <w:i/>
          <w:color w:val="auto"/>
          <w:sz w:val="20"/>
        </w:rPr>
      </w:pPr>
      <w:r w:rsidRPr="009D00C7">
        <w:rPr>
          <w:rFonts w:ascii="Arial" w:hAnsi="Arial" w:cs="Arial"/>
          <w:b/>
          <w:i/>
          <w:sz w:val="20"/>
        </w:rPr>
        <w:t>„Kompleks rekreacyjny „Nad Białk</w:t>
      </w:r>
      <w:r w:rsidRPr="009D00C7">
        <w:rPr>
          <w:rFonts w:ascii="Arial" w:eastAsia="TimesNewRoman" w:hAnsi="Arial" w:cs="Arial"/>
          <w:b/>
          <w:i/>
          <w:sz w:val="20"/>
        </w:rPr>
        <w:t>ą</w:t>
      </w:r>
      <w:r w:rsidRPr="009D00C7">
        <w:rPr>
          <w:rFonts w:ascii="Arial" w:hAnsi="Arial" w:cs="Arial"/>
          <w:b/>
          <w:i/>
          <w:sz w:val="20"/>
        </w:rPr>
        <w:t>” w Głuchołazach w okolicach ul. Ko</w:t>
      </w:r>
      <w:r w:rsidRPr="009D00C7">
        <w:rPr>
          <w:rFonts w:ascii="Arial" w:eastAsia="TimesNewRoman" w:hAnsi="Arial" w:cs="Arial"/>
          <w:b/>
          <w:i/>
          <w:sz w:val="20"/>
        </w:rPr>
        <w:t>ś</w:t>
      </w:r>
      <w:r w:rsidRPr="009D00C7">
        <w:rPr>
          <w:rFonts w:ascii="Arial" w:hAnsi="Arial" w:cs="Arial"/>
          <w:b/>
          <w:i/>
          <w:sz w:val="20"/>
        </w:rPr>
        <w:t xml:space="preserve">ciuszki i </w:t>
      </w:r>
      <w:r w:rsidRPr="009D00C7">
        <w:rPr>
          <w:rFonts w:ascii="Arial" w:hAnsi="Arial" w:cs="Arial"/>
          <w:b/>
          <w:i/>
          <w:sz w:val="20"/>
        </w:rPr>
        <w:br/>
        <w:t>ul. Opolskiej (</w:t>
      </w:r>
      <w:proofErr w:type="spellStart"/>
      <w:r w:rsidRPr="009D00C7">
        <w:rPr>
          <w:rFonts w:ascii="Arial" w:hAnsi="Arial" w:cs="Arial"/>
          <w:b/>
          <w:i/>
          <w:sz w:val="20"/>
        </w:rPr>
        <w:t>Etap-IA</w:t>
      </w:r>
      <w:proofErr w:type="spellEnd"/>
      <w:r w:rsidRPr="009D00C7">
        <w:rPr>
          <w:rFonts w:ascii="Arial" w:hAnsi="Arial" w:cs="Arial"/>
          <w:b/>
          <w:i/>
          <w:sz w:val="20"/>
        </w:rPr>
        <w:t>) obejmuj</w:t>
      </w:r>
      <w:r w:rsidRPr="009D00C7">
        <w:rPr>
          <w:rFonts w:ascii="Arial" w:eastAsia="TimesNewRoman" w:hAnsi="Arial" w:cs="Arial"/>
          <w:b/>
          <w:i/>
          <w:sz w:val="20"/>
        </w:rPr>
        <w:t>ą</w:t>
      </w:r>
      <w:r w:rsidRPr="009D00C7">
        <w:rPr>
          <w:rFonts w:ascii="Arial" w:hAnsi="Arial" w:cs="Arial"/>
          <w:b/>
          <w:i/>
          <w:sz w:val="20"/>
        </w:rPr>
        <w:t>cy: budow</w:t>
      </w:r>
      <w:r w:rsidRPr="009D00C7">
        <w:rPr>
          <w:rFonts w:ascii="Arial" w:eastAsia="TimesNewRoman" w:hAnsi="Arial" w:cs="Arial"/>
          <w:b/>
          <w:i/>
          <w:sz w:val="20"/>
        </w:rPr>
        <w:t xml:space="preserve">ę </w:t>
      </w:r>
      <w:r w:rsidRPr="009D00C7">
        <w:rPr>
          <w:rFonts w:ascii="Arial" w:hAnsi="Arial" w:cs="Arial"/>
          <w:b/>
          <w:i/>
          <w:sz w:val="20"/>
        </w:rPr>
        <w:t>k</w:t>
      </w:r>
      <w:r w:rsidRPr="009D00C7">
        <w:rPr>
          <w:rFonts w:ascii="Arial" w:eastAsia="TimesNewRoman" w:hAnsi="Arial" w:cs="Arial"/>
          <w:b/>
          <w:i/>
          <w:sz w:val="20"/>
        </w:rPr>
        <w:t>ą</w:t>
      </w:r>
      <w:r w:rsidRPr="009D00C7">
        <w:rPr>
          <w:rFonts w:ascii="Arial" w:hAnsi="Arial" w:cs="Arial"/>
          <w:b/>
          <w:i/>
          <w:sz w:val="20"/>
        </w:rPr>
        <w:t>pieliska otwartego wraz z infrastruktur</w:t>
      </w:r>
      <w:r w:rsidRPr="009D00C7">
        <w:rPr>
          <w:rFonts w:ascii="Arial" w:eastAsia="TimesNewRoman" w:hAnsi="Arial" w:cs="Arial"/>
          <w:b/>
          <w:i/>
          <w:sz w:val="20"/>
        </w:rPr>
        <w:t xml:space="preserve">ą </w:t>
      </w:r>
      <w:r w:rsidRPr="009D00C7">
        <w:rPr>
          <w:rFonts w:ascii="Arial" w:hAnsi="Arial" w:cs="Arial"/>
          <w:b/>
          <w:i/>
          <w:sz w:val="20"/>
        </w:rPr>
        <w:t>towarzysz</w:t>
      </w:r>
      <w:r w:rsidRPr="009D00C7">
        <w:rPr>
          <w:rFonts w:ascii="Arial" w:eastAsia="TimesNewRoman" w:hAnsi="Arial" w:cs="Arial"/>
          <w:b/>
          <w:i/>
          <w:sz w:val="20"/>
        </w:rPr>
        <w:t>ą</w:t>
      </w:r>
      <w:r w:rsidRPr="009D00C7">
        <w:rPr>
          <w:rFonts w:ascii="Arial" w:hAnsi="Arial" w:cs="Arial"/>
          <w:b/>
          <w:i/>
          <w:sz w:val="20"/>
        </w:rPr>
        <w:t>c</w:t>
      </w:r>
      <w:r w:rsidRPr="009D00C7">
        <w:rPr>
          <w:rFonts w:ascii="Arial" w:eastAsia="TimesNewRoman" w:hAnsi="Arial" w:cs="Arial"/>
          <w:b/>
          <w:i/>
          <w:sz w:val="20"/>
        </w:rPr>
        <w:t>ą</w:t>
      </w:r>
      <w:r w:rsidRPr="009D00C7">
        <w:rPr>
          <w:rFonts w:ascii="Arial" w:hAnsi="Arial" w:cs="Arial"/>
          <w:b/>
          <w:i/>
          <w:sz w:val="20"/>
        </w:rPr>
        <w:t xml:space="preserve"> w  systemie zaprojektuj i  wybuduj</w:t>
      </w:r>
      <w:r>
        <w:rPr>
          <w:rFonts w:ascii="Arial" w:hAnsi="Arial" w:cs="Arial"/>
          <w:b/>
          <w:i/>
          <w:sz w:val="20"/>
        </w:rPr>
        <w:t>”</w:t>
      </w:r>
    </w:p>
    <w:p w:rsidR="009D00C7" w:rsidRDefault="009D00C7" w:rsidP="00DF03DE">
      <w:pPr>
        <w:spacing w:line="288" w:lineRule="auto"/>
        <w:ind w:left="720" w:hanging="720"/>
        <w:jc w:val="both"/>
        <w:rPr>
          <w:rFonts w:ascii="Arial" w:hAnsi="Arial" w:cs="Arial"/>
          <w:b/>
          <w:sz w:val="20"/>
          <w:szCs w:val="20"/>
        </w:rPr>
      </w:pPr>
    </w:p>
    <w:p w:rsidR="00DF03DE" w:rsidRPr="002B06E6" w:rsidRDefault="00DF03DE" w:rsidP="009D00C7">
      <w:pPr>
        <w:spacing w:line="288" w:lineRule="auto"/>
        <w:ind w:left="720" w:hanging="360"/>
        <w:jc w:val="both"/>
        <w:rPr>
          <w:rFonts w:ascii="Arial" w:hAnsi="Arial" w:cs="Arial"/>
          <w:b/>
          <w:sz w:val="20"/>
          <w:szCs w:val="20"/>
        </w:rPr>
      </w:pPr>
      <w:r w:rsidRPr="002B06E6">
        <w:rPr>
          <w:rFonts w:ascii="Arial" w:hAnsi="Arial" w:cs="Arial"/>
          <w:b/>
          <w:sz w:val="20"/>
          <w:szCs w:val="20"/>
        </w:rPr>
        <w:t>Kserokopię polecenia przelewu potwierdzoną za zgodność z oryginałem przez Wyk</w:t>
      </w:r>
      <w:r w:rsidR="001A5F68">
        <w:rPr>
          <w:rFonts w:ascii="Arial" w:hAnsi="Arial" w:cs="Arial"/>
          <w:b/>
          <w:sz w:val="20"/>
          <w:szCs w:val="20"/>
        </w:rPr>
        <w:t xml:space="preserve">onawcę należy </w:t>
      </w:r>
      <w:r w:rsidRPr="002B06E6">
        <w:rPr>
          <w:rFonts w:ascii="Arial" w:hAnsi="Arial" w:cs="Arial"/>
          <w:b/>
          <w:sz w:val="20"/>
          <w:szCs w:val="20"/>
        </w:rPr>
        <w:t>dołączyć do oferty.</w:t>
      </w:r>
    </w:p>
    <w:p w:rsidR="00E732F0" w:rsidRPr="00882917" w:rsidRDefault="00E732F0" w:rsidP="00151B3D">
      <w:pPr>
        <w:pStyle w:val="tekst20podstawowy20wci"/>
        <w:numPr>
          <w:ilvl w:val="0"/>
          <w:numId w:val="84"/>
        </w:numPr>
        <w:ind w:left="732"/>
        <w:jc w:val="both"/>
        <w:rPr>
          <w:rFonts w:ascii="Arial" w:hAnsi="Arial" w:cs="Arial"/>
          <w:color w:val="auto"/>
          <w:sz w:val="20"/>
        </w:rPr>
      </w:pPr>
      <w:r w:rsidRPr="00882917">
        <w:rPr>
          <w:rFonts w:ascii="Arial" w:hAnsi="Arial" w:cs="Arial"/>
          <w:b/>
          <w:color w:val="auto"/>
          <w:sz w:val="20"/>
        </w:rPr>
        <w:t>wadium wnoszone w innych dopuszczalnych przez Zamawiającego</w:t>
      </w:r>
      <w:r w:rsidR="00812AA3">
        <w:rPr>
          <w:rFonts w:ascii="Arial" w:hAnsi="Arial" w:cs="Arial"/>
          <w:b/>
          <w:color w:val="auto"/>
          <w:sz w:val="20"/>
        </w:rPr>
        <w:t xml:space="preserve"> </w:t>
      </w:r>
      <w:r w:rsidRPr="00882917">
        <w:rPr>
          <w:rFonts w:ascii="Arial" w:hAnsi="Arial" w:cs="Arial"/>
          <w:b/>
          <w:color w:val="auto"/>
          <w:sz w:val="20"/>
        </w:rPr>
        <w:t>formach</w:t>
      </w:r>
      <w:r w:rsidR="001A5F68">
        <w:rPr>
          <w:rFonts w:ascii="Arial" w:hAnsi="Arial" w:cs="Arial"/>
          <w:b/>
          <w:color w:val="auto"/>
          <w:sz w:val="20"/>
        </w:rPr>
        <w:t xml:space="preserve"> </w:t>
      </w:r>
      <w:r w:rsidRPr="00882917">
        <w:rPr>
          <w:rFonts w:ascii="Arial" w:hAnsi="Arial" w:cs="Arial"/>
          <w:b/>
          <w:color w:val="auto"/>
          <w:sz w:val="20"/>
        </w:rPr>
        <w:br/>
        <w:t>w oryginale</w:t>
      </w:r>
      <w:r w:rsidR="00A62EEE" w:rsidRPr="00882917">
        <w:rPr>
          <w:rFonts w:ascii="Arial" w:hAnsi="Arial" w:cs="Arial"/>
          <w:b/>
          <w:color w:val="auto"/>
          <w:sz w:val="20"/>
        </w:rPr>
        <w:t xml:space="preserve"> należy </w:t>
      </w:r>
      <w:r w:rsidRPr="00882917">
        <w:rPr>
          <w:rFonts w:ascii="Arial" w:hAnsi="Arial" w:cs="Arial"/>
          <w:b/>
          <w:color w:val="auto"/>
          <w:sz w:val="20"/>
        </w:rPr>
        <w:t xml:space="preserve"> dołączyć </w:t>
      </w:r>
      <w:r w:rsidR="00857DB8">
        <w:rPr>
          <w:rFonts w:ascii="Arial" w:hAnsi="Arial" w:cs="Arial"/>
          <w:b/>
          <w:color w:val="auto"/>
          <w:sz w:val="20"/>
        </w:rPr>
        <w:t xml:space="preserve"> do </w:t>
      </w:r>
      <w:r w:rsidRPr="00882917">
        <w:rPr>
          <w:rFonts w:ascii="Arial" w:hAnsi="Arial" w:cs="Arial"/>
          <w:b/>
          <w:color w:val="auto"/>
          <w:sz w:val="20"/>
        </w:rPr>
        <w:t>oferty</w:t>
      </w:r>
      <w:r w:rsidR="00A62EEE" w:rsidRPr="00882917">
        <w:rPr>
          <w:rFonts w:ascii="Arial" w:hAnsi="Arial" w:cs="Arial"/>
          <w:b/>
          <w:color w:val="auto"/>
          <w:sz w:val="20"/>
        </w:rPr>
        <w:t>.</w:t>
      </w:r>
      <w:r w:rsidRPr="00882917">
        <w:rPr>
          <w:rFonts w:ascii="Arial" w:hAnsi="Arial" w:cs="Arial"/>
          <w:color w:val="auto"/>
          <w:sz w:val="20"/>
        </w:rPr>
        <w:t xml:space="preserve"> </w:t>
      </w:r>
    </w:p>
    <w:p w:rsidR="00E732F0" w:rsidRPr="00882917" w:rsidRDefault="00E732F0" w:rsidP="00151B3D">
      <w:pPr>
        <w:pStyle w:val="tekst20podstawowy20wci"/>
        <w:numPr>
          <w:ilvl w:val="0"/>
          <w:numId w:val="84"/>
        </w:numPr>
        <w:ind w:left="732"/>
        <w:jc w:val="both"/>
        <w:rPr>
          <w:rFonts w:ascii="Arial" w:hAnsi="Arial" w:cs="Arial"/>
          <w:color w:val="auto"/>
          <w:sz w:val="20"/>
        </w:rPr>
      </w:pPr>
      <w:r w:rsidRPr="00882917">
        <w:rPr>
          <w:rFonts w:ascii="Arial" w:hAnsi="Arial" w:cs="Arial"/>
          <w:color w:val="auto"/>
          <w:sz w:val="20"/>
        </w:rPr>
        <w:t xml:space="preserve">w przypadku Konsorcjum wadium może być wniesione przez Pełnomocnika Wykonawców </w:t>
      </w:r>
      <w:r w:rsidRPr="00882917">
        <w:rPr>
          <w:rFonts w:ascii="Arial" w:hAnsi="Arial" w:cs="Arial"/>
          <w:color w:val="auto"/>
          <w:sz w:val="20"/>
        </w:rPr>
        <w:br/>
        <w:t xml:space="preserve">o których mowa w pkt. </w:t>
      </w:r>
      <w:r w:rsidR="00A62EEE" w:rsidRPr="00882917">
        <w:rPr>
          <w:rFonts w:ascii="Arial" w:hAnsi="Arial" w:cs="Arial"/>
          <w:color w:val="auto"/>
          <w:sz w:val="20"/>
        </w:rPr>
        <w:t>11.1 SIWZ</w:t>
      </w:r>
      <w:r w:rsidRPr="00882917">
        <w:rPr>
          <w:rFonts w:ascii="Arial" w:hAnsi="Arial" w:cs="Arial"/>
          <w:color w:val="auto"/>
          <w:sz w:val="20"/>
        </w:rPr>
        <w:t>.</w:t>
      </w:r>
    </w:p>
    <w:p w:rsidR="00E732F0" w:rsidRPr="00882917" w:rsidRDefault="00E732F0" w:rsidP="00E732F0">
      <w:pPr>
        <w:pStyle w:val="standard0"/>
        <w:ind w:left="720"/>
        <w:jc w:val="both"/>
        <w:rPr>
          <w:rFonts w:ascii="Arial" w:hAnsi="Arial" w:cs="Arial"/>
          <w:color w:val="auto"/>
          <w:sz w:val="20"/>
        </w:rPr>
      </w:pPr>
    </w:p>
    <w:p w:rsidR="00E732F0" w:rsidRPr="00882917" w:rsidRDefault="00E732F0" w:rsidP="00151B3D">
      <w:pPr>
        <w:pStyle w:val="standard0"/>
        <w:numPr>
          <w:ilvl w:val="0"/>
          <w:numId w:val="85"/>
        </w:numPr>
        <w:ind w:left="360"/>
        <w:jc w:val="both"/>
        <w:rPr>
          <w:rFonts w:ascii="Arial" w:hAnsi="Arial" w:cs="Arial"/>
          <w:b/>
          <w:bCs/>
          <w:color w:val="auto"/>
          <w:sz w:val="20"/>
        </w:rPr>
      </w:pPr>
      <w:r w:rsidRPr="00882917">
        <w:rPr>
          <w:rFonts w:ascii="Arial" w:hAnsi="Arial" w:cs="Arial"/>
          <w:b/>
          <w:bCs/>
          <w:color w:val="auto"/>
          <w:sz w:val="20"/>
        </w:rPr>
        <w:t>Termin wniesienia wadium.</w:t>
      </w:r>
    </w:p>
    <w:p w:rsidR="00E732F0" w:rsidRPr="00882917" w:rsidRDefault="00E732F0" w:rsidP="00151B3D">
      <w:pPr>
        <w:numPr>
          <w:ilvl w:val="0"/>
          <w:numId w:val="86"/>
        </w:numPr>
        <w:spacing w:after="0" w:line="240" w:lineRule="auto"/>
        <w:ind w:left="709"/>
        <w:jc w:val="both"/>
        <w:rPr>
          <w:rFonts w:ascii="Arial" w:hAnsi="Arial" w:cs="Arial"/>
          <w:sz w:val="20"/>
          <w:szCs w:val="20"/>
        </w:rPr>
      </w:pPr>
      <w:r w:rsidRPr="00882917">
        <w:rPr>
          <w:rFonts w:ascii="Arial" w:hAnsi="Arial" w:cs="Arial"/>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732F0" w:rsidRPr="00882917" w:rsidRDefault="00E732F0" w:rsidP="00151B3D">
      <w:pPr>
        <w:numPr>
          <w:ilvl w:val="0"/>
          <w:numId w:val="86"/>
        </w:numPr>
        <w:spacing w:after="0" w:line="240" w:lineRule="auto"/>
        <w:ind w:left="709"/>
        <w:jc w:val="both"/>
        <w:rPr>
          <w:rFonts w:ascii="Arial" w:hAnsi="Arial" w:cs="Arial"/>
          <w:sz w:val="20"/>
          <w:szCs w:val="20"/>
        </w:rPr>
      </w:pPr>
      <w:r w:rsidRPr="00882917">
        <w:rPr>
          <w:rFonts w:ascii="Arial" w:hAnsi="Arial" w:cs="Arial"/>
          <w:sz w:val="20"/>
          <w:szCs w:val="20"/>
        </w:rPr>
        <w:lastRenderedPageBreak/>
        <w:t>w wymienionym przypadku dołączenie do oferty kopii polecenia przelewu wystawionego przez Wykonawcę jest warunkiem koniecznym ale nie wystarczającym do stwierdzenia przez Zamawiającego terminowego wniesienia wadium przez Wykonawcę,</w:t>
      </w:r>
    </w:p>
    <w:p w:rsidR="00E732F0" w:rsidRPr="00882917" w:rsidRDefault="00E732F0" w:rsidP="00151B3D">
      <w:pPr>
        <w:pStyle w:val="standard0"/>
        <w:numPr>
          <w:ilvl w:val="0"/>
          <w:numId w:val="86"/>
        </w:numPr>
        <w:ind w:left="709"/>
        <w:jc w:val="both"/>
        <w:rPr>
          <w:rFonts w:ascii="Arial" w:hAnsi="Arial" w:cs="Arial"/>
          <w:color w:val="auto"/>
          <w:sz w:val="20"/>
        </w:rPr>
      </w:pPr>
      <w:r w:rsidRPr="00882917">
        <w:rPr>
          <w:rFonts w:ascii="Arial" w:hAnsi="Arial" w:cs="Arial"/>
          <w:color w:val="auto"/>
          <w:sz w:val="20"/>
        </w:rPr>
        <w:t>Wadium musi być wniesione na cały okres związania ofertą,</w:t>
      </w:r>
    </w:p>
    <w:p w:rsidR="00E732F0" w:rsidRPr="00882917" w:rsidRDefault="00E732F0" w:rsidP="00151B3D">
      <w:pPr>
        <w:pStyle w:val="standard0"/>
        <w:numPr>
          <w:ilvl w:val="0"/>
          <w:numId w:val="86"/>
        </w:numPr>
        <w:ind w:left="709"/>
        <w:jc w:val="both"/>
        <w:rPr>
          <w:rFonts w:ascii="Arial" w:hAnsi="Arial" w:cs="Arial"/>
          <w:color w:val="auto"/>
          <w:sz w:val="20"/>
        </w:rPr>
      </w:pPr>
      <w:r w:rsidRPr="00882917">
        <w:rPr>
          <w:rFonts w:ascii="Arial" w:hAnsi="Arial" w:cs="Arial"/>
          <w:color w:val="auto"/>
          <w:sz w:val="20"/>
        </w:rPr>
        <w:t>Wniesienie wadium w formie innej niż pieniądz poprzez dołączenie go do oferty jest równoznaczne z wniesieniem go przed upływem terminu składania ofert, pod warunkiem złożenia oferty przed terminem składania ofert.</w:t>
      </w:r>
    </w:p>
    <w:p w:rsidR="00E732F0" w:rsidRPr="00882917" w:rsidRDefault="00E732F0" w:rsidP="00E732F0">
      <w:pPr>
        <w:pStyle w:val="standard0"/>
        <w:ind w:left="720"/>
        <w:jc w:val="both"/>
        <w:rPr>
          <w:rFonts w:ascii="Arial" w:hAnsi="Arial" w:cs="Arial"/>
          <w:color w:val="auto"/>
          <w:sz w:val="20"/>
        </w:rPr>
      </w:pPr>
    </w:p>
    <w:p w:rsidR="00E732F0" w:rsidRPr="00882917" w:rsidRDefault="00E732F0" w:rsidP="00151B3D">
      <w:pPr>
        <w:pStyle w:val="standard0"/>
        <w:numPr>
          <w:ilvl w:val="0"/>
          <w:numId w:val="87"/>
        </w:numPr>
        <w:ind w:left="360"/>
        <w:jc w:val="both"/>
        <w:rPr>
          <w:rFonts w:ascii="Arial" w:hAnsi="Arial" w:cs="Arial"/>
          <w:b/>
          <w:bCs/>
          <w:color w:val="auto"/>
          <w:sz w:val="20"/>
        </w:rPr>
      </w:pPr>
      <w:r w:rsidRPr="00882917">
        <w:rPr>
          <w:rFonts w:ascii="Arial" w:hAnsi="Arial" w:cs="Arial"/>
          <w:b/>
          <w:bCs/>
          <w:color w:val="auto"/>
          <w:sz w:val="20"/>
        </w:rPr>
        <w:t>Zwrot wadium.</w:t>
      </w:r>
    </w:p>
    <w:p w:rsidR="00E732F0" w:rsidRPr="00882917" w:rsidRDefault="00E732F0" w:rsidP="00E732F0">
      <w:pPr>
        <w:pStyle w:val="standard0"/>
        <w:ind w:left="360"/>
        <w:jc w:val="both"/>
        <w:rPr>
          <w:rFonts w:ascii="Arial" w:hAnsi="Arial" w:cs="Arial"/>
          <w:color w:val="auto"/>
          <w:sz w:val="20"/>
        </w:rPr>
      </w:pPr>
      <w:r w:rsidRPr="00882917">
        <w:rPr>
          <w:rFonts w:ascii="Arial" w:hAnsi="Arial" w:cs="Arial"/>
          <w:color w:val="auto"/>
          <w:sz w:val="20"/>
        </w:rPr>
        <w:t xml:space="preserve">Zamawiający zwróci niezwłocznie wadium według zasad określonych w art. 46 ustawy </w:t>
      </w:r>
      <w:proofErr w:type="spellStart"/>
      <w:r w:rsidRPr="00882917">
        <w:rPr>
          <w:rFonts w:ascii="Arial" w:hAnsi="Arial" w:cs="Arial"/>
          <w:color w:val="auto"/>
          <w:sz w:val="20"/>
        </w:rPr>
        <w:t>Pzp</w:t>
      </w:r>
      <w:proofErr w:type="spellEnd"/>
      <w:r w:rsidRPr="00882917">
        <w:rPr>
          <w:rFonts w:ascii="Arial" w:hAnsi="Arial" w:cs="Arial"/>
          <w:color w:val="auto"/>
          <w:sz w:val="20"/>
        </w:rPr>
        <w:t>.</w:t>
      </w:r>
    </w:p>
    <w:p w:rsidR="00E732F0" w:rsidRPr="00882917" w:rsidRDefault="00E732F0" w:rsidP="00E732F0">
      <w:pPr>
        <w:pStyle w:val="standard0"/>
        <w:jc w:val="both"/>
        <w:rPr>
          <w:rFonts w:ascii="Arial" w:hAnsi="Arial" w:cs="Arial"/>
          <w:color w:val="auto"/>
          <w:sz w:val="20"/>
        </w:rPr>
      </w:pPr>
    </w:p>
    <w:p w:rsidR="00E732F0" w:rsidRPr="00882917" w:rsidRDefault="00E732F0" w:rsidP="00151B3D">
      <w:pPr>
        <w:pStyle w:val="standard0"/>
        <w:numPr>
          <w:ilvl w:val="0"/>
          <w:numId w:val="87"/>
        </w:numPr>
        <w:ind w:left="360"/>
        <w:jc w:val="both"/>
        <w:rPr>
          <w:rFonts w:ascii="Arial" w:hAnsi="Arial" w:cs="Arial"/>
          <w:b/>
          <w:bCs/>
          <w:color w:val="auto"/>
          <w:sz w:val="20"/>
        </w:rPr>
      </w:pPr>
      <w:r w:rsidRPr="00882917">
        <w:rPr>
          <w:rFonts w:ascii="Arial" w:hAnsi="Arial" w:cs="Arial"/>
          <w:b/>
          <w:bCs/>
          <w:color w:val="auto"/>
          <w:sz w:val="20"/>
        </w:rPr>
        <w:t>Utrata wadium.</w:t>
      </w:r>
    </w:p>
    <w:p w:rsidR="00E732F0" w:rsidRPr="00882917" w:rsidRDefault="00E732F0" w:rsidP="00151B3D">
      <w:pPr>
        <w:pStyle w:val="standard0"/>
        <w:numPr>
          <w:ilvl w:val="0"/>
          <w:numId w:val="88"/>
        </w:numPr>
        <w:ind w:left="708"/>
        <w:jc w:val="both"/>
        <w:rPr>
          <w:rFonts w:ascii="Arial" w:hAnsi="Arial" w:cs="Arial"/>
          <w:color w:val="auto"/>
          <w:sz w:val="20"/>
        </w:rPr>
      </w:pPr>
      <w:r w:rsidRPr="00882917">
        <w:rPr>
          <w:rFonts w:ascii="Arial" w:hAnsi="Arial" w:cs="Arial"/>
          <w:color w:val="auto"/>
          <w:sz w:val="20"/>
        </w:rPr>
        <w:t>Zamawiający zatrzymuje wadium wraz z odsetkami, jeżeli Wykonawca, którego oferta została wybrana:</w:t>
      </w:r>
    </w:p>
    <w:p w:rsidR="00E732F0" w:rsidRPr="00882917" w:rsidRDefault="00E732F0" w:rsidP="00151B3D">
      <w:pPr>
        <w:pStyle w:val="standard0"/>
        <w:numPr>
          <w:ilvl w:val="0"/>
          <w:numId w:val="89"/>
        </w:numPr>
        <w:ind w:left="1068"/>
        <w:jc w:val="both"/>
        <w:rPr>
          <w:rFonts w:ascii="Arial" w:hAnsi="Arial" w:cs="Arial"/>
          <w:color w:val="auto"/>
          <w:sz w:val="20"/>
        </w:rPr>
      </w:pPr>
      <w:r w:rsidRPr="00882917">
        <w:rPr>
          <w:rFonts w:ascii="Arial" w:hAnsi="Arial" w:cs="Arial"/>
          <w:color w:val="auto"/>
          <w:sz w:val="20"/>
        </w:rPr>
        <w:t>odmówił podpisania umowy w sprawie zamówienia publicznego na warunkach określonych w ofercie,</w:t>
      </w:r>
    </w:p>
    <w:p w:rsidR="00E732F0" w:rsidRPr="00882917" w:rsidRDefault="00E732F0" w:rsidP="00151B3D">
      <w:pPr>
        <w:pStyle w:val="standard0"/>
        <w:numPr>
          <w:ilvl w:val="0"/>
          <w:numId w:val="89"/>
        </w:numPr>
        <w:ind w:left="1068"/>
        <w:jc w:val="both"/>
        <w:rPr>
          <w:rFonts w:ascii="Arial" w:hAnsi="Arial" w:cs="Arial"/>
          <w:color w:val="auto"/>
          <w:sz w:val="20"/>
        </w:rPr>
      </w:pPr>
      <w:r w:rsidRPr="00882917">
        <w:rPr>
          <w:rFonts w:ascii="Arial" w:hAnsi="Arial" w:cs="Arial"/>
          <w:color w:val="auto"/>
          <w:sz w:val="20"/>
        </w:rPr>
        <w:t>nie wniósł wymaganego zabezpieczenia należytego wykonania umowy,</w:t>
      </w:r>
    </w:p>
    <w:p w:rsidR="00E732F0" w:rsidRPr="00882917" w:rsidRDefault="00E732F0" w:rsidP="00151B3D">
      <w:pPr>
        <w:pStyle w:val="tekst20podstawowy20wci"/>
        <w:numPr>
          <w:ilvl w:val="0"/>
          <w:numId w:val="89"/>
        </w:numPr>
        <w:ind w:left="1068"/>
        <w:jc w:val="both"/>
        <w:rPr>
          <w:rFonts w:ascii="Arial" w:hAnsi="Arial" w:cs="Arial"/>
          <w:color w:val="auto"/>
          <w:sz w:val="20"/>
        </w:rPr>
      </w:pPr>
      <w:r w:rsidRPr="00882917">
        <w:rPr>
          <w:rFonts w:ascii="Arial" w:hAnsi="Arial" w:cs="Arial"/>
          <w:color w:val="auto"/>
          <w:sz w:val="20"/>
        </w:rPr>
        <w:t>zawarcie umowy w sprawie zamówienia publicznego stało się niemożliwe z przyczyn leżących po stronie Wykonawcy.</w:t>
      </w:r>
    </w:p>
    <w:p w:rsidR="00E732F0" w:rsidRPr="00882917" w:rsidRDefault="00E732F0" w:rsidP="00151B3D">
      <w:pPr>
        <w:pStyle w:val="standard0"/>
        <w:numPr>
          <w:ilvl w:val="0"/>
          <w:numId w:val="90"/>
        </w:numPr>
        <w:ind w:left="708"/>
        <w:jc w:val="both"/>
        <w:rPr>
          <w:rFonts w:ascii="Arial" w:hAnsi="Arial" w:cs="Arial"/>
          <w:color w:val="auto"/>
          <w:sz w:val="20"/>
        </w:rPr>
      </w:pPr>
      <w:r w:rsidRPr="00882917">
        <w:rPr>
          <w:rFonts w:ascii="Arial" w:hAnsi="Arial" w:cs="Arial"/>
          <w:color w:val="auto"/>
          <w:sz w:val="20"/>
        </w:rPr>
        <w:t xml:space="preserve">Zamawiający zatrzyma wadium wraz z odsetkami, jeżeli Wykonawca w odpowiedzi </w:t>
      </w:r>
      <w:r w:rsidRPr="00882917">
        <w:rPr>
          <w:rFonts w:ascii="Arial" w:hAnsi="Arial" w:cs="Arial"/>
          <w:color w:val="auto"/>
          <w:sz w:val="20"/>
        </w:rPr>
        <w:br/>
        <w:t xml:space="preserve">na wezwanie, o którym mowa w art. 26 ust. 3 ustawy </w:t>
      </w:r>
      <w:proofErr w:type="spellStart"/>
      <w:r w:rsidRPr="00882917">
        <w:rPr>
          <w:rFonts w:ascii="Arial" w:hAnsi="Arial" w:cs="Arial"/>
          <w:color w:val="auto"/>
          <w:sz w:val="20"/>
        </w:rPr>
        <w:t>Pzp</w:t>
      </w:r>
      <w:proofErr w:type="spellEnd"/>
      <w:r w:rsidRPr="00882917">
        <w:rPr>
          <w:rFonts w:ascii="Arial" w:hAnsi="Arial" w:cs="Arial"/>
          <w:color w:val="auto"/>
          <w:sz w:val="20"/>
        </w:rPr>
        <w:t xml:space="preserve">, nie złożył dokumentów </w:t>
      </w:r>
      <w:r w:rsidRPr="00882917">
        <w:rPr>
          <w:rFonts w:ascii="Arial" w:hAnsi="Arial" w:cs="Arial"/>
          <w:color w:val="auto"/>
          <w:sz w:val="20"/>
        </w:rPr>
        <w:br/>
        <w:t xml:space="preserve">lub oświadczeń, o których mowa w art. 25 ust. 1 ustawy </w:t>
      </w:r>
      <w:proofErr w:type="spellStart"/>
      <w:r w:rsidRPr="00882917">
        <w:rPr>
          <w:rFonts w:ascii="Arial" w:hAnsi="Arial" w:cs="Arial"/>
          <w:color w:val="auto"/>
          <w:sz w:val="20"/>
        </w:rPr>
        <w:t>Pzp</w:t>
      </w:r>
      <w:proofErr w:type="spellEnd"/>
      <w:r w:rsidRPr="00882917">
        <w:rPr>
          <w:rFonts w:ascii="Arial" w:hAnsi="Arial" w:cs="Arial"/>
          <w:color w:val="auto"/>
          <w:sz w:val="20"/>
        </w:rPr>
        <w:t xml:space="preserve"> lub pełnomocnictw chyba, że udowodni, iż wynika to z przyczyn nieleżących po jego stronie.</w:t>
      </w:r>
    </w:p>
    <w:p w:rsidR="001A5F68" w:rsidRDefault="001A5F68" w:rsidP="00AE1D1D">
      <w:pPr>
        <w:shd w:val="clear" w:color="auto" w:fill="FFFFFF"/>
        <w:spacing w:after="0" w:line="240" w:lineRule="auto"/>
        <w:jc w:val="both"/>
        <w:rPr>
          <w:rFonts w:ascii="Arial" w:hAnsi="Arial" w:cs="Arial"/>
          <w:b/>
          <w:bCs/>
          <w:sz w:val="20"/>
          <w:szCs w:val="20"/>
        </w:rPr>
      </w:pPr>
    </w:p>
    <w:p w:rsidR="00E732F0" w:rsidRPr="00936D25" w:rsidRDefault="00E732F0" w:rsidP="00AE1D1D">
      <w:pPr>
        <w:shd w:val="clear" w:color="auto" w:fill="FFFFFF"/>
        <w:spacing w:after="0" w:line="240" w:lineRule="auto"/>
        <w:jc w:val="both"/>
        <w:rPr>
          <w:rFonts w:ascii="Arial" w:hAnsi="Arial" w:cs="Arial"/>
          <w:b/>
          <w:bCs/>
          <w:sz w:val="24"/>
          <w:szCs w:val="24"/>
        </w:rPr>
      </w:pPr>
      <w:r w:rsidRPr="00936D25">
        <w:rPr>
          <w:rFonts w:ascii="Arial" w:hAnsi="Arial" w:cs="Arial"/>
          <w:b/>
          <w:bCs/>
          <w:sz w:val="24"/>
          <w:szCs w:val="24"/>
        </w:rPr>
        <w:t>13. Wymagania dotyczące zabezpieczenia należytego wykonania umowy.</w:t>
      </w:r>
    </w:p>
    <w:p w:rsidR="00E732F0" w:rsidRPr="00882917" w:rsidRDefault="00E732F0" w:rsidP="00E732F0">
      <w:pPr>
        <w:shd w:val="clear" w:color="auto" w:fill="FFFFFF"/>
        <w:spacing w:after="0" w:line="240" w:lineRule="auto"/>
        <w:ind w:left="709"/>
        <w:jc w:val="both"/>
        <w:rPr>
          <w:rFonts w:ascii="Arial" w:hAnsi="Arial" w:cs="Arial"/>
          <w:sz w:val="20"/>
          <w:szCs w:val="20"/>
          <w:u w:val="single"/>
        </w:rPr>
      </w:pPr>
    </w:p>
    <w:p w:rsidR="00E732F0" w:rsidRPr="00882917" w:rsidRDefault="00E732F0" w:rsidP="00151B3D">
      <w:pPr>
        <w:numPr>
          <w:ilvl w:val="0"/>
          <w:numId w:val="91"/>
        </w:numPr>
        <w:spacing w:after="0" w:line="240" w:lineRule="auto"/>
        <w:ind w:left="360"/>
        <w:jc w:val="both"/>
        <w:rPr>
          <w:rFonts w:ascii="Arial" w:hAnsi="Arial" w:cs="Arial"/>
          <w:b/>
          <w:bCs/>
          <w:snapToGrid w:val="0"/>
          <w:sz w:val="20"/>
          <w:szCs w:val="20"/>
        </w:rPr>
      </w:pPr>
      <w:r w:rsidRPr="00882917">
        <w:rPr>
          <w:rFonts w:ascii="Arial" w:hAnsi="Arial" w:cs="Arial"/>
          <w:b/>
          <w:bCs/>
          <w:snapToGrid w:val="0"/>
          <w:sz w:val="20"/>
          <w:szCs w:val="20"/>
        </w:rPr>
        <w:t>Informacje ogólne.</w:t>
      </w:r>
    </w:p>
    <w:p w:rsidR="00E732F0" w:rsidRPr="00882917" w:rsidRDefault="00E732F0" w:rsidP="00E732F0">
      <w:pPr>
        <w:pStyle w:val="Tekstpodstawowy3"/>
        <w:tabs>
          <w:tab w:val="left" w:pos="900"/>
        </w:tabs>
        <w:ind w:left="360"/>
        <w:rPr>
          <w:rFonts w:ascii="Arial" w:hAnsi="Arial" w:cs="Arial"/>
          <w:sz w:val="20"/>
          <w:szCs w:val="20"/>
        </w:rPr>
      </w:pPr>
      <w:r w:rsidRPr="00882917">
        <w:rPr>
          <w:rFonts w:ascii="Arial" w:hAnsi="Arial" w:cs="Arial"/>
          <w:sz w:val="20"/>
          <w:szCs w:val="20"/>
        </w:rPr>
        <w:t xml:space="preserve">Zabezpieczenie służy pokryciu roszczeń z tytułu niewykonania lub nienależytego wykonania umowy. </w:t>
      </w:r>
    </w:p>
    <w:p w:rsidR="00E732F0" w:rsidRPr="00882917" w:rsidRDefault="00E732F0" w:rsidP="00E732F0">
      <w:pPr>
        <w:spacing w:after="0" w:line="240" w:lineRule="auto"/>
        <w:ind w:left="709"/>
        <w:jc w:val="both"/>
        <w:rPr>
          <w:rFonts w:ascii="Arial" w:hAnsi="Arial" w:cs="Arial"/>
          <w:snapToGrid w:val="0"/>
          <w:sz w:val="20"/>
          <w:szCs w:val="20"/>
        </w:rPr>
      </w:pPr>
    </w:p>
    <w:p w:rsidR="00E732F0" w:rsidRPr="00882917" w:rsidRDefault="00E732F0" w:rsidP="00151B3D">
      <w:pPr>
        <w:numPr>
          <w:ilvl w:val="0"/>
          <w:numId w:val="92"/>
        </w:numPr>
        <w:spacing w:after="0" w:line="240" w:lineRule="auto"/>
        <w:jc w:val="both"/>
        <w:rPr>
          <w:rFonts w:ascii="Arial" w:hAnsi="Arial" w:cs="Arial"/>
          <w:b/>
          <w:bCs/>
          <w:snapToGrid w:val="0"/>
          <w:sz w:val="20"/>
          <w:szCs w:val="20"/>
        </w:rPr>
      </w:pPr>
      <w:r w:rsidRPr="00882917">
        <w:rPr>
          <w:rFonts w:ascii="Arial" w:hAnsi="Arial" w:cs="Arial"/>
          <w:b/>
          <w:bCs/>
          <w:snapToGrid w:val="0"/>
          <w:sz w:val="20"/>
          <w:szCs w:val="20"/>
        </w:rPr>
        <w:t>Wysokość zabezpieczenia należytego wykonania umowy.</w:t>
      </w:r>
    </w:p>
    <w:p w:rsidR="00E732F0" w:rsidRPr="00882917" w:rsidRDefault="00E732F0" w:rsidP="00151B3D">
      <w:pPr>
        <w:numPr>
          <w:ilvl w:val="0"/>
          <w:numId w:val="93"/>
        </w:numPr>
        <w:tabs>
          <w:tab w:val="clear" w:pos="360"/>
          <w:tab w:val="num" w:pos="720"/>
        </w:tabs>
        <w:spacing w:after="0" w:line="240" w:lineRule="auto"/>
        <w:ind w:left="720"/>
        <w:jc w:val="both"/>
        <w:rPr>
          <w:rFonts w:ascii="Arial" w:hAnsi="Arial" w:cs="Arial"/>
          <w:snapToGrid w:val="0"/>
          <w:sz w:val="20"/>
          <w:szCs w:val="20"/>
        </w:rPr>
      </w:pPr>
      <w:r w:rsidRPr="00882917">
        <w:rPr>
          <w:rFonts w:ascii="Arial" w:hAnsi="Arial" w:cs="Arial"/>
          <w:sz w:val="20"/>
          <w:szCs w:val="20"/>
        </w:rPr>
        <w:t xml:space="preserve">Zamawiający ustala zabezpieczenie należytego wykonania umowy zawartej w wyniku postępowania o udzielenie niniejszego zamówienia </w:t>
      </w:r>
      <w:r w:rsidRPr="00D262F8">
        <w:rPr>
          <w:rFonts w:ascii="Arial" w:hAnsi="Arial" w:cs="Arial"/>
          <w:sz w:val="20"/>
          <w:szCs w:val="20"/>
        </w:rPr>
        <w:t>w wysokości</w:t>
      </w:r>
      <w:r w:rsidR="009836CA" w:rsidRPr="00D262F8">
        <w:rPr>
          <w:rFonts w:ascii="Arial" w:hAnsi="Arial" w:cs="Arial"/>
          <w:sz w:val="20"/>
          <w:szCs w:val="20"/>
        </w:rPr>
        <w:t xml:space="preserve"> </w:t>
      </w:r>
      <w:r w:rsidR="00E83AF5">
        <w:rPr>
          <w:rFonts w:ascii="Arial" w:hAnsi="Arial" w:cs="Arial"/>
          <w:sz w:val="20"/>
          <w:szCs w:val="20"/>
        </w:rPr>
        <w:t>5</w:t>
      </w:r>
      <w:r w:rsidR="00D262F8" w:rsidRPr="00D262F8">
        <w:rPr>
          <w:rFonts w:ascii="Arial" w:hAnsi="Arial" w:cs="Arial"/>
          <w:b/>
          <w:sz w:val="20"/>
          <w:szCs w:val="20"/>
        </w:rPr>
        <w:t>%</w:t>
      </w:r>
      <w:r w:rsidRPr="00D262F8">
        <w:rPr>
          <w:rFonts w:ascii="Arial" w:hAnsi="Arial" w:cs="Arial"/>
          <w:sz w:val="20"/>
          <w:szCs w:val="20"/>
        </w:rPr>
        <w:t xml:space="preserve"> ceny</w:t>
      </w:r>
      <w:r w:rsidRPr="00882917">
        <w:rPr>
          <w:rFonts w:ascii="Arial" w:hAnsi="Arial" w:cs="Arial"/>
          <w:sz w:val="20"/>
          <w:szCs w:val="20"/>
        </w:rPr>
        <w:t xml:space="preserve"> całkowitej podanej w ofercie (z podatkiem VAT),</w:t>
      </w:r>
      <w:r w:rsidR="005D68EA">
        <w:rPr>
          <w:rFonts w:ascii="Arial" w:hAnsi="Arial" w:cs="Arial"/>
          <w:sz w:val="20"/>
          <w:szCs w:val="20"/>
        </w:rPr>
        <w:t xml:space="preserve"> </w:t>
      </w:r>
    </w:p>
    <w:p w:rsidR="00E732F0" w:rsidRPr="00882917" w:rsidRDefault="00E732F0" w:rsidP="00151B3D">
      <w:pPr>
        <w:numPr>
          <w:ilvl w:val="0"/>
          <w:numId w:val="93"/>
        </w:numPr>
        <w:tabs>
          <w:tab w:val="clear" w:pos="360"/>
          <w:tab w:val="num" w:pos="720"/>
        </w:tabs>
        <w:spacing w:after="0" w:line="240" w:lineRule="auto"/>
        <w:ind w:left="720"/>
        <w:jc w:val="both"/>
        <w:rPr>
          <w:rFonts w:ascii="Arial" w:hAnsi="Arial" w:cs="Arial"/>
          <w:snapToGrid w:val="0"/>
          <w:sz w:val="20"/>
          <w:szCs w:val="20"/>
        </w:rPr>
      </w:pPr>
      <w:r w:rsidRPr="00882917">
        <w:rPr>
          <w:rFonts w:ascii="Arial" w:hAnsi="Arial" w:cs="Arial"/>
          <w:sz w:val="20"/>
          <w:szCs w:val="20"/>
        </w:rPr>
        <w:t>wybrany Wykonawca zobowiązany jest wnieść zabezpieczenie należytego wykonania umowy w pełnej wysokości, niezależnie od formy jego wniesienia, najpóźniej w dniu zawarcia umowy, ale przed jej podpisaniem.</w:t>
      </w:r>
    </w:p>
    <w:p w:rsidR="00E732F0" w:rsidRPr="00882917" w:rsidRDefault="00E732F0" w:rsidP="00E732F0">
      <w:pPr>
        <w:spacing w:after="0" w:line="240" w:lineRule="auto"/>
        <w:jc w:val="both"/>
        <w:rPr>
          <w:rFonts w:ascii="Arial" w:hAnsi="Arial" w:cs="Arial"/>
          <w:snapToGrid w:val="0"/>
          <w:sz w:val="20"/>
          <w:szCs w:val="20"/>
        </w:rPr>
      </w:pPr>
    </w:p>
    <w:p w:rsidR="00E732F0" w:rsidRPr="00882917" w:rsidRDefault="00E732F0" w:rsidP="00151B3D">
      <w:pPr>
        <w:numPr>
          <w:ilvl w:val="0"/>
          <w:numId w:val="92"/>
        </w:numPr>
        <w:spacing w:after="0" w:line="240" w:lineRule="auto"/>
        <w:jc w:val="both"/>
        <w:rPr>
          <w:rFonts w:ascii="Arial" w:hAnsi="Arial" w:cs="Arial"/>
          <w:b/>
          <w:bCs/>
          <w:snapToGrid w:val="0"/>
          <w:sz w:val="20"/>
          <w:szCs w:val="20"/>
        </w:rPr>
      </w:pPr>
      <w:r w:rsidRPr="00882917">
        <w:rPr>
          <w:rFonts w:ascii="Arial" w:hAnsi="Arial" w:cs="Arial"/>
          <w:b/>
          <w:bCs/>
          <w:snapToGrid w:val="0"/>
          <w:sz w:val="20"/>
          <w:szCs w:val="20"/>
        </w:rPr>
        <w:t>Forma zabezpieczenia należytego wykonania umowy.</w:t>
      </w:r>
    </w:p>
    <w:p w:rsidR="00E732F0" w:rsidRPr="00882917" w:rsidRDefault="00E732F0" w:rsidP="00151B3D">
      <w:pPr>
        <w:numPr>
          <w:ilvl w:val="0"/>
          <w:numId w:val="94"/>
        </w:numPr>
        <w:spacing w:after="0" w:line="240" w:lineRule="auto"/>
        <w:ind w:left="720"/>
        <w:jc w:val="both"/>
        <w:rPr>
          <w:rFonts w:ascii="Arial" w:hAnsi="Arial" w:cs="Arial"/>
          <w:snapToGrid w:val="0"/>
          <w:sz w:val="20"/>
          <w:szCs w:val="20"/>
        </w:rPr>
      </w:pPr>
      <w:r w:rsidRPr="00882917">
        <w:rPr>
          <w:rFonts w:ascii="Arial" w:hAnsi="Arial" w:cs="Arial"/>
          <w:sz w:val="20"/>
          <w:szCs w:val="20"/>
        </w:rPr>
        <w:t>zabezpieczenie należytego wykonania umowy może być wniesione według wyboru Wykonawcy w jednej lub kilku następujących formach:</w:t>
      </w:r>
    </w:p>
    <w:p w:rsidR="00E732F0" w:rsidRPr="00882917" w:rsidRDefault="00E732F0" w:rsidP="00151B3D">
      <w:pPr>
        <w:numPr>
          <w:ilvl w:val="0"/>
          <w:numId w:val="95"/>
        </w:numPr>
        <w:spacing w:after="0" w:line="240" w:lineRule="auto"/>
        <w:ind w:left="1080"/>
        <w:jc w:val="both"/>
        <w:rPr>
          <w:rFonts w:ascii="Arial" w:hAnsi="Arial" w:cs="Arial"/>
          <w:sz w:val="20"/>
          <w:szCs w:val="20"/>
        </w:rPr>
      </w:pPr>
      <w:r w:rsidRPr="00882917">
        <w:rPr>
          <w:rFonts w:ascii="Arial" w:hAnsi="Arial" w:cs="Arial"/>
          <w:sz w:val="20"/>
          <w:szCs w:val="20"/>
        </w:rPr>
        <w:t xml:space="preserve">w pieniądzu, </w:t>
      </w:r>
    </w:p>
    <w:p w:rsidR="00E732F0" w:rsidRPr="00882917" w:rsidRDefault="00E732F0" w:rsidP="00151B3D">
      <w:pPr>
        <w:numPr>
          <w:ilvl w:val="0"/>
          <w:numId w:val="95"/>
        </w:numPr>
        <w:spacing w:after="0" w:line="240" w:lineRule="auto"/>
        <w:ind w:left="1080"/>
        <w:jc w:val="both"/>
        <w:rPr>
          <w:rFonts w:ascii="Arial" w:hAnsi="Arial" w:cs="Arial"/>
          <w:sz w:val="20"/>
          <w:szCs w:val="20"/>
        </w:rPr>
      </w:pPr>
      <w:r w:rsidRPr="00882917">
        <w:rPr>
          <w:rFonts w:ascii="Arial" w:hAnsi="Arial" w:cs="Arial"/>
          <w:sz w:val="20"/>
          <w:szCs w:val="20"/>
        </w:rPr>
        <w:t xml:space="preserve">poręczeniach bankowych lub poręczeniach spółdzielczej kasy oszczędnościowo - kredytowej, z tym że zobowiązanie kasy jest zawsze zobowiązaniem pieniężnym, </w:t>
      </w:r>
    </w:p>
    <w:p w:rsidR="00E732F0" w:rsidRPr="00882917" w:rsidRDefault="00E732F0" w:rsidP="00151B3D">
      <w:pPr>
        <w:numPr>
          <w:ilvl w:val="0"/>
          <w:numId w:val="95"/>
        </w:numPr>
        <w:spacing w:after="0" w:line="240" w:lineRule="auto"/>
        <w:ind w:left="1080"/>
        <w:jc w:val="both"/>
        <w:rPr>
          <w:rFonts w:ascii="Arial" w:hAnsi="Arial" w:cs="Arial"/>
          <w:sz w:val="20"/>
          <w:szCs w:val="20"/>
        </w:rPr>
      </w:pPr>
      <w:r w:rsidRPr="00882917">
        <w:rPr>
          <w:rFonts w:ascii="Arial" w:hAnsi="Arial" w:cs="Arial"/>
          <w:sz w:val="20"/>
          <w:szCs w:val="20"/>
        </w:rPr>
        <w:t xml:space="preserve">gwarancjach bankowych, </w:t>
      </w:r>
    </w:p>
    <w:p w:rsidR="00E732F0" w:rsidRPr="00882917" w:rsidRDefault="00E732F0" w:rsidP="00151B3D">
      <w:pPr>
        <w:numPr>
          <w:ilvl w:val="0"/>
          <w:numId w:val="95"/>
        </w:numPr>
        <w:spacing w:after="0" w:line="240" w:lineRule="auto"/>
        <w:ind w:left="1080"/>
        <w:jc w:val="both"/>
        <w:rPr>
          <w:rFonts w:ascii="Arial" w:hAnsi="Arial" w:cs="Arial"/>
          <w:sz w:val="20"/>
          <w:szCs w:val="20"/>
        </w:rPr>
      </w:pPr>
      <w:r w:rsidRPr="00882917">
        <w:rPr>
          <w:rFonts w:ascii="Arial" w:hAnsi="Arial" w:cs="Arial"/>
          <w:sz w:val="20"/>
          <w:szCs w:val="20"/>
        </w:rPr>
        <w:t xml:space="preserve">gwarancjach ubezpieczeniowych, </w:t>
      </w:r>
    </w:p>
    <w:p w:rsidR="00E732F0" w:rsidRPr="00882917" w:rsidRDefault="00E732F0" w:rsidP="00151B3D">
      <w:pPr>
        <w:numPr>
          <w:ilvl w:val="0"/>
          <w:numId w:val="95"/>
        </w:numPr>
        <w:spacing w:after="0" w:line="240" w:lineRule="auto"/>
        <w:ind w:left="1080"/>
        <w:jc w:val="both"/>
        <w:rPr>
          <w:rFonts w:ascii="Arial" w:hAnsi="Arial" w:cs="Arial"/>
          <w:snapToGrid w:val="0"/>
          <w:sz w:val="20"/>
          <w:szCs w:val="20"/>
        </w:rPr>
      </w:pPr>
      <w:r w:rsidRPr="00882917">
        <w:rPr>
          <w:rFonts w:ascii="Arial" w:hAnsi="Arial" w:cs="Arial"/>
          <w:sz w:val="20"/>
          <w:szCs w:val="20"/>
        </w:rPr>
        <w:t xml:space="preserve">poręczeniach udzielanych przez podmioty, o których mowa w art. 6b ust. 5 pkt. 2 ustawy z dnia 9 listopada 2000 r. o utworzeniu Polskiej Agencji Rozwoju Przedsiębiorczości, </w:t>
      </w:r>
    </w:p>
    <w:p w:rsidR="00E732F0" w:rsidRPr="00882917" w:rsidRDefault="00E732F0" w:rsidP="00151B3D">
      <w:pPr>
        <w:pStyle w:val="NormalnyWeb"/>
        <w:numPr>
          <w:ilvl w:val="0"/>
          <w:numId w:val="96"/>
        </w:numPr>
        <w:spacing w:before="0" w:after="0"/>
        <w:ind w:left="720"/>
        <w:rPr>
          <w:rFonts w:ascii="Arial" w:hAnsi="Arial" w:cs="Arial"/>
          <w:snapToGrid w:val="0"/>
        </w:rPr>
      </w:pPr>
      <w:r w:rsidRPr="00882917">
        <w:rPr>
          <w:rFonts w:ascii="Arial" w:hAnsi="Arial" w:cs="Arial"/>
          <w:snapToGrid w:val="0"/>
        </w:rPr>
        <w:t xml:space="preserve">zabezpieczenie </w:t>
      </w:r>
      <w:r w:rsidRPr="00882917">
        <w:rPr>
          <w:rFonts w:ascii="Arial" w:hAnsi="Arial" w:cs="Arial"/>
        </w:rPr>
        <w:t>wnoszone w formie pieniężnej Wykonawca wpłaci przelewem na następujący rachunek bankowy Zamawiającego:</w:t>
      </w:r>
    </w:p>
    <w:p w:rsidR="00E732F0" w:rsidRPr="00882917" w:rsidRDefault="00882917" w:rsidP="00882917">
      <w:pPr>
        <w:pStyle w:val="NormalnyWeb"/>
        <w:spacing w:before="0" w:after="0"/>
        <w:ind w:left="720"/>
        <w:rPr>
          <w:rFonts w:ascii="Arial" w:hAnsi="Arial" w:cs="Arial"/>
          <w:snapToGrid w:val="0"/>
        </w:rPr>
      </w:pPr>
      <w:r>
        <w:rPr>
          <w:rFonts w:ascii="Arial" w:hAnsi="Arial" w:cs="Arial"/>
          <w:b/>
          <w:bCs/>
        </w:rPr>
        <w:t xml:space="preserve">  </w:t>
      </w:r>
      <w:r w:rsidR="00E732F0" w:rsidRPr="00882917">
        <w:rPr>
          <w:rFonts w:ascii="Arial" w:hAnsi="Arial" w:cs="Arial"/>
          <w:b/>
          <w:bCs/>
        </w:rPr>
        <w:t>WBK S.A. 29109021670000000562000051</w:t>
      </w:r>
    </w:p>
    <w:p w:rsidR="00E732F0" w:rsidRPr="00882917" w:rsidRDefault="00E732F0" w:rsidP="00151B3D">
      <w:pPr>
        <w:pStyle w:val="NormalnyWeb"/>
        <w:numPr>
          <w:ilvl w:val="0"/>
          <w:numId w:val="96"/>
        </w:numPr>
        <w:spacing w:before="0" w:after="0"/>
        <w:ind w:left="720"/>
        <w:rPr>
          <w:rFonts w:ascii="Arial" w:hAnsi="Arial" w:cs="Arial"/>
          <w:snapToGrid w:val="0"/>
        </w:rPr>
      </w:pPr>
      <w:r w:rsidRPr="00882917">
        <w:rPr>
          <w:rFonts w:ascii="Arial" w:hAnsi="Arial" w:cs="Arial"/>
          <w:snapToGrid w:val="0"/>
        </w:rPr>
        <w:t>w przypadku wniesienia wadium w pieniądzu Wykonawca może wyrazić zgodę na zaliczenie kwoty wadium na poczet zabezpieczenia,</w:t>
      </w:r>
    </w:p>
    <w:p w:rsidR="00E732F0" w:rsidRPr="00882917" w:rsidRDefault="00E732F0" w:rsidP="00151B3D">
      <w:pPr>
        <w:pStyle w:val="Tekstpodstawowy"/>
        <w:numPr>
          <w:ilvl w:val="0"/>
          <w:numId w:val="96"/>
        </w:numPr>
        <w:ind w:left="731"/>
        <w:rPr>
          <w:b w:val="0"/>
          <w:bCs/>
          <w:i w:val="0"/>
          <w:iCs/>
          <w:sz w:val="20"/>
          <w:szCs w:val="20"/>
        </w:rPr>
      </w:pPr>
      <w:r w:rsidRPr="00882917">
        <w:rPr>
          <w:b w:val="0"/>
          <w:bCs/>
          <w:i w:val="0"/>
          <w:iCs/>
          <w:sz w:val="20"/>
          <w:szCs w:val="20"/>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E732F0" w:rsidRPr="00882917" w:rsidRDefault="00E732F0" w:rsidP="00151B3D">
      <w:pPr>
        <w:pStyle w:val="Tekstpodstawowy"/>
        <w:numPr>
          <w:ilvl w:val="0"/>
          <w:numId w:val="96"/>
        </w:numPr>
        <w:ind w:left="731"/>
        <w:rPr>
          <w:b w:val="0"/>
          <w:bCs/>
          <w:i w:val="0"/>
          <w:iCs/>
          <w:sz w:val="20"/>
          <w:szCs w:val="20"/>
        </w:rPr>
      </w:pPr>
      <w:r w:rsidRPr="00882917">
        <w:rPr>
          <w:b w:val="0"/>
          <w:bCs/>
          <w:i w:val="0"/>
          <w:iCs/>
          <w:sz w:val="20"/>
          <w:szCs w:val="20"/>
        </w:rPr>
        <w:lastRenderedPageBreak/>
        <w:t>jeżeli zabezpieczenie wniesiono w postaci gwarancji lub poręczenia stosuje się do niej odpowiednio treść pkt. 12.2.2) niniejsz</w:t>
      </w:r>
      <w:r w:rsidR="00DA7631" w:rsidRPr="00882917">
        <w:rPr>
          <w:b w:val="0"/>
          <w:bCs/>
          <w:i w:val="0"/>
          <w:iCs/>
          <w:sz w:val="20"/>
          <w:szCs w:val="20"/>
        </w:rPr>
        <w:t>ego SIWZ</w:t>
      </w:r>
      <w:r w:rsidRPr="00882917">
        <w:rPr>
          <w:b w:val="0"/>
          <w:bCs/>
          <w:i w:val="0"/>
          <w:iCs/>
          <w:sz w:val="20"/>
          <w:szCs w:val="20"/>
        </w:rPr>
        <w:t xml:space="preserve"> z wyłączeniem pkt. 12.2.2) lit. e);f);i) </w:t>
      </w:r>
      <w:r w:rsidR="00DA7631" w:rsidRPr="00882917">
        <w:rPr>
          <w:b w:val="0"/>
          <w:bCs/>
          <w:i w:val="0"/>
          <w:iCs/>
          <w:sz w:val="20"/>
          <w:szCs w:val="20"/>
        </w:rPr>
        <w:t>SIWZ</w:t>
      </w:r>
      <w:r w:rsidRPr="00882917">
        <w:rPr>
          <w:b w:val="0"/>
          <w:bCs/>
          <w:i w:val="0"/>
          <w:iCs/>
          <w:sz w:val="20"/>
          <w:szCs w:val="20"/>
        </w:rPr>
        <w:t xml:space="preserve">, </w:t>
      </w:r>
      <w:r w:rsidRPr="00882917">
        <w:rPr>
          <w:b w:val="0"/>
          <w:bCs/>
          <w:i w:val="0"/>
          <w:iCs/>
          <w:sz w:val="20"/>
          <w:szCs w:val="20"/>
        </w:rPr>
        <w:br/>
        <w:t xml:space="preserve">a także wymóg, iż zabezpieczenie należytego wykonania umowy wchodzi w życie </w:t>
      </w:r>
      <w:r w:rsidR="001A5F68">
        <w:rPr>
          <w:b w:val="0"/>
          <w:bCs/>
          <w:i w:val="0"/>
          <w:iCs/>
          <w:sz w:val="20"/>
          <w:szCs w:val="20"/>
        </w:rPr>
        <w:br/>
      </w:r>
      <w:r w:rsidRPr="00882917">
        <w:rPr>
          <w:b w:val="0"/>
          <w:bCs/>
          <w:i w:val="0"/>
          <w:iCs/>
          <w:sz w:val="20"/>
          <w:szCs w:val="20"/>
        </w:rPr>
        <w:t xml:space="preserve">i uzyskuje moc obowiązującą od podpisania umowy przez obie Strony tj. Wykonawcę </w:t>
      </w:r>
      <w:r w:rsidR="001A5F68">
        <w:rPr>
          <w:b w:val="0"/>
          <w:bCs/>
          <w:i w:val="0"/>
          <w:iCs/>
          <w:sz w:val="20"/>
          <w:szCs w:val="20"/>
        </w:rPr>
        <w:br/>
      </w:r>
      <w:r w:rsidRPr="00882917">
        <w:rPr>
          <w:b w:val="0"/>
          <w:bCs/>
          <w:i w:val="0"/>
          <w:iCs/>
          <w:sz w:val="20"/>
          <w:szCs w:val="20"/>
        </w:rPr>
        <w:t xml:space="preserve">i Zamawiającego i będzie wymagalna w wysokości </w:t>
      </w:r>
      <w:r w:rsidR="00E83AF5">
        <w:rPr>
          <w:b w:val="0"/>
          <w:bCs/>
          <w:i w:val="0"/>
          <w:iCs/>
          <w:sz w:val="20"/>
          <w:szCs w:val="20"/>
        </w:rPr>
        <w:t>5</w:t>
      </w:r>
      <w:r w:rsidRPr="00D262F8">
        <w:rPr>
          <w:b w:val="0"/>
          <w:i w:val="0"/>
          <w:iCs/>
          <w:sz w:val="20"/>
          <w:szCs w:val="20"/>
        </w:rPr>
        <w:t xml:space="preserve"> %</w:t>
      </w:r>
      <w:r w:rsidRPr="00D262F8">
        <w:rPr>
          <w:b w:val="0"/>
          <w:bCs/>
          <w:i w:val="0"/>
          <w:iCs/>
          <w:sz w:val="20"/>
          <w:szCs w:val="20"/>
        </w:rPr>
        <w:t xml:space="preserve"> ceny</w:t>
      </w:r>
      <w:r w:rsidRPr="00882917">
        <w:rPr>
          <w:b w:val="0"/>
          <w:bCs/>
          <w:i w:val="0"/>
          <w:iCs/>
          <w:sz w:val="20"/>
          <w:szCs w:val="20"/>
        </w:rPr>
        <w:t xml:space="preserve"> całkowitej z VAT podanej w ofercie,</w:t>
      </w:r>
    </w:p>
    <w:p w:rsidR="00E732F0" w:rsidRPr="00882917" w:rsidRDefault="00E732F0" w:rsidP="00151B3D">
      <w:pPr>
        <w:pStyle w:val="Tekstpodstawowy"/>
        <w:numPr>
          <w:ilvl w:val="0"/>
          <w:numId w:val="96"/>
        </w:numPr>
        <w:ind w:left="731"/>
        <w:rPr>
          <w:b w:val="0"/>
          <w:bCs/>
          <w:i w:val="0"/>
          <w:iCs/>
          <w:sz w:val="20"/>
          <w:szCs w:val="20"/>
        </w:rPr>
      </w:pPr>
      <w:r w:rsidRPr="00882917">
        <w:rPr>
          <w:b w:val="0"/>
          <w:bCs/>
          <w:i w:val="0"/>
          <w:iCs/>
          <w:sz w:val="20"/>
          <w:szCs w:val="20"/>
        </w:rPr>
        <w:t xml:space="preserve">zapłata kwoty stanowiącej zabezpieczenie wykonania umowy nastąpi bezspornie po otrzymaniu od Zamawiającego pierwszego wezwania na piśmie, </w:t>
      </w:r>
    </w:p>
    <w:p w:rsidR="00E732F0" w:rsidRPr="00882917" w:rsidRDefault="00E732F0" w:rsidP="00151B3D">
      <w:pPr>
        <w:pStyle w:val="Tekstpodstawowy"/>
        <w:numPr>
          <w:ilvl w:val="0"/>
          <w:numId w:val="96"/>
        </w:numPr>
        <w:ind w:left="731"/>
        <w:rPr>
          <w:b w:val="0"/>
          <w:bCs/>
          <w:i w:val="0"/>
          <w:iCs/>
          <w:sz w:val="20"/>
          <w:szCs w:val="20"/>
        </w:rPr>
      </w:pPr>
      <w:r w:rsidRPr="00882917">
        <w:rPr>
          <w:b w:val="0"/>
          <w:bCs/>
          <w:i w:val="0"/>
          <w:iCs/>
          <w:sz w:val="20"/>
          <w:szCs w:val="20"/>
        </w:rPr>
        <w:t xml:space="preserve">jeżeli Wykonawca, którego oferta została wybrana nie wniesie zabezpieczenia należytego wykonania umowy, Zamawiający wybiera najkorzystniejsza ofertę spośród pozostałych ofert stosownie do treści art. 94 ust. 3 ustawy </w:t>
      </w:r>
      <w:proofErr w:type="spellStart"/>
      <w:r w:rsidRPr="00882917">
        <w:rPr>
          <w:b w:val="0"/>
          <w:bCs/>
          <w:i w:val="0"/>
          <w:iCs/>
          <w:sz w:val="20"/>
          <w:szCs w:val="20"/>
        </w:rPr>
        <w:t>Pzp</w:t>
      </w:r>
      <w:proofErr w:type="spellEnd"/>
      <w:r w:rsidRPr="00882917">
        <w:rPr>
          <w:b w:val="0"/>
          <w:bCs/>
          <w:i w:val="0"/>
          <w:iCs/>
          <w:sz w:val="20"/>
          <w:szCs w:val="20"/>
        </w:rPr>
        <w:t xml:space="preserve">, chyba, że zachodzą przesłanki, </w:t>
      </w:r>
      <w:r w:rsidRPr="00882917">
        <w:rPr>
          <w:b w:val="0"/>
          <w:bCs/>
          <w:i w:val="0"/>
          <w:iCs/>
          <w:sz w:val="20"/>
          <w:szCs w:val="20"/>
        </w:rPr>
        <w:br/>
        <w:t xml:space="preserve">o których mowa w art. 93 ust. 1 ustawy </w:t>
      </w:r>
      <w:proofErr w:type="spellStart"/>
      <w:r w:rsidRPr="00882917">
        <w:rPr>
          <w:b w:val="0"/>
          <w:bCs/>
          <w:i w:val="0"/>
          <w:iCs/>
          <w:sz w:val="20"/>
          <w:szCs w:val="20"/>
        </w:rPr>
        <w:t>Pzp</w:t>
      </w:r>
      <w:proofErr w:type="spellEnd"/>
      <w:r w:rsidRPr="00882917">
        <w:rPr>
          <w:b w:val="0"/>
          <w:bCs/>
          <w:i w:val="0"/>
          <w:iCs/>
          <w:sz w:val="20"/>
          <w:szCs w:val="20"/>
        </w:rPr>
        <w:t xml:space="preserve">, </w:t>
      </w:r>
    </w:p>
    <w:p w:rsidR="00E732F0" w:rsidRPr="00882917" w:rsidRDefault="00E732F0" w:rsidP="00151B3D">
      <w:pPr>
        <w:pStyle w:val="Tekstpodstawowy"/>
        <w:numPr>
          <w:ilvl w:val="0"/>
          <w:numId w:val="96"/>
        </w:numPr>
        <w:ind w:left="731"/>
        <w:rPr>
          <w:b w:val="0"/>
          <w:bCs/>
          <w:i w:val="0"/>
          <w:iCs/>
          <w:sz w:val="20"/>
          <w:szCs w:val="20"/>
        </w:rPr>
      </w:pPr>
      <w:r w:rsidRPr="00882917">
        <w:rPr>
          <w:b w:val="0"/>
          <w:bCs/>
          <w:i w:val="0"/>
          <w:iCs/>
          <w:sz w:val="20"/>
          <w:szCs w:val="20"/>
        </w:rPr>
        <w:t xml:space="preserve">do zmiany formy zabezpieczenia umowy w trakcie realizacji umowy stosuje się art. 149 ustawy </w:t>
      </w:r>
      <w:proofErr w:type="spellStart"/>
      <w:r w:rsidRPr="00882917">
        <w:rPr>
          <w:b w:val="0"/>
          <w:bCs/>
          <w:i w:val="0"/>
          <w:iCs/>
          <w:sz w:val="20"/>
          <w:szCs w:val="20"/>
        </w:rPr>
        <w:t>Pzp</w:t>
      </w:r>
      <w:proofErr w:type="spellEnd"/>
      <w:r w:rsidRPr="00882917">
        <w:rPr>
          <w:b w:val="0"/>
          <w:bCs/>
          <w:i w:val="0"/>
          <w:iCs/>
          <w:sz w:val="20"/>
          <w:szCs w:val="20"/>
        </w:rPr>
        <w:t>,</w:t>
      </w:r>
    </w:p>
    <w:p w:rsidR="00E732F0" w:rsidRPr="00882917" w:rsidRDefault="00E732F0" w:rsidP="00151B3D">
      <w:pPr>
        <w:pStyle w:val="Tekstpodstawowy"/>
        <w:numPr>
          <w:ilvl w:val="0"/>
          <w:numId w:val="96"/>
        </w:numPr>
        <w:ind w:left="731"/>
        <w:rPr>
          <w:b w:val="0"/>
          <w:bCs/>
          <w:i w:val="0"/>
          <w:iCs/>
          <w:sz w:val="20"/>
          <w:szCs w:val="20"/>
        </w:rPr>
      </w:pPr>
      <w:r w:rsidRPr="00882917">
        <w:rPr>
          <w:b w:val="0"/>
          <w:bCs/>
          <w:i w:val="0"/>
          <w:iCs/>
          <w:sz w:val="20"/>
          <w:szCs w:val="20"/>
        </w:rPr>
        <w:t>Wykonawcy wspólnie ubiegający się o udzielenie zamówienia, ponoszą solidarną odpowiedzialność za wykonanie umowy i wniesienie zabezpieczenia należytego wykonania umowy.</w:t>
      </w:r>
    </w:p>
    <w:p w:rsidR="00E732F0" w:rsidRPr="00882917" w:rsidRDefault="00E732F0" w:rsidP="00E732F0">
      <w:pPr>
        <w:pStyle w:val="Tekstpodstawowy"/>
        <w:ind w:left="709"/>
        <w:rPr>
          <w:b w:val="0"/>
          <w:bCs/>
          <w:i w:val="0"/>
          <w:iCs/>
          <w:sz w:val="20"/>
          <w:szCs w:val="20"/>
        </w:rPr>
      </w:pPr>
    </w:p>
    <w:p w:rsidR="00E732F0" w:rsidRPr="00882917" w:rsidRDefault="00E732F0" w:rsidP="00151B3D">
      <w:pPr>
        <w:pStyle w:val="Tekstpodstawowy"/>
        <w:numPr>
          <w:ilvl w:val="0"/>
          <w:numId w:val="92"/>
        </w:numPr>
        <w:rPr>
          <w:i w:val="0"/>
          <w:iCs/>
          <w:sz w:val="20"/>
          <w:szCs w:val="20"/>
        </w:rPr>
      </w:pPr>
      <w:r w:rsidRPr="00882917">
        <w:rPr>
          <w:i w:val="0"/>
          <w:iCs/>
          <w:sz w:val="20"/>
          <w:szCs w:val="20"/>
        </w:rPr>
        <w:t>Zwrot zabezpieczenia należytego wykonania umowy.</w:t>
      </w:r>
    </w:p>
    <w:p w:rsidR="00E732F0" w:rsidRPr="00882917" w:rsidRDefault="00E732F0" w:rsidP="00151B3D">
      <w:pPr>
        <w:pStyle w:val="Tekstpodstawowy"/>
        <w:numPr>
          <w:ilvl w:val="0"/>
          <w:numId w:val="97"/>
        </w:numPr>
        <w:rPr>
          <w:b w:val="0"/>
          <w:bCs/>
          <w:i w:val="0"/>
          <w:iCs/>
          <w:sz w:val="20"/>
          <w:szCs w:val="20"/>
        </w:rPr>
      </w:pPr>
      <w:r w:rsidRPr="00882917">
        <w:rPr>
          <w:b w:val="0"/>
          <w:bCs/>
          <w:i w:val="0"/>
          <w:iCs/>
          <w:sz w:val="20"/>
          <w:szCs w:val="20"/>
        </w:rPr>
        <w:t xml:space="preserve">Zamawiający zwróci </w:t>
      </w:r>
      <w:r w:rsidRPr="00882917">
        <w:rPr>
          <w:i w:val="0"/>
          <w:iCs/>
          <w:sz w:val="20"/>
          <w:szCs w:val="20"/>
        </w:rPr>
        <w:t>70 %</w:t>
      </w:r>
      <w:r w:rsidRPr="00882917">
        <w:rPr>
          <w:b w:val="0"/>
          <w:bCs/>
          <w:i w:val="0"/>
          <w:iCs/>
          <w:sz w:val="20"/>
          <w:szCs w:val="20"/>
        </w:rPr>
        <w:t xml:space="preserve"> wysokości zabezpieczenia w terminie 30 dni od dnia wykonania zamówienia i uznania przez Zamawiającego za należycie wykonane – wystawienia Protokołu odbioru,</w:t>
      </w:r>
    </w:p>
    <w:p w:rsidR="00E732F0" w:rsidRPr="00882917" w:rsidRDefault="00E732F0" w:rsidP="00151B3D">
      <w:pPr>
        <w:pStyle w:val="Tekstpodstawowy"/>
        <w:numPr>
          <w:ilvl w:val="0"/>
          <w:numId w:val="97"/>
        </w:numPr>
        <w:rPr>
          <w:b w:val="0"/>
          <w:bCs/>
          <w:i w:val="0"/>
          <w:iCs/>
          <w:sz w:val="20"/>
          <w:szCs w:val="20"/>
        </w:rPr>
      </w:pPr>
      <w:r w:rsidRPr="00882917">
        <w:rPr>
          <w:b w:val="0"/>
          <w:bCs/>
          <w:i w:val="0"/>
          <w:iCs/>
          <w:sz w:val="20"/>
          <w:szCs w:val="20"/>
        </w:rPr>
        <w:t xml:space="preserve">Zamawiający pozostawi na zabezpieczenie roszczeń z tytułu rękojmi za wady kwotę wynoszącą </w:t>
      </w:r>
      <w:r w:rsidRPr="00882917">
        <w:rPr>
          <w:i w:val="0"/>
          <w:iCs/>
          <w:sz w:val="20"/>
          <w:szCs w:val="20"/>
        </w:rPr>
        <w:t>30%</w:t>
      </w:r>
      <w:r w:rsidRPr="00882917">
        <w:rPr>
          <w:b w:val="0"/>
          <w:bCs/>
          <w:i w:val="0"/>
          <w:iCs/>
          <w:sz w:val="20"/>
          <w:szCs w:val="20"/>
        </w:rPr>
        <w:t xml:space="preserve"> wysokości zabezpieczenia,</w:t>
      </w:r>
    </w:p>
    <w:p w:rsidR="00E732F0" w:rsidRPr="00882917" w:rsidRDefault="00E732F0" w:rsidP="00151B3D">
      <w:pPr>
        <w:pStyle w:val="Tekstpodstawowy"/>
        <w:numPr>
          <w:ilvl w:val="0"/>
          <w:numId w:val="97"/>
        </w:numPr>
        <w:rPr>
          <w:b w:val="0"/>
          <w:bCs/>
          <w:i w:val="0"/>
          <w:iCs/>
          <w:sz w:val="20"/>
          <w:szCs w:val="20"/>
        </w:rPr>
      </w:pPr>
      <w:r w:rsidRPr="00882917">
        <w:rPr>
          <w:b w:val="0"/>
          <w:bCs/>
          <w:i w:val="0"/>
          <w:iCs/>
          <w:sz w:val="20"/>
          <w:szCs w:val="20"/>
        </w:rPr>
        <w:t xml:space="preserve">kwota, o której mowa w pkt. 13.4.2) niniejszej </w:t>
      </w:r>
      <w:r w:rsidR="00575062" w:rsidRPr="00882917">
        <w:rPr>
          <w:b w:val="0"/>
          <w:bCs/>
          <w:i w:val="0"/>
          <w:iCs/>
          <w:sz w:val="20"/>
          <w:szCs w:val="20"/>
        </w:rPr>
        <w:t>SIWZ</w:t>
      </w:r>
      <w:r w:rsidRPr="00882917">
        <w:rPr>
          <w:b w:val="0"/>
          <w:bCs/>
          <w:i w:val="0"/>
          <w:iCs/>
          <w:sz w:val="20"/>
          <w:szCs w:val="20"/>
        </w:rPr>
        <w:t xml:space="preserve"> jest zwracana nie później niż w 15 dniu po upływie okresu rękojmi za wady.</w:t>
      </w:r>
    </w:p>
    <w:p w:rsidR="00E732F0" w:rsidRPr="00882917" w:rsidRDefault="00E732F0" w:rsidP="00E732F0">
      <w:pPr>
        <w:pStyle w:val="Tekstpodstawowy"/>
        <w:rPr>
          <w:b w:val="0"/>
          <w:bCs/>
          <w:i w:val="0"/>
          <w:iCs/>
          <w:sz w:val="20"/>
          <w:szCs w:val="20"/>
        </w:rPr>
      </w:pPr>
    </w:p>
    <w:p w:rsidR="002750CB" w:rsidRDefault="002750CB" w:rsidP="00575062">
      <w:pPr>
        <w:shd w:val="clear" w:color="auto" w:fill="FFFFFF"/>
        <w:spacing w:after="0" w:line="240" w:lineRule="auto"/>
        <w:jc w:val="both"/>
        <w:rPr>
          <w:rFonts w:ascii="Arial" w:hAnsi="Arial" w:cs="Arial"/>
          <w:b/>
          <w:sz w:val="20"/>
          <w:szCs w:val="20"/>
        </w:rPr>
      </w:pPr>
    </w:p>
    <w:p w:rsidR="000364F3" w:rsidRPr="00936D25" w:rsidRDefault="001A5F68" w:rsidP="00575062">
      <w:pPr>
        <w:shd w:val="clear" w:color="auto" w:fill="FFFFFF"/>
        <w:spacing w:after="0" w:line="240" w:lineRule="auto"/>
        <w:jc w:val="both"/>
        <w:rPr>
          <w:rFonts w:ascii="Arial" w:hAnsi="Arial" w:cs="Arial"/>
          <w:b/>
          <w:sz w:val="24"/>
          <w:szCs w:val="24"/>
        </w:rPr>
      </w:pPr>
      <w:r w:rsidRPr="00936D25">
        <w:rPr>
          <w:rFonts w:ascii="Arial" w:hAnsi="Arial" w:cs="Arial"/>
          <w:b/>
          <w:sz w:val="24"/>
          <w:szCs w:val="24"/>
        </w:rPr>
        <w:t xml:space="preserve">14. </w:t>
      </w:r>
      <w:r w:rsidR="000364F3" w:rsidRPr="00936D25">
        <w:rPr>
          <w:rFonts w:ascii="Arial" w:hAnsi="Arial" w:cs="Arial"/>
          <w:b/>
          <w:sz w:val="24"/>
          <w:szCs w:val="24"/>
        </w:rPr>
        <w:t>Waluta, w jakiej będą prowadzone rozliczenia związane z realizacją niniejszego zamówienia publicznego.</w:t>
      </w:r>
    </w:p>
    <w:p w:rsidR="000364F3" w:rsidRPr="00882917" w:rsidRDefault="000364F3" w:rsidP="000364F3">
      <w:pPr>
        <w:shd w:val="clear" w:color="auto" w:fill="FFFFFF"/>
        <w:spacing w:after="0" w:line="240" w:lineRule="auto"/>
        <w:ind w:left="360"/>
        <w:jc w:val="both"/>
        <w:rPr>
          <w:rFonts w:ascii="Arial" w:hAnsi="Arial" w:cs="Arial"/>
          <w:sz w:val="20"/>
          <w:szCs w:val="20"/>
          <w:u w:val="single"/>
        </w:rPr>
      </w:pPr>
    </w:p>
    <w:p w:rsidR="000364F3" w:rsidRPr="00882917" w:rsidRDefault="000364F3" w:rsidP="008212C5">
      <w:p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Wszelkie rozliczenia związane z realizacja zamówienia publicznego, którego dotyczy niniejsza SIWZ dokonywane będą w złotych polskich </w:t>
      </w:r>
      <w:r w:rsidRPr="00882917">
        <w:rPr>
          <w:rFonts w:ascii="Arial" w:hAnsi="Arial" w:cs="Arial"/>
          <w:b/>
          <w:sz w:val="20"/>
          <w:szCs w:val="20"/>
        </w:rPr>
        <w:t>(PLN)</w:t>
      </w:r>
      <w:r w:rsidRPr="00882917">
        <w:rPr>
          <w:rFonts w:ascii="Arial" w:hAnsi="Arial" w:cs="Arial"/>
          <w:sz w:val="20"/>
          <w:szCs w:val="20"/>
        </w:rPr>
        <w:t>.</w:t>
      </w:r>
    </w:p>
    <w:p w:rsidR="000364F3" w:rsidRPr="00882917" w:rsidRDefault="000364F3" w:rsidP="000364F3">
      <w:pPr>
        <w:shd w:val="clear" w:color="auto" w:fill="FFFFFF"/>
        <w:spacing w:after="0" w:line="240" w:lineRule="auto"/>
        <w:ind w:left="708"/>
        <w:jc w:val="both"/>
        <w:rPr>
          <w:rFonts w:ascii="Arial" w:hAnsi="Arial" w:cs="Arial"/>
          <w:sz w:val="20"/>
          <w:szCs w:val="20"/>
          <w:u w:val="single"/>
        </w:rPr>
      </w:pPr>
    </w:p>
    <w:p w:rsidR="000364F3" w:rsidRPr="00882917" w:rsidRDefault="000364F3" w:rsidP="000364F3">
      <w:pPr>
        <w:shd w:val="clear" w:color="auto" w:fill="FFFFFF"/>
        <w:spacing w:after="0" w:line="240" w:lineRule="auto"/>
        <w:jc w:val="both"/>
        <w:rPr>
          <w:rFonts w:ascii="Arial" w:hAnsi="Arial" w:cs="Arial"/>
          <w:sz w:val="20"/>
          <w:szCs w:val="20"/>
          <w:u w:val="single"/>
        </w:rPr>
      </w:pPr>
    </w:p>
    <w:p w:rsidR="000364F3" w:rsidRPr="00936D25" w:rsidRDefault="001A5F68" w:rsidP="00812AA3">
      <w:pPr>
        <w:shd w:val="clear" w:color="auto" w:fill="FFFFFF"/>
        <w:spacing w:after="0" w:line="240" w:lineRule="auto"/>
        <w:jc w:val="both"/>
        <w:rPr>
          <w:rFonts w:ascii="Arial" w:hAnsi="Arial" w:cs="Arial"/>
          <w:b/>
          <w:sz w:val="24"/>
          <w:szCs w:val="24"/>
        </w:rPr>
      </w:pPr>
      <w:r w:rsidRPr="00936D25">
        <w:rPr>
          <w:rFonts w:ascii="Arial" w:hAnsi="Arial" w:cs="Arial"/>
          <w:b/>
          <w:sz w:val="24"/>
          <w:szCs w:val="24"/>
        </w:rPr>
        <w:t xml:space="preserve">15. </w:t>
      </w:r>
      <w:r w:rsidR="000364F3" w:rsidRPr="00936D25">
        <w:rPr>
          <w:rFonts w:ascii="Arial" w:hAnsi="Arial" w:cs="Arial"/>
          <w:b/>
          <w:sz w:val="24"/>
          <w:szCs w:val="24"/>
        </w:rPr>
        <w:t>Opis sposobu przygotowania oferty.</w:t>
      </w:r>
    </w:p>
    <w:p w:rsidR="000364F3" w:rsidRPr="00882917" w:rsidRDefault="000364F3" w:rsidP="000364F3">
      <w:pPr>
        <w:shd w:val="clear" w:color="auto" w:fill="FFFFFF"/>
        <w:spacing w:after="0" w:line="240" w:lineRule="auto"/>
        <w:ind w:left="360"/>
        <w:jc w:val="both"/>
        <w:rPr>
          <w:rFonts w:ascii="Arial" w:hAnsi="Arial" w:cs="Arial"/>
          <w:b/>
          <w:sz w:val="20"/>
          <w:szCs w:val="20"/>
        </w:rPr>
      </w:pPr>
    </w:p>
    <w:p w:rsidR="000364F3" w:rsidRPr="00882917" w:rsidRDefault="000364F3" w:rsidP="00151B3D">
      <w:pPr>
        <w:numPr>
          <w:ilvl w:val="0"/>
          <w:numId w:val="20"/>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Wymagania podstawowe.</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t>każdy Wykonawca może złożyć tylko jedną ofertę. Ofertę składa się pod rygorem nieważności w formie pisemnej,</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t>ofertę należy przygotować ściśle według wymagań określonych w niniejszej SIWZ,</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t xml:space="preserve">oferta musi być podpisana przez osoby upoważnione do reprezentowania Wykonawcy (Wykonawców wspólnie ubiegających się o udzielenie zamówienia). Oznacza to, że jeżeli </w:t>
      </w:r>
      <w:r w:rsidRPr="00882917">
        <w:rPr>
          <w:rFonts w:ascii="Arial" w:hAnsi="Arial" w:cs="Arial"/>
          <w:sz w:val="20"/>
          <w:szCs w:val="20"/>
        </w:rPr>
        <w:br/>
        <w:t>z dokumentu(ów) określającego(</w:t>
      </w:r>
      <w:proofErr w:type="spellStart"/>
      <w:r w:rsidRPr="00882917">
        <w:rPr>
          <w:rFonts w:ascii="Arial" w:hAnsi="Arial" w:cs="Arial"/>
          <w:sz w:val="20"/>
          <w:szCs w:val="20"/>
        </w:rPr>
        <w:t>ych</w:t>
      </w:r>
      <w:proofErr w:type="spellEnd"/>
      <w:r w:rsidRPr="00882917">
        <w:rPr>
          <w:rFonts w:ascii="Arial" w:hAnsi="Arial" w:cs="Arial"/>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t>w przypadku podpisywania oferty lub innych dokumentów załączonych do oferty przez pełnomocnika, to Wykonawca ma obowiązek dołączyć do oferty oryginał udzielonego pełnomocnictwa lub kopię poświadczoną notarialnie za zgodność z oryginałem stosownego pełnomocnictwa, wystawionego przez osoby do tego upoważnione,</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t xml:space="preserve">wzory dokumentów dołączonych do niniejszej </w:t>
      </w:r>
      <w:r w:rsidR="00E705B6" w:rsidRPr="00882917">
        <w:rPr>
          <w:rFonts w:ascii="Arial" w:hAnsi="Arial" w:cs="Arial"/>
          <w:sz w:val="20"/>
          <w:szCs w:val="20"/>
        </w:rPr>
        <w:t>SIWZ</w:t>
      </w:r>
      <w:r w:rsidRPr="00882917">
        <w:rPr>
          <w:rFonts w:ascii="Arial" w:hAnsi="Arial" w:cs="Arial"/>
          <w:sz w:val="20"/>
          <w:szCs w:val="20"/>
        </w:rPr>
        <w:t xml:space="preserve"> powinny zostać wypełnione przez Wykonawcę i dołączone do oferty bądź też przygotowane przez Wykonawcę</w:t>
      </w:r>
      <w:r w:rsidR="00B24E7F" w:rsidRPr="00882917">
        <w:rPr>
          <w:rFonts w:ascii="Arial" w:hAnsi="Arial" w:cs="Arial"/>
          <w:sz w:val="20"/>
          <w:szCs w:val="20"/>
        </w:rPr>
        <w:t xml:space="preserve"> </w:t>
      </w:r>
      <w:r w:rsidRPr="00882917">
        <w:rPr>
          <w:rFonts w:ascii="Arial" w:hAnsi="Arial" w:cs="Arial"/>
          <w:sz w:val="20"/>
          <w:szCs w:val="20"/>
        </w:rPr>
        <w:t xml:space="preserve">w zgodnej z niniejszą </w:t>
      </w:r>
      <w:r w:rsidR="00E705B6" w:rsidRPr="00882917">
        <w:rPr>
          <w:rFonts w:ascii="Arial" w:hAnsi="Arial" w:cs="Arial"/>
          <w:sz w:val="20"/>
          <w:szCs w:val="20"/>
        </w:rPr>
        <w:t>SIWZ</w:t>
      </w:r>
      <w:r w:rsidRPr="00882917">
        <w:rPr>
          <w:rFonts w:ascii="Arial" w:hAnsi="Arial" w:cs="Arial"/>
          <w:sz w:val="20"/>
          <w:szCs w:val="20"/>
        </w:rPr>
        <w:t xml:space="preserve"> formie,</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t>we wszystkich przypadkach, gdzie jest mowa o pieczątkach, Zamawiający dopuszcza złożenie czytelnego zapisu o treści pieczęci zawierającego co najmniej oznaczenie nazwy firmy i siedziby,</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lastRenderedPageBreak/>
        <w:t>Zamawiający zwróci Wykonawcom, których oferty nie zostały wybrane, na ich wniosek, złożone przez nich plany, projekty, rysunki, modele, próbki, wzory, programy komputerowe oraz inne podobne materiały. Żadne inne dokumenty wchodzące w skład of</w:t>
      </w:r>
      <w:r w:rsidR="002750CB">
        <w:rPr>
          <w:rFonts w:ascii="Arial" w:hAnsi="Arial" w:cs="Arial"/>
          <w:sz w:val="20"/>
          <w:szCs w:val="20"/>
        </w:rPr>
        <w:t xml:space="preserve">erty, w tym również </w:t>
      </w:r>
      <w:r w:rsidRPr="00882917">
        <w:rPr>
          <w:rFonts w:ascii="Arial" w:hAnsi="Arial" w:cs="Arial"/>
          <w:sz w:val="20"/>
          <w:szCs w:val="20"/>
        </w:rPr>
        <w:t>te przedstawione w formie oryginałów, nie podlegają zwrotowi przez Zamawiającego,</w:t>
      </w:r>
    </w:p>
    <w:p w:rsidR="000364F3" w:rsidRPr="00882917" w:rsidRDefault="000364F3" w:rsidP="00151B3D">
      <w:pPr>
        <w:numPr>
          <w:ilvl w:val="0"/>
          <w:numId w:val="21"/>
        </w:numPr>
        <w:tabs>
          <w:tab w:val="num" w:pos="720"/>
        </w:tabs>
        <w:spacing w:after="0" w:line="240" w:lineRule="auto"/>
        <w:ind w:left="720"/>
        <w:jc w:val="both"/>
        <w:rPr>
          <w:rFonts w:ascii="Arial" w:hAnsi="Arial" w:cs="Arial"/>
          <w:sz w:val="20"/>
          <w:szCs w:val="20"/>
        </w:rPr>
      </w:pPr>
      <w:r w:rsidRPr="00882917">
        <w:rPr>
          <w:rFonts w:ascii="Arial" w:hAnsi="Arial" w:cs="Arial"/>
          <w:sz w:val="20"/>
          <w:szCs w:val="20"/>
        </w:rPr>
        <w:t>Wykonawca ponosi wszelkie koszty związane z przygotowaniem i złożeniem oferty,</w:t>
      </w:r>
    </w:p>
    <w:p w:rsidR="000364F3" w:rsidRPr="00882917" w:rsidRDefault="000364F3" w:rsidP="00151B3D">
      <w:pPr>
        <w:numPr>
          <w:ilvl w:val="0"/>
          <w:numId w:val="21"/>
        </w:numPr>
        <w:spacing w:after="0" w:line="240" w:lineRule="auto"/>
        <w:ind w:left="720"/>
        <w:jc w:val="both"/>
        <w:rPr>
          <w:rFonts w:ascii="Arial" w:hAnsi="Arial" w:cs="Arial"/>
          <w:sz w:val="20"/>
          <w:szCs w:val="20"/>
        </w:rPr>
      </w:pPr>
      <w:r w:rsidRPr="00882917">
        <w:rPr>
          <w:rFonts w:ascii="Arial" w:hAnsi="Arial" w:cs="Arial"/>
          <w:sz w:val="20"/>
          <w:szCs w:val="20"/>
        </w:rPr>
        <w:t xml:space="preserve">Wykonawca musi być świadomy, że na podstawie ustawy z dnia 6.06.1997 r. – Kodeks karny (Dz. U. z dnia 2 sierpnia 1997 r.) </w:t>
      </w:r>
      <w:r w:rsidRPr="00882917">
        <w:rPr>
          <w:rFonts w:ascii="Arial" w:hAnsi="Arial" w:cs="Arial"/>
          <w:b/>
          <w:sz w:val="20"/>
          <w:szCs w:val="20"/>
        </w:rPr>
        <w:t>art. 297 §1</w:t>
      </w:r>
      <w:r w:rsidRPr="00882917">
        <w:rPr>
          <w:rFonts w:ascii="Arial" w:hAnsi="Arial" w:cs="Arial"/>
          <w:sz w:val="20"/>
          <w:szCs w:val="20"/>
        </w:rPr>
        <w:t xml:space="preserve"> : kto w celu uzyskania dla siebie lub kogo innego zamówienia publicznego, przedkłada podrobiony, poświadczający nieprawdę albo nierzetelny dokument albo nierzetelne, pisemne oświadczenie dotyczące okoliczności </w:t>
      </w:r>
      <w:r w:rsidRPr="00882917">
        <w:rPr>
          <w:rFonts w:ascii="Arial" w:hAnsi="Arial" w:cs="Arial"/>
          <w:sz w:val="20"/>
          <w:szCs w:val="20"/>
        </w:rPr>
        <w:br/>
        <w:t xml:space="preserve">o istotnym znaczeniu dla uzyskania wymienionego zamówienia podlega karze pozbawienia wolności od 3 miesięcy do lat 5. </w:t>
      </w:r>
    </w:p>
    <w:p w:rsidR="000364F3" w:rsidRDefault="000364F3" w:rsidP="000364F3">
      <w:pPr>
        <w:shd w:val="clear" w:color="auto" w:fill="FFFFFF"/>
        <w:spacing w:after="0" w:line="240" w:lineRule="auto"/>
        <w:jc w:val="both"/>
        <w:rPr>
          <w:rFonts w:ascii="Arial" w:hAnsi="Arial" w:cs="Arial"/>
          <w:b/>
          <w:sz w:val="20"/>
          <w:szCs w:val="20"/>
          <w:u w:val="single"/>
        </w:rPr>
      </w:pPr>
    </w:p>
    <w:p w:rsidR="009D00C7" w:rsidRDefault="009D00C7" w:rsidP="000364F3">
      <w:pPr>
        <w:shd w:val="clear" w:color="auto" w:fill="FFFFFF"/>
        <w:spacing w:after="0" w:line="240" w:lineRule="auto"/>
        <w:jc w:val="both"/>
        <w:rPr>
          <w:rFonts w:ascii="Arial" w:hAnsi="Arial" w:cs="Arial"/>
          <w:b/>
          <w:sz w:val="20"/>
          <w:szCs w:val="20"/>
          <w:u w:val="single"/>
        </w:rPr>
      </w:pPr>
    </w:p>
    <w:p w:rsidR="009D00C7" w:rsidRDefault="009D00C7" w:rsidP="000364F3">
      <w:pPr>
        <w:shd w:val="clear" w:color="auto" w:fill="FFFFFF"/>
        <w:spacing w:after="0" w:line="240" w:lineRule="auto"/>
        <w:jc w:val="both"/>
        <w:rPr>
          <w:rFonts w:ascii="Arial" w:hAnsi="Arial" w:cs="Arial"/>
          <w:b/>
          <w:sz w:val="20"/>
          <w:szCs w:val="20"/>
          <w:u w:val="single"/>
        </w:rPr>
      </w:pPr>
    </w:p>
    <w:p w:rsidR="002750CB" w:rsidRPr="00882917" w:rsidRDefault="002750CB" w:rsidP="000364F3">
      <w:pPr>
        <w:shd w:val="clear" w:color="auto" w:fill="FFFFFF"/>
        <w:spacing w:after="0" w:line="240" w:lineRule="auto"/>
        <w:jc w:val="both"/>
        <w:rPr>
          <w:rFonts w:ascii="Arial" w:hAnsi="Arial" w:cs="Arial"/>
          <w:b/>
          <w:sz w:val="20"/>
          <w:szCs w:val="20"/>
          <w:u w:val="single"/>
        </w:rPr>
      </w:pPr>
    </w:p>
    <w:p w:rsidR="000364F3" w:rsidRPr="00882917" w:rsidRDefault="000364F3" w:rsidP="00151B3D">
      <w:pPr>
        <w:numPr>
          <w:ilvl w:val="0"/>
          <w:numId w:val="20"/>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Forma oferty</w:t>
      </w:r>
    </w:p>
    <w:p w:rsidR="000364F3" w:rsidRPr="00882917" w:rsidRDefault="000364F3" w:rsidP="00151B3D">
      <w:pPr>
        <w:numPr>
          <w:ilvl w:val="0"/>
          <w:numId w:val="22"/>
        </w:numPr>
        <w:tabs>
          <w:tab w:val="clear" w:pos="360"/>
          <w:tab w:val="num" w:pos="720"/>
        </w:tabs>
        <w:spacing w:after="0" w:line="240" w:lineRule="auto"/>
        <w:ind w:left="720"/>
        <w:jc w:val="both"/>
        <w:rPr>
          <w:rFonts w:ascii="Arial" w:hAnsi="Arial" w:cs="Arial"/>
          <w:sz w:val="20"/>
          <w:szCs w:val="20"/>
        </w:rPr>
      </w:pPr>
      <w:r w:rsidRPr="00882917">
        <w:rPr>
          <w:rFonts w:ascii="Arial" w:hAnsi="Arial" w:cs="Arial"/>
          <w:sz w:val="20"/>
          <w:szCs w:val="20"/>
        </w:rPr>
        <w:t xml:space="preserve">oferta musi być sporządzona w języku polskim, w </w:t>
      </w:r>
      <w:r w:rsidRPr="00882917">
        <w:rPr>
          <w:rFonts w:ascii="Arial" w:hAnsi="Arial" w:cs="Arial"/>
          <w:b/>
          <w:sz w:val="20"/>
          <w:szCs w:val="20"/>
        </w:rPr>
        <w:t xml:space="preserve">1 egzemplarzu </w:t>
      </w:r>
      <w:r w:rsidRPr="00882917">
        <w:rPr>
          <w:rFonts w:ascii="Arial" w:hAnsi="Arial" w:cs="Arial"/>
          <w:sz w:val="20"/>
          <w:szCs w:val="20"/>
        </w:rPr>
        <w:t xml:space="preserve">mieć formę pisemną </w:t>
      </w:r>
      <w:r w:rsidRPr="00882917">
        <w:rPr>
          <w:rFonts w:ascii="Arial" w:hAnsi="Arial" w:cs="Arial"/>
          <w:sz w:val="20"/>
          <w:szCs w:val="20"/>
        </w:rPr>
        <w:br/>
        <w:t>i format nie większy niż A4. Arkusze o większych formatach należy złożyć do formatu A4. Dokumenty sporządzone w języku obcym są składane wraz z tłumaczeniem na język polski, poświadczone przez Wykonawcę,</w:t>
      </w:r>
      <w:r w:rsidR="00887ABB" w:rsidRPr="00887ABB">
        <w:rPr>
          <w:rFonts w:ascii="Arial" w:hAnsi="Arial" w:cs="Arial"/>
          <w:sz w:val="20"/>
          <w:szCs w:val="20"/>
        </w:rPr>
        <w:t xml:space="preserve"> </w:t>
      </w:r>
      <w:r w:rsidR="00887ABB" w:rsidRPr="00DE656B">
        <w:rPr>
          <w:rFonts w:ascii="Arial" w:hAnsi="Arial" w:cs="Arial"/>
          <w:sz w:val="20"/>
          <w:szCs w:val="20"/>
        </w:rPr>
        <w:t xml:space="preserve">Tłumaczenie nie jest wymagane, jeżeli zamawiający wyraził zgodę, o której mowa w </w:t>
      </w:r>
      <w:hyperlink r:id="rId8" w:anchor="hiperlinkText.rpc?hiperlink=type=tresc:nro=Powszechny.849724:part=a9u3&amp;full=1" w:tgtFrame="_parent" w:history="1">
        <w:r w:rsidR="00887ABB" w:rsidRPr="00DE656B">
          <w:rPr>
            <w:rFonts w:ascii="Arial" w:hAnsi="Arial" w:cs="Arial"/>
            <w:sz w:val="20"/>
            <w:szCs w:val="20"/>
          </w:rPr>
          <w:t>art. 9 ust. 3</w:t>
        </w:r>
      </w:hyperlink>
      <w:r w:rsidR="00887ABB" w:rsidRPr="00DE656B">
        <w:rPr>
          <w:rFonts w:ascii="Arial" w:hAnsi="Arial" w:cs="Arial"/>
          <w:sz w:val="20"/>
          <w:szCs w:val="20"/>
        </w:rPr>
        <w:t xml:space="preserve"> ustawy </w:t>
      </w:r>
      <w:proofErr w:type="spellStart"/>
      <w:r w:rsidR="00887ABB" w:rsidRPr="00DE656B">
        <w:rPr>
          <w:rFonts w:ascii="Arial" w:hAnsi="Arial" w:cs="Arial"/>
          <w:sz w:val="20"/>
          <w:szCs w:val="20"/>
        </w:rPr>
        <w:t>Pzp</w:t>
      </w:r>
      <w:proofErr w:type="spellEnd"/>
    </w:p>
    <w:p w:rsidR="000364F3" w:rsidRPr="00882917" w:rsidRDefault="000364F3" w:rsidP="00151B3D">
      <w:pPr>
        <w:numPr>
          <w:ilvl w:val="0"/>
          <w:numId w:val="22"/>
        </w:numPr>
        <w:tabs>
          <w:tab w:val="clear" w:pos="360"/>
          <w:tab w:val="num" w:pos="720"/>
        </w:tabs>
        <w:spacing w:after="0" w:line="240" w:lineRule="auto"/>
        <w:ind w:left="720"/>
        <w:jc w:val="both"/>
        <w:rPr>
          <w:rFonts w:ascii="Arial" w:hAnsi="Arial" w:cs="Arial"/>
          <w:sz w:val="20"/>
          <w:szCs w:val="20"/>
        </w:rPr>
      </w:pPr>
      <w:r w:rsidRPr="00882917">
        <w:rPr>
          <w:rFonts w:ascii="Arial" w:hAnsi="Arial" w:cs="Arial"/>
          <w:sz w:val="20"/>
          <w:szCs w:val="20"/>
        </w:rPr>
        <w:t xml:space="preserve">stosowne wypełnienia we wzorach dokumentów stanowiących Załączniki do niniejszej </w:t>
      </w:r>
      <w:r w:rsidR="00E705B6" w:rsidRPr="00882917">
        <w:rPr>
          <w:rFonts w:ascii="Arial" w:hAnsi="Arial" w:cs="Arial"/>
          <w:sz w:val="20"/>
          <w:szCs w:val="20"/>
        </w:rPr>
        <w:t>SIWZ</w:t>
      </w:r>
      <w:r w:rsidRPr="00882917">
        <w:rPr>
          <w:rFonts w:ascii="Arial" w:hAnsi="Arial" w:cs="Arial"/>
          <w:sz w:val="20"/>
          <w:szCs w:val="20"/>
        </w:rPr>
        <w:t xml:space="preserve"> i wchodzących następnie w skład oferty mogą być dokonane komputerowo, maszynowo lub ręcznie czytelnym pismem</w:t>
      </w:r>
      <w:r w:rsidR="00336DB1" w:rsidRPr="00882917">
        <w:rPr>
          <w:rFonts w:ascii="Arial" w:hAnsi="Arial" w:cs="Arial"/>
          <w:sz w:val="20"/>
          <w:szCs w:val="20"/>
        </w:rPr>
        <w:t>,</w:t>
      </w:r>
    </w:p>
    <w:p w:rsidR="000364F3" w:rsidRPr="00882917" w:rsidRDefault="000364F3" w:rsidP="00151B3D">
      <w:pPr>
        <w:numPr>
          <w:ilvl w:val="0"/>
          <w:numId w:val="22"/>
        </w:numPr>
        <w:tabs>
          <w:tab w:val="clear" w:pos="360"/>
          <w:tab w:val="num" w:pos="720"/>
        </w:tabs>
        <w:spacing w:after="0" w:line="240" w:lineRule="auto"/>
        <w:ind w:left="720"/>
        <w:jc w:val="both"/>
        <w:rPr>
          <w:rFonts w:ascii="Arial" w:hAnsi="Arial" w:cs="Arial"/>
          <w:sz w:val="20"/>
          <w:szCs w:val="20"/>
        </w:rPr>
      </w:pPr>
      <w:r w:rsidRPr="00882917">
        <w:rPr>
          <w:rFonts w:ascii="Arial" w:hAnsi="Arial" w:cs="Arial"/>
          <w:sz w:val="20"/>
          <w:szCs w:val="20"/>
        </w:rPr>
        <w:t xml:space="preserve">dokumenty przygotowywane samodzielnie przez Wykonawcę na podstawie wzorów stanowiących załączniki do niniejszej </w:t>
      </w:r>
      <w:r w:rsidR="00E705B6" w:rsidRPr="00882917">
        <w:rPr>
          <w:rFonts w:ascii="Arial" w:hAnsi="Arial" w:cs="Arial"/>
          <w:sz w:val="20"/>
          <w:szCs w:val="20"/>
        </w:rPr>
        <w:t>SIWZ</w:t>
      </w:r>
      <w:r w:rsidRPr="00882917">
        <w:rPr>
          <w:rFonts w:ascii="Arial" w:hAnsi="Arial" w:cs="Arial"/>
          <w:sz w:val="20"/>
          <w:szCs w:val="20"/>
        </w:rPr>
        <w:t xml:space="preserve"> powinny mieć formę wydruku komputerowego lub maszynopisu lub uzupełnionych ręcznie dokumentów, na podstawie wzorów stanowiących załączniki do niniejszej </w:t>
      </w:r>
      <w:r w:rsidR="00E705B6" w:rsidRPr="00882917">
        <w:rPr>
          <w:rFonts w:ascii="Arial" w:hAnsi="Arial" w:cs="Arial"/>
          <w:sz w:val="20"/>
          <w:szCs w:val="20"/>
        </w:rPr>
        <w:t>SIWZ</w:t>
      </w:r>
      <w:r w:rsidRPr="00882917">
        <w:rPr>
          <w:rFonts w:ascii="Arial" w:hAnsi="Arial" w:cs="Arial"/>
          <w:sz w:val="20"/>
          <w:szCs w:val="20"/>
        </w:rPr>
        <w:t>,</w:t>
      </w:r>
    </w:p>
    <w:p w:rsidR="000364F3" w:rsidRPr="00882917" w:rsidRDefault="000364F3" w:rsidP="00151B3D">
      <w:pPr>
        <w:numPr>
          <w:ilvl w:val="0"/>
          <w:numId w:val="22"/>
        </w:numPr>
        <w:tabs>
          <w:tab w:val="clear" w:pos="360"/>
          <w:tab w:val="num" w:pos="720"/>
        </w:tabs>
        <w:spacing w:after="0" w:line="240" w:lineRule="auto"/>
        <w:ind w:left="720"/>
        <w:jc w:val="both"/>
        <w:rPr>
          <w:rFonts w:ascii="Arial" w:hAnsi="Arial" w:cs="Arial"/>
          <w:sz w:val="20"/>
          <w:szCs w:val="20"/>
        </w:rPr>
      </w:pPr>
      <w:r w:rsidRPr="00882917">
        <w:rPr>
          <w:rFonts w:ascii="Arial" w:hAnsi="Arial" w:cs="Arial"/>
          <w:sz w:val="20"/>
          <w:szCs w:val="20"/>
        </w:rPr>
        <w:t>zaleca się, aby całość oferty była złożona w formie uniemożliwiającej jej przypadkowe zdekompletowanie.</w:t>
      </w:r>
    </w:p>
    <w:p w:rsidR="000364F3" w:rsidRPr="00882917" w:rsidRDefault="000364F3" w:rsidP="00151B3D">
      <w:pPr>
        <w:numPr>
          <w:ilvl w:val="0"/>
          <w:numId w:val="22"/>
        </w:numPr>
        <w:tabs>
          <w:tab w:val="clear" w:pos="360"/>
          <w:tab w:val="num" w:pos="720"/>
        </w:tabs>
        <w:spacing w:after="0" w:line="240" w:lineRule="auto"/>
        <w:ind w:left="720"/>
        <w:jc w:val="both"/>
        <w:rPr>
          <w:rFonts w:ascii="Arial" w:hAnsi="Arial" w:cs="Arial"/>
          <w:sz w:val="20"/>
          <w:szCs w:val="20"/>
        </w:rPr>
      </w:pPr>
      <w:r w:rsidRPr="00882917">
        <w:rPr>
          <w:rFonts w:ascii="Arial" w:hAnsi="Arial" w:cs="Arial"/>
          <w:sz w:val="20"/>
          <w:szCs w:val="20"/>
        </w:rPr>
        <w:t>zaleca się, ażeby wszystkie zapisane strony oferty były ponumerowane i parafowane przez osobę (lub osoby</w:t>
      </w:r>
      <w:r w:rsidR="00A82F1D" w:rsidRPr="00882917">
        <w:rPr>
          <w:rFonts w:ascii="Arial" w:hAnsi="Arial" w:cs="Arial"/>
          <w:sz w:val="20"/>
          <w:szCs w:val="20"/>
        </w:rPr>
        <w:t>,</w:t>
      </w:r>
      <w:r w:rsidRPr="00882917">
        <w:rPr>
          <w:rFonts w:ascii="Arial" w:hAnsi="Arial" w:cs="Arial"/>
          <w:sz w:val="20"/>
          <w:szCs w:val="20"/>
        </w:rPr>
        <w:t xml:space="preserve"> jeżeli do reprezentowania Wykonawcy upoważnione są dwie lub więcej osób) podpisującą (podpisujące) ofertę zgodnie z treścią dokumentu określającego status prawny Wykonawcy lub treścią załączonego do oferty pełnomocnictwa,</w:t>
      </w:r>
    </w:p>
    <w:p w:rsidR="000364F3" w:rsidRPr="00882917" w:rsidRDefault="000364F3" w:rsidP="00151B3D">
      <w:pPr>
        <w:numPr>
          <w:ilvl w:val="0"/>
          <w:numId w:val="22"/>
        </w:numPr>
        <w:tabs>
          <w:tab w:val="clear" w:pos="360"/>
          <w:tab w:val="num" w:pos="720"/>
        </w:tabs>
        <w:spacing w:after="0" w:line="240" w:lineRule="auto"/>
        <w:ind w:left="720"/>
        <w:jc w:val="both"/>
        <w:rPr>
          <w:rFonts w:ascii="Arial" w:hAnsi="Arial" w:cs="Arial"/>
          <w:sz w:val="20"/>
          <w:szCs w:val="20"/>
        </w:rPr>
      </w:pPr>
      <w:r w:rsidRPr="00882917">
        <w:rPr>
          <w:rFonts w:ascii="Arial" w:hAnsi="Arial" w:cs="Arial"/>
          <w:sz w:val="20"/>
          <w:szCs w:val="20"/>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0364F3" w:rsidRPr="00882917" w:rsidRDefault="000364F3" w:rsidP="00151B3D">
      <w:pPr>
        <w:numPr>
          <w:ilvl w:val="0"/>
          <w:numId w:val="22"/>
        </w:numPr>
        <w:tabs>
          <w:tab w:val="clear" w:pos="360"/>
          <w:tab w:val="num" w:pos="720"/>
        </w:tabs>
        <w:spacing w:after="0" w:line="240" w:lineRule="auto"/>
        <w:ind w:left="720"/>
        <w:jc w:val="both"/>
        <w:rPr>
          <w:rFonts w:ascii="Arial" w:hAnsi="Arial" w:cs="Arial"/>
          <w:sz w:val="20"/>
          <w:szCs w:val="20"/>
        </w:rPr>
      </w:pPr>
      <w:r w:rsidRPr="00882917">
        <w:rPr>
          <w:rFonts w:ascii="Arial" w:hAnsi="Arial" w:cs="Arial"/>
          <w:sz w:val="20"/>
          <w:szCs w:val="20"/>
        </w:rPr>
        <w:t xml:space="preserve">dokumenty wchodzące w skład oferty mogą być przedstawiane w formie oryginałów lub poświadczonych przez Wykonawcę za zgodność z oryginałem kopii, natomiast </w:t>
      </w:r>
      <w:r w:rsidR="001A5F68">
        <w:rPr>
          <w:rFonts w:ascii="Arial" w:hAnsi="Arial" w:cs="Arial"/>
          <w:sz w:val="20"/>
          <w:szCs w:val="20"/>
        </w:rPr>
        <w:br/>
      </w:r>
      <w:r w:rsidRPr="00882917">
        <w:rPr>
          <w:rFonts w:ascii="Arial" w:hAnsi="Arial" w:cs="Arial"/>
          <w:sz w:val="20"/>
          <w:szCs w:val="20"/>
        </w:rPr>
        <w:t>w przypadku pełnomocnictwa</w:t>
      </w:r>
      <w:r w:rsidR="00A82F1D" w:rsidRPr="00882917">
        <w:rPr>
          <w:rFonts w:ascii="Arial" w:hAnsi="Arial" w:cs="Arial"/>
          <w:sz w:val="20"/>
          <w:szCs w:val="20"/>
        </w:rPr>
        <w:t>,</w:t>
      </w:r>
      <w:r w:rsidRPr="00882917">
        <w:rPr>
          <w:rFonts w:ascii="Arial" w:hAnsi="Arial" w:cs="Arial"/>
          <w:sz w:val="20"/>
          <w:szCs w:val="20"/>
        </w:rPr>
        <w:t xml:space="preserve"> o którym mowa w pkt. 15.1.4) niniejszej </w:t>
      </w:r>
      <w:r w:rsidR="00E705B6" w:rsidRPr="00882917">
        <w:rPr>
          <w:rFonts w:ascii="Arial" w:hAnsi="Arial" w:cs="Arial"/>
          <w:sz w:val="20"/>
          <w:szCs w:val="20"/>
        </w:rPr>
        <w:t>SIWZ</w:t>
      </w:r>
      <w:r w:rsidRPr="00882917">
        <w:rPr>
          <w:rFonts w:ascii="Arial" w:hAnsi="Arial" w:cs="Arial"/>
          <w:sz w:val="20"/>
          <w:szCs w:val="20"/>
        </w:rPr>
        <w:t xml:space="preserve"> w formie oryginału lub kopii poświadczonej notarialnie. </w:t>
      </w:r>
    </w:p>
    <w:p w:rsidR="000364F3" w:rsidRPr="00882917" w:rsidRDefault="000364F3" w:rsidP="000364F3">
      <w:pPr>
        <w:spacing w:after="0" w:line="240" w:lineRule="auto"/>
        <w:ind w:left="720"/>
        <w:jc w:val="both"/>
        <w:rPr>
          <w:rFonts w:ascii="Arial" w:hAnsi="Arial" w:cs="Arial"/>
          <w:sz w:val="20"/>
          <w:szCs w:val="20"/>
        </w:rPr>
      </w:pPr>
      <w:r w:rsidRPr="00882917">
        <w:rPr>
          <w:rFonts w:ascii="Arial" w:hAnsi="Arial" w:cs="Arial"/>
          <w:sz w:val="20"/>
          <w:szCs w:val="20"/>
        </w:rPr>
        <w:t xml:space="preserve">Oświadczenia sporządzane na podstawie wzorów stanowiących załączniki do niniejszej </w:t>
      </w:r>
      <w:r w:rsidR="00E705B6" w:rsidRPr="00882917">
        <w:rPr>
          <w:rFonts w:ascii="Arial" w:hAnsi="Arial" w:cs="Arial"/>
          <w:sz w:val="20"/>
          <w:szCs w:val="20"/>
        </w:rPr>
        <w:t>SIWZ</w:t>
      </w:r>
      <w:r w:rsidRPr="00882917">
        <w:rPr>
          <w:rFonts w:ascii="Arial" w:hAnsi="Arial" w:cs="Arial"/>
          <w:sz w:val="20"/>
          <w:szCs w:val="20"/>
        </w:rPr>
        <w:t xml:space="preserve"> powinny być złożone w formie oryginału. </w:t>
      </w:r>
    </w:p>
    <w:p w:rsidR="000364F3" w:rsidRPr="00882917" w:rsidRDefault="000364F3" w:rsidP="000364F3">
      <w:pPr>
        <w:spacing w:after="0" w:line="240" w:lineRule="auto"/>
        <w:ind w:left="720"/>
        <w:jc w:val="both"/>
        <w:rPr>
          <w:rFonts w:ascii="Arial" w:hAnsi="Arial" w:cs="Arial"/>
          <w:sz w:val="20"/>
          <w:szCs w:val="20"/>
        </w:rPr>
      </w:pPr>
      <w:r w:rsidRPr="00882917">
        <w:rPr>
          <w:rFonts w:ascii="Arial" w:hAnsi="Arial" w:cs="Arial"/>
          <w:sz w:val="20"/>
          <w:szCs w:val="20"/>
        </w:rPr>
        <w:t xml:space="preserve">Zgodność z oryginałem wszystkich zapisanych stron kopii dokumentów wchodzących </w:t>
      </w:r>
      <w:r w:rsidR="001A5F68">
        <w:rPr>
          <w:rFonts w:ascii="Arial" w:hAnsi="Arial" w:cs="Arial"/>
          <w:sz w:val="20"/>
          <w:szCs w:val="20"/>
        </w:rPr>
        <w:br/>
      </w:r>
      <w:r w:rsidRPr="00882917">
        <w:rPr>
          <w:rFonts w:ascii="Arial" w:hAnsi="Arial" w:cs="Arial"/>
          <w:sz w:val="20"/>
          <w:szCs w:val="20"/>
        </w:rPr>
        <w:t>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C4EA0" w:rsidRPr="005F6EF1" w:rsidRDefault="001A5F68" w:rsidP="00151B3D">
      <w:pPr>
        <w:numPr>
          <w:ilvl w:val="0"/>
          <w:numId w:val="22"/>
        </w:numPr>
        <w:tabs>
          <w:tab w:val="clear" w:pos="360"/>
          <w:tab w:val="num" w:pos="540"/>
          <w:tab w:val="left" w:pos="720"/>
        </w:tabs>
        <w:suppressAutoHyphens/>
        <w:spacing w:after="0" w:line="240" w:lineRule="auto"/>
        <w:ind w:left="540" w:hanging="180"/>
        <w:jc w:val="both"/>
        <w:rPr>
          <w:rFonts w:ascii="Arial" w:hAnsi="Arial" w:cs="Arial"/>
          <w:sz w:val="20"/>
          <w:szCs w:val="20"/>
        </w:rPr>
      </w:pPr>
      <w:r>
        <w:rPr>
          <w:rFonts w:ascii="Arial" w:hAnsi="Arial" w:cs="Arial"/>
          <w:sz w:val="20"/>
          <w:szCs w:val="20"/>
        </w:rPr>
        <w:tab/>
      </w:r>
      <w:r w:rsidR="000364F3" w:rsidRPr="00882917">
        <w:rPr>
          <w:rFonts w:ascii="Arial" w:hAnsi="Arial" w:cs="Arial"/>
          <w:sz w:val="20"/>
          <w:szCs w:val="20"/>
        </w:rPr>
        <w:t xml:space="preserve">w przypadku wszystkich kopii dokumentów załączonych do oferty, podpisujący ofertę </w:t>
      </w:r>
      <w:r>
        <w:rPr>
          <w:rFonts w:ascii="Arial" w:hAnsi="Arial" w:cs="Arial"/>
          <w:sz w:val="20"/>
          <w:szCs w:val="20"/>
        </w:rPr>
        <w:tab/>
      </w:r>
      <w:r w:rsidR="000364F3" w:rsidRPr="00882917">
        <w:rPr>
          <w:rFonts w:ascii="Arial" w:hAnsi="Arial" w:cs="Arial"/>
          <w:sz w:val="20"/>
          <w:szCs w:val="20"/>
        </w:rPr>
        <w:t xml:space="preserve">zobowiązany jest poświadczyć za zgodność kopię z adnotacją </w:t>
      </w:r>
      <w:r w:rsidR="000364F3" w:rsidRPr="00DC4EA0">
        <w:rPr>
          <w:rFonts w:ascii="Arial" w:hAnsi="Arial" w:cs="Arial"/>
          <w:sz w:val="20"/>
          <w:szCs w:val="20"/>
        </w:rPr>
        <w:t xml:space="preserve">np. „Poświadczam za </w:t>
      </w:r>
      <w:r>
        <w:rPr>
          <w:rFonts w:ascii="Arial" w:hAnsi="Arial" w:cs="Arial"/>
          <w:sz w:val="20"/>
          <w:szCs w:val="20"/>
        </w:rPr>
        <w:tab/>
      </w:r>
      <w:r w:rsidR="000364F3" w:rsidRPr="00DC4EA0">
        <w:rPr>
          <w:rFonts w:ascii="Arial" w:hAnsi="Arial" w:cs="Arial"/>
          <w:sz w:val="20"/>
          <w:szCs w:val="20"/>
        </w:rPr>
        <w:t>zgodność z oryginałem – dnia ....................”podpis i pieczątka imienna Wykonawcy</w:t>
      </w:r>
      <w:r w:rsidR="000364F3" w:rsidRPr="00882917">
        <w:rPr>
          <w:rFonts w:ascii="Arial" w:hAnsi="Arial" w:cs="Arial"/>
          <w:sz w:val="20"/>
          <w:szCs w:val="20"/>
        </w:rPr>
        <w:t>,</w:t>
      </w:r>
      <w:r w:rsidR="00DC4EA0" w:rsidRPr="00DC4EA0">
        <w:rPr>
          <w:rFonts w:ascii="Arial" w:hAnsi="Arial" w:cs="Arial"/>
          <w:sz w:val="20"/>
          <w:szCs w:val="20"/>
        </w:rPr>
        <w:t xml:space="preserve"> </w:t>
      </w:r>
      <w:r>
        <w:rPr>
          <w:rFonts w:ascii="Arial" w:hAnsi="Arial" w:cs="Arial"/>
          <w:sz w:val="20"/>
          <w:szCs w:val="20"/>
        </w:rPr>
        <w:br/>
      </w:r>
      <w:r>
        <w:rPr>
          <w:rFonts w:ascii="Arial" w:hAnsi="Arial" w:cs="Arial"/>
          <w:sz w:val="20"/>
          <w:szCs w:val="20"/>
        </w:rPr>
        <w:tab/>
      </w:r>
      <w:r w:rsidR="00DC4EA0">
        <w:rPr>
          <w:rFonts w:ascii="Arial" w:hAnsi="Arial" w:cs="Arial"/>
          <w:sz w:val="20"/>
          <w:szCs w:val="20"/>
        </w:rPr>
        <w:t>z zastrzeżeniem pkt. 10.3. SIWZ</w:t>
      </w:r>
    </w:p>
    <w:p w:rsidR="000364F3" w:rsidRPr="00882917" w:rsidRDefault="000364F3" w:rsidP="00DC4EA0">
      <w:pPr>
        <w:spacing w:after="0" w:line="240" w:lineRule="auto"/>
        <w:jc w:val="both"/>
        <w:rPr>
          <w:rFonts w:ascii="Arial" w:hAnsi="Arial" w:cs="Arial"/>
          <w:sz w:val="20"/>
          <w:szCs w:val="20"/>
        </w:rPr>
      </w:pPr>
    </w:p>
    <w:p w:rsidR="000364F3" w:rsidRPr="00882917" w:rsidRDefault="001A5F68" w:rsidP="00151B3D">
      <w:pPr>
        <w:numPr>
          <w:ilvl w:val="0"/>
          <w:numId w:val="22"/>
        </w:numPr>
        <w:spacing w:after="0" w:line="240" w:lineRule="auto"/>
        <w:ind w:left="540" w:hanging="180"/>
        <w:jc w:val="both"/>
        <w:rPr>
          <w:rFonts w:ascii="Arial" w:hAnsi="Arial" w:cs="Arial"/>
          <w:sz w:val="20"/>
          <w:szCs w:val="20"/>
        </w:rPr>
      </w:pPr>
      <w:r>
        <w:rPr>
          <w:rFonts w:ascii="Arial" w:hAnsi="Arial" w:cs="Arial"/>
          <w:sz w:val="20"/>
          <w:szCs w:val="20"/>
        </w:rPr>
        <w:tab/>
        <w:t xml:space="preserve"> </w:t>
      </w:r>
      <w:r w:rsidR="000364F3" w:rsidRPr="00882917">
        <w:rPr>
          <w:rFonts w:ascii="Arial" w:hAnsi="Arial" w:cs="Arial"/>
          <w:sz w:val="20"/>
          <w:szCs w:val="20"/>
        </w:rPr>
        <w:t xml:space="preserve">Zamawiający może żądać przedstawienia oryginału lub notarialnie poświadczonej kopii </w:t>
      </w:r>
      <w:r>
        <w:rPr>
          <w:rFonts w:ascii="Arial" w:hAnsi="Arial" w:cs="Arial"/>
          <w:sz w:val="20"/>
          <w:szCs w:val="20"/>
        </w:rPr>
        <w:tab/>
      </w:r>
      <w:r w:rsidR="000364F3" w:rsidRPr="00882917">
        <w:rPr>
          <w:rFonts w:ascii="Arial" w:hAnsi="Arial" w:cs="Arial"/>
          <w:sz w:val="20"/>
          <w:szCs w:val="20"/>
        </w:rPr>
        <w:t xml:space="preserve">dokumentu wyłącznie wtedy, gdy złożona przez Wykonawcę kserokopia dokumentu jest </w:t>
      </w:r>
      <w:r>
        <w:rPr>
          <w:rFonts w:ascii="Arial" w:hAnsi="Arial" w:cs="Arial"/>
          <w:sz w:val="20"/>
          <w:szCs w:val="20"/>
        </w:rPr>
        <w:tab/>
      </w:r>
      <w:r w:rsidR="000364F3" w:rsidRPr="00882917">
        <w:rPr>
          <w:rFonts w:ascii="Arial" w:hAnsi="Arial" w:cs="Arial"/>
          <w:sz w:val="20"/>
          <w:szCs w:val="20"/>
        </w:rPr>
        <w:t xml:space="preserve">nieczytelna lub budzi uzasadnione wątpliwości co do jej prawdziwości. </w:t>
      </w:r>
    </w:p>
    <w:p w:rsidR="000364F3" w:rsidRPr="00882917" w:rsidRDefault="000364F3" w:rsidP="000364F3">
      <w:pPr>
        <w:shd w:val="clear" w:color="auto" w:fill="FFFFFF"/>
        <w:spacing w:after="0" w:line="240" w:lineRule="auto"/>
        <w:rPr>
          <w:rFonts w:ascii="Arial" w:hAnsi="Arial" w:cs="Arial"/>
          <w:sz w:val="20"/>
          <w:szCs w:val="20"/>
        </w:rPr>
      </w:pPr>
    </w:p>
    <w:p w:rsidR="000364F3" w:rsidRPr="00882917" w:rsidRDefault="000364F3" w:rsidP="00151B3D">
      <w:pPr>
        <w:numPr>
          <w:ilvl w:val="0"/>
          <w:numId w:val="20"/>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Zawartość oferty.</w:t>
      </w:r>
    </w:p>
    <w:p w:rsidR="005E5194" w:rsidRPr="00882917" w:rsidRDefault="005E5194" w:rsidP="00151B3D">
      <w:pPr>
        <w:numPr>
          <w:ilvl w:val="0"/>
          <w:numId w:val="23"/>
        </w:numPr>
        <w:tabs>
          <w:tab w:val="clear" w:pos="360"/>
          <w:tab w:val="num" w:pos="720"/>
        </w:tabs>
        <w:spacing w:after="0" w:line="240" w:lineRule="auto"/>
        <w:ind w:left="720"/>
        <w:rPr>
          <w:rFonts w:ascii="Arial" w:hAnsi="Arial" w:cs="Arial"/>
          <w:sz w:val="20"/>
          <w:szCs w:val="20"/>
        </w:rPr>
      </w:pPr>
      <w:r w:rsidRPr="00882917">
        <w:rPr>
          <w:rFonts w:ascii="Arial" w:hAnsi="Arial" w:cs="Arial"/>
          <w:sz w:val="20"/>
          <w:szCs w:val="20"/>
        </w:rPr>
        <w:t>kompletna oferta musi zawierać:</w:t>
      </w:r>
    </w:p>
    <w:p w:rsidR="00511888" w:rsidRDefault="00336DB1" w:rsidP="00151B3D">
      <w:pPr>
        <w:pStyle w:val="Tekstpodstawowy"/>
        <w:numPr>
          <w:ilvl w:val="1"/>
          <w:numId w:val="75"/>
        </w:numPr>
        <w:rPr>
          <w:b w:val="0"/>
          <w:i w:val="0"/>
          <w:sz w:val="20"/>
          <w:szCs w:val="20"/>
        </w:rPr>
      </w:pPr>
      <w:r w:rsidRPr="00882917">
        <w:rPr>
          <w:b w:val="0"/>
          <w:i w:val="0"/>
          <w:sz w:val="20"/>
          <w:szCs w:val="20"/>
        </w:rPr>
        <w:t xml:space="preserve">formularz ofertowy - </w:t>
      </w:r>
      <w:r w:rsidR="007E169A" w:rsidRPr="00882917">
        <w:rPr>
          <w:b w:val="0"/>
          <w:i w:val="0"/>
          <w:sz w:val="20"/>
          <w:szCs w:val="20"/>
        </w:rPr>
        <w:t xml:space="preserve"> sporządzony według wzoru stanowiącego </w:t>
      </w:r>
      <w:r w:rsidR="007E169A" w:rsidRPr="0093289B">
        <w:rPr>
          <w:i w:val="0"/>
          <w:sz w:val="20"/>
          <w:szCs w:val="20"/>
        </w:rPr>
        <w:t xml:space="preserve">Załącznik Nr </w:t>
      </w:r>
      <w:r w:rsidR="00A66DDF" w:rsidRPr="0093289B">
        <w:rPr>
          <w:i w:val="0"/>
          <w:sz w:val="20"/>
          <w:szCs w:val="20"/>
        </w:rPr>
        <w:t>2</w:t>
      </w:r>
      <w:r w:rsidR="007E169A" w:rsidRPr="00882917">
        <w:rPr>
          <w:b w:val="0"/>
          <w:i w:val="0"/>
          <w:sz w:val="20"/>
          <w:szCs w:val="20"/>
        </w:rPr>
        <w:t xml:space="preserve"> do SIWZ</w:t>
      </w:r>
      <w:r w:rsidRPr="00882917">
        <w:rPr>
          <w:b w:val="0"/>
          <w:i w:val="0"/>
          <w:sz w:val="20"/>
          <w:szCs w:val="20"/>
        </w:rPr>
        <w:t xml:space="preserve"> - </w:t>
      </w:r>
      <w:r w:rsidRPr="00511888">
        <w:rPr>
          <w:i w:val="0"/>
          <w:sz w:val="20"/>
          <w:szCs w:val="20"/>
        </w:rPr>
        <w:t>formularz ofertowy</w:t>
      </w:r>
      <w:r w:rsidR="007E169A" w:rsidRPr="00882917">
        <w:rPr>
          <w:b w:val="0"/>
          <w:i w:val="0"/>
          <w:sz w:val="20"/>
          <w:szCs w:val="20"/>
        </w:rPr>
        <w:t>,</w:t>
      </w:r>
      <w:r w:rsidRPr="00882917">
        <w:rPr>
          <w:b w:val="0"/>
          <w:i w:val="0"/>
          <w:sz w:val="20"/>
          <w:szCs w:val="20"/>
        </w:rPr>
        <w:t xml:space="preserve">  </w:t>
      </w:r>
    </w:p>
    <w:p w:rsidR="00511888" w:rsidRPr="005562F4" w:rsidRDefault="00511888" w:rsidP="00151B3D">
      <w:pPr>
        <w:pStyle w:val="Tekstpodstawowy"/>
        <w:numPr>
          <w:ilvl w:val="1"/>
          <w:numId w:val="75"/>
        </w:numPr>
        <w:rPr>
          <w:b w:val="0"/>
          <w:i w:val="0"/>
          <w:sz w:val="20"/>
          <w:szCs w:val="20"/>
        </w:rPr>
      </w:pPr>
      <w:r>
        <w:rPr>
          <w:b w:val="0"/>
          <w:i w:val="0"/>
          <w:sz w:val="20"/>
          <w:szCs w:val="20"/>
        </w:rPr>
        <w:t xml:space="preserve"> w</w:t>
      </w:r>
      <w:r w:rsidRPr="005B07D0">
        <w:rPr>
          <w:rFonts w:eastAsia="Calibri"/>
          <w:b w:val="0"/>
          <w:i w:val="0"/>
          <w:sz w:val="20"/>
          <w:szCs w:val="20"/>
        </w:rPr>
        <w:t>ykaz wykonanych, a w przypadku świadczeń okresowych lub ciągłych</w:t>
      </w:r>
      <w:r w:rsidR="001A5F68">
        <w:rPr>
          <w:rFonts w:eastAsia="Calibri"/>
          <w:b w:val="0"/>
          <w:i w:val="0"/>
          <w:sz w:val="20"/>
          <w:szCs w:val="20"/>
        </w:rPr>
        <w:t xml:space="preserve"> również wykonywanych, głównych</w:t>
      </w:r>
      <w:r w:rsidRPr="005B07D0">
        <w:rPr>
          <w:rFonts w:eastAsia="Calibri"/>
          <w:b w:val="0"/>
          <w:i w:val="0"/>
          <w:sz w:val="20"/>
          <w:szCs w:val="20"/>
        </w:rPr>
        <w:t xml:space="preserve"> usług, sporządzony według wzoru stanowiącego </w:t>
      </w:r>
      <w:r w:rsidRPr="005B07D0">
        <w:rPr>
          <w:rFonts w:eastAsia="Calibri"/>
          <w:i w:val="0"/>
          <w:sz w:val="20"/>
          <w:szCs w:val="20"/>
        </w:rPr>
        <w:t xml:space="preserve">załącznik nr  3 </w:t>
      </w:r>
      <w:r w:rsidRPr="007663B2">
        <w:rPr>
          <w:rFonts w:eastAsia="Calibri"/>
          <w:b w:val="0"/>
          <w:i w:val="0"/>
          <w:sz w:val="20"/>
          <w:szCs w:val="20"/>
        </w:rPr>
        <w:t>do SIWZ</w:t>
      </w:r>
      <w:r w:rsidRPr="005B07D0">
        <w:rPr>
          <w:rFonts w:eastAsia="Calibri"/>
          <w:b w:val="0"/>
          <w:i w:val="0"/>
          <w:sz w:val="20"/>
          <w:szCs w:val="20"/>
        </w:rPr>
        <w:t xml:space="preserve"> - </w:t>
      </w:r>
      <w:r w:rsidRPr="005B07D0">
        <w:rPr>
          <w:rFonts w:eastAsia="Calibri"/>
          <w:i w:val="0"/>
          <w:sz w:val="20"/>
          <w:szCs w:val="20"/>
        </w:rPr>
        <w:t>wykaz usług</w:t>
      </w:r>
      <w:r w:rsidRPr="005B07D0">
        <w:rPr>
          <w:rFonts w:eastAsia="Calibri"/>
          <w:b w:val="0"/>
          <w:i w:val="0"/>
          <w:sz w:val="20"/>
          <w:szCs w:val="20"/>
        </w:rPr>
        <w:t>,</w:t>
      </w:r>
      <w:r>
        <w:rPr>
          <w:rFonts w:eastAsia="Calibri"/>
          <w:b w:val="0"/>
          <w:i w:val="0"/>
          <w:sz w:val="20"/>
          <w:szCs w:val="20"/>
        </w:rPr>
        <w:t xml:space="preserve"> oraz dowody  dotyczące głównych </w:t>
      </w:r>
      <w:r w:rsidR="00624F84">
        <w:rPr>
          <w:rFonts w:eastAsia="Calibri"/>
          <w:b w:val="0"/>
          <w:i w:val="0"/>
          <w:sz w:val="20"/>
          <w:szCs w:val="20"/>
        </w:rPr>
        <w:t xml:space="preserve">usług </w:t>
      </w:r>
      <w:r>
        <w:rPr>
          <w:rFonts w:eastAsia="Calibri"/>
          <w:b w:val="0"/>
          <w:i w:val="0"/>
          <w:sz w:val="20"/>
          <w:szCs w:val="20"/>
        </w:rPr>
        <w:t>wymienionych w wykazie  określające, że usługi</w:t>
      </w:r>
      <w:r w:rsidR="00624F84">
        <w:rPr>
          <w:rFonts w:eastAsia="Calibri"/>
          <w:b w:val="0"/>
          <w:i w:val="0"/>
          <w:sz w:val="20"/>
          <w:szCs w:val="20"/>
        </w:rPr>
        <w:t xml:space="preserve"> te</w:t>
      </w:r>
      <w:r>
        <w:rPr>
          <w:rFonts w:eastAsia="Calibri"/>
          <w:b w:val="0"/>
          <w:i w:val="0"/>
          <w:sz w:val="20"/>
          <w:szCs w:val="20"/>
        </w:rPr>
        <w:t xml:space="preserve"> zostały wykonane lub są wykonywane należycie,</w:t>
      </w:r>
    </w:p>
    <w:p w:rsidR="00176419" w:rsidRDefault="00176419" w:rsidP="00151B3D">
      <w:pPr>
        <w:pStyle w:val="Tekstpodstawowy"/>
        <w:numPr>
          <w:ilvl w:val="1"/>
          <w:numId w:val="75"/>
        </w:numPr>
        <w:rPr>
          <w:b w:val="0"/>
          <w:i w:val="0"/>
          <w:sz w:val="20"/>
          <w:szCs w:val="20"/>
        </w:rPr>
      </w:pPr>
      <w:r w:rsidRPr="00882917">
        <w:rPr>
          <w:b w:val="0"/>
          <w:i w:val="0"/>
          <w:sz w:val="20"/>
          <w:szCs w:val="20"/>
        </w:rPr>
        <w:t xml:space="preserve">wykaz wykonanych </w:t>
      </w:r>
      <w:r w:rsidR="00153DAA" w:rsidRPr="00882917">
        <w:rPr>
          <w:b w:val="0"/>
          <w:i w:val="0"/>
          <w:sz w:val="20"/>
          <w:szCs w:val="20"/>
        </w:rPr>
        <w:t>robót</w:t>
      </w:r>
      <w:r w:rsidRPr="00882917">
        <w:rPr>
          <w:b w:val="0"/>
          <w:i w:val="0"/>
          <w:sz w:val="20"/>
          <w:szCs w:val="20"/>
        </w:rPr>
        <w:t xml:space="preserve"> sporządzony według wzoru stanowiącego </w:t>
      </w:r>
      <w:r w:rsidRPr="00882917">
        <w:rPr>
          <w:i w:val="0"/>
          <w:sz w:val="20"/>
          <w:szCs w:val="20"/>
        </w:rPr>
        <w:t xml:space="preserve">Załącznik Nr </w:t>
      </w:r>
      <w:r w:rsidR="007663B2">
        <w:rPr>
          <w:i w:val="0"/>
          <w:sz w:val="20"/>
          <w:szCs w:val="20"/>
        </w:rPr>
        <w:t>4</w:t>
      </w:r>
      <w:r w:rsidRPr="00882917">
        <w:rPr>
          <w:b w:val="0"/>
          <w:i w:val="0"/>
          <w:sz w:val="20"/>
          <w:szCs w:val="20"/>
        </w:rPr>
        <w:t xml:space="preserve"> do SIWZ – </w:t>
      </w:r>
      <w:r w:rsidR="00511888" w:rsidRPr="00511888">
        <w:rPr>
          <w:i w:val="0"/>
          <w:sz w:val="20"/>
          <w:szCs w:val="20"/>
        </w:rPr>
        <w:t>w</w:t>
      </w:r>
      <w:r w:rsidRPr="00511888">
        <w:rPr>
          <w:i w:val="0"/>
          <w:sz w:val="20"/>
          <w:szCs w:val="20"/>
        </w:rPr>
        <w:t xml:space="preserve">ykaz  </w:t>
      </w:r>
      <w:r w:rsidR="00153DAA" w:rsidRPr="00511888">
        <w:rPr>
          <w:i w:val="0"/>
          <w:sz w:val="20"/>
          <w:szCs w:val="20"/>
        </w:rPr>
        <w:t>robót budowlanych</w:t>
      </w:r>
      <w:r w:rsidRPr="00882917">
        <w:rPr>
          <w:b w:val="0"/>
          <w:i w:val="0"/>
          <w:sz w:val="20"/>
          <w:szCs w:val="20"/>
        </w:rPr>
        <w:t xml:space="preserve"> , oraz dokumenty potwierdzające, że te </w:t>
      </w:r>
      <w:r w:rsidR="00153DAA" w:rsidRPr="00882917">
        <w:rPr>
          <w:b w:val="0"/>
          <w:i w:val="0"/>
          <w:sz w:val="20"/>
          <w:szCs w:val="20"/>
        </w:rPr>
        <w:t>roboty te</w:t>
      </w:r>
      <w:r w:rsidRPr="00882917">
        <w:rPr>
          <w:b w:val="0"/>
          <w:i w:val="0"/>
          <w:sz w:val="20"/>
          <w:szCs w:val="20"/>
        </w:rPr>
        <w:t xml:space="preserve"> zostały wykonane należycie</w:t>
      </w:r>
      <w:r w:rsidR="00882917" w:rsidRPr="00882917">
        <w:rPr>
          <w:b w:val="0"/>
          <w:i w:val="0"/>
          <w:sz w:val="20"/>
          <w:szCs w:val="20"/>
        </w:rPr>
        <w:t xml:space="preserve"> </w:t>
      </w:r>
      <w:r w:rsidR="00882917" w:rsidRPr="00E26B11">
        <w:rPr>
          <w:b w:val="0"/>
          <w:i w:val="0"/>
          <w:sz w:val="20"/>
          <w:szCs w:val="20"/>
        </w:rPr>
        <w:t xml:space="preserve">zgodnie z zasadami sztuki budowlanej </w:t>
      </w:r>
      <w:r w:rsidR="008D45AC">
        <w:rPr>
          <w:b w:val="0"/>
          <w:i w:val="0"/>
          <w:sz w:val="20"/>
          <w:szCs w:val="20"/>
        </w:rPr>
        <w:br/>
      </w:r>
      <w:r w:rsidR="00882917" w:rsidRPr="00E26B11">
        <w:rPr>
          <w:b w:val="0"/>
          <w:i w:val="0"/>
          <w:sz w:val="20"/>
          <w:szCs w:val="20"/>
        </w:rPr>
        <w:t>i prawidłowo ukończone</w:t>
      </w:r>
      <w:r w:rsidRPr="00882917">
        <w:rPr>
          <w:b w:val="0"/>
          <w:i w:val="0"/>
          <w:sz w:val="20"/>
          <w:szCs w:val="20"/>
        </w:rPr>
        <w:t>,</w:t>
      </w:r>
    </w:p>
    <w:p w:rsidR="00543624" w:rsidRPr="00882917" w:rsidRDefault="00543624" w:rsidP="00151B3D">
      <w:pPr>
        <w:pStyle w:val="Tekstpodstawowy"/>
        <w:numPr>
          <w:ilvl w:val="1"/>
          <w:numId w:val="75"/>
        </w:numPr>
        <w:rPr>
          <w:b w:val="0"/>
          <w:i w:val="0"/>
          <w:sz w:val="20"/>
          <w:szCs w:val="20"/>
        </w:rPr>
      </w:pPr>
      <w:r w:rsidRPr="00882917">
        <w:rPr>
          <w:b w:val="0"/>
          <w:i w:val="0"/>
          <w:sz w:val="20"/>
          <w:szCs w:val="20"/>
        </w:rPr>
        <w:t xml:space="preserve">wykaz sporządzony według wzoru stanowiącego </w:t>
      </w:r>
      <w:r w:rsidRPr="00882917">
        <w:rPr>
          <w:i w:val="0"/>
          <w:sz w:val="20"/>
          <w:szCs w:val="20"/>
        </w:rPr>
        <w:t xml:space="preserve">Załącznik Nr </w:t>
      </w:r>
      <w:r w:rsidR="007663B2">
        <w:rPr>
          <w:i w:val="0"/>
          <w:sz w:val="20"/>
          <w:szCs w:val="20"/>
        </w:rPr>
        <w:t>5</w:t>
      </w:r>
      <w:r w:rsidRPr="00882917">
        <w:rPr>
          <w:b w:val="0"/>
          <w:i w:val="0"/>
          <w:sz w:val="20"/>
          <w:szCs w:val="20"/>
        </w:rPr>
        <w:t xml:space="preserve"> do niniejszego SIWZ - </w:t>
      </w:r>
      <w:r w:rsidRPr="00511888">
        <w:rPr>
          <w:i w:val="0"/>
          <w:sz w:val="20"/>
          <w:szCs w:val="20"/>
        </w:rPr>
        <w:t>Wykaz osób</w:t>
      </w:r>
      <w:r w:rsidRPr="00882917">
        <w:rPr>
          <w:b w:val="0"/>
          <w:i w:val="0"/>
          <w:sz w:val="20"/>
          <w:szCs w:val="20"/>
        </w:rPr>
        <w:t xml:space="preserve">, które będą uczestniczyć w wykonaniu zamówienia, potwierdzający posiadane kwalifikacje zawodowe, a także zakres wykonywanych czynności, wraz z informacją o podstawie do dysponowania tymi osobami, </w:t>
      </w:r>
    </w:p>
    <w:p w:rsidR="00543624" w:rsidRDefault="00511888" w:rsidP="00151B3D">
      <w:pPr>
        <w:pStyle w:val="Tekstpodstawowy"/>
        <w:numPr>
          <w:ilvl w:val="1"/>
          <w:numId w:val="75"/>
        </w:numPr>
        <w:rPr>
          <w:b w:val="0"/>
          <w:i w:val="0"/>
          <w:sz w:val="20"/>
          <w:szCs w:val="20"/>
        </w:rPr>
      </w:pPr>
      <w:r>
        <w:rPr>
          <w:b w:val="0"/>
          <w:i w:val="0"/>
          <w:sz w:val="20"/>
          <w:szCs w:val="20"/>
        </w:rPr>
        <w:t xml:space="preserve"> </w:t>
      </w:r>
      <w:r w:rsidRPr="00511888">
        <w:rPr>
          <w:i w:val="0"/>
          <w:sz w:val="20"/>
          <w:szCs w:val="20"/>
        </w:rPr>
        <w:t>oświadczenia osób</w:t>
      </w:r>
      <w:r w:rsidR="00543624" w:rsidRPr="00882917">
        <w:rPr>
          <w:b w:val="0"/>
          <w:i w:val="0"/>
          <w:sz w:val="20"/>
          <w:szCs w:val="20"/>
        </w:rPr>
        <w:t xml:space="preserve">, które potwierdza odpowiednio, że osoby, które będą uczestniczyć w wykonywaniu zamówienia, posiadają wymagane uprawnienia, sporządzone według wzoru stanowiącego </w:t>
      </w:r>
      <w:r w:rsidR="00543624" w:rsidRPr="00882917">
        <w:rPr>
          <w:i w:val="0"/>
          <w:sz w:val="20"/>
          <w:szCs w:val="20"/>
        </w:rPr>
        <w:t xml:space="preserve">Załącznik Nr </w:t>
      </w:r>
      <w:r w:rsidR="007663B2">
        <w:rPr>
          <w:i w:val="0"/>
          <w:sz w:val="20"/>
          <w:szCs w:val="20"/>
        </w:rPr>
        <w:t>6</w:t>
      </w:r>
      <w:r w:rsidR="00543624" w:rsidRPr="00882917">
        <w:rPr>
          <w:b w:val="0"/>
          <w:i w:val="0"/>
          <w:sz w:val="20"/>
          <w:szCs w:val="20"/>
        </w:rPr>
        <w:t xml:space="preserve"> do SIWZ,</w:t>
      </w:r>
    </w:p>
    <w:p w:rsidR="00D262F8" w:rsidRPr="00E26B11" w:rsidRDefault="00D262F8" w:rsidP="00151B3D">
      <w:pPr>
        <w:pStyle w:val="Tekstpodstawowy"/>
        <w:numPr>
          <w:ilvl w:val="1"/>
          <w:numId w:val="75"/>
        </w:numPr>
        <w:rPr>
          <w:b w:val="0"/>
          <w:i w:val="0"/>
          <w:sz w:val="20"/>
          <w:szCs w:val="20"/>
        </w:rPr>
      </w:pPr>
      <w:r>
        <w:rPr>
          <w:b w:val="0"/>
          <w:i w:val="0"/>
          <w:sz w:val="20"/>
          <w:szCs w:val="20"/>
        </w:rPr>
        <w:t xml:space="preserve"> </w:t>
      </w:r>
      <w:r w:rsidRPr="009836CA">
        <w:rPr>
          <w:b w:val="0"/>
          <w:i w:val="0"/>
          <w:sz w:val="20"/>
          <w:szCs w:val="20"/>
        </w:rPr>
        <w:t xml:space="preserve">informację z banku lub spółdzielczej kasy oszczędnościowo-kredytowej, w których wykonawca posiada rachunek, wystawioną </w:t>
      </w:r>
      <w:r w:rsidRPr="009836CA">
        <w:rPr>
          <w:i w:val="0"/>
          <w:sz w:val="20"/>
          <w:szCs w:val="20"/>
        </w:rPr>
        <w:t>nie wcześniej niż 3 miesiące</w:t>
      </w:r>
      <w:r w:rsidRPr="009836CA">
        <w:rPr>
          <w:b w:val="0"/>
          <w:i w:val="0"/>
          <w:sz w:val="20"/>
          <w:szCs w:val="20"/>
        </w:rPr>
        <w:t xml:space="preserve"> przed upływem terminu składania ofert, potwierdzającą </w:t>
      </w:r>
      <w:r w:rsidRPr="009836CA">
        <w:rPr>
          <w:i w:val="0"/>
          <w:sz w:val="20"/>
          <w:szCs w:val="20"/>
        </w:rPr>
        <w:t>posiadanie środków finansowych</w:t>
      </w:r>
      <w:r w:rsidRPr="009836CA">
        <w:rPr>
          <w:b w:val="0"/>
          <w:i w:val="0"/>
          <w:sz w:val="20"/>
          <w:szCs w:val="20"/>
        </w:rPr>
        <w:t xml:space="preserve"> w wymaganej wysokości lub posiadanie przez Wykonawcę </w:t>
      </w:r>
      <w:r w:rsidRPr="009836CA">
        <w:rPr>
          <w:i w:val="0"/>
          <w:sz w:val="20"/>
          <w:szCs w:val="20"/>
        </w:rPr>
        <w:t>zdolności kredytowej w wymaganej wysokości</w:t>
      </w:r>
      <w:r w:rsidRPr="00E26B11">
        <w:rPr>
          <w:b w:val="0"/>
          <w:i w:val="0"/>
          <w:sz w:val="20"/>
          <w:szCs w:val="20"/>
        </w:rPr>
        <w:t>,</w:t>
      </w:r>
    </w:p>
    <w:p w:rsidR="00543624" w:rsidRPr="00882917" w:rsidRDefault="00543624" w:rsidP="00151B3D">
      <w:pPr>
        <w:pStyle w:val="Tekstpodstawowy"/>
        <w:numPr>
          <w:ilvl w:val="1"/>
          <w:numId w:val="75"/>
        </w:numPr>
        <w:rPr>
          <w:b w:val="0"/>
          <w:i w:val="0"/>
          <w:sz w:val="20"/>
          <w:szCs w:val="20"/>
        </w:rPr>
      </w:pPr>
      <w:r w:rsidRPr="00882917">
        <w:rPr>
          <w:b w:val="0"/>
          <w:i w:val="0"/>
          <w:sz w:val="20"/>
          <w:szCs w:val="20"/>
        </w:rPr>
        <w:t xml:space="preserve"> </w:t>
      </w:r>
      <w:r w:rsidRPr="007663B2">
        <w:rPr>
          <w:i w:val="0"/>
          <w:sz w:val="20"/>
          <w:szCs w:val="20"/>
        </w:rPr>
        <w:t>oświadczenie Wykonawcy o spełnieniu warunków udziału w postępowaniu</w:t>
      </w:r>
      <w:r w:rsidRPr="00882917">
        <w:rPr>
          <w:b w:val="0"/>
          <w:i w:val="0"/>
          <w:sz w:val="20"/>
          <w:szCs w:val="20"/>
        </w:rPr>
        <w:t xml:space="preserve"> zgodnie</w:t>
      </w:r>
      <w:r w:rsidR="002750CB">
        <w:rPr>
          <w:b w:val="0"/>
          <w:i w:val="0"/>
          <w:sz w:val="20"/>
          <w:szCs w:val="20"/>
        </w:rPr>
        <w:t xml:space="preserve"> </w:t>
      </w:r>
      <w:r w:rsidRPr="00882917">
        <w:rPr>
          <w:b w:val="0"/>
          <w:i w:val="0"/>
          <w:sz w:val="20"/>
          <w:szCs w:val="20"/>
        </w:rPr>
        <w:t xml:space="preserve">z art. 22 ust. 1 ustawy </w:t>
      </w:r>
      <w:proofErr w:type="spellStart"/>
      <w:r w:rsidRPr="00882917">
        <w:rPr>
          <w:b w:val="0"/>
          <w:i w:val="0"/>
          <w:sz w:val="20"/>
          <w:szCs w:val="20"/>
        </w:rPr>
        <w:t>Pzp</w:t>
      </w:r>
      <w:proofErr w:type="spellEnd"/>
      <w:r w:rsidRPr="00882917">
        <w:rPr>
          <w:b w:val="0"/>
          <w:i w:val="0"/>
          <w:sz w:val="20"/>
          <w:szCs w:val="20"/>
        </w:rPr>
        <w:t xml:space="preserve">, według wzoru stanowiącego </w:t>
      </w:r>
      <w:r w:rsidRPr="00882917">
        <w:rPr>
          <w:i w:val="0"/>
          <w:sz w:val="20"/>
          <w:szCs w:val="20"/>
        </w:rPr>
        <w:t xml:space="preserve">Załącznik Nr </w:t>
      </w:r>
      <w:r w:rsidR="007663B2">
        <w:rPr>
          <w:i w:val="0"/>
          <w:sz w:val="20"/>
          <w:szCs w:val="20"/>
        </w:rPr>
        <w:t>7</w:t>
      </w:r>
      <w:r w:rsidRPr="00882917">
        <w:rPr>
          <w:b w:val="0"/>
          <w:i w:val="0"/>
          <w:sz w:val="20"/>
          <w:szCs w:val="20"/>
        </w:rPr>
        <w:t xml:space="preserve"> do niniejszej SIWZ,</w:t>
      </w:r>
    </w:p>
    <w:p w:rsidR="00543624" w:rsidRPr="00882917" w:rsidRDefault="00543624" w:rsidP="00151B3D">
      <w:pPr>
        <w:pStyle w:val="Tekstpodstawowy"/>
        <w:numPr>
          <w:ilvl w:val="1"/>
          <w:numId w:val="75"/>
        </w:numPr>
        <w:rPr>
          <w:b w:val="0"/>
          <w:i w:val="0"/>
          <w:sz w:val="20"/>
          <w:szCs w:val="20"/>
        </w:rPr>
      </w:pPr>
      <w:r w:rsidRPr="00882917">
        <w:rPr>
          <w:b w:val="0"/>
          <w:i w:val="0"/>
          <w:sz w:val="20"/>
          <w:szCs w:val="20"/>
        </w:rPr>
        <w:t xml:space="preserve"> </w:t>
      </w:r>
      <w:r w:rsidRPr="007663B2">
        <w:rPr>
          <w:i w:val="0"/>
          <w:sz w:val="20"/>
          <w:szCs w:val="20"/>
        </w:rPr>
        <w:t>oświadczenie o braku podstaw do wykluczenia Wykonawcy z postępowania</w:t>
      </w:r>
      <w:r w:rsidRPr="00882917">
        <w:rPr>
          <w:b w:val="0"/>
          <w:i w:val="0"/>
          <w:sz w:val="20"/>
          <w:szCs w:val="20"/>
        </w:rPr>
        <w:t xml:space="preserve"> na podstawie art. 24 ust.1 ustawy </w:t>
      </w:r>
      <w:proofErr w:type="spellStart"/>
      <w:r w:rsidRPr="00882917">
        <w:rPr>
          <w:b w:val="0"/>
          <w:i w:val="0"/>
          <w:sz w:val="20"/>
          <w:szCs w:val="20"/>
        </w:rPr>
        <w:t>Pzp</w:t>
      </w:r>
      <w:proofErr w:type="spellEnd"/>
      <w:r w:rsidRPr="00882917">
        <w:rPr>
          <w:b w:val="0"/>
          <w:i w:val="0"/>
          <w:sz w:val="20"/>
          <w:szCs w:val="20"/>
        </w:rPr>
        <w:t xml:space="preserve">, zgodnie ze wzorem oświadczenia stanowiącym </w:t>
      </w:r>
      <w:r w:rsidRPr="00882917">
        <w:rPr>
          <w:i w:val="0"/>
          <w:sz w:val="20"/>
          <w:szCs w:val="20"/>
        </w:rPr>
        <w:t xml:space="preserve">Załącznik nr </w:t>
      </w:r>
      <w:r w:rsidR="007663B2">
        <w:rPr>
          <w:i w:val="0"/>
          <w:sz w:val="20"/>
          <w:szCs w:val="20"/>
        </w:rPr>
        <w:t>8</w:t>
      </w:r>
      <w:r w:rsidRPr="00882917">
        <w:rPr>
          <w:i w:val="0"/>
          <w:sz w:val="20"/>
          <w:szCs w:val="20"/>
        </w:rPr>
        <w:t xml:space="preserve"> </w:t>
      </w:r>
      <w:r w:rsidRPr="00882917">
        <w:rPr>
          <w:b w:val="0"/>
          <w:i w:val="0"/>
          <w:sz w:val="20"/>
          <w:szCs w:val="20"/>
        </w:rPr>
        <w:t>do SIWZ,</w:t>
      </w:r>
      <w:r w:rsidR="00011E87" w:rsidRPr="00882917">
        <w:rPr>
          <w:b w:val="0"/>
          <w:i w:val="0"/>
          <w:sz w:val="20"/>
          <w:szCs w:val="20"/>
        </w:rPr>
        <w:t xml:space="preserve"> </w:t>
      </w:r>
    </w:p>
    <w:p w:rsidR="00543624" w:rsidRDefault="00011E87" w:rsidP="00151B3D">
      <w:pPr>
        <w:pStyle w:val="Tekstpodstawowy"/>
        <w:numPr>
          <w:ilvl w:val="1"/>
          <w:numId w:val="75"/>
        </w:numPr>
        <w:rPr>
          <w:b w:val="0"/>
          <w:i w:val="0"/>
          <w:sz w:val="20"/>
          <w:szCs w:val="20"/>
        </w:rPr>
      </w:pPr>
      <w:r w:rsidRPr="00882917">
        <w:rPr>
          <w:b w:val="0"/>
          <w:i w:val="0"/>
          <w:sz w:val="20"/>
          <w:szCs w:val="20"/>
        </w:rPr>
        <w:t xml:space="preserve"> </w:t>
      </w:r>
      <w:r w:rsidR="00543624" w:rsidRPr="007663B2">
        <w:rPr>
          <w:i w:val="0"/>
          <w:sz w:val="20"/>
          <w:szCs w:val="20"/>
        </w:rPr>
        <w:t>listę podmiotów należących do tej samej grupy kapitałowej</w:t>
      </w:r>
      <w:r w:rsidR="00543624" w:rsidRPr="00882917">
        <w:rPr>
          <w:b w:val="0"/>
          <w:i w:val="0"/>
          <w:sz w:val="20"/>
          <w:szCs w:val="20"/>
        </w:rPr>
        <w:t xml:space="preserve">, o której mowa w art. 24 ust. 2 pkt 5 ustawy </w:t>
      </w:r>
      <w:proofErr w:type="spellStart"/>
      <w:r w:rsidR="00543624" w:rsidRPr="00882917">
        <w:rPr>
          <w:b w:val="0"/>
          <w:i w:val="0"/>
          <w:sz w:val="20"/>
          <w:szCs w:val="20"/>
        </w:rPr>
        <w:t>Pzp</w:t>
      </w:r>
      <w:proofErr w:type="spellEnd"/>
      <w:r w:rsidR="00543624" w:rsidRPr="00882917">
        <w:rPr>
          <w:b w:val="0"/>
          <w:i w:val="0"/>
          <w:sz w:val="20"/>
          <w:szCs w:val="20"/>
        </w:rPr>
        <w:t xml:space="preserve"> </w:t>
      </w:r>
      <w:r w:rsidR="00543624" w:rsidRPr="007663B2">
        <w:rPr>
          <w:i w:val="0"/>
          <w:sz w:val="20"/>
          <w:szCs w:val="20"/>
        </w:rPr>
        <w:t>albo informację</w:t>
      </w:r>
      <w:r w:rsidR="007663B2" w:rsidRPr="007663B2">
        <w:rPr>
          <w:i w:val="0"/>
          <w:sz w:val="20"/>
          <w:szCs w:val="20"/>
        </w:rPr>
        <w:t>/</w:t>
      </w:r>
      <w:proofErr w:type="spellStart"/>
      <w:r w:rsidR="007663B2" w:rsidRPr="007663B2">
        <w:rPr>
          <w:i w:val="0"/>
          <w:sz w:val="20"/>
          <w:szCs w:val="20"/>
        </w:rPr>
        <w:t>oswiadczenie</w:t>
      </w:r>
      <w:proofErr w:type="spellEnd"/>
      <w:r w:rsidR="00543624" w:rsidRPr="007663B2">
        <w:rPr>
          <w:i w:val="0"/>
          <w:sz w:val="20"/>
          <w:szCs w:val="20"/>
        </w:rPr>
        <w:t xml:space="preserve">, że Wykonawca nie należy do grupy kapitałowej </w:t>
      </w:r>
      <w:r w:rsidR="00543624" w:rsidRPr="00882917">
        <w:rPr>
          <w:b w:val="0"/>
          <w:i w:val="0"/>
          <w:sz w:val="20"/>
          <w:szCs w:val="20"/>
        </w:rPr>
        <w:t>o której mowa w art. 24 ust. 2 pkt. 5 , złożone według informacji/oświadczenia, które</w:t>
      </w:r>
      <w:r w:rsidR="00882917">
        <w:rPr>
          <w:b w:val="0"/>
          <w:i w:val="0"/>
          <w:sz w:val="20"/>
          <w:szCs w:val="20"/>
        </w:rPr>
        <w:t>j</w:t>
      </w:r>
      <w:r w:rsidR="00543624" w:rsidRPr="00882917">
        <w:rPr>
          <w:b w:val="0"/>
          <w:i w:val="0"/>
          <w:sz w:val="20"/>
          <w:szCs w:val="20"/>
        </w:rPr>
        <w:t xml:space="preserve"> wzór  stanowi </w:t>
      </w:r>
      <w:r w:rsidR="00543624" w:rsidRPr="00882917">
        <w:rPr>
          <w:i w:val="0"/>
          <w:sz w:val="20"/>
          <w:szCs w:val="20"/>
        </w:rPr>
        <w:t xml:space="preserve">Załącznik nr </w:t>
      </w:r>
      <w:r w:rsidR="007663B2">
        <w:rPr>
          <w:i w:val="0"/>
          <w:sz w:val="20"/>
          <w:szCs w:val="20"/>
        </w:rPr>
        <w:t>9</w:t>
      </w:r>
      <w:r w:rsidR="00543624" w:rsidRPr="00882917">
        <w:rPr>
          <w:i w:val="0"/>
          <w:sz w:val="20"/>
          <w:szCs w:val="20"/>
        </w:rPr>
        <w:t xml:space="preserve"> </w:t>
      </w:r>
      <w:r w:rsidR="002750CB">
        <w:rPr>
          <w:b w:val="0"/>
          <w:i w:val="0"/>
          <w:sz w:val="20"/>
          <w:szCs w:val="20"/>
        </w:rPr>
        <w:t>do niniejszej SIWZ</w:t>
      </w:r>
      <w:r w:rsidRPr="00882917">
        <w:rPr>
          <w:b w:val="0"/>
          <w:i w:val="0"/>
          <w:sz w:val="20"/>
          <w:szCs w:val="20"/>
        </w:rPr>
        <w:t xml:space="preserve"> </w:t>
      </w:r>
      <w:r w:rsidR="00543624" w:rsidRPr="00882917">
        <w:rPr>
          <w:b w:val="0"/>
          <w:i w:val="0"/>
          <w:sz w:val="20"/>
          <w:szCs w:val="20"/>
        </w:rPr>
        <w:t xml:space="preserve">aktualny odpis z właściwego rejestru lub centralnej ewidencji i informacji </w:t>
      </w:r>
      <w:r w:rsidR="008D45AC">
        <w:rPr>
          <w:b w:val="0"/>
          <w:i w:val="0"/>
          <w:sz w:val="20"/>
          <w:szCs w:val="20"/>
        </w:rPr>
        <w:br/>
      </w:r>
      <w:r w:rsidR="00543624" w:rsidRPr="00882917">
        <w:rPr>
          <w:b w:val="0"/>
          <w:i w:val="0"/>
          <w:sz w:val="20"/>
          <w:szCs w:val="20"/>
        </w:rPr>
        <w:t xml:space="preserve">o działalności gospodarczej, jeżeli odrębne przepisy wymagają wpisu do rejestru lub ewidencji, w celu wykazania braku podstaw do wykluczenia w oparciu o art. 24 ust.1 pkt. 2 ustawy </w:t>
      </w:r>
      <w:proofErr w:type="spellStart"/>
      <w:r w:rsidR="00543624" w:rsidRPr="00882917">
        <w:rPr>
          <w:b w:val="0"/>
          <w:i w:val="0"/>
          <w:sz w:val="20"/>
          <w:szCs w:val="20"/>
        </w:rPr>
        <w:t>Pzp</w:t>
      </w:r>
      <w:proofErr w:type="spellEnd"/>
      <w:r w:rsidR="00543624" w:rsidRPr="00882917">
        <w:rPr>
          <w:b w:val="0"/>
          <w:i w:val="0"/>
          <w:sz w:val="20"/>
          <w:szCs w:val="20"/>
        </w:rPr>
        <w:t xml:space="preserve">, wystawiony nie wcześniej niż </w:t>
      </w:r>
      <w:r w:rsidR="00543624" w:rsidRPr="00882917">
        <w:rPr>
          <w:i w:val="0"/>
          <w:sz w:val="20"/>
          <w:szCs w:val="20"/>
        </w:rPr>
        <w:t>6 miesięcy</w:t>
      </w:r>
      <w:r w:rsidR="00543624" w:rsidRPr="00882917">
        <w:rPr>
          <w:b w:val="0"/>
          <w:i w:val="0"/>
          <w:sz w:val="20"/>
          <w:szCs w:val="20"/>
        </w:rPr>
        <w:t xml:space="preserve"> przed upływem terminu składania ofert.</w:t>
      </w:r>
    </w:p>
    <w:p w:rsidR="00FC31AB" w:rsidRDefault="00FC31AB" w:rsidP="00151B3D">
      <w:pPr>
        <w:pStyle w:val="Tekstpodstawowy"/>
        <w:numPr>
          <w:ilvl w:val="1"/>
          <w:numId w:val="75"/>
        </w:numPr>
        <w:rPr>
          <w:b w:val="0"/>
          <w:i w:val="0"/>
          <w:sz w:val="20"/>
          <w:szCs w:val="20"/>
        </w:rPr>
      </w:pPr>
      <w:r w:rsidRPr="00FC31AB">
        <w:rPr>
          <w:b w:val="0"/>
          <w:i w:val="0"/>
          <w:sz w:val="20"/>
          <w:szCs w:val="20"/>
        </w:rPr>
        <w:t xml:space="preserve"> aktualne zaświadczenie właściwego naczelnika urzędu skarbowego potwierdzające, </w:t>
      </w:r>
      <w:r w:rsidRPr="00FC31AB">
        <w:rPr>
          <w:b w:val="0"/>
          <w:i w:val="0"/>
          <w:sz w:val="20"/>
          <w:szCs w:val="20"/>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C31AB" w:rsidRPr="00FC31AB" w:rsidRDefault="00FC31AB" w:rsidP="00151B3D">
      <w:pPr>
        <w:pStyle w:val="Tekstpodstawowy"/>
        <w:numPr>
          <w:ilvl w:val="1"/>
          <w:numId w:val="75"/>
        </w:numPr>
      </w:pPr>
      <w:r w:rsidRPr="00FC31AB">
        <w:rPr>
          <w:b w:val="0"/>
          <w:i w:val="0"/>
          <w:sz w:val="20"/>
          <w:szCs w:val="20"/>
        </w:rPr>
        <w:t xml:space="preserve"> aktualne zaświadczenie właściwego oddziału Zakładu Ubezpieczeń Społecznych lub Kasy Rolniczego Ubezpieczenia Społecznego potwierdzające, że wykonawca nie</w:t>
      </w:r>
      <w:r w:rsidR="002750CB">
        <w:rPr>
          <w:b w:val="0"/>
          <w:i w:val="0"/>
          <w:sz w:val="20"/>
          <w:szCs w:val="20"/>
        </w:rPr>
        <w:t xml:space="preserve"> </w:t>
      </w:r>
      <w:r w:rsidRPr="00FC31AB">
        <w:rPr>
          <w:b w:val="0"/>
          <w:i w:val="0"/>
          <w:sz w:val="20"/>
          <w:szCs w:val="20"/>
        </w:rPr>
        <w:t>zalega</w:t>
      </w:r>
      <w:r w:rsidR="002750CB">
        <w:t xml:space="preserve"> </w:t>
      </w:r>
      <w:r w:rsidRPr="00FC31AB">
        <w:rPr>
          <w:b w:val="0"/>
          <w:i w:val="0"/>
          <w:sz w:val="20"/>
          <w:szCs w:val="20"/>
        </w:rPr>
        <w:t>z opłacaniem składek na ubezpieczenie zdrowotne i społeczne, lub potwierdzenie, że uzyskał przewidziane prawem zwolnienie, odroczenie lub rozłożenie na raty zaległych płatności lub wstrzymanie w całości wykonan</w:t>
      </w:r>
      <w:r w:rsidR="008D45AC">
        <w:rPr>
          <w:b w:val="0"/>
          <w:i w:val="0"/>
          <w:sz w:val="20"/>
          <w:szCs w:val="20"/>
        </w:rPr>
        <w:t xml:space="preserve">ia decyzji właściwego organu - </w:t>
      </w:r>
      <w:r w:rsidRPr="00FC31AB">
        <w:rPr>
          <w:b w:val="0"/>
          <w:i w:val="0"/>
          <w:sz w:val="20"/>
          <w:szCs w:val="20"/>
        </w:rPr>
        <w:t>wystawione nie wcześniej niż 3 miesiące</w:t>
      </w:r>
      <w:r w:rsidRPr="00FC31AB">
        <w:t xml:space="preserve"> </w:t>
      </w:r>
      <w:r w:rsidRPr="00FC31AB">
        <w:rPr>
          <w:b w:val="0"/>
          <w:i w:val="0"/>
          <w:sz w:val="20"/>
          <w:szCs w:val="20"/>
        </w:rPr>
        <w:t>przed upływem terminu składania ofert,</w:t>
      </w:r>
    </w:p>
    <w:p w:rsidR="00FC31AB" w:rsidRPr="00FC31AB" w:rsidRDefault="00FC31AB" w:rsidP="00151B3D">
      <w:pPr>
        <w:pStyle w:val="Tekstpodstawowy"/>
        <w:numPr>
          <w:ilvl w:val="1"/>
          <w:numId w:val="75"/>
        </w:numPr>
        <w:rPr>
          <w:b w:val="0"/>
          <w:i w:val="0"/>
          <w:sz w:val="20"/>
          <w:szCs w:val="20"/>
        </w:rPr>
      </w:pPr>
      <w:r w:rsidRPr="00FC31AB">
        <w:rPr>
          <w:b w:val="0"/>
          <w:i w:val="0"/>
          <w:sz w:val="20"/>
          <w:szCs w:val="20"/>
        </w:rPr>
        <w:t xml:space="preserve">aktualną informację z Krajowego Rejestru Karnego w zakresie określonym w art. 24 ust. 1 pkt 4-8 ustawy, wystawioną nie wcześniej niż 6 miesięcy przed upływem terminu składania ofert, </w:t>
      </w:r>
    </w:p>
    <w:p w:rsidR="00FC31AB" w:rsidRPr="00FC31AB" w:rsidRDefault="00FC31AB" w:rsidP="00151B3D">
      <w:pPr>
        <w:pStyle w:val="Tekstpodstawowy"/>
        <w:numPr>
          <w:ilvl w:val="1"/>
          <w:numId w:val="75"/>
        </w:numPr>
        <w:rPr>
          <w:b w:val="0"/>
          <w:i w:val="0"/>
          <w:sz w:val="20"/>
          <w:szCs w:val="20"/>
        </w:rPr>
      </w:pPr>
      <w:r w:rsidRPr="00FC31AB">
        <w:rPr>
          <w:b w:val="0"/>
          <w:i w:val="0"/>
          <w:sz w:val="20"/>
          <w:szCs w:val="20"/>
        </w:rPr>
        <w:lastRenderedPageBreak/>
        <w:t>aktualną informację z Krajowego Rejestru Karnego w zakresie określonym w art. 24 ust. 1 pkt 9 ustawy, wystawioną nie wcześniej niż 6 miesięcy przed upływem terminu składania ofert,</w:t>
      </w:r>
    </w:p>
    <w:p w:rsidR="00FC31AB" w:rsidRPr="00FC31AB" w:rsidRDefault="00FC31AB" w:rsidP="00151B3D">
      <w:pPr>
        <w:pStyle w:val="Tekstpodstawowy"/>
        <w:numPr>
          <w:ilvl w:val="1"/>
          <w:numId w:val="75"/>
        </w:numPr>
        <w:rPr>
          <w:b w:val="0"/>
          <w:i w:val="0"/>
          <w:sz w:val="20"/>
          <w:szCs w:val="20"/>
        </w:rPr>
      </w:pPr>
      <w:r w:rsidRPr="00FC31AB">
        <w:rPr>
          <w:b w:val="0"/>
          <w:i w:val="0"/>
          <w:sz w:val="20"/>
          <w:szCs w:val="20"/>
        </w:rPr>
        <w:t xml:space="preserve"> aktualną informację z Krajowego Rejestru Karnego w zakresie określonym w art. 24 ust. 1 pkt 10 ustawy, wystawioną nie wcześniej niż 6 miesięcy przed upływem terminu składania ofert,</w:t>
      </w:r>
    </w:p>
    <w:p w:rsidR="00FC31AB" w:rsidRPr="00FC31AB" w:rsidRDefault="00FC31AB" w:rsidP="00151B3D">
      <w:pPr>
        <w:pStyle w:val="Tekstpodstawowy"/>
        <w:numPr>
          <w:ilvl w:val="1"/>
          <w:numId w:val="75"/>
        </w:numPr>
        <w:rPr>
          <w:b w:val="0"/>
          <w:i w:val="0"/>
          <w:sz w:val="20"/>
          <w:szCs w:val="20"/>
        </w:rPr>
      </w:pPr>
      <w:r w:rsidRPr="00FC31AB">
        <w:rPr>
          <w:b w:val="0"/>
          <w:i w:val="0"/>
          <w:sz w:val="20"/>
          <w:szCs w:val="20"/>
        </w:rPr>
        <w:t>aktualną informację z Krajowego Rejestru Karnego w zakresie określonym w art. 24 ust. 1 pkt 11 ustawy, wystawioną nie wcześniej niż 6 miesięcy przed upływem terminu składania ofert.</w:t>
      </w:r>
    </w:p>
    <w:p w:rsidR="00543624" w:rsidRPr="00882917" w:rsidRDefault="00011E87" w:rsidP="00151B3D">
      <w:pPr>
        <w:pStyle w:val="Tekstpodstawowy"/>
        <w:numPr>
          <w:ilvl w:val="1"/>
          <w:numId w:val="75"/>
        </w:numPr>
        <w:rPr>
          <w:b w:val="0"/>
          <w:i w:val="0"/>
          <w:sz w:val="20"/>
          <w:szCs w:val="20"/>
        </w:rPr>
      </w:pPr>
      <w:r w:rsidRPr="00882917">
        <w:rPr>
          <w:b w:val="0"/>
          <w:i w:val="0"/>
          <w:sz w:val="20"/>
          <w:szCs w:val="20"/>
        </w:rPr>
        <w:t>dowód wniesienia wadium</w:t>
      </w:r>
    </w:p>
    <w:p w:rsidR="00A14F30" w:rsidRPr="00D262F8" w:rsidRDefault="00A14F30" w:rsidP="00151B3D">
      <w:pPr>
        <w:pStyle w:val="Tekstpodstawowy"/>
        <w:numPr>
          <w:ilvl w:val="1"/>
          <w:numId w:val="75"/>
        </w:numPr>
        <w:rPr>
          <w:b w:val="0"/>
          <w:i w:val="0"/>
          <w:color w:val="000000"/>
          <w:sz w:val="20"/>
          <w:szCs w:val="20"/>
        </w:rPr>
      </w:pPr>
      <w:r w:rsidRPr="00D262F8">
        <w:rPr>
          <w:b w:val="0"/>
          <w:i w:val="0"/>
          <w:color w:val="000000"/>
          <w:sz w:val="20"/>
          <w:szCs w:val="20"/>
        </w:rPr>
        <w:t>zbi</w:t>
      </w:r>
      <w:r w:rsidRPr="00D262F8">
        <w:rPr>
          <w:b w:val="0"/>
          <w:i w:val="0"/>
          <w:sz w:val="20"/>
          <w:szCs w:val="20"/>
        </w:rPr>
        <w:t xml:space="preserve">orcze zestawienie kosztów </w:t>
      </w:r>
      <w:r w:rsidRPr="00D262F8">
        <w:rPr>
          <w:b w:val="0"/>
          <w:i w:val="0"/>
          <w:color w:val="000000"/>
          <w:sz w:val="20"/>
          <w:szCs w:val="20"/>
        </w:rPr>
        <w:t xml:space="preserve"> (</w:t>
      </w:r>
      <w:r w:rsidR="00D262F8" w:rsidRPr="00D262F8">
        <w:rPr>
          <w:b w:val="0"/>
          <w:i w:val="0"/>
          <w:color w:val="000000"/>
          <w:sz w:val="20"/>
          <w:szCs w:val="20"/>
        </w:rPr>
        <w:t xml:space="preserve">sporządzone </w:t>
      </w:r>
      <w:r w:rsidRPr="00D262F8">
        <w:rPr>
          <w:b w:val="0"/>
          <w:i w:val="0"/>
          <w:color w:val="000000"/>
          <w:sz w:val="20"/>
          <w:szCs w:val="20"/>
        </w:rPr>
        <w:t xml:space="preserve">według  </w:t>
      </w:r>
      <w:r w:rsidRPr="00D262F8">
        <w:rPr>
          <w:i w:val="0"/>
          <w:color w:val="000000"/>
          <w:sz w:val="20"/>
          <w:szCs w:val="20"/>
        </w:rPr>
        <w:t>załącznika nr</w:t>
      </w:r>
      <w:r w:rsidR="00267022" w:rsidRPr="00D262F8">
        <w:rPr>
          <w:i w:val="0"/>
          <w:color w:val="000000"/>
          <w:sz w:val="20"/>
          <w:szCs w:val="20"/>
        </w:rPr>
        <w:t xml:space="preserve"> 10</w:t>
      </w:r>
      <w:r w:rsidR="008276C7" w:rsidRPr="00D262F8">
        <w:rPr>
          <w:i w:val="0"/>
          <w:color w:val="000000"/>
          <w:sz w:val="20"/>
          <w:szCs w:val="20"/>
        </w:rPr>
        <w:t xml:space="preserve"> </w:t>
      </w:r>
      <w:r w:rsidR="008276C7" w:rsidRPr="00D262F8">
        <w:rPr>
          <w:sz w:val="20"/>
          <w:szCs w:val="20"/>
        </w:rPr>
        <w:t xml:space="preserve"> </w:t>
      </w:r>
      <w:r w:rsidR="008276C7" w:rsidRPr="00D262F8">
        <w:rPr>
          <w:i w:val="0"/>
          <w:color w:val="000000"/>
          <w:sz w:val="20"/>
          <w:szCs w:val="20"/>
        </w:rPr>
        <w:t xml:space="preserve"> </w:t>
      </w:r>
      <w:r w:rsidRPr="00D262F8">
        <w:rPr>
          <w:b w:val="0"/>
          <w:i w:val="0"/>
          <w:color w:val="000000"/>
          <w:sz w:val="20"/>
          <w:szCs w:val="20"/>
        </w:rPr>
        <w:t xml:space="preserve">) </w:t>
      </w:r>
    </w:p>
    <w:p w:rsidR="00176419" w:rsidRPr="00882917" w:rsidRDefault="00176419" w:rsidP="00151B3D">
      <w:pPr>
        <w:numPr>
          <w:ilvl w:val="1"/>
          <w:numId w:val="75"/>
        </w:numPr>
        <w:spacing w:after="0" w:line="240" w:lineRule="auto"/>
        <w:jc w:val="both"/>
        <w:rPr>
          <w:rFonts w:ascii="Arial" w:hAnsi="Arial" w:cs="Arial"/>
          <w:sz w:val="20"/>
          <w:szCs w:val="20"/>
        </w:rPr>
      </w:pPr>
      <w:r w:rsidRPr="00882917">
        <w:rPr>
          <w:rFonts w:ascii="Arial" w:hAnsi="Arial" w:cs="Arial"/>
          <w:sz w:val="20"/>
          <w:szCs w:val="20"/>
        </w:rPr>
        <w:t>stosowne Pełnomocnictwo(a) - w przypadku, gdy upoważnienie do podpisania oferty nie wynika bezpośrednio ze złożonego w ofercie odpisu z właściwego rejestru,</w:t>
      </w:r>
    </w:p>
    <w:p w:rsidR="00176419" w:rsidRPr="00882917" w:rsidRDefault="00176419" w:rsidP="00151B3D">
      <w:pPr>
        <w:numPr>
          <w:ilvl w:val="1"/>
          <w:numId w:val="75"/>
        </w:numPr>
        <w:spacing w:after="0" w:line="240" w:lineRule="auto"/>
        <w:jc w:val="both"/>
        <w:rPr>
          <w:rFonts w:ascii="Arial" w:hAnsi="Arial" w:cs="Arial"/>
          <w:sz w:val="20"/>
          <w:szCs w:val="20"/>
        </w:rPr>
      </w:pPr>
      <w:r w:rsidRPr="00882917">
        <w:rPr>
          <w:rFonts w:ascii="Arial" w:hAnsi="Arial" w:cs="Arial"/>
          <w:sz w:val="20"/>
          <w:szCs w:val="20"/>
        </w:rPr>
        <w:t xml:space="preserve">w przypadku Wykonawców wspólnie ubiegających się o udzielenie zamówienia, dokument ustanawiający Pełnomocnika do reprezentowania ich w postępowaniu </w:t>
      </w:r>
      <w:r w:rsidRPr="00882917">
        <w:rPr>
          <w:rFonts w:ascii="Arial" w:hAnsi="Arial" w:cs="Arial"/>
          <w:sz w:val="20"/>
          <w:szCs w:val="20"/>
        </w:rPr>
        <w:br/>
        <w:t xml:space="preserve">o udzielenie zamówienia albo reprezentowania w postępowaniu i zawarcia umowy </w:t>
      </w:r>
      <w:r w:rsidRPr="00882917">
        <w:rPr>
          <w:rFonts w:ascii="Arial" w:hAnsi="Arial" w:cs="Arial"/>
          <w:sz w:val="20"/>
          <w:szCs w:val="20"/>
        </w:rPr>
        <w:br/>
        <w:t xml:space="preserve">w sprawie niniejszego zamówienia publicznego, </w:t>
      </w:r>
    </w:p>
    <w:p w:rsidR="00176419" w:rsidRPr="00882917" w:rsidRDefault="007C2140" w:rsidP="008D45AC">
      <w:pPr>
        <w:spacing w:after="0" w:line="240" w:lineRule="auto"/>
        <w:ind w:left="1080"/>
        <w:jc w:val="both"/>
        <w:rPr>
          <w:rFonts w:ascii="Arial" w:hAnsi="Arial" w:cs="Arial"/>
          <w:sz w:val="20"/>
          <w:szCs w:val="20"/>
        </w:rPr>
      </w:pPr>
      <w:r w:rsidRPr="00882917">
        <w:rPr>
          <w:rFonts w:ascii="Arial" w:hAnsi="Arial" w:cs="Arial"/>
          <w:sz w:val="20"/>
          <w:szCs w:val="20"/>
        </w:rPr>
        <w:t>j</w:t>
      </w:r>
      <w:r w:rsidR="008D45AC">
        <w:rPr>
          <w:rFonts w:ascii="Arial" w:hAnsi="Arial" w:cs="Arial"/>
          <w:sz w:val="20"/>
          <w:szCs w:val="20"/>
        </w:rPr>
        <w:t>)</w:t>
      </w:r>
      <w:r w:rsidR="008D45AC">
        <w:rPr>
          <w:rFonts w:ascii="Arial" w:hAnsi="Arial" w:cs="Arial"/>
          <w:sz w:val="20"/>
          <w:szCs w:val="20"/>
        </w:rPr>
        <w:tab/>
      </w:r>
      <w:r w:rsidR="00176419" w:rsidRPr="00882917">
        <w:rPr>
          <w:rFonts w:ascii="Arial" w:hAnsi="Arial" w:cs="Arial"/>
          <w:sz w:val="20"/>
          <w:szCs w:val="20"/>
        </w:rPr>
        <w:t>pozostałe dokumenty wymienione w pkt. 10 niniejszej SIWZ,</w:t>
      </w:r>
    </w:p>
    <w:p w:rsidR="00176419" w:rsidRPr="00882917" w:rsidRDefault="001864DE" w:rsidP="001F1303">
      <w:pPr>
        <w:tabs>
          <w:tab w:val="num" w:pos="720"/>
        </w:tabs>
        <w:spacing w:after="0" w:line="240" w:lineRule="auto"/>
        <w:ind w:left="360" w:hanging="360"/>
        <w:jc w:val="both"/>
        <w:rPr>
          <w:rFonts w:ascii="Arial" w:hAnsi="Arial" w:cs="Arial"/>
          <w:sz w:val="20"/>
          <w:szCs w:val="20"/>
        </w:rPr>
      </w:pPr>
      <w:r w:rsidRPr="00882917">
        <w:rPr>
          <w:rFonts w:ascii="Arial" w:hAnsi="Arial" w:cs="Arial"/>
          <w:sz w:val="20"/>
          <w:szCs w:val="20"/>
        </w:rPr>
        <w:t xml:space="preserve">2) </w:t>
      </w:r>
      <w:r w:rsidR="00176419" w:rsidRPr="00882917">
        <w:rPr>
          <w:rFonts w:ascii="Arial" w:hAnsi="Arial" w:cs="Arial"/>
          <w:sz w:val="20"/>
          <w:szCs w:val="20"/>
        </w:rPr>
        <w:t xml:space="preserve">w przypadku polegania Wykonawcy na wiedzy i doświadczeniu, potencjale technicznym, osobach </w:t>
      </w:r>
      <w:r w:rsidR="001F1303">
        <w:rPr>
          <w:rFonts w:ascii="Arial" w:hAnsi="Arial" w:cs="Arial"/>
          <w:sz w:val="20"/>
          <w:szCs w:val="20"/>
        </w:rPr>
        <w:t xml:space="preserve"> </w:t>
      </w:r>
      <w:r w:rsidR="00176419" w:rsidRPr="00882917">
        <w:rPr>
          <w:rFonts w:ascii="Arial" w:hAnsi="Arial" w:cs="Arial"/>
          <w:sz w:val="20"/>
          <w:szCs w:val="20"/>
        </w:rPr>
        <w:t xml:space="preserve">zdolnych do wykonania zamówienia lub zdolnościach finansowych innych podmiotów, na zasadach określonych w art. 26 ust. 2b ustawy </w:t>
      </w:r>
      <w:proofErr w:type="spellStart"/>
      <w:r w:rsidR="00176419" w:rsidRPr="00882917">
        <w:rPr>
          <w:rFonts w:ascii="Arial" w:hAnsi="Arial" w:cs="Arial"/>
          <w:sz w:val="20"/>
          <w:szCs w:val="20"/>
        </w:rPr>
        <w:t>Pzp</w:t>
      </w:r>
      <w:proofErr w:type="spellEnd"/>
      <w:r w:rsidR="00176419" w:rsidRPr="00882917">
        <w:rPr>
          <w:rFonts w:ascii="Arial" w:hAnsi="Arial" w:cs="Arial"/>
          <w:sz w:val="20"/>
          <w:szCs w:val="20"/>
        </w:rPr>
        <w:t>, Wykonawca zobowiązany jest dołączyć do oferty:</w:t>
      </w:r>
    </w:p>
    <w:p w:rsidR="00176419" w:rsidRPr="00882917" w:rsidRDefault="00176419" w:rsidP="00151B3D">
      <w:pPr>
        <w:numPr>
          <w:ilvl w:val="0"/>
          <w:numId w:val="13"/>
        </w:numPr>
        <w:spacing w:after="0" w:line="240" w:lineRule="auto"/>
        <w:ind w:left="1440"/>
        <w:jc w:val="both"/>
        <w:rPr>
          <w:rFonts w:ascii="Arial" w:hAnsi="Arial" w:cs="Arial"/>
          <w:sz w:val="20"/>
          <w:szCs w:val="20"/>
        </w:rPr>
      </w:pPr>
      <w:r w:rsidRPr="00882917">
        <w:rPr>
          <w:rFonts w:ascii="Arial" w:hAnsi="Arial" w:cs="Arial"/>
          <w:sz w:val="20"/>
          <w:szCs w:val="20"/>
        </w:rPr>
        <w:t>pisemne zobowiązanie tych podmiotów do oddania Wykonawcy do dyspozycji niezbędnych zasobów na okres korzystania z nich przy wykonywaniu zamówienia</w:t>
      </w:r>
    </w:p>
    <w:p w:rsidR="00C44B05" w:rsidRDefault="00176419" w:rsidP="00151B3D">
      <w:pPr>
        <w:numPr>
          <w:ilvl w:val="0"/>
          <w:numId w:val="13"/>
        </w:numPr>
        <w:spacing w:after="0" w:line="240" w:lineRule="auto"/>
        <w:ind w:left="1440"/>
        <w:jc w:val="both"/>
        <w:rPr>
          <w:rFonts w:ascii="Arial" w:hAnsi="Arial" w:cs="Arial"/>
          <w:noProof/>
          <w:sz w:val="20"/>
          <w:szCs w:val="20"/>
        </w:rPr>
      </w:pPr>
      <w:r w:rsidRPr="00882917">
        <w:rPr>
          <w:rFonts w:ascii="Arial" w:hAnsi="Arial" w:cs="Arial"/>
          <w:sz w:val="20"/>
          <w:szCs w:val="20"/>
        </w:rPr>
        <w:t xml:space="preserve">w przypadku, gdy podmioty trzecie będą brały udział w realizacji części zamówienia, Wykonawca zobowiązany jest przedstawić dokumenty, o których mowa </w:t>
      </w:r>
      <w:r w:rsidR="00C44B05" w:rsidRPr="00DE656B">
        <w:rPr>
          <w:rFonts w:ascii="Arial" w:hAnsi="Arial" w:cs="Arial"/>
          <w:sz w:val="20"/>
          <w:szCs w:val="20"/>
        </w:rPr>
        <w:t xml:space="preserve">o których mowa w pkt. </w:t>
      </w:r>
      <w:r w:rsidR="00C44B05" w:rsidRPr="00436DB2">
        <w:rPr>
          <w:rFonts w:ascii="Arial" w:hAnsi="Arial" w:cs="Arial"/>
          <w:sz w:val="20"/>
          <w:szCs w:val="20"/>
          <w:u w:val="single"/>
        </w:rPr>
        <w:t>9.3.1), 9.3.2).,</w:t>
      </w:r>
      <w:r w:rsidR="00C44B05" w:rsidRPr="00DE656B">
        <w:rPr>
          <w:rFonts w:ascii="Arial" w:hAnsi="Arial" w:cs="Arial"/>
          <w:sz w:val="20"/>
          <w:szCs w:val="20"/>
        </w:rPr>
        <w:t xml:space="preserve">  SIWZ w zakresie dotyczącym tych </w:t>
      </w:r>
    </w:p>
    <w:p w:rsidR="00176419" w:rsidRPr="00882917" w:rsidRDefault="001864DE" w:rsidP="00E3626B">
      <w:pPr>
        <w:spacing w:after="0" w:line="240" w:lineRule="auto"/>
        <w:ind w:left="360" w:hanging="360"/>
        <w:jc w:val="both"/>
        <w:rPr>
          <w:rFonts w:ascii="Arial" w:hAnsi="Arial" w:cs="Arial"/>
          <w:noProof/>
          <w:sz w:val="20"/>
          <w:szCs w:val="20"/>
        </w:rPr>
      </w:pPr>
      <w:r w:rsidRPr="00882917">
        <w:rPr>
          <w:rFonts w:ascii="Arial" w:hAnsi="Arial" w:cs="Arial"/>
          <w:sz w:val="20"/>
          <w:szCs w:val="20"/>
        </w:rPr>
        <w:t xml:space="preserve">3) </w:t>
      </w:r>
      <w:r w:rsidR="001F1303">
        <w:rPr>
          <w:rFonts w:ascii="Arial" w:hAnsi="Arial" w:cs="Arial"/>
          <w:sz w:val="20"/>
          <w:szCs w:val="20"/>
        </w:rPr>
        <w:t xml:space="preserve"> </w:t>
      </w:r>
      <w:r w:rsidR="00176419" w:rsidRPr="00882917">
        <w:rPr>
          <w:rFonts w:ascii="Arial" w:hAnsi="Arial" w:cs="Arial"/>
          <w:sz w:val="20"/>
          <w:szCs w:val="20"/>
        </w:rPr>
        <w:t xml:space="preserve">pożądane przez Zamawiającego jest złożenie przez Wykonawcę w ofercie spisu treści </w:t>
      </w:r>
      <w:r w:rsidR="00176419" w:rsidRPr="00882917">
        <w:rPr>
          <w:rFonts w:ascii="Arial" w:hAnsi="Arial" w:cs="Arial"/>
          <w:sz w:val="20"/>
          <w:szCs w:val="20"/>
        </w:rPr>
        <w:br/>
      </w:r>
      <w:r w:rsidR="00E3626B">
        <w:rPr>
          <w:rFonts w:ascii="Arial" w:hAnsi="Arial" w:cs="Arial"/>
          <w:sz w:val="20"/>
          <w:szCs w:val="20"/>
        </w:rPr>
        <w:t xml:space="preserve">  </w:t>
      </w:r>
      <w:r w:rsidR="00176419" w:rsidRPr="00882917">
        <w:rPr>
          <w:rFonts w:ascii="Arial" w:hAnsi="Arial" w:cs="Arial"/>
          <w:sz w:val="20"/>
          <w:szCs w:val="20"/>
        </w:rPr>
        <w:t>z wyszczególnieniem ilości stron wchodzących w skład oferty.</w:t>
      </w:r>
    </w:p>
    <w:p w:rsidR="00176419" w:rsidRPr="00882917" w:rsidRDefault="00176419" w:rsidP="00176419">
      <w:pPr>
        <w:shd w:val="clear" w:color="auto" w:fill="FFFFFF"/>
        <w:spacing w:after="0" w:line="240" w:lineRule="auto"/>
        <w:rPr>
          <w:rFonts w:ascii="Arial" w:hAnsi="Arial" w:cs="Arial"/>
          <w:sz w:val="20"/>
          <w:szCs w:val="20"/>
        </w:rPr>
      </w:pPr>
    </w:p>
    <w:p w:rsidR="000364F3" w:rsidRPr="00882917" w:rsidRDefault="000364F3" w:rsidP="000364F3">
      <w:pPr>
        <w:shd w:val="clear" w:color="auto" w:fill="FFFFFF"/>
        <w:spacing w:after="0" w:line="240" w:lineRule="auto"/>
        <w:rPr>
          <w:rFonts w:ascii="Arial" w:hAnsi="Arial" w:cs="Arial"/>
          <w:sz w:val="20"/>
          <w:szCs w:val="20"/>
        </w:rPr>
      </w:pPr>
    </w:p>
    <w:p w:rsidR="000364F3" w:rsidRPr="00882917" w:rsidRDefault="000364F3" w:rsidP="00151B3D">
      <w:pPr>
        <w:numPr>
          <w:ilvl w:val="0"/>
          <w:numId w:val="20"/>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 xml:space="preserve">Informacje stanowiące tajemnicę przedsiębiorstwa w rozumieniu przepisów </w:t>
      </w:r>
      <w:r w:rsidRPr="00882917">
        <w:rPr>
          <w:rFonts w:ascii="Arial" w:hAnsi="Arial" w:cs="Arial"/>
          <w:b/>
          <w:sz w:val="20"/>
          <w:szCs w:val="20"/>
        </w:rPr>
        <w:br/>
        <w:t>o zwalczaniu nieuczciwej konkurencji.</w:t>
      </w:r>
    </w:p>
    <w:p w:rsidR="00A14F30" w:rsidRPr="00021941" w:rsidRDefault="000364F3" w:rsidP="00A14F30">
      <w:pPr>
        <w:spacing w:line="288" w:lineRule="auto"/>
        <w:jc w:val="both"/>
        <w:rPr>
          <w:rFonts w:ascii="Arial" w:hAnsi="Arial" w:cs="Arial"/>
          <w:sz w:val="20"/>
          <w:szCs w:val="20"/>
        </w:rPr>
      </w:pPr>
      <w:r w:rsidRPr="00882917">
        <w:rPr>
          <w:rFonts w:ascii="Arial" w:hAnsi="Arial" w:cs="Arial"/>
          <w:sz w:val="20"/>
          <w:szCs w:val="20"/>
        </w:rPr>
        <w:t>Wykonawca może zastrzec w ofercie (</w:t>
      </w:r>
      <w:r w:rsidRPr="00021941">
        <w:rPr>
          <w:rFonts w:ascii="Arial" w:hAnsi="Arial" w:cs="Arial"/>
          <w:b/>
          <w:sz w:val="20"/>
          <w:szCs w:val="20"/>
        </w:rPr>
        <w:t>oświadczeniem zawartym w Formularzu Oferty</w:t>
      </w:r>
      <w:r w:rsidRPr="00882917">
        <w:rPr>
          <w:rFonts w:ascii="Arial" w:hAnsi="Arial" w:cs="Arial"/>
          <w:sz w:val="20"/>
          <w:szCs w:val="20"/>
        </w:rPr>
        <w:t xml:space="preserve">), </w:t>
      </w:r>
      <w:r w:rsidRPr="00882917">
        <w:rPr>
          <w:rFonts w:ascii="Arial" w:hAnsi="Arial" w:cs="Arial"/>
          <w:sz w:val="20"/>
          <w:szCs w:val="20"/>
        </w:rPr>
        <w:br/>
        <w:t xml:space="preserve">iż Zamawiający nie będzie mógł ujawnić informacji stanowiących tajemnicę przedsiębiorstwa </w:t>
      </w:r>
      <w:r w:rsidRPr="00882917">
        <w:rPr>
          <w:rFonts w:ascii="Arial" w:hAnsi="Arial" w:cs="Arial"/>
          <w:sz w:val="20"/>
          <w:szCs w:val="20"/>
        </w:rPr>
        <w:br/>
        <w:t>w rozumieniu przepisów o zwalczaniu nieuczciwej konkurencji.</w:t>
      </w:r>
      <w:r w:rsidR="00A14F30">
        <w:rPr>
          <w:rFonts w:ascii="Arial" w:hAnsi="Arial" w:cs="Arial"/>
          <w:sz w:val="20"/>
          <w:szCs w:val="20"/>
        </w:rPr>
        <w:t xml:space="preserve"> </w:t>
      </w:r>
      <w:r w:rsidR="00A14F30" w:rsidRPr="00021941">
        <w:rPr>
          <w:rFonts w:ascii="Arial" w:hAnsi="Arial" w:cs="Arial"/>
          <w:sz w:val="20"/>
          <w:szCs w:val="20"/>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w:t>
      </w:r>
      <w:r w:rsidR="00021941">
        <w:rPr>
          <w:rFonts w:ascii="Arial" w:hAnsi="Arial" w:cs="Arial"/>
          <w:sz w:val="20"/>
          <w:szCs w:val="20"/>
        </w:rPr>
        <w:t xml:space="preserve"> </w:t>
      </w:r>
      <w:r w:rsidR="00A14F30" w:rsidRPr="00021941">
        <w:rPr>
          <w:rFonts w:ascii="Arial" w:hAnsi="Arial" w:cs="Arial"/>
          <w:sz w:val="20"/>
          <w:szCs w:val="20"/>
        </w:rPr>
        <w:t>Wykonawca nie może zastrzec swojej nazwy (firmy) oraz adresu, informacji dotyczących ceny, terminu wykonania zamówienia, okresu gwarancji i warunków płatności zawartych w ofercie.</w:t>
      </w:r>
    </w:p>
    <w:p w:rsidR="000364F3" w:rsidRPr="00882917" w:rsidRDefault="000364F3" w:rsidP="000364F3">
      <w:pPr>
        <w:shd w:val="clear" w:color="auto" w:fill="FFFFFF"/>
        <w:spacing w:after="0" w:line="240" w:lineRule="auto"/>
        <w:jc w:val="both"/>
        <w:rPr>
          <w:rFonts w:ascii="Arial" w:hAnsi="Arial" w:cs="Arial"/>
          <w:sz w:val="20"/>
          <w:szCs w:val="20"/>
          <w:u w:val="single"/>
        </w:rPr>
      </w:pPr>
    </w:p>
    <w:p w:rsidR="000364F3" w:rsidRPr="00936D25" w:rsidRDefault="000364F3" w:rsidP="00151B3D">
      <w:pPr>
        <w:numPr>
          <w:ilvl w:val="0"/>
          <w:numId w:val="76"/>
        </w:numPr>
        <w:shd w:val="clear" w:color="auto" w:fill="FFFFFF"/>
        <w:spacing w:after="0" w:line="240" w:lineRule="auto"/>
        <w:jc w:val="both"/>
        <w:rPr>
          <w:rFonts w:ascii="Arial" w:hAnsi="Arial" w:cs="Arial"/>
          <w:b/>
          <w:sz w:val="24"/>
          <w:szCs w:val="24"/>
        </w:rPr>
      </w:pPr>
      <w:r w:rsidRPr="00936D25">
        <w:rPr>
          <w:rFonts w:ascii="Arial" w:hAnsi="Arial" w:cs="Arial"/>
          <w:b/>
          <w:sz w:val="24"/>
          <w:szCs w:val="24"/>
        </w:rPr>
        <w:t>Wyjaśnienia i zmiany w treści SIWZ.</w:t>
      </w:r>
    </w:p>
    <w:p w:rsidR="000364F3" w:rsidRPr="00882917" w:rsidRDefault="000364F3" w:rsidP="000364F3">
      <w:pPr>
        <w:shd w:val="clear" w:color="auto" w:fill="FFFFFF"/>
        <w:spacing w:after="0" w:line="240" w:lineRule="auto"/>
        <w:ind w:left="360"/>
        <w:jc w:val="both"/>
        <w:rPr>
          <w:rFonts w:ascii="Arial" w:hAnsi="Arial" w:cs="Arial"/>
          <w:b/>
          <w:sz w:val="20"/>
          <w:szCs w:val="20"/>
        </w:rPr>
      </w:pPr>
    </w:p>
    <w:p w:rsidR="000364F3" w:rsidRPr="00882917" w:rsidRDefault="000364F3" w:rsidP="00151B3D">
      <w:pPr>
        <w:numPr>
          <w:ilvl w:val="0"/>
          <w:numId w:val="24"/>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Wyjaśnienia treści SIWZ.</w:t>
      </w:r>
    </w:p>
    <w:p w:rsidR="000364F3" w:rsidRPr="00882917" w:rsidRDefault="000364F3" w:rsidP="000364F3">
      <w:pPr>
        <w:shd w:val="clear" w:color="auto" w:fill="FFFFFF"/>
        <w:spacing w:after="0" w:line="240" w:lineRule="auto"/>
        <w:rPr>
          <w:rFonts w:ascii="Arial" w:hAnsi="Arial" w:cs="Arial"/>
          <w:sz w:val="20"/>
          <w:szCs w:val="20"/>
        </w:rPr>
      </w:pPr>
    </w:p>
    <w:p w:rsidR="000364F3" w:rsidRPr="00882917" w:rsidRDefault="000364F3" w:rsidP="00151B3D">
      <w:pPr>
        <w:numPr>
          <w:ilvl w:val="0"/>
          <w:numId w:val="25"/>
        </w:numPr>
        <w:spacing w:after="0" w:line="240" w:lineRule="auto"/>
        <w:jc w:val="both"/>
        <w:rPr>
          <w:rFonts w:ascii="Arial" w:hAnsi="Arial" w:cs="Arial"/>
          <w:sz w:val="20"/>
          <w:szCs w:val="20"/>
        </w:rPr>
      </w:pPr>
      <w:r w:rsidRPr="00882917">
        <w:rPr>
          <w:rFonts w:ascii="Arial" w:hAnsi="Arial" w:cs="Arial"/>
          <w:iCs/>
          <w:sz w:val="20"/>
          <w:szCs w:val="20"/>
        </w:rPr>
        <w:t>Wykonawca mo</w:t>
      </w:r>
      <w:r w:rsidRPr="00882917">
        <w:rPr>
          <w:rFonts w:ascii="Arial" w:eastAsia="TimesNewRoman,Italic" w:hAnsi="Arial" w:cs="Arial"/>
          <w:iCs/>
          <w:sz w:val="20"/>
          <w:szCs w:val="20"/>
        </w:rPr>
        <w:t>ż</w:t>
      </w:r>
      <w:r w:rsidRPr="00882917">
        <w:rPr>
          <w:rFonts w:ascii="Arial" w:hAnsi="Arial" w:cs="Arial"/>
          <w:iCs/>
          <w:sz w:val="20"/>
          <w:szCs w:val="20"/>
        </w:rPr>
        <w:t>e zwróci</w:t>
      </w:r>
      <w:r w:rsidRPr="00882917">
        <w:rPr>
          <w:rFonts w:ascii="Arial" w:eastAsia="TimesNewRoman,Italic" w:hAnsi="Arial" w:cs="Arial"/>
          <w:iCs/>
          <w:sz w:val="20"/>
          <w:szCs w:val="20"/>
        </w:rPr>
        <w:t xml:space="preserve">ć </w:t>
      </w:r>
      <w:r w:rsidRPr="00882917">
        <w:rPr>
          <w:rFonts w:ascii="Arial" w:hAnsi="Arial" w:cs="Arial"/>
          <w:iCs/>
          <w:sz w:val="20"/>
          <w:szCs w:val="20"/>
        </w:rPr>
        <w:t>si</w:t>
      </w:r>
      <w:r w:rsidRPr="00882917">
        <w:rPr>
          <w:rFonts w:ascii="Arial" w:eastAsia="TimesNewRoman,Italic" w:hAnsi="Arial" w:cs="Arial"/>
          <w:iCs/>
          <w:sz w:val="20"/>
          <w:szCs w:val="20"/>
        </w:rPr>
        <w:t xml:space="preserve">ę </w:t>
      </w:r>
      <w:r w:rsidRPr="00882917">
        <w:rPr>
          <w:rFonts w:ascii="Arial" w:hAnsi="Arial" w:cs="Arial"/>
          <w:iCs/>
          <w:sz w:val="20"/>
          <w:szCs w:val="20"/>
        </w:rPr>
        <w:t>do Zamawiaj</w:t>
      </w:r>
      <w:r w:rsidRPr="00882917">
        <w:rPr>
          <w:rFonts w:ascii="Arial" w:eastAsia="TimesNewRoman,Italic" w:hAnsi="Arial" w:cs="Arial"/>
          <w:iCs/>
          <w:sz w:val="20"/>
          <w:szCs w:val="20"/>
        </w:rPr>
        <w:t>ą</w:t>
      </w:r>
      <w:r w:rsidRPr="00882917">
        <w:rPr>
          <w:rFonts w:ascii="Arial" w:hAnsi="Arial" w:cs="Arial"/>
          <w:iCs/>
          <w:sz w:val="20"/>
          <w:szCs w:val="20"/>
        </w:rPr>
        <w:t>cego o wyja</w:t>
      </w:r>
      <w:r w:rsidRPr="00882917">
        <w:rPr>
          <w:rFonts w:ascii="Arial" w:eastAsia="TimesNewRoman,Italic" w:hAnsi="Arial" w:cs="Arial"/>
          <w:iCs/>
          <w:sz w:val="20"/>
          <w:szCs w:val="20"/>
        </w:rPr>
        <w:t>ś</w:t>
      </w:r>
      <w:r w:rsidRPr="00882917">
        <w:rPr>
          <w:rFonts w:ascii="Arial" w:hAnsi="Arial" w:cs="Arial"/>
          <w:iCs/>
          <w:sz w:val="20"/>
          <w:szCs w:val="20"/>
        </w:rPr>
        <w:t>nienie tre</w:t>
      </w:r>
      <w:r w:rsidRPr="00882917">
        <w:rPr>
          <w:rFonts w:ascii="Arial" w:eastAsia="TimesNewRoman,Italic" w:hAnsi="Arial" w:cs="Arial"/>
          <w:iCs/>
          <w:sz w:val="20"/>
          <w:szCs w:val="20"/>
        </w:rPr>
        <w:t>ś</w:t>
      </w:r>
      <w:r w:rsidRPr="00882917">
        <w:rPr>
          <w:rFonts w:ascii="Arial" w:hAnsi="Arial" w:cs="Arial"/>
          <w:iCs/>
          <w:sz w:val="20"/>
          <w:szCs w:val="20"/>
        </w:rPr>
        <w:t>ci SIWZ. Zamawiaj</w:t>
      </w:r>
      <w:r w:rsidRPr="00882917">
        <w:rPr>
          <w:rFonts w:ascii="Arial" w:eastAsia="TimesNewRoman,Italic" w:hAnsi="Arial" w:cs="Arial"/>
          <w:iCs/>
          <w:sz w:val="20"/>
          <w:szCs w:val="20"/>
        </w:rPr>
        <w:t>ą</w:t>
      </w:r>
      <w:r w:rsidRPr="00882917">
        <w:rPr>
          <w:rFonts w:ascii="Arial" w:hAnsi="Arial" w:cs="Arial"/>
          <w:iCs/>
          <w:sz w:val="20"/>
          <w:szCs w:val="20"/>
        </w:rPr>
        <w:t>cy jest obowi</w:t>
      </w:r>
      <w:r w:rsidRPr="00882917">
        <w:rPr>
          <w:rFonts w:ascii="Arial" w:eastAsia="TimesNewRoman,Italic" w:hAnsi="Arial" w:cs="Arial"/>
          <w:iCs/>
          <w:sz w:val="20"/>
          <w:szCs w:val="20"/>
        </w:rPr>
        <w:t>ą</w:t>
      </w:r>
      <w:r w:rsidRPr="00882917">
        <w:rPr>
          <w:rFonts w:ascii="Arial" w:hAnsi="Arial" w:cs="Arial"/>
          <w:iCs/>
          <w:sz w:val="20"/>
          <w:szCs w:val="20"/>
        </w:rPr>
        <w:t>zany udzieli</w:t>
      </w:r>
      <w:r w:rsidRPr="00882917">
        <w:rPr>
          <w:rFonts w:ascii="Arial" w:eastAsia="TimesNewRoman,Italic" w:hAnsi="Arial" w:cs="Arial"/>
          <w:iCs/>
          <w:sz w:val="20"/>
          <w:szCs w:val="20"/>
        </w:rPr>
        <w:t xml:space="preserve">ć </w:t>
      </w:r>
      <w:r w:rsidRPr="00882917">
        <w:rPr>
          <w:rFonts w:ascii="Arial" w:hAnsi="Arial" w:cs="Arial"/>
          <w:iCs/>
          <w:sz w:val="20"/>
          <w:szCs w:val="20"/>
        </w:rPr>
        <w:t>wyja</w:t>
      </w:r>
      <w:r w:rsidRPr="00882917">
        <w:rPr>
          <w:rFonts w:ascii="Arial" w:eastAsia="TimesNewRoman,Italic" w:hAnsi="Arial" w:cs="Arial"/>
          <w:iCs/>
          <w:sz w:val="20"/>
          <w:szCs w:val="20"/>
        </w:rPr>
        <w:t>ś</w:t>
      </w:r>
      <w:r w:rsidRPr="00882917">
        <w:rPr>
          <w:rFonts w:ascii="Arial" w:hAnsi="Arial" w:cs="Arial"/>
          <w:iCs/>
          <w:sz w:val="20"/>
          <w:szCs w:val="20"/>
        </w:rPr>
        <w:t>nie</w:t>
      </w:r>
      <w:r w:rsidRPr="00882917">
        <w:rPr>
          <w:rFonts w:ascii="Arial" w:eastAsia="TimesNewRoman,Italic" w:hAnsi="Arial" w:cs="Arial"/>
          <w:iCs/>
          <w:sz w:val="20"/>
          <w:szCs w:val="20"/>
        </w:rPr>
        <w:t>ń</w:t>
      </w:r>
      <w:r w:rsidRPr="00882917">
        <w:rPr>
          <w:rFonts w:ascii="Arial" w:hAnsi="Arial" w:cs="Arial"/>
          <w:iCs/>
          <w:sz w:val="20"/>
          <w:szCs w:val="20"/>
        </w:rPr>
        <w:t xml:space="preserve"> niezwłocznie, jednak nie pó</w:t>
      </w:r>
      <w:r w:rsidRPr="00882917">
        <w:rPr>
          <w:rFonts w:ascii="Arial" w:eastAsia="TimesNewRoman,Italic" w:hAnsi="Arial" w:cs="Arial"/>
          <w:iCs/>
          <w:sz w:val="20"/>
          <w:szCs w:val="20"/>
        </w:rPr>
        <w:t>ź</w:t>
      </w:r>
      <w:r w:rsidRPr="00882917">
        <w:rPr>
          <w:rFonts w:ascii="Arial" w:hAnsi="Arial" w:cs="Arial"/>
          <w:iCs/>
          <w:sz w:val="20"/>
          <w:szCs w:val="20"/>
        </w:rPr>
        <w:t>niej ni</w:t>
      </w:r>
      <w:r w:rsidRPr="00882917">
        <w:rPr>
          <w:rFonts w:ascii="Arial" w:eastAsia="TimesNewRoman,Italic" w:hAnsi="Arial" w:cs="Arial"/>
          <w:iCs/>
          <w:sz w:val="20"/>
          <w:szCs w:val="20"/>
        </w:rPr>
        <w:t>ż</w:t>
      </w:r>
      <w:r w:rsidRPr="00882917">
        <w:rPr>
          <w:rFonts w:ascii="Arial" w:hAnsi="Arial" w:cs="Arial"/>
          <w:iCs/>
          <w:sz w:val="20"/>
          <w:szCs w:val="20"/>
        </w:rPr>
        <w:t xml:space="preserve"> na 2 dni przed upływem terminu składania ofert, pod warunkiem </w:t>
      </w:r>
      <w:r w:rsidRPr="00882917">
        <w:rPr>
          <w:rFonts w:ascii="Arial" w:eastAsia="TimesNewRoman,Italic" w:hAnsi="Arial" w:cs="Arial"/>
          <w:iCs/>
          <w:sz w:val="20"/>
          <w:szCs w:val="20"/>
        </w:rPr>
        <w:t>ż</w:t>
      </w:r>
      <w:r w:rsidRPr="00882917">
        <w:rPr>
          <w:rFonts w:ascii="Arial" w:hAnsi="Arial" w:cs="Arial"/>
          <w:iCs/>
          <w:sz w:val="20"/>
          <w:szCs w:val="20"/>
        </w:rPr>
        <w:t>e wniosek o wyja</w:t>
      </w:r>
      <w:r w:rsidRPr="00882917">
        <w:rPr>
          <w:rFonts w:ascii="Arial" w:eastAsia="TimesNewRoman,Italic" w:hAnsi="Arial" w:cs="Arial"/>
          <w:iCs/>
          <w:sz w:val="20"/>
          <w:szCs w:val="20"/>
        </w:rPr>
        <w:t>ś</w:t>
      </w:r>
      <w:r w:rsidRPr="00882917">
        <w:rPr>
          <w:rFonts w:ascii="Arial" w:hAnsi="Arial" w:cs="Arial"/>
          <w:iCs/>
          <w:sz w:val="20"/>
          <w:szCs w:val="20"/>
        </w:rPr>
        <w:t>nienie tre</w:t>
      </w:r>
      <w:r w:rsidRPr="00882917">
        <w:rPr>
          <w:rFonts w:ascii="Arial" w:eastAsia="TimesNewRoman,Italic" w:hAnsi="Arial" w:cs="Arial"/>
          <w:iCs/>
          <w:sz w:val="20"/>
          <w:szCs w:val="20"/>
        </w:rPr>
        <w:t>ś</w:t>
      </w:r>
      <w:r w:rsidRPr="00882917">
        <w:rPr>
          <w:rFonts w:ascii="Arial" w:hAnsi="Arial" w:cs="Arial"/>
          <w:iCs/>
          <w:sz w:val="20"/>
          <w:szCs w:val="20"/>
        </w:rPr>
        <w:t>ci SIWZ wpłyn</w:t>
      </w:r>
      <w:r w:rsidRPr="00882917">
        <w:rPr>
          <w:rFonts w:ascii="Arial" w:eastAsia="TimesNewRoman,Italic" w:hAnsi="Arial" w:cs="Arial"/>
          <w:iCs/>
          <w:sz w:val="20"/>
          <w:szCs w:val="20"/>
        </w:rPr>
        <w:t>ą</w:t>
      </w:r>
      <w:r w:rsidRPr="00882917">
        <w:rPr>
          <w:rFonts w:ascii="Arial" w:hAnsi="Arial" w:cs="Arial"/>
          <w:iCs/>
          <w:sz w:val="20"/>
          <w:szCs w:val="20"/>
        </w:rPr>
        <w:t>ł do Zamawiaj</w:t>
      </w:r>
      <w:r w:rsidRPr="00882917">
        <w:rPr>
          <w:rFonts w:ascii="Arial" w:eastAsia="TimesNewRoman,Italic" w:hAnsi="Arial" w:cs="Arial"/>
          <w:iCs/>
          <w:sz w:val="20"/>
          <w:szCs w:val="20"/>
        </w:rPr>
        <w:t>ą</w:t>
      </w:r>
      <w:r w:rsidRPr="00882917">
        <w:rPr>
          <w:rFonts w:ascii="Arial" w:hAnsi="Arial" w:cs="Arial"/>
          <w:iCs/>
          <w:sz w:val="20"/>
          <w:szCs w:val="20"/>
        </w:rPr>
        <w:t>cego nie pó</w:t>
      </w:r>
      <w:r w:rsidRPr="00882917">
        <w:rPr>
          <w:rFonts w:ascii="Arial" w:eastAsia="TimesNewRoman,Italic" w:hAnsi="Arial" w:cs="Arial"/>
          <w:iCs/>
          <w:sz w:val="20"/>
          <w:szCs w:val="20"/>
        </w:rPr>
        <w:t>ź</w:t>
      </w:r>
      <w:r w:rsidRPr="00882917">
        <w:rPr>
          <w:rFonts w:ascii="Arial" w:hAnsi="Arial" w:cs="Arial"/>
          <w:iCs/>
          <w:sz w:val="20"/>
          <w:szCs w:val="20"/>
        </w:rPr>
        <w:t>niej niż</w:t>
      </w:r>
      <w:r w:rsidRPr="00882917">
        <w:rPr>
          <w:rFonts w:ascii="Arial" w:eastAsia="TimesNewRoman,Italic" w:hAnsi="Arial" w:cs="Arial"/>
          <w:iCs/>
          <w:sz w:val="20"/>
          <w:szCs w:val="20"/>
        </w:rPr>
        <w:t xml:space="preserve"> </w:t>
      </w:r>
      <w:r w:rsidRPr="00882917">
        <w:rPr>
          <w:rFonts w:ascii="Arial" w:hAnsi="Arial" w:cs="Arial"/>
          <w:iCs/>
          <w:sz w:val="20"/>
          <w:szCs w:val="20"/>
        </w:rPr>
        <w:t>do ko</w:t>
      </w:r>
      <w:r w:rsidRPr="00882917">
        <w:rPr>
          <w:rFonts w:ascii="Arial" w:eastAsia="TimesNewRoman,Italic" w:hAnsi="Arial" w:cs="Arial"/>
          <w:iCs/>
          <w:sz w:val="20"/>
          <w:szCs w:val="20"/>
        </w:rPr>
        <w:t>ń</w:t>
      </w:r>
      <w:r w:rsidRPr="00882917">
        <w:rPr>
          <w:rFonts w:ascii="Arial" w:hAnsi="Arial" w:cs="Arial"/>
          <w:iCs/>
          <w:sz w:val="20"/>
          <w:szCs w:val="20"/>
        </w:rPr>
        <w:t>ca dnia, w którym upływa połowa wyznaczonego terminu składania ofert</w:t>
      </w:r>
      <w:r w:rsidRPr="00882917">
        <w:rPr>
          <w:rFonts w:ascii="Arial" w:hAnsi="Arial" w:cs="Arial"/>
          <w:sz w:val="20"/>
          <w:szCs w:val="20"/>
        </w:rPr>
        <w:t>,</w:t>
      </w:r>
    </w:p>
    <w:p w:rsidR="000364F3" w:rsidRPr="00882917" w:rsidRDefault="000364F3" w:rsidP="00151B3D">
      <w:pPr>
        <w:numPr>
          <w:ilvl w:val="0"/>
          <w:numId w:val="25"/>
        </w:numPr>
        <w:spacing w:after="0" w:line="240" w:lineRule="auto"/>
        <w:jc w:val="both"/>
        <w:rPr>
          <w:rFonts w:ascii="Arial" w:hAnsi="Arial" w:cs="Arial"/>
          <w:sz w:val="20"/>
          <w:szCs w:val="20"/>
        </w:rPr>
      </w:pPr>
      <w:r w:rsidRPr="00882917">
        <w:rPr>
          <w:rFonts w:ascii="Arial" w:hAnsi="Arial" w:cs="Arial"/>
          <w:sz w:val="20"/>
          <w:szCs w:val="20"/>
        </w:rPr>
        <w:t xml:space="preserve">jeżeli wniosek o wyjaśnienie treści SIWZ wpłynął po upływie terminu składania wniosku, </w:t>
      </w:r>
      <w:r w:rsidRPr="00882917">
        <w:rPr>
          <w:rFonts w:ascii="Arial" w:hAnsi="Arial" w:cs="Arial"/>
          <w:sz w:val="20"/>
          <w:szCs w:val="20"/>
        </w:rPr>
        <w:br/>
        <w:t>o którym mowa w pkt. 16.1.1) lub dotyczy udzielonych wyjaśnień, Zamawiający może udzielić wyjaśnień albo pozostawić wniosek bez rozpoznania,</w:t>
      </w:r>
    </w:p>
    <w:p w:rsidR="000364F3" w:rsidRPr="00882917" w:rsidRDefault="000364F3" w:rsidP="00151B3D">
      <w:pPr>
        <w:numPr>
          <w:ilvl w:val="0"/>
          <w:numId w:val="25"/>
        </w:numPr>
        <w:spacing w:after="0" w:line="240" w:lineRule="auto"/>
        <w:jc w:val="both"/>
        <w:rPr>
          <w:rFonts w:ascii="Arial" w:hAnsi="Arial" w:cs="Arial"/>
          <w:sz w:val="20"/>
          <w:szCs w:val="20"/>
        </w:rPr>
      </w:pPr>
      <w:r w:rsidRPr="00882917">
        <w:rPr>
          <w:rFonts w:ascii="Arial" w:hAnsi="Arial" w:cs="Arial"/>
          <w:sz w:val="20"/>
          <w:szCs w:val="20"/>
        </w:rPr>
        <w:t xml:space="preserve">przedłużenie terminu składania ofert nie wpływa na bieg terminu składania wniosku </w:t>
      </w:r>
      <w:r w:rsidRPr="00882917">
        <w:rPr>
          <w:rFonts w:ascii="Arial" w:hAnsi="Arial" w:cs="Arial"/>
          <w:sz w:val="20"/>
          <w:szCs w:val="20"/>
        </w:rPr>
        <w:br/>
        <w:t>o wyjaśnienie treści SIWZ, o którym mowa w pkt.16.1.1),</w:t>
      </w:r>
    </w:p>
    <w:p w:rsidR="000364F3" w:rsidRPr="00882917" w:rsidRDefault="000364F3" w:rsidP="00151B3D">
      <w:pPr>
        <w:numPr>
          <w:ilvl w:val="0"/>
          <w:numId w:val="25"/>
        </w:numPr>
        <w:spacing w:after="0" w:line="240" w:lineRule="auto"/>
        <w:jc w:val="both"/>
        <w:rPr>
          <w:rFonts w:ascii="Arial" w:hAnsi="Arial" w:cs="Arial"/>
          <w:sz w:val="20"/>
          <w:szCs w:val="20"/>
        </w:rPr>
      </w:pPr>
      <w:r w:rsidRPr="00882917">
        <w:rPr>
          <w:rFonts w:ascii="Arial" w:hAnsi="Arial" w:cs="Arial"/>
          <w:sz w:val="20"/>
          <w:szCs w:val="20"/>
        </w:rPr>
        <w:lastRenderedPageBreak/>
        <w:t>pytania należy kierować na adres Zamawiającego:</w:t>
      </w:r>
    </w:p>
    <w:p w:rsidR="000364F3" w:rsidRPr="00882917" w:rsidRDefault="00EA35AC" w:rsidP="00AE1656">
      <w:pPr>
        <w:shd w:val="clear" w:color="auto" w:fill="FFFFFF"/>
        <w:spacing w:after="0" w:line="240" w:lineRule="auto"/>
        <w:ind w:left="708"/>
        <w:jc w:val="both"/>
        <w:rPr>
          <w:rFonts w:ascii="Arial" w:hAnsi="Arial" w:cs="Arial"/>
          <w:i/>
          <w:sz w:val="20"/>
          <w:szCs w:val="20"/>
        </w:rPr>
      </w:pPr>
      <w:r w:rsidRPr="00882917">
        <w:rPr>
          <w:rFonts w:ascii="Arial" w:hAnsi="Arial" w:cs="Arial"/>
          <w:i/>
          <w:sz w:val="20"/>
          <w:szCs w:val="20"/>
        </w:rPr>
        <w:t>Gmina Głuchołazy</w:t>
      </w:r>
      <w:r w:rsidR="000364F3" w:rsidRPr="00882917">
        <w:rPr>
          <w:rFonts w:ascii="Arial" w:hAnsi="Arial" w:cs="Arial"/>
          <w:i/>
          <w:sz w:val="20"/>
          <w:szCs w:val="20"/>
        </w:rPr>
        <w:t xml:space="preserve"> </w:t>
      </w:r>
      <w:r w:rsidR="00552763" w:rsidRPr="00882917">
        <w:rPr>
          <w:rFonts w:ascii="Arial" w:hAnsi="Arial" w:cs="Arial"/>
          <w:i/>
          <w:sz w:val="20"/>
          <w:szCs w:val="20"/>
        </w:rPr>
        <w:t>ul. Rynek 15</w:t>
      </w:r>
      <w:r w:rsidR="000364F3" w:rsidRPr="00882917">
        <w:rPr>
          <w:rFonts w:ascii="Arial" w:hAnsi="Arial" w:cs="Arial"/>
          <w:i/>
          <w:sz w:val="20"/>
          <w:szCs w:val="20"/>
        </w:rPr>
        <w:t>,</w:t>
      </w:r>
      <w:r w:rsidR="00552763" w:rsidRPr="00882917">
        <w:rPr>
          <w:rFonts w:ascii="Arial" w:hAnsi="Arial" w:cs="Arial"/>
          <w:i/>
          <w:sz w:val="20"/>
          <w:szCs w:val="20"/>
        </w:rPr>
        <w:t xml:space="preserve"> </w:t>
      </w:r>
      <w:r w:rsidR="000364F3" w:rsidRPr="00882917">
        <w:rPr>
          <w:rFonts w:ascii="Arial" w:hAnsi="Arial" w:cs="Arial"/>
          <w:i/>
          <w:sz w:val="20"/>
          <w:szCs w:val="20"/>
        </w:rPr>
        <w:t>48-340 Głuchołazy, Polska</w:t>
      </w:r>
    </w:p>
    <w:p w:rsidR="00905283" w:rsidRPr="00882917" w:rsidRDefault="00157A40" w:rsidP="00AA5C1E">
      <w:pPr>
        <w:pStyle w:val="Tytu"/>
        <w:jc w:val="both"/>
        <w:rPr>
          <w:rFonts w:ascii="Arial" w:hAnsi="Arial" w:cs="Arial"/>
          <w:b w:val="0"/>
          <w:i/>
          <w:caps/>
          <w:sz w:val="20"/>
          <w:szCs w:val="20"/>
        </w:rPr>
      </w:pPr>
      <w:r w:rsidRPr="00882917">
        <w:rPr>
          <w:rFonts w:ascii="Arial" w:hAnsi="Arial" w:cs="Arial"/>
          <w:b w:val="0"/>
          <w:i/>
          <w:caps/>
          <w:sz w:val="20"/>
          <w:szCs w:val="20"/>
        </w:rPr>
        <w:tab/>
      </w:r>
    </w:p>
    <w:p w:rsidR="00B851A2" w:rsidRDefault="00905283" w:rsidP="001864DE">
      <w:pPr>
        <w:pStyle w:val="vc"/>
        <w:ind w:left="720" w:hanging="720"/>
        <w:rPr>
          <w:rFonts w:ascii="Arial" w:hAnsi="Arial" w:cs="Arial"/>
          <w:b/>
          <w:i/>
          <w:caps/>
          <w:sz w:val="20"/>
          <w:szCs w:val="20"/>
        </w:rPr>
      </w:pPr>
      <w:r w:rsidRPr="00882917">
        <w:rPr>
          <w:rFonts w:ascii="Arial" w:hAnsi="Arial" w:cs="Arial"/>
          <w:b/>
          <w:i/>
          <w:caps/>
          <w:sz w:val="20"/>
          <w:szCs w:val="20"/>
        </w:rPr>
        <w:t>z dopiskiem:</w:t>
      </w:r>
    </w:p>
    <w:p w:rsidR="009D00C7" w:rsidRPr="00E15D23" w:rsidRDefault="009D00C7" w:rsidP="001864DE">
      <w:pPr>
        <w:pStyle w:val="vc"/>
        <w:ind w:left="720" w:hanging="720"/>
        <w:rPr>
          <w:rFonts w:ascii="Arial" w:hAnsi="Arial" w:cs="Arial"/>
          <w:b/>
          <w:i/>
          <w:caps/>
          <w:sz w:val="20"/>
          <w:szCs w:val="20"/>
        </w:rPr>
      </w:pPr>
      <w:r w:rsidRPr="00E15D23">
        <w:rPr>
          <w:rFonts w:ascii="Arial" w:hAnsi="Arial" w:cs="Arial"/>
          <w:b/>
          <w:i/>
          <w:sz w:val="20"/>
          <w:szCs w:val="20"/>
        </w:rPr>
        <w:t>„Kompleks rekreacyjny „Nad Białk</w:t>
      </w:r>
      <w:r w:rsidRPr="00E15D23">
        <w:rPr>
          <w:rFonts w:ascii="Arial" w:eastAsia="TimesNewRoman" w:hAnsi="Arial" w:cs="Arial"/>
          <w:b/>
          <w:i/>
          <w:sz w:val="20"/>
          <w:szCs w:val="20"/>
        </w:rPr>
        <w:t>ą</w:t>
      </w:r>
      <w:r w:rsidRPr="00E15D23">
        <w:rPr>
          <w:rFonts w:ascii="Arial" w:hAnsi="Arial" w:cs="Arial"/>
          <w:b/>
          <w:i/>
          <w:sz w:val="20"/>
          <w:szCs w:val="20"/>
        </w:rPr>
        <w:t>” w Głuchołazach w okolicach ul. Ko</w:t>
      </w:r>
      <w:r w:rsidRPr="00E15D23">
        <w:rPr>
          <w:rFonts w:ascii="Arial" w:eastAsia="TimesNewRoman" w:hAnsi="Arial" w:cs="Arial"/>
          <w:b/>
          <w:i/>
          <w:sz w:val="20"/>
          <w:szCs w:val="20"/>
        </w:rPr>
        <w:t>ś</w:t>
      </w:r>
      <w:r w:rsidRPr="00E15D23">
        <w:rPr>
          <w:rFonts w:ascii="Arial" w:hAnsi="Arial" w:cs="Arial"/>
          <w:b/>
          <w:i/>
          <w:sz w:val="20"/>
          <w:szCs w:val="20"/>
        </w:rPr>
        <w:t xml:space="preserve">ciuszki i </w:t>
      </w:r>
      <w:r w:rsidRPr="00E15D23">
        <w:rPr>
          <w:rFonts w:ascii="Arial" w:hAnsi="Arial" w:cs="Arial"/>
          <w:b/>
          <w:i/>
          <w:sz w:val="20"/>
          <w:szCs w:val="20"/>
        </w:rPr>
        <w:br/>
        <w:t>ul. Opolskiej (</w:t>
      </w:r>
      <w:proofErr w:type="spellStart"/>
      <w:r w:rsidRPr="00E15D23">
        <w:rPr>
          <w:rFonts w:ascii="Arial" w:hAnsi="Arial" w:cs="Arial"/>
          <w:b/>
          <w:i/>
          <w:sz w:val="20"/>
          <w:szCs w:val="20"/>
        </w:rPr>
        <w:t>Etap-IA</w:t>
      </w:r>
      <w:proofErr w:type="spellEnd"/>
      <w:r w:rsidRPr="00E15D23">
        <w:rPr>
          <w:rFonts w:ascii="Arial" w:hAnsi="Arial" w:cs="Arial"/>
          <w:b/>
          <w:i/>
          <w:sz w:val="20"/>
          <w:szCs w:val="20"/>
        </w:rPr>
        <w:t>) obejmuj</w:t>
      </w:r>
      <w:r w:rsidRPr="00E15D23">
        <w:rPr>
          <w:rFonts w:ascii="Arial" w:eastAsia="TimesNewRoman" w:hAnsi="Arial" w:cs="Arial"/>
          <w:b/>
          <w:i/>
          <w:sz w:val="20"/>
          <w:szCs w:val="20"/>
        </w:rPr>
        <w:t>ą</w:t>
      </w:r>
      <w:r w:rsidRPr="00E15D23">
        <w:rPr>
          <w:rFonts w:ascii="Arial" w:hAnsi="Arial" w:cs="Arial"/>
          <w:b/>
          <w:i/>
          <w:sz w:val="20"/>
          <w:szCs w:val="20"/>
        </w:rPr>
        <w:t>cy: budow</w:t>
      </w:r>
      <w:r w:rsidRPr="00E15D23">
        <w:rPr>
          <w:rFonts w:ascii="Arial" w:eastAsia="TimesNewRoman" w:hAnsi="Arial" w:cs="Arial"/>
          <w:b/>
          <w:i/>
          <w:sz w:val="20"/>
          <w:szCs w:val="20"/>
        </w:rPr>
        <w:t xml:space="preserve">ę </w:t>
      </w:r>
      <w:r w:rsidRPr="00E15D23">
        <w:rPr>
          <w:rFonts w:ascii="Arial" w:hAnsi="Arial" w:cs="Arial"/>
          <w:b/>
          <w:i/>
          <w:sz w:val="20"/>
          <w:szCs w:val="20"/>
        </w:rPr>
        <w:t>k</w:t>
      </w:r>
      <w:r w:rsidRPr="00E15D23">
        <w:rPr>
          <w:rFonts w:ascii="Arial" w:eastAsia="TimesNewRoman" w:hAnsi="Arial" w:cs="Arial"/>
          <w:b/>
          <w:i/>
          <w:sz w:val="20"/>
          <w:szCs w:val="20"/>
        </w:rPr>
        <w:t>ą</w:t>
      </w:r>
      <w:r w:rsidRPr="00E15D23">
        <w:rPr>
          <w:rFonts w:ascii="Arial" w:hAnsi="Arial" w:cs="Arial"/>
          <w:b/>
          <w:i/>
          <w:sz w:val="20"/>
          <w:szCs w:val="20"/>
        </w:rPr>
        <w:t>pieliska otwartego wraz z infrastruktur</w:t>
      </w:r>
      <w:r w:rsidRPr="00E15D23">
        <w:rPr>
          <w:rFonts w:ascii="Arial" w:eastAsia="TimesNewRoman" w:hAnsi="Arial" w:cs="Arial"/>
          <w:b/>
          <w:i/>
          <w:sz w:val="20"/>
          <w:szCs w:val="20"/>
        </w:rPr>
        <w:t xml:space="preserve">ą </w:t>
      </w:r>
      <w:r w:rsidRPr="00E15D23">
        <w:rPr>
          <w:rFonts w:ascii="Arial" w:hAnsi="Arial" w:cs="Arial"/>
          <w:b/>
          <w:i/>
          <w:sz w:val="20"/>
          <w:szCs w:val="20"/>
        </w:rPr>
        <w:t>towarzysz</w:t>
      </w:r>
      <w:r w:rsidRPr="00E15D23">
        <w:rPr>
          <w:rFonts w:ascii="Arial" w:eastAsia="TimesNewRoman" w:hAnsi="Arial" w:cs="Arial"/>
          <w:b/>
          <w:i/>
          <w:sz w:val="20"/>
          <w:szCs w:val="20"/>
        </w:rPr>
        <w:t>ą</w:t>
      </w:r>
      <w:r w:rsidRPr="00E15D23">
        <w:rPr>
          <w:rFonts w:ascii="Arial" w:hAnsi="Arial" w:cs="Arial"/>
          <w:b/>
          <w:i/>
          <w:sz w:val="20"/>
          <w:szCs w:val="20"/>
        </w:rPr>
        <w:t>c</w:t>
      </w:r>
      <w:r w:rsidRPr="00E15D23">
        <w:rPr>
          <w:rFonts w:ascii="Arial" w:eastAsia="TimesNewRoman" w:hAnsi="Arial" w:cs="Arial"/>
          <w:b/>
          <w:i/>
          <w:sz w:val="20"/>
          <w:szCs w:val="20"/>
        </w:rPr>
        <w:t>ą</w:t>
      </w:r>
      <w:r w:rsidRPr="00E15D23">
        <w:rPr>
          <w:rFonts w:ascii="Arial" w:hAnsi="Arial" w:cs="Arial"/>
          <w:b/>
          <w:i/>
          <w:sz w:val="20"/>
          <w:szCs w:val="20"/>
        </w:rPr>
        <w:t xml:space="preserve"> w  systemie zaprojektuj i  wybuduj</w:t>
      </w:r>
      <w:r w:rsidR="00E15D23" w:rsidRPr="00E15D23">
        <w:rPr>
          <w:rFonts w:ascii="Arial" w:hAnsi="Arial" w:cs="Arial"/>
          <w:b/>
          <w:i/>
          <w:sz w:val="20"/>
          <w:szCs w:val="20"/>
        </w:rPr>
        <w:t>”</w:t>
      </w:r>
    </w:p>
    <w:p w:rsidR="000364F3" w:rsidRPr="00882917" w:rsidRDefault="00E3626B" w:rsidP="001A1893">
      <w:pPr>
        <w:tabs>
          <w:tab w:val="decimal" w:leader="dot" w:pos="360"/>
          <w:tab w:val="left" w:pos="4820"/>
          <w:tab w:val="left" w:leader="dot" w:pos="6521"/>
        </w:tabs>
        <w:spacing w:after="0" w:line="240" w:lineRule="auto"/>
        <w:jc w:val="both"/>
        <w:rPr>
          <w:rFonts w:ascii="Arial" w:hAnsi="Arial" w:cs="Arial"/>
          <w:sz w:val="20"/>
          <w:szCs w:val="20"/>
        </w:rPr>
      </w:pPr>
      <w:r>
        <w:rPr>
          <w:rFonts w:ascii="Arial" w:hAnsi="Arial" w:cs="Arial"/>
          <w:sz w:val="20"/>
          <w:szCs w:val="20"/>
        </w:rPr>
        <w:t>T</w:t>
      </w:r>
      <w:r w:rsidR="000364F3" w:rsidRPr="00882917">
        <w:rPr>
          <w:rFonts w:ascii="Arial" w:hAnsi="Arial" w:cs="Arial"/>
          <w:sz w:val="20"/>
          <w:szCs w:val="20"/>
        </w:rPr>
        <w:t xml:space="preserve">reść zapytań wraz z wyjaśnieniami Zamawiający przekazuje Wykonawcom, którym przekazał SIWZ, bez ujawniania źródła zapytania </w:t>
      </w:r>
      <w:r w:rsidR="000364F3" w:rsidRPr="00882917">
        <w:rPr>
          <w:rFonts w:ascii="Arial" w:hAnsi="Arial" w:cs="Arial"/>
          <w:iCs/>
          <w:sz w:val="20"/>
          <w:szCs w:val="20"/>
        </w:rPr>
        <w:t xml:space="preserve">a jeżeli </w:t>
      </w:r>
      <w:r w:rsidR="000364F3" w:rsidRPr="00882917">
        <w:rPr>
          <w:rFonts w:ascii="Arial" w:hAnsi="Arial" w:cs="Arial"/>
          <w:sz w:val="20"/>
          <w:szCs w:val="20"/>
        </w:rPr>
        <w:t>SIWZ</w:t>
      </w:r>
      <w:r w:rsidR="000364F3" w:rsidRPr="00882917">
        <w:rPr>
          <w:rFonts w:ascii="Arial" w:hAnsi="Arial" w:cs="Arial"/>
          <w:iCs/>
          <w:sz w:val="20"/>
          <w:szCs w:val="20"/>
        </w:rPr>
        <w:t xml:space="preserve"> jest udostępniana na stronie internetowej, zamieszcza na tej stronie</w:t>
      </w:r>
      <w:r w:rsidR="000364F3" w:rsidRPr="00882917">
        <w:rPr>
          <w:rFonts w:ascii="Arial" w:hAnsi="Arial" w:cs="Arial"/>
          <w:sz w:val="20"/>
          <w:szCs w:val="20"/>
        </w:rPr>
        <w:t>,</w:t>
      </w:r>
    </w:p>
    <w:p w:rsidR="000364F3" w:rsidRPr="00882917" w:rsidRDefault="000364F3" w:rsidP="00151B3D">
      <w:pPr>
        <w:numPr>
          <w:ilvl w:val="0"/>
          <w:numId w:val="25"/>
        </w:numPr>
        <w:spacing w:after="0" w:line="240" w:lineRule="auto"/>
        <w:jc w:val="both"/>
        <w:rPr>
          <w:rFonts w:ascii="Arial" w:hAnsi="Arial" w:cs="Arial"/>
          <w:sz w:val="20"/>
          <w:szCs w:val="20"/>
        </w:rPr>
      </w:pPr>
      <w:r w:rsidRPr="00882917">
        <w:rPr>
          <w:rFonts w:ascii="Arial" w:hAnsi="Arial" w:cs="Arial"/>
          <w:sz w:val="20"/>
          <w:szCs w:val="20"/>
        </w:rPr>
        <w:t>w przypadku rozbieżności pomiędzy treścią SIWZ a treścią udzielonych odpowiedzi jako obowiązującą należy przyjąć treść pisma zawierającego późniejsze oświadczenie</w:t>
      </w:r>
      <w:r w:rsidR="009B79F5" w:rsidRPr="00882917">
        <w:rPr>
          <w:rFonts w:ascii="Arial" w:hAnsi="Arial" w:cs="Arial"/>
          <w:sz w:val="20"/>
          <w:szCs w:val="20"/>
        </w:rPr>
        <w:t xml:space="preserve"> </w:t>
      </w:r>
      <w:r w:rsidRPr="00882917">
        <w:rPr>
          <w:rFonts w:ascii="Arial" w:hAnsi="Arial" w:cs="Arial"/>
          <w:sz w:val="20"/>
          <w:szCs w:val="20"/>
        </w:rPr>
        <w:t>Zamawiającego.</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26"/>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Zmiany w treści SIWZ.</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27"/>
        </w:numPr>
        <w:shd w:val="clear" w:color="auto" w:fill="FFFFFF"/>
        <w:spacing w:after="0" w:line="240" w:lineRule="auto"/>
        <w:jc w:val="both"/>
        <w:rPr>
          <w:rFonts w:ascii="Arial" w:hAnsi="Arial" w:cs="Arial"/>
          <w:sz w:val="20"/>
          <w:szCs w:val="20"/>
        </w:rPr>
      </w:pPr>
      <w:r w:rsidRPr="00882917">
        <w:rPr>
          <w:rFonts w:ascii="Arial" w:hAnsi="Arial" w:cs="Arial"/>
          <w:sz w:val="20"/>
          <w:szCs w:val="20"/>
        </w:rPr>
        <w:t>w uzasadnionych przypadkach Zamawiający może przed upływem terminu składania ofert zmienić treść SIWZ. Dokonaną zmianę SIWZ zamawiający przekazuje niezwłocznie wszystkim Wykonawcom, którym przekazano SIWZ, a jeżeli specyfikacja jest udostępniana na stronie internetowej, zamieszcza ją także na tej stronie,</w:t>
      </w:r>
    </w:p>
    <w:p w:rsidR="000364F3" w:rsidRPr="00882917" w:rsidRDefault="000364F3" w:rsidP="00151B3D">
      <w:pPr>
        <w:numPr>
          <w:ilvl w:val="0"/>
          <w:numId w:val="27"/>
        </w:numPr>
        <w:shd w:val="clear" w:color="auto" w:fill="FFFFFF"/>
        <w:spacing w:after="0" w:line="240" w:lineRule="auto"/>
        <w:jc w:val="both"/>
        <w:rPr>
          <w:rFonts w:ascii="Arial" w:hAnsi="Arial" w:cs="Arial"/>
          <w:sz w:val="20"/>
          <w:szCs w:val="20"/>
        </w:rPr>
      </w:pPr>
      <w:r w:rsidRPr="00882917">
        <w:rPr>
          <w:rFonts w:ascii="Arial" w:hAnsi="Arial" w:cs="Arial"/>
          <w:sz w:val="20"/>
          <w:szCs w:val="20"/>
        </w:rPr>
        <w:t>zmiany treści SIWZ są każdorazowo wiążące dla Wykonawców,</w:t>
      </w:r>
    </w:p>
    <w:p w:rsidR="000364F3" w:rsidRPr="00882917" w:rsidRDefault="000364F3" w:rsidP="00151B3D">
      <w:pPr>
        <w:numPr>
          <w:ilvl w:val="0"/>
          <w:numId w:val="27"/>
        </w:numPr>
        <w:shd w:val="clear" w:color="auto" w:fill="FFFFFF"/>
        <w:spacing w:after="0" w:line="240" w:lineRule="auto"/>
        <w:jc w:val="both"/>
        <w:rPr>
          <w:rFonts w:ascii="Arial" w:hAnsi="Arial" w:cs="Arial"/>
          <w:sz w:val="20"/>
          <w:szCs w:val="20"/>
        </w:rPr>
      </w:pPr>
      <w:r w:rsidRPr="00882917">
        <w:rPr>
          <w:rFonts w:ascii="Arial" w:hAnsi="Arial" w:cs="Arial"/>
          <w:sz w:val="20"/>
          <w:szCs w:val="20"/>
        </w:rPr>
        <w:t>jeżeli zmiana treści SIWZ prowadzi do zmiany treści ogłoszenia o zamówieniu, zamawiający zamieszcza ogłoszenie o zmianie ogłoszenia w Biuletynie Zamówień Publicznych,</w:t>
      </w:r>
    </w:p>
    <w:p w:rsidR="000364F3" w:rsidRPr="00882917" w:rsidRDefault="000364F3" w:rsidP="00151B3D">
      <w:pPr>
        <w:numPr>
          <w:ilvl w:val="0"/>
          <w:numId w:val="27"/>
        </w:numPr>
        <w:shd w:val="clear" w:color="auto" w:fill="FFFFFF"/>
        <w:spacing w:after="0" w:line="240" w:lineRule="auto"/>
        <w:jc w:val="both"/>
        <w:rPr>
          <w:rFonts w:ascii="Arial" w:hAnsi="Arial" w:cs="Arial"/>
          <w:sz w:val="20"/>
          <w:szCs w:val="20"/>
        </w:rPr>
      </w:pPr>
      <w:r w:rsidRPr="00882917">
        <w:rPr>
          <w:rFonts w:ascii="Arial" w:hAnsi="Arial" w:cs="Arial"/>
          <w:sz w:val="20"/>
          <w:szCs w:val="20"/>
        </w:rPr>
        <w:t>w przypadku dokonywania zmiany treści ogłoszenia o zamówieniu, Zamawiający przedłuża termin składania ofert o czas niezbędny do wprowadzenia zmian w ofertach, jeżeli jest to konieczne,</w:t>
      </w:r>
    </w:p>
    <w:p w:rsidR="000364F3" w:rsidRPr="00882917" w:rsidRDefault="000364F3" w:rsidP="00151B3D">
      <w:pPr>
        <w:numPr>
          <w:ilvl w:val="0"/>
          <w:numId w:val="27"/>
        </w:numPr>
        <w:shd w:val="clear" w:color="auto" w:fill="FFFFFF"/>
        <w:spacing w:after="0" w:line="240" w:lineRule="auto"/>
        <w:jc w:val="both"/>
        <w:rPr>
          <w:rFonts w:ascii="Arial" w:hAnsi="Arial" w:cs="Arial"/>
          <w:sz w:val="20"/>
          <w:szCs w:val="20"/>
        </w:rPr>
      </w:pPr>
      <w:r w:rsidRPr="00882917">
        <w:rPr>
          <w:rFonts w:ascii="Arial" w:hAnsi="Arial" w:cs="Arial"/>
          <w:sz w:val="20"/>
          <w:szCs w:val="20"/>
        </w:rPr>
        <w:t>jeżeli zmiana, o której mowa w pkt. 16.2.4)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w:t>
      </w:r>
    </w:p>
    <w:p w:rsidR="000364F3" w:rsidRPr="00882917" w:rsidRDefault="000364F3" w:rsidP="00151B3D">
      <w:pPr>
        <w:numPr>
          <w:ilvl w:val="0"/>
          <w:numId w:val="27"/>
        </w:numPr>
        <w:shd w:val="clear" w:color="auto" w:fill="FFFFFF"/>
        <w:spacing w:after="0" w:line="240" w:lineRule="auto"/>
        <w:jc w:val="both"/>
        <w:rPr>
          <w:rFonts w:ascii="Arial" w:hAnsi="Arial" w:cs="Arial"/>
          <w:sz w:val="20"/>
          <w:szCs w:val="20"/>
        </w:rPr>
      </w:pPr>
      <w:r w:rsidRPr="00882917">
        <w:rPr>
          <w:rFonts w:ascii="Arial" w:hAnsi="Arial" w:cs="Arial"/>
          <w:sz w:val="20"/>
          <w:szCs w:val="20"/>
        </w:rPr>
        <w:t>Zamawiający niezwłocznie po zamieszczeniu ogłoszenia o zmianie ogłoszenia w Biuletynie Zamówień Publicznych, zamieszcza informację o zmianach w swojej siedzibie oraz na stronie internetowej,</w:t>
      </w:r>
    </w:p>
    <w:p w:rsidR="000364F3" w:rsidRPr="00882917" w:rsidRDefault="000364F3" w:rsidP="00151B3D">
      <w:pPr>
        <w:numPr>
          <w:ilvl w:val="0"/>
          <w:numId w:val="27"/>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jeżeli w wyniku zmiany treści SIWZ nieprowadzącej do zmiany treści ogłoszenia </w:t>
      </w:r>
      <w:r w:rsidRPr="00882917">
        <w:rPr>
          <w:rFonts w:ascii="Arial" w:hAnsi="Arial" w:cs="Arial"/>
          <w:sz w:val="20"/>
          <w:szCs w:val="20"/>
        </w:rPr>
        <w:br/>
        <w:t>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Pkt. 16.2.3) stosuje się odpowiednio.</w:t>
      </w:r>
    </w:p>
    <w:p w:rsidR="000364F3" w:rsidRPr="00882917" w:rsidRDefault="000364F3" w:rsidP="000364F3">
      <w:pPr>
        <w:shd w:val="clear" w:color="auto" w:fill="FFFFFF"/>
        <w:spacing w:after="0" w:line="240" w:lineRule="auto"/>
        <w:jc w:val="both"/>
        <w:rPr>
          <w:rFonts w:ascii="Arial" w:hAnsi="Arial" w:cs="Arial"/>
          <w:sz w:val="20"/>
          <w:szCs w:val="20"/>
          <w:u w:val="single"/>
        </w:rPr>
      </w:pPr>
    </w:p>
    <w:p w:rsidR="000364F3" w:rsidRPr="00936D25" w:rsidRDefault="000364F3" w:rsidP="00151B3D">
      <w:pPr>
        <w:numPr>
          <w:ilvl w:val="0"/>
          <w:numId w:val="76"/>
        </w:numPr>
        <w:shd w:val="clear" w:color="auto" w:fill="FFFFFF"/>
        <w:spacing w:after="0" w:line="240" w:lineRule="auto"/>
        <w:jc w:val="both"/>
        <w:rPr>
          <w:rFonts w:ascii="Arial" w:hAnsi="Arial" w:cs="Arial"/>
          <w:b/>
          <w:sz w:val="24"/>
          <w:szCs w:val="24"/>
        </w:rPr>
      </w:pPr>
      <w:r w:rsidRPr="00936D25">
        <w:rPr>
          <w:rFonts w:ascii="Arial" w:hAnsi="Arial" w:cs="Arial"/>
          <w:b/>
          <w:sz w:val="24"/>
          <w:szCs w:val="24"/>
        </w:rPr>
        <w:t>Zebranie Wykonawców.</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28"/>
        </w:numPr>
        <w:shd w:val="clear" w:color="auto" w:fill="FFFFFF"/>
        <w:spacing w:after="0" w:line="240" w:lineRule="auto"/>
        <w:jc w:val="both"/>
        <w:rPr>
          <w:rFonts w:ascii="Arial" w:hAnsi="Arial" w:cs="Arial"/>
          <w:sz w:val="20"/>
          <w:szCs w:val="20"/>
        </w:rPr>
      </w:pPr>
      <w:r w:rsidRPr="00882917">
        <w:rPr>
          <w:rFonts w:ascii="Arial" w:hAnsi="Arial" w:cs="Arial"/>
          <w:sz w:val="20"/>
          <w:szCs w:val="20"/>
        </w:rPr>
        <w:t>Zamawiający</w:t>
      </w:r>
      <w:r w:rsidR="00336DB1" w:rsidRPr="00882917">
        <w:rPr>
          <w:rFonts w:ascii="Arial" w:hAnsi="Arial" w:cs="Arial"/>
          <w:sz w:val="20"/>
          <w:szCs w:val="20"/>
        </w:rPr>
        <w:t xml:space="preserve"> nie przewiduje zwołania zebrania Wykonawców.</w:t>
      </w:r>
      <w:r w:rsidRPr="00882917">
        <w:rPr>
          <w:rFonts w:ascii="Arial" w:hAnsi="Arial" w:cs="Arial"/>
          <w:sz w:val="20"/>
          <w:szCs w:val="20"/>
        </w:rPr>
        <w:t xml:space="preserve"> </w:t>
      </w:r>
    </w:p>
    <w:p w:rsidR="000364F3" w:rsidRPr="00882917" w:rsidRDefault="000364F3" w:rsidP="00336DB1">
      <w:pPr>
        <w:shd w:val="clear" w:color="auto" w:fill="FFFFFF"/>
        <w:spacing w:after="0" w:line="240" w:lineRule="auto"/>
        <w:ind w:left="360"/>
        <w:jc w:val="both"/>
        <w:rPr>
          <w:rFonts w:ascii="Arial" w:hAnsi="Arial" w:cs="Arial"/>
          <w:sz w:val="20"/>
          <w:szCs w:val="20"/>
        </w:rPr>
      </w:pPr>
    </w:p>
    <w:p w:rsidR="000364F3" w:rsidRPr="00936D25" w:rsidRDefault="000364F3" w:rsidP="00151B3D">
      <w:pPr>
        <w:numPr>
          <w:ilvl w:val="0"/>
          <w:numId w:val="76"/>
        </w:numPr>
        <w:shd w:val="clear" w:color="auto" w:fill="FFFFFF"/>
        <w:spacing w:after="0" w:line="240" w:lineRule="auto"/>
        <w:jc w:val="both"/>
        <w:rPr>
          <w:rFonts w:ascii="Arial" w:hAnsi="Arial" w:cs="Arial"/>
          <w:b/>
          <w:sz w:val="24"/>
          <w:szCs w:val="24"/>
        </w:rPr>
      </w:pPr>
      <w:r w:rsidRPr="00936D25">
        <w:rPr>
          <w:rFonts w:ascii="Arial" w:hAnsi="Arial" w:cs="Arial"/>
          <w:b/>
          <w:sz w:val="24"/>
          <w:szCs w:val="24"/>
        </w:rPr>
        <w:t>Osoby uprawnione do porozumiewania się z Wykonawcami.</w:t>
      </w:r>
    </w:p>
    <w:p w:rsidR="000364F3" w:rsidRPr="00882917" w:rsidRDefault="000364F3" w:rsidP="000364F3">
      <w:pPr>
        <w:shd w:val="clear" w:color="auto" w:fill="FFFFFF"/>
        <w:spacing w:after="0" w:line="240" w:lineRule="auto"/>
        <w:jc w:val="both"/>
        <w:rPr>
          <w:rFonts w:ascii="Arial" w:hAnsi="Arial" w:cs="Arial"/>
          <w:b/>
          <w:sz w:val="20"/>
          <w:szCs w:val="20"/>
        </w:rPr>
      </w:pPr>
    </w:p>
    <w:p w:rsidR="000364F3" w:rsidRPr="00C44B05" w:rsidRDefault="000364F3" w:rsidP="00151B3D">
      <w:pPr>
        <w:numPr>
          <w:ilvl w:val="0"/>
          <w:numId w:val="29"/>
        </w:numPr>
        <w:shd w:val="clear" w:color="auto" w:fill="FFFFFF"/>
        <w:spacing w:after="0" w:line="240" w:lineRule="auto"/>
        <w:ind w:left="360"/>
        <w:jc w:val="both"/>
        <w:rPr>
          <w:rFonts w:ascii="Arial" w:hAnsi="Arial" w:cs="Arial"/>
          <w:sz w:val="20"/>
          <w:szCs w:val="20"/>
        </w:rPr>
      </w:pPr>
      <w:r w:rsidRPr="00C44B05">
        <w:rPr>
          <w:rFonts w:ascii="Arial" w:hAnsi="Arial" w:cs="Arial"/>
          <w:sz w:val="20"/>
          <w:szCs w:val="20"/>
        </w:rPr>
        <w:t>Osobami upoważnionymi przez Zamawiającego do kontaktowania się z Wykonawcami są:</w:t>
      </w:r>
    </w:p>
    <w:p w:rsidR="000364F3" w:rsidRPr="00C44B05" w:rsidRDefault="000364F3" w:rsidP="00151B3D">
      <w:pPr>
        <w:numPr>
          <w:ilvl w:val="0"/>
          <w:numId w:val="30"/>
        </w:numPr>
        <w:shd w:val="clear" w:color="auto" w:fill="FFFFFF"/>
        <w:tabs>
          <w:tab w:val="clear" w:pos="360"/>
          <w:tab w:val="num" w:pos="709"/>
        </w:tabs>
        <w:spacing w:after="0" w:line="240" w:lineRule="auto"/>
        <w:ind w:left="709"/>
        <w:jc w:val="both"/>
        <w:rPr>
          <w:rFonts w:ascii="Arial" w:hAnsi="Arial" w:cs="Arial"/>
          <w:sz w:val="20"/>
          <w:szCs w:val="20"/>
        </w:rPr>
      </w:pPr>
      <w:r w:rsidRPr="00C44B05">
        <w:rPr>
          <w:rFonts w:ascii="Arial" w:hAnsi="Arial" w:cs="Arial"/>
          <w:sz w:val="20"/>
          <w:szCs w:val="20"/>
        </w:rPr>
        <w:t xml:space="preserve">w </w:t>
      </w:r>
      <w:r w:rsidRPr="00C44B05">
        <w:rPr>
          <w:rFonts w:ascii="Arial" w:hAnsi="Arial" w:cs="Arial"/>
          <w:b/>
          <w:i/>
          <w:sz w:val="20"/>
          <w:szCs w:val="20"/>
        </w:rPr>
        <w:t>zakresie merytorycznym</w:t>
      </w:r>
      <w:r w:rsidRPr="00C44B05">
        <w:rPr>
          <w:rFonts w:ascii="Arial" w:hAnsi="Arial" w:cs="Arial"/>
          <w:sz w:val="20"/>
          <w:szCs w:val="20"/>
        </w:rPr>
        <w:t>:</w:t>
      </w:r>
    </w:p>
    <w:p w:rsidR="000364F3" w:rsidRPr="00C44B05" w:rsidRDefault="006330B0" w:rsidP="000364F3">
      <w:pPr>
        <w:pStyle w:val="Nagwek8"/>
        <w:ind w:left="698"/>
        <w:rPr>
          <w:rFonts w:ascii="Arial" w:hAnsi="Arial" w:cs="Arial"/>
          <w:sz w:val="20"/>
          <w:szCs w:val="20"/>
        </w:rPr>
      </w:pPr>
      <w:r w:rsidRPr="00C44B05">
        <w:rPr>
          <w:rFonts w:ascii="Arial" w:hAnsi="Arial" w:cs="Arial"/>
          <w:sz w:val="20"/>
          <w:szCs w:val="20"/>
        </w:rPr>
        <w:t>p. Agnieszka Sobków</w:t>
      </w:r>
    </w:p>
    <w:p w:rsidR="000364F3" w:rsidRPr="00C44B05" w:rsidRDefault="000364F3" w:rsidP="000364F3">
      <w:pPr>
        <w:shd w:val="clear" w:color="auto" w:fill="FFFFFF"/>
        <w:spacing w:after="0" w:line="240" w:lineRule="auto"/>
        <w:ind w:left="698"/>
        <w:jc w:val="both"/>
        <w:rPr>
          <w:rFonts w:ascii="Arial" w:hAnsi="Arial" w:cs="Arial"/>
          <w:sz w:val="20"/>
          <w:szCs w:val="20"/>
        </w:rPr>
      </w:pPr>
      <w:r w:rsidRPr="00C44B05">
        <w:rPr>
          <w:rFonts w:ascii="Arial" w:hAnsi="Arial" w:cs="Arial"/>
          <w:sz w:val="20"/>
          <w:szCs w:val="20"/>
        </w:rPr>
        <w:t>tel.  +48 77/</w:t>
      </w:r>
      <w:r w:rsidR="00ED29EB" w:rsidRPr="00C44B05">
        <w:rPr>
          <w:rFonts w:ascii="Arial" w:hAnsi="Arial" w:cs="Arial"/>
          <w:sz w:val="20"/>
          <w:szCs w:val="20"/>
        </w:rPr>
        <w:t xml:space="preserve"> 40 92 1</w:t>
      </w:r>
      <w:r w:rsidR="006330B0" w:rsidRPr="00C44B05">
        <w:rPr>
          <w:rFonts w:ascii="Arial" w:hAnsi="Arial" w:cs="Arial"/>
          <w:sz w:val="20"/>
          <w:szCs w:val="20"/>
        </w:rPr>
        <w:t>10</w:t>
      </w:r>
    </w:p>
    <w:p w:rsidR="000364F3" w:rsidRPr="00C44B05" w:rsidRDefault="000364F3" w:rsidP="000364F3">
      <w:pPr>
        <w:shd w:val="clear" w:color="auto" w:fill="FFFFFF"/>
        <w:spacing w:after="0" w:line="240" w:lineRule="auto"/>
        <w:ind w:left="698"/>
        <w:jc w:val="both"/>
        <w:rPr>
          <w:rFonts w:ascii="Arial" w:hAnsi="Arial" w:cs="Arial"/>
          <w:sz w:val="20"/>
          <w:szCs w:val="20"/>
        </w:rPr>
      </w:pPr>
      <w:r w:rsidRPr="00C44B05">
        <w:rPr>
          <w:rFonts w:ascii="Arial" w:hAnsi="Arial" w:cs="Arial"/>
          <w:sz w:val="20"/>
          <w:szCs w:val="20"/>
        </w:rPr>
        <w:t>faks +48 77/4092101</w:t>
      </w:r>
    </w:p>
    <w:p w:rsidR="000364F3" w:rsidRPr="00C44B05" w:rsidRDefault="000364F3" w:rsidP="00151B3D">
      <w:pPr>
        <w:numPr>
          <w:ilvl w:val="0"/>
          <w:numId w:val="30"/>
        </w:numPr>
        <w:shd w:val="clear" w:color="auto" w:fill="FFFFFF"/>
        <w:tabs>
          <w:tab w:val="clear" w:pos="360"/>
          <w:tab w:val="num" w:pos="708"/>
        </w:tabs>
        <w:spacing w:after="0" w:line="240" w:lineRule="auto"/>
        <w:ind w:left="708"/>
        <w:jc w:val="both"/>
        <w:rPr>
          <w:rFonts w:ascii="Arial" w:hAnsi="Arial" w:cs="Arial"/>
          <w:sz w:val="20"/>
          <w:szCs w:val="20"/>
        </w:rPr>
      </w:pPr>
      <w:r w:rsidRPr="00C44B05">
        <w:rPr>
          <w:rFonts w:ascii="Arial" w:hAnsi="Arial" w:cs="Arial"/>
          <w:sz w:val="20"/>
          <w:szCs w:val="20"/>
        </w:rPr>
        <w:t xml:space="preserve">w sprawach dotyczących procedury </w:t>
      </w:r>
      <w:r w:rsidRPr="00C44B05">
        <w:rPr>
          <w:rFonts w:ascii="Arial" w:hAnsi="Arial" w:cs="Arial"/>
          <w:b/>
          <w:i/>
          <w:sz w:val="20"/>
          <w:szCs w:val="20"/>
        </w:rPr>
        <w:t>zamówień publicznych</w:t>
      </w:r>
      <w:r w:rsidRPr="00C44B05">
        <w:rPr>
          <w:rFonts w:ascii="Arial" w:hAnsi="Arial" w:cs="Arial"/>
          <w:sz w:val="20"/>
          <w:szCs w:val="20"/>
        </w:rPr>
        <w:t>:</w:t>
      </w:r>
    </w:p>
    <w:p w:rsidR="00AE1656" w:rsidRPr="00DB2177" w:rsidRDefault="00924552" w:rsidP="000364F3">
      <w:pPr>
        <w:shd w:val="clear" w:color="auto" w:fill="FFFFFF"/>
        <w:spacing w:after="0" w:line="240" w:lineRule="auto"/>
        <w:ind w:left="707"/>
        <w:jc w:val="both"/>
        <w:rPr>
          <w:rFonts w:ascii="Arial" w:hAnsi="Arial" w:cs="Arial"/>
          <w:b/>
          <w:sz w:val="20"/>
          <w:szCs w:val="20"/>
          <w:lang w:val="en-US"/>
        </w:rPr>
      </w:pPr>
      <w:r w:rsidRPr="00C44B05">
        <w:rPr>
          <w:rFonts w:ascii="Arial" w:hAnsi="Arial" w:cs="Arial"/>
          <w:b/>
          <w:sz w:val="20"/>
          <w:szCs w:val="20"/>
          <w:lang w:val="en-US"/>
        </w:rPr>
        <w:t xml:space="preserve">p. Joanna </w:t>
      </w:r>
      <w:proofErr w:type="spellStart"/>
      <w:r w:rsidRPr="00C44B05">
        <w:rPr>
          <w:rFonts w:ascii="Arial" w:hAnsi="Arial" w:cs="Arial"/>
          <w:b/>
          <w:sz w:val="20"/>
          <w:szCs w:val="20"/>
          <w:lang w:val="en-US"/>
        </w:rPr>
        <w:t>S</w:t>
      </w:r>
      <w:r w:rsidR="008152A8" w:rsidRPr="00C44B05">
        <w:rPr>
          <w:rFonts w:ascii="Arial" w:hAnsi="Arial" w:cs="Arial"/>
          <w:b/>
          <w:sz w:val="20"/>
          <w:szCs w:val="20"/>
          <w:lang w:val="en-US"/>
        </w:rPr>
        <w:t>znajder</w:t>
      </w:r>
      <w:proofErr w:type="spellEnd"/>
      <w:r w:rsidR="00D04B05" w:rsidRPr="00DB2177">
        <w:rPr>
          <w:rFonts w:ascii="Arial" w:hAnsi="Arial" w:cs="Arial"/>
          <w:b/>
          <w:sz w:val="20"/>
          <w:szCs w:val="20"/>
          <w:lang w:val="en-US"/>
        </w:rPr>
        <w:t xml:space="preserve"> </w:t>
      </w:r>
    </w:p>
    <w:p w:rsidR="000364F3" w:rsidRPr="00882917" w:rsidRDefault="000364F3" w:rsidP="000364F3">
      <w:pPr>
        <w:shd w:val="clear" w:color="auto" w:fill="FFFFFF"/>
        <w:spacing w:after="0" w:line="240" w:lineRule="auto"/>
        <w:ind w:left="707"/>
        <w:jc w:val="both"/>
        <w:rPr>
          <w:rFonts w:ascii="Arial" w:hAnsi="Arial" w:cs="Arial"/>
          <w:sz w:val="20"/>
          <w:szCs w:val="20"/>
          <w:lang w:val="en-US"/>
        </w:rPr>
      </w:pPr>
      <w:r w:rsidRPr="00DB2177">
        <w:rPr>
          <w:rFonts w:ascii="Arial" w:hAnsi="Arial" w:cs="Arial"/>
          <w:sz w:val="20"/>
          <w:szCs w:val="20"/>
          <w:lang w:val="en-US"/>
        </w:rPr>
        <w:t xml:space="preserve">tel.  </w:t>
      </w:r>
      <w:r w:rsidRPr="00882917">
        <w:rPr>
          <w:rFonts w:ascii="Arial" w:hAnsi="Arial" w:cs="Arial"/>
          <w:sz w:val="20"/>
          <w:szCs w:val="20"/>
          <w:lang w:val="en-US"/>
        </w:rPr>
        <w:t>+48 77/409212</w:t>
      </w:r>
      <w:r w:rsidR="008152A8" w:rsidRPr="00882917">
        <w:rPr>
          <w:rFonts w:ascii="Arial" w:hAnsi="Arial" w:cs="Arial"/>
          <w:sz w:val="20"/>
          <w:szCs w:val="20"/>
          <w:lang w:val="en-US"/>
        </w:rPr>
        <w:t>4</w:t>
      </w:r>
    </w:p>
    <w:p w:rsidR="000364F3" w:rsidRPr="00DB2177" w:rsidRDefault="000364F3" w:rsidP="000364F3">
      <w:pPr>
        <w:shd w:val="clear" w:color="auto" w:fill="FFFFFF"/>
        <w:spacing w:after="0" w:line="240" w:lineRule="auto"/>
        <w:ind w:left="709"/>
        <w:jc w:val="both"/>
        <w:rPr>
          <w:rFonts w:ascii="Arial" w:hAnsi="Arial" w:cs="Arial"/>
          <w:sz w:val="20"/>
          <w:szCs w:val="20"/>
          <w:lang w:val="en-US"/>
        </w:rPr>
      </w:pPr>
      <w:proofErr w:type="spellStart"/>
      <w:r w:rsidRPr="00DB2177">
        <w:rPr>
          <w:rFonts w:ascii="Arial" w:hAnsi="Arial" w:cs="Arial"/>
          <w:sz w:val="20"/>
          <w:szCs w:val="20"/>
          <w:lang w:val="en-US"/>
        </w:rPr>
        <w:t>faks</w:t>
      </w:r>
      <w:proofErr w:type="spellEnd"/>
      <w:r w:rsidRPr="00DB2177">
        <w:rPr>
          <w:rFonts w:ascii="Arial" w:hAnsi="Arial" w:cs="Arial"/>
          <w:sz w:val="20"/>
          <w:szCs w:val="20"/>
          <w:lang w:val="en-US"/>
        </w:rPr>
        <w:t xml:space="preserve"> +48 77/4092101</w:t>
      </w:r>
    </w:p>
    <w:p w:rsidR="00E15D23" w:rsidRDefault="00E15D23" w:rsidP="000364F3">
      <w:pPr>
        <w:shd w:val="clear" w:color="auto" w:fill="FFFFFF"/>
        <w:tabs>
          <w:tab w:val="num" w:pos="360"/>
        </w:tabs>
        <w:spacing w:after="0" w:line="240" w:lineRule="auto"/>
        <w:ind w:left="360" w:hanging="360"/>
        <w:rPr>
          <w:rFonts w:ascii="Arial" w:hAnsi="Arial" w:cs="Arial"/>
          <w:b/>
          <w:sz w:val="24"/>
          <w:szCs w:val="24"/>
        </w:rPr>
      </w:pPr>
    </w:p>
    <w:p w:rsidR="000364F3" w:rsidRPr="001A1CA0" w:rsidRDefault="006A5A42" w:rsidP="000364F3">
      <w:pPr>
        <w:shd w:val="clear" w:color="auto" w:fill="FFFFFF"/>
        <w:tabs>
          <w:tab w:val="num" w:pos="360"/>
        </w:tabs>
        <w:spacing w:after="0" w:line="240" w:lineRule="auto"/>
        <w:ind w:left="360" w:hanging="360"/>
        <w:rPr>
          <w:rFonts w:ascii="Arial" w:hAnsi="Arial" w:cs="Arial"/>
          <w:b/>
          <w:sz w:val="24"/>
          <w:szCs w:val="24"/>
        </w:rPr>
      </w:pPr>
      <w:r w:rsidRPr="001A1CA0">
        <w:rPr>
          <w:rFonts w:ascii="Arial" w:hAnsi="Arial" w:cs="Arial"/>
          <w:b/>
          <w:sz w:val="24"/>
          <w:szCs w:val="24"/>
        </w:rPr>
        <w:t xml:space="preserve">19. </w:t>
      </w:r>
      <w:r w:rsidR="000364F3" w:rsidRPr="001A1CA0">
        <w:rPr>
          <w:rFonts w:ascii="Arial" w:hAnsi="Arial" w:cs="Arial"/>
          <w:b/>
          <w:sz w:val="24"/>
          <w:szCs w:val="24"/>
        </w:rPr>
        <w:t>Miejsce termin i sposób złożenia ofert.</w:t>
      </w:r>
    </w:p>
    <w:p w:rsidR="000364F3" w:rsidRPr="00882917" w:rsidRDefault="000364F3" w:rsidP="000364F3">
      <w:pPr>
        <w:shd w:val="clear" w:color="auto" w:fill="FFFFFF"/>
        <w:spacing w:after="0" w:line="240" w:lineRule="auto"/>
        <w:rPr>
          <w:rFonts w:ascii="Arial" w:hAnsi="Arial" w:cs="Arial"/>
          <w:sz w:val="20"/>
          <w:szCs w:val="20"/>
        </w:rPr>
      </w:pPr>
    </w:p>
    <w:p w:rsidR="000364F3" w:rsidRPr="00882917" w:rsidRDefault="000364F3" w:rsidP="00151B3D">
      <w:pPr>
        <w:numPr>
          <w:ilvl w:val="0"/>
          <w:numId w:val="31"/>
        </w:numPr>
        <w:shd w:val="clear" w:color="auto" w:fill="FFFFFF"/>
        <w:spacing w:after="0" w:line="240" w:lineRule="auto"/>
        <w:jc w:val="both"/>
        <w:rPr>
          <w:rFonts w:ascii="Arial" w:hAnsi="Arial" w:cs="Arial"/>
          <w:sz w:val="20"/>
          <w:szCs w:val="20"/>
        </w:rPr>
      </w:pPr>
      <w:r w:rsidRPr="00882917">
        <w:rPr>
          <w:rFonts w:ascii="Arial" w:hAnsi="Arial" w:cs="Arial"/>
          <w:sz w:val="20"/>
          <w:szCs w:val="20"/>
        </w:rPr>
        <w:t>Ofertę należy złożyć w siedzibie Zamawiającego:</w:t>
      </w:r>
    </w:p>
    <w:p w:rsidR="000364F3" w:rsidRPr="00882917" w:rsidRDefault="000364F3" w:rsidP="000364F3">
      <w:pPr>
        <w:shd w:val="clear" w:color="auto" w:fill="FFFFFF"/>
        <w:spacing w:after="0" w:line="240" w:lineRule="auto"/>
        <w:ind w:left="360"/>
        <w:rPr>
          <w:rFonts w:ascii="Arial" w:hAnsi="Arial" w:cs="Arial"/>
          <w:sz w:val="20"/>
          <w:szCs w:val="20"/>
        </w:rPr>
      </w:pPr>
      <w:r w:rsidRPr="00882917">
        <w:rPr>
          <w:rFonts w:ascii="Arial" w:hAnsi="Arial" w:cs="Arial"/>
          <w:b/>
          <w:sz w:val="20"/>
          <w:szCs w:val="20"/>
        </w:rPr>
        <w:t xml:space="preserve">Urząd Miejski w Głuchołazach ul. Rynek 15, Głuchołazy </w:t>
      </w:r>
      <w:r w:rsidRPr="00882917">
        <w:rPr>
          <w:rFonts w:ascii="Arial" w:hAnsi="Arial" w:cs="Arial"/>
          <w:sz w:val="20"/>
          <w:szCs w:val="20"/>
        </w:rPr>
        <w:br/>
        <w:t>w nieprzekracza</w:t>
      </w:r>
      <w:r w:rsidR="000370E9" w:rsidRPr="00882917">
        <w:rPr>
          <w:rFonts w:ascii="Arial" w:hAnsi="Arial" w:cs="Arial"/>
          <w:sz w:val="20"/>
          <w:szCs w:val="20"/>
        </w:rPr>
        <w:t>lnym</w:t>
      </w:r>
      <w:r w:rsidRPr="00882917">
        <w:rPr>
          <w:rFonts w:ascii="Arial" w:hAnsi="Arial" w:cs="Arial"/>
          <w:sz w:val="20"/>
          <w:szCs w:val="20"/>
        </w:rPr>
        <w:t xml:space="preserve"> terminie:</w:t>
      </w:r>
    </w:p>
    <w:p w:rsidR="000364F3" w:rsidRPr="00882917" w:rsidRDefault="000364F3" w:rsidP="000364F3">
      <w:pPr>
        <w:shd w:val="clear" w:color="auto" w:fill="FFFFFF"/>
        <w:spacing w:after="0" w:line="240" w:lineRule="auto"/>
        <w:ind w:left="360"/>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5"/>
        <w:gridCol w:w="2196"/>
        <w:gridCol w:w="2195"/>
        <w:gridCol w:w="2054"/>
      </w:tblGrid>
      <w:tr w:rsidR="000364F3" w:rsidRPr="00882917">
        <w:tc>
          <w:tcPr>
            <w:tcW w:w="2195"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spacing w:after="0" w:line="240" w:lineRule="auto"/>
              <w:jc w:val="center"/>
              <w:rPr>
                <w:rFonts w:ascii="Arial" w:hAnsi="Arial" w:cs="Arial"/>
                <w:sz w:val="20"/>
                <w:szCs w:val="20"/>
              </w:rPr>
            </w:pPr>
            <w:r w:rsidRPr="00882917">
              <w:rPr>
                <w:rFonts w:ascii="Arial" w:hAnsi="Arial" w:cs="Arial"/>
                <w:sz w:val="20"/>
                <w:szCs w:val="20"/>
              </w:rPr>
              <w:t>do dnia</w:t>
            </w:r>
          </w:p>
        </w:tc>
        <w:tc>
          <w:tcPr>
            <w:tcW w:w="2196" w:type="dxa"/>
            <w:tcBorders>
              <w:top w:val="single" w:sz="4" w:space="0" w:color="auto"/>
              <w:left w:val="single" w:sz="4" w:space="0" w:color="auto"/>
              <w:bottom w:val="single" w:sz="4" w:space="0" w:color="auto"/>
              <w:right w:val="single" w:sz="4" w:space="0" w:color="auto"/>
            </w:tcBorders>
          </w:tcPr>
          <w:p w:rsidR="000364F3" w:rsidRPr="008441F4" w:rsidRDefault="00C50CED" w:rsidP="00C50CED">
            <w:pPr>
              <w:rPr>
                <w:rFonts w:ascii="Arial" w:hAnsi="Arial" w:cs="Arial"/>
                <w:b/>
                <w:highlight w:val="green"/>
              </w:rPr>
            </w:pPr>
            <w:r>
              <w:rPr>
                <w:rFonts w:ascii="Arial" w:hAnsi="Arial" w:cs="Arial"/>
                <w:b/>
              </w:rPr>
              <w:t>17</w:t>
            </w:r>
            <w:r w:rsidR="00E924A6">
              <w:rPr>
                <w:rFonts w:ascii="Arial" w:hAnsi="Arial" w:cs="Arial"/>
                <w:b/>
              </w:rPr>
              <w:t>.0</w:t>
            </w:r>
            <w:r>
              <w:rPr>
                <w:rFonts w:ascii="Arial" w:hAnsi="Arial" w:cs="Arial"/>
                <w:b/>
              </w:rPr>
              <w:t>7</w:t>
            </w:r>
            <w:r w:rsidR="00E924A6">
              <w:rPr>
                <w:rFonts w:ascii="Arial" w:hAnsi="Arial" w:cs="Arial"/>
                <w:b/>
              </w:rPr>
              <w:t>.2</w:t>
            </w:r>
            <w:r w:rsidR="006330B0" w:rsidRPr="008441F4">
              <w:rPr>
                <w:rFonts w:ascii="Arial" w:hAnsi="Arial" w:cs="Arial"/>
                <w:b/>
              </w:rPr>
              <w:t>013</w:t>
            </w:r>
          </w:p>
        </w:tc>
        <w:tc>
          <w:tcPr>
            <w:tcW w:w="2195"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spacing w:after="0" w:line="240" w:lineRule="auto"/>
              <w:jc w:val="center"/>
              <w:rPr>
                <w:rFonts w:ascii="Arial" w:hAnsi="Arial" w:cs="Arial"/>
                <w:sz w:val="20"/>
                <w:szCs w:val="20"/>
              </w:rPr>
            </w:pPr>
            <w:r w:rsidRPr="00882917">
              <w:rPr>
                <w:rFonts w:ascii="Arial" w:hAnsi="Arial" w:cs="Arial"/>
                <w:sz w:val="20"/>
                <w:szCs w:val="20"/>
              </w:rPr>
              <w:t>do godziny</w:t>
            </w:r>
          </w:p>
        </w:tc>
        <w:tc>
          <w:tcPr>
            <w:tcW w:w="2054" w:type="dxa"/>
            <w:tcBorders>
              <w:top w:val="single" w:sz="4" w:space="0" w:color="auto"/>
              <w:left w:val="single" w:sz="4" w:space="0" w:color="auto"/>
              <w:bottom w:val="single" w:sz="4" w:space="0" w:color="auto"/>
              <w:right w:val="single" w:sz="4" w:space="0" w:color="auto"/>
            </w:tcBorders>
          </w:tcPr>
          <w:p w:rsidR="000364F3" w:rsidRPr="00882917" w:rsidRDefault="00E15D23" w:rsidP="00821F4E">
            <w:pPr>
              <w:spacing w:after="0" w:line="240" w:lineRule="auto"/>
              <w:jc w:val="center"/>
              <w:rPr>
                <w:rFonts w:ascii="Arial" w:hAnsi="Arial" w:cs="Arial"/>
                <w:b/>
                <w:sz w:val="20"/>
                <w:szCs w:val="20"/>
              </w:rPr>
            </w:pPr>
            <w:r>
              <w:rPr>
                <w:rFonts w:ascii="Arial" w:hAnsi="Arial" w:cs="Arial"/>
                <w:b/>
                <w:sz w:val="20"/>
                <w:szCs w:val="20"/>
              </w:rPr>
              <w:t>9:30</w:t>
            </w:r>
          </w:p>
        </w:tc>
      </w:tr>
    </w:tbl>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31"/>
        </w:numPr>
        <w:shd w:val="clear" w:color="auto" w:fill="FFFFFF"/>
        <w:spacing w:after="0" w:line="240" w:lineRule="auto"/>
        <w:jc w:val="both"/>
        <w:rPr>
          <w:rFonts w:ascii="Arial" w:hAnsi="Arial" w:cs="Arial"/>
          <w:sz w:val="20"/>
          <w:szCs w:val="20"/>
        </w:rPr>
      </w:pPr>
      <w:r w:rsidRPr="00882917">
        <w:rPr>
          <w:rFonts w:ascii="Arial" w:hAnsi="Arial" w:cs="Arial"/>
          <w:sz w:val="20"/>
          <w:szCs w:val="20"/>
        </w:rPr>
        <w:t>Ofertę należy złożyć w nieprzeźroczystej zabezpieczonej przed otwarciem kopercie (paczce). Kopertę należy opisać następująco:</w:t>
      </w:r>
    </w:p>
    <w:p w:rsidR="000364F3" w:rsidRPr="00882917" w:rsidRDefault="000364F3" w:rsidP="000364F3">
      <w:pPr>
        <w:shd w:val="clear" w:color="auto" w:fill="FFFFFF"/>
        <w:spacing w:after="0" w:line="240" w:lineRule="auto"/>
        <w:ind w:left="1068"/>
        <w:rPr>
          <w:rFonts w:ascii="Arial" w:hAnsi="Arial" w:cs="Arial"/>
          <w:sz w:val="20"/>
          <w:szCs w:val="20"/>
        </w:rPr>
      </w:pPr>
    </w:p>
    <w:p w:rsidR="000364F3" w:rsidRPr="00882917" w:rsidRDefault="000364F3" w:rsidP="000364F3">
      <w:pPr>
        <w:pStyle w:val="Tekstpodstawowy3"/>
        <w:pBdr>
          <w:top w:val="single" w:sz="4" w:space="1" w:color="auto"/>
        </w:pBdr>
        <w:tabs>
          <w:tab w:val="left" w:pos="2410"/>
        </w:tabs>
        <w:ind w:left="708"/>
        <w:jc w:val="center"/>
        <w:rPr>
          <w:rFonts w:ascii="Arial" w:hAnsi="Arial" w:cs="Arial"/>
          <w:b/>
          <w:i/>
          <w:sz w:val="20"/>
          <w:szCs w:val="20"/>
        </w:rPr>
      </w:pPr>
    </w:p>
    <w:p w:rsidR="000364F3" w:rsidRDefault="00EA35AC" w:rsidP="000364F3">
      <w:pPr>
        <w:pStyle w:val="Tekstpodstawowy3"/>
        <w:pBdr>
          <w:top w:val="single" w:sz="4" w:space="1" w:color="auto"/>
        </w:pBdr>
        <w:tabs>
          <w:tab w:val="left" w:pos="2410"/>
        </w:tabs>
        <w:ind w:left="708"/>
        <w:jc w:val="center"/>
        <w:rPr>
          <w:rFonts w:ascii="Arial" w:hAnsi="Arial" w:cs="Arial"/>
          <w:b/>
          <w:i/>
          <w:sz w:val="20"/>
          <w:szCs w:val="20"/>
        </w:rPr>
      </w:pPr>
      <w:r w:rsidRPr="00882917">
        <w:rPr>
          <w:rFonts w:ascii="Arial" w:hAnsi="Arial" w:cs="Arial"/>
          <w:b/>
          <w:i/>
          <w:sz w:val="20"/>
          <w:szCs w:val="20"/>
        </w:rPr>
        <w:t>Gmina Głuchołazy</w:t>
      </w:r>
      <w:r w:rsidR="000364F3" w:rsidRPr="00882917">
        <w:rPr>
          <w:rFonts w:ascii="Arial" w:hAnsi="Arial" w:cs="Arial"/>
          <w:b/>
          <w:i/>
          <w:sz w:val="20"/>
          <w:szCs w:val="20"/>
        </w:rPr>
        <w:t xml:space="preserve"> ul. Rynek 15 48-340 Głuchołazy, Polska</w:t>
      </w:r>
    </w:p>
    <w:p w:rsidR="00C44B05" w:rsidRPr="00882917" w:rsidRDefault="00C44B05" w:rsidP="000364F3">
      <w:pPr>
        <w:pStyle w:val="Tekstpodstawowy3"/>
        <w:pBdr>
          <w:top w:val="single" w:sz="4" w:space="1" w:color="auto"/>
        </w:pBdr>
        <w:tabs>
          <w:tab w:val="left" w:pos="2410"/>
        </w:tabs>
        <w:ind w:left="708"/>
        <w:jc w:val="center"/>
        <w:rPr>
          <w:rFonts w:ascii="Arial" w:hAnsi="Arial" w:cs="Arial"/>
          <w:b/>
          <w:i/>
          <w:sz w:val="20"/>
          <w:szCs w:val="20"/>
        </w:rPr>
      </w:pPr>
    </w:p>
    <w:p w:rsidR="000364F3" w:rsidRDefault="00804939" w:rsidP="000364F3">
      <w:pPr>
        <w:shd w:val="clear" w:color="auto" w:fill="FFFFFF"/>
        <w:spacing w:after="0" w:line="240" w:lineRule="auto"/>
        <w:ind w:left="708"/>
        <w:jc w:val="center"/>
        <w:rPr>
          <w:rFonts w:ascii="Arial" w:hAnsi="Arial" w:cs="Arial"/>
          <w:i/>
          <w:sz w:val="20"/>
          <w:szCs w:val="20"/>
        </w:rPr>
      </w:pPr>
      <w:r w:rsidRPr="00882917">
        <w:rPr>
          <w:rFonts w:ascii="Arial" w:hAnsi="Arial" w:cs="Arial"/>
          <w:i/>
          <w:sz w:val="20"/>
          <w:szCs w:val="20"/>
        </w:rPr>
        <w:t>Oferta w postępowaniu pod nazwą</w:t>
      </w:r>
      <w:r w:rsidR="000364F3" w:rsidRPr="00882917">
        <w:rPr>
          <w:rFonts w:ascii="Arial" w:hAnsi="Arial" w:cs="Arial"/>
          <w:i/>
          <w:sz w:val="20"/>
          <w:szCs w:val="20"/>
        </w:rPr>
        <w:t>:</w:t>
      </w:r>
    </w:p>
    <w:p w:rsidR="008441F4" w:rsidRDefault="008441F4" w:rsidP="000364F3">
      <w:pPr>
        <w:shd w:val="clear" w:color="auto" w:fill="FFFFFF"/>
        <w:spacing w:after="0" w:line="240" w:lineRule="auto"/>
        <w:ind w:left="708"/>
        <w:jc w:val="center"/>
        <w:rPr>
          <w:rFonts w:ascii="Arial" w:hAnsi="Arial" w:cs="Arial"/>
          <w:i/>
          <w:sz w:val="20"/>
          <w:szCs w:val="20"/>
        </w:rPr>
      </w:pPr>
    </w:p>
    <w:p w:rsidR="00C44B05" w:rsidRDefault="008441F4" w:rsidP="000364F3">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8441F4" w:rsidRPr="008441F4" w:rsidRDefault="008441F4" w:rsidP="000364F3">
      <w:pPr>
        <w:shd w:val="clear" w:color="auto" w:fill="FFFFFF"/>
        <w:spacing w:after="0" w:line="240" w:lineRule="auto"/>
        <w:ind w:left="708"/>
        <w:jc w:val="center"/>
        <w:rPr>
          <w:rFonts w:ascii="Arial" w:hAnsi="Arial" w:cs="Arial"/>
          <w:b/>
          <w:i/>
          <w:sz w:val="20"/>
          <w:szCs w:val="20"/>
        </w:rPr>
      </w:pPr>
    </w:p>
    <w:p w:rsidR="00C44B05" w:rsidRPr="008441F4" w:rsidRDefault="00C44B05" w:rsidP="00C44B05">
      <w:pPr>
        <w:pStyle w:val="vc"/>
        <w:rPr>
          <w:rFonts w:ascii="Arial" w:hAnsi="Arial" w:cs="Arial"/>
          <w:sz w:val="20"/>
          <w:szCs w:val="20"/>
        </w:rPr>
      </w:pPr>
      <w:r w:rsidRPr="008441F4">
        <w:rPr>
          <w:rFonts w:ascii="Arial" w:hAnsi="Arial" w:cs="Arial"/>
          <w:sz w:val="20"/>
          <w:szCs w:val="20"/>
        </w:rPr>
        <w:t>Nie otwierać przed dniem:</w:t>
      </w:r>
      <w:r w:rsidR="00C50CED" w:rsidRPr="00C50CED">
        <w:rPr>
          <w:rFonts w:ascii="Arial" w:hAnsi="Arial" w:cs="Arial"/>
          <w:b/>
          <w:sz w:val="20"/>
          <w:szCs w:val="20"/>
        </w:rPr>
        <w:t>17.07</w:t>
      </w:r>
      <w:r w:rsidR="00E924A6" w:rsidRPr="00C50CED">
        <w:rPr>
          <w:rFonts w:ascii="Arial" w:hAnsi="Arial" w:cs="Arial"/>
          <w:b/>
          <w:sz w:val="20"/>
          <w:szCs w:val="20"/>
        </w:rPr>
        <w:t>.</w:t>
      </w:r>
      <w:r w:rsidRPr="00C50CED">
        <w:rPr>
          <w:rFonts w:ascii="Arial" w:hAnsi="Arial" w:cs="Arial"/>
          <w:b/>
          <w:sz w:val="20"/>
          <w:szCs w:val="20"/>
        </w:rPr>
        <w:t>2013</w:t>
      </w:r>
      <w:r w:rsidRPr="008441F4">
        <w:rPr>
          <w:rFonts w:ascii="Arial" w:hAnsi="Arial" w:cs="Arial"/>
          <w:b/>
          <w:sz w:val="20"/>
          <w:szCs w:val="20"/>
        </w:rPr>
        <w:t xml:space="preserve"> r.</w:t>
      </w:r>
      <w:r w:rsidRPr="008441F4">
        <w:rPr>
          <w:rFonts w:ascii="Arial" w:hAnsi="Arial" w:cs="Arial"/>
          <w:sz w:val="20"/>
          <w:szCs w:val="20"/>
        </w:rPr>
        <w:t xml:space="preserve"> do godziny </w:t>
      </w:r>
      <w:r w:rsidRPr="008441F4">
        <w:rPr>
          <w:rFonts w:ascii="Arial" w:hAnsi="Arial" w:cs="Arial"/>
          <w:b/>
          <w:sz w:val="20"/>
          <w:szCs w:val="20"/>
        </w:rPr>
        <w:t>1</w:t>
      </w:r>
      <w:r w:rsidR="008441F4" w:rsidRPr="008441F4">
        <w:rPr>
          <w:rFonts w:ascii="Arial" w:hAnsi="Arial" w:cs="Arial"/>
          <w:b/>
          <w:sz w:val="20"/>
          <w:szCs w:val="20"/>
        </w:rPr>
        <w:t>0</w:t>
      </w:r>
      <w:r w:rsidRPr="008441F4">
        <w:rPr>
          <w:rFonts w:ascii="Arial" w:hAnsi="Arial" w:cs="Arial"/>
          <w:b/>
          <w:sz w:val="20"/>
          <w:szCs w:val="20"/>
        </w:rPr>
        <w:t>:00</w:t>
      </w:r>
    </w:p>
    <w:p w:rsidR="000364F3" w:rsidRPr="008441F4" w:rsidRDefault="000364F3" w:rsidP="000364F3">
      <w:pPr>
        <w:pBdr>
          <w:bottom w:val="single" w:sz="4" w:space="1" w:color="auto"/>
        </w:pBdr>
        <w:shd w:val="clear" w:color="auto" w:fill="FFFFFF"/>
        <w:spacing w:after="0" w:line="240" w:lineRule="auto"/>
        <w:ind w:left="708"/>
        <w:jc w:val="center"/>
        <w:rPr>
          <w:rFonts w:ascii="Arial" w:hAnsi="Arial" w:cs="Arial"/>
          <w:i/>
          <w:sz w:val="20"/>
          <w:szCs w:val="20"/>
        </w:rPr>
      </w:pPr>
    </w:p>
    <w:p w:rsidR="000364F3" w:rsidRPr="00882917" w:rsidRDefault="000364F3" w:rsidP="000364F3">
      <w:pPr>
        <w:shd w:val="clear" w:color="auto" w:fill="FFFFFF"/>
        <w:spacing w:after="0" w:line="240" w:lineRule="auto"/>
        <w:rPr>
          <w:rFonts w:ascii="Arial" w:hAnsi="Arial" w:cs="Arial"/>
          <w:sz w:val="20"/>
          <w:szCs w:val="20"/>
        </w:rPr>
      </w:pPr>
    </w:p>
    <w:p w:rsidR="000364F3" w:rsidRPr="00882917" w:rsidRDefault="000364F3" w:rsidP="00151B3D">
      <w:pPr>
        <w:numPr>
          <w:ilvl w:val="0"/>
          <w:numId w:val="31"/>
        </w:numPr>
        <w:shd w:val="clear" w:color="auto" w:fill="FFFFFF"/>
        <w:spacing w:after="0" w:line="240" w:lineRule="auto"/>
        <w:jc w:val="both"/>
        <w:rPr>
          <w:rFonts w:ascii="Arial" w:hAnsi="Arial" w:cs="Arial"/>
          <w:sz w:val="20"/>
          <w:szCs w:val="20"/>
        </w:rPr>
      </w:pPr>
      <w:r w:rsidRPr="00882917">
        <w:rPr>
          <w:rFonts w:ascii="Arial" w:hAnsi="Arial" w:cs="Arial"/>
          <w:sz w:val="20"/>
          <w:szCs w:val="20"/>
        </w:rPr>
        <w:t>Na kopercie (paczce) oprócz opisu jw. należy umieścić nazwę i adres Wykonawcy.</w:t>
      </w:r>
    </w:p>
    <w:p w:rsidR="000364F3" w:rsidRPr="00882917" w:rsidRDefault="000364F3" w:rsidP="000364F3">
      <w:pPr>
        <w:shd w:val="clear" w:color="auto" w:fill="FFFFFF"/>
        <w:spacing w:after="0" w:line="240" w:lineRule="auto"/>
        <w:ind w:left="720"/>
        <w:jc w:val="both"/>
        <w:rPr>
          <w:rFonts w:ascii="Arial" w:hAnsi="Arial" w:cs="Arial"/>
          <w:sz w:val="20"/>
          <w:szCs w:val="20"/>
        </w:rPr>
      </w:pPr>
    </w:p>
    <w:p w:rsidR="000364F3" w:rsidRPr="00882917" w:rsidRDefault="000364F3" w:rsidP="00151B3D">
      <w:pPr>
        <w:numPr>
          <w:ilvl w:val="0"/>
          <w:numId w:val="31"/>
        </w:numPr>
        <w:shd w:val="clear" w:color="auto" w:fill="FFFFFF"/>
        <w:spacing w:after="0" w:line="240" w:lineRule="auto"/>
        <w:jc w:val="both"/>
        <w:rPr>
          <w:rFonts w:ascii="Arial" w:hAnsi="Arial" w:cs="Arial"/>
          <w:sz w:val="20"/>
          <w:szCs w:val="20"/>
        </w:rPr>
      </w:pPr>
      <w:r w:rsidRPr="00882917">
        <w:rPr>
          <w:rFonts w:ascii="Arial" w:hAnsi="Arial" w:cs="Arial"/>
          <w:sz w:val="20"/>
          <w:szCs w:val="20"/>
        </w:rPr>
        <w:t>W przypadku ofert przesłanych do Zamawiającego liczy się data i godzina dostarczenia oferty do siedziby Zamawiającego.</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31"/>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Oferta złożona po terminie zostanie niezwłocznie zwrócona Wykonawcy. </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0364F3">
      <w:pPr>
        <w:shd w:val="clear" w:color="auto" w:fill="FFFFFF"/>
        <w:spacing w:after="0" w:line="240" w:lineRule="auto"/>
        <w:ind w:left="360"/>
        <w:rPr>
          <w:rFonts w:ascii="Arial" w:hAnsi="Arial" w:cs="Arial"/>
          <w:sz w:val="20"/>
          <w:szCs w:val="20"/>
        </w:rPr>
      </w:pPr>
    </w:p>
    <w:p w:rsidR="000364F3" w:rsidRPr="001A1CA0" w:rsidRDefault="006A5A42" w:rsidP="000364F3">
      <w:pPr>
        <w:shd w:val="clear" w:color="auto" w:fill="FFFFFF"/>
        <w:tabs>
          <w:tab w:val="num" w:pos="360"/>
        </w:tabs>
        <w:spacing w:after="0" w:line="240" w:lineRule="auto"/>
        <w:ind w:left="360" w:hanging="360"/>
        <w:rPr>
          <w:rFonts w:ascii="Arial" w:hAnsi="Arial" w:cs="Arial"/>
          <w:b/>
          <w:sz w:val="24"/>
          <w:szCs w:val="24"/>
        </w:rPr>
      </w:pPr>
      <w:r w:rsidRPr="001A1CA0">
        <w:rPr>
          <w:rFonts w:ascii="Arial" w:hAnsi="Arial" w:cs="Arial"/>
          <w:b/>
          <w:sz w:val="24"/>
          <w:szCs w:val="24"/>
        </w:rPr>
        <w:t xml:space="preserve">20. </w:t>
      </w:r>
      <w:r w:rsidR="000364F3" w:rsidRPr="001A1CA0">
        <w:rPr>
          <w:rFonts w:ascii="Arial" w:hAnsi="Arial" w:cs="Arial"/>
          <w:b/>
          <w:sz w:val="24"/>
          <w:szCs w:val="24"/>
        </w:rPr>
        <w:t>Zmiany lub wycofanie złożonej oferty.</w:t>
      </w:r>
    </w:p>
    <w:p w:rsidR="000364F3" w:rsidRPr="00882917" w:rsidRDefault="000364F3" w:rsidP="000364F3">
      <w:pPr>
        <w:shd w:val="clear" w:color="auto" w:fill="FFFFFF"/>
        <w:spacing w:after="0" w:line="240" w:lineRule="auto"/>
        <w:rPr>
          <w:rFonts w:ascii="Arial" w:hAnsi="Arial" w:cs="Arial"/>
          <w:b/>
          <w:sz w:val="20"/>
          <w:szCs w:val="20"/>
        </w:rPr>
      </w:pPr>
    </w:p>
    <w:p w:rsidR="000364F3" w:rsidRPr="00882917" w:rsidRDefault="000364F3" w:rsidP="00151B3D">
      <w:pPr>
        <w:numPr>
          <w:ilvl w:val="0"/>
          <w:numId w:val="32"/>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Skuteczność zmian lub wycofania oferty.</w:t>
      </w:r>
    </w:p>
    <w:p w:rsidR="000364F3" w:rsidRPr="00882917" w:rsidRDefault="000364F3" w:rsidP="000364F3">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Wykonawca może wprowadzić zmiany lub wycofać złożoną przez siebie ofertę. Zmiany lub wycofanie złożonej oferty są skuteczne tylko wówczas, gdy zostały dokonane przed upływem terminu do składania ofert.</w:t>
      </w:r>
    </w:p>
    <w:p w:rsidR="000364F3" w:rsidRPr="00882917" w:rsidRDefault="000364F3" w:rsidP="000364F3">
      <w:pPr>
        <w:shd w:val="clear" w:color="auto" w:fill="FFFFFF"/>
        <w:spacing w:after="0" w:line="240" w:lineRule="auto"/>
        <w:jc w:val="both"/>
        <w:rPr>
          <w:rFonts w:ascii="Arial" w:hAnsi="Arial" w:cs="Arial"/>
          <w:b/>
          <w:sz w:val="20"/>
          <w:szCs w:val="20"/>
        </w:rPr>
      </w:pPr>
      <w:r w:rsidRPr="00882917">
        <w:rPr>
          <w:rFonts w:ascii="Arial" w:hAnsi="Arial" w:cs="Arial"/>
          <w:sz w:val="20"/>
          <w:szCs w:val="20"/>
        </w:rPr>
        <w:br/>
      </w:r>
      <w:r w:rsidRPr="00882917">
        <w:rPr>
          <w:rFonts w:ascii="Arial" w:hAnsi="Arial" w:cs="Arial"/>
          <w:b/>
          <w:sz w:val="20"/>
          <w:szCs w:val="20"/>
        </w:rPr>
        <w:t>Zmiana złożonej oferty.</w:t>
      </w:r>
    </w:p>
    <w:p w:rsidR="000364F3" w:rsidRPr="00882917" w:rsidRDefault="000364F3" w:rsidP="000364F3">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32"/>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Wycofanie złożonej oferty.</w:t>
      </w:r>
    </w:p>
    <w:p w:rsidR="000364F3" w:rsidRPr="00882917" w:rsidRDefault="000364F3" w:rsidP="000364F3">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 xml:space="preserve">Wycofanie złożonej oferty następuje poprzez złożenie pisemnego oświadczenia podpisanego przez Wykonawcę. W celu potwierdzenia uprawnienia osób do złożenia oświadczenia </w:t>
      </w:r>
      <w:r w:rsidRPr="00882917">
        <w:rPr>
          <w:rFonts w:ascii="Arial" w:hAnsi="Arial" w:cs="Arial"/>
          <w:sz w:val="20"/>
          <w:szCs w:val="20"/>
        </w:rPr>
        <w:br/>
        <w:t>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1A1CA0" w:rsidRDefault="006A5A42" w:rsidP="000364F3">
      <w:pPr>
        <w:shd w:val="clear" w:color="auto" w:fill="FFFFFF"/>
        <w:tabs>
          <w:tab w:val="num" w:pos="360"/>
        </w:tabs>
        <w:spacing w:after="0" w:line="240" w:lineRule="auto"/>
        <w:ind w:left="360" w:hanging="360"/>
        <w:rPr>
          <w:rFonts w:ascii="Arial" w:hAnsi="Arial" w:cs="Arial"/>
          <w:b/>
          <w:sz w:val="24"/>
          <w:szCs w:val="24"/>
        </w:rPr>
      </w:pPr>
      <w:r w:rsidRPr="001A1CA0">
        <w:rPr>
          <w:rFonts w:ascii="Arial" w:hAnsi="Arial" w:cs="Arial"/>
          <w:b/>
          <w:sz w:val="24"/>
          <w:szCs w:val="24"/>
        </w:rPr>
        <w:t xml:space="preserve">21. </w:t>
      </w:r>
      <w:r w:rsidR="000364F3" w:rsidRPr="001A1CA0">
        <w:rPr>
          <w:rFonts w:ascii="Arial" w:hAnsi="Arial" w:cs="Arial"/>
          <w:b/>
          <w:sz w:val="24"/>
          <w:szCs w:val="24"/>
        </w:rPr>
        <w:t>Miejsce i termin otwarcia ofert.</w:t>
      </w:r>
    </w:p>
    <w:p w:rsidR="000364F3" w:rsidRPr="00882917" w:rsidRDefault="000364F3" w:rsidP="000364F3">
      <w:pPr>
        <w:shd w:val="clear" w:color="auto" w:fill="FFFFFF"/>
        <w:spacing w:after="0" w:line="240" w:lineRule="auto"/>
        <w:rPr>
          <w:rFonts w:ascii="Arial" w:hAnsi="Arial" w:cs="Arial"/>
          <w:b/>
          <w:sz w:val="20"/>
          <w:szCs w:val="20"/>
        </w:rPr>
      </w:pPr>
    </w:p>
    <w:p w:rsidR="000364F3" w:rsidRPr="00882917" w:rsidRDefault="000364F3" w:rsidP="00151B3D">
      <w:pPr>
        <w:numPr>
          <w:ilvl w:val="0"/>
          <w:numId w:val="33"/>
        </w:numPr>
        <w:shd w:val="clear" w:color="auto" w:fill="FFFFFF"/>
        <w:spacing w:after="0" w:line="240" w:lineRule="auto"/>
        <w:jc w:val="both"/>
        <w:rPr>
          <w:rFonts w:ascii="Arial" w:hAnsi="Arial" w:cs="Arial"/>
          <w:sz w:val="20"/>
          <w:szCs w:val="20"/>
        </w:rPr>
      </w:pPr>
      <w:r w:rsidRPr="00882917">
        <w:rPr>
          <w:rFonts w:ascii="Arial" w:hAnsi="Arial" w:cs="Arial"/>
          <w:sz w:val="20"/>
          <w:szCs w:val="20"/>
        </w:rPr>
        <w:t>Otwarcie ofert nastąpi w siedzibie Zamawiającego:</w:t>
      </w:r>
    </w:p>
    <w:p w:rsidR="000364F3" w:rsidRPr="00882917" w:rsidRDefault="000364F3" w:rsidP="000364F3">
      <w:pPr>
        <w:shd w:val="clear" w:color="auto" w:fill="FFFFFF"/>
        <w:spacing w:after="0" w:line="240" w:lineRule="auto"/>
        <w:ind w:left="360"/>
        <w:jc w:val="both"/>
        <w:rPr>
          <w:rFonts w:ascii="Arial" w:hAnsi="Arial" w:cs="Arial"/>
          <w:b/>
          <w:sz w:val="20"/>
          <w:szCs w:val="20"/>
        </w:rPr>
      </w:pPr>
      <w:r w:rsidRPr="00882917">
        <w:rPr>
          <w:rFonts w:ascii="Arial" w:hAnsi="Arial" w:cs="Arial"/>
          <w:b/>
          <w:sz w:val="20"/>
          <w:szCs w:val="20"/>
        </w:rPr>
        <w:lastRenderedPageBreak/>
        <w:t>Urząd Miejski w Głuchołazach ul. Rynek 15, 48-340 Głuchołazy, pokój nr 16</w:t>
      </w:r>
    </w:p>
    <w:p w:rsidR="000364F3" w:rsidRPr="00882917" w:rsidRDefault="000364F3" w:rsidP="000364F3">
      <w:pPr>
        <w:shd w:val="clear" w:color="auto" w:fill="FFFFFF"/>
        <w:spacing w:after="0" w:line="240" w:lineRule="auto"/>
        <w:ind w:left="708"/>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160"/>
        <w:gridCol w:w="2160"/>
        <w:gridCol w:w="2160"/>
      </w:tblGrid>
      <w:tr w:rsidR="000364F3" w:rsidRPr="00882917">
        <w:tc>
          <w:tcPr>
            <w:tcW w:w="2160" w:type="dxa"/>
            <w:tcBorders>
              <w:top w:val="single" w:sz="4" w:space="0" w:color="auto"/>
              <w:left w:val="single" w:sz="4" w:space="0" w:color="auto"/>
              <w:bottom w:val="single" w:sz="4" w:space="0" w:color="auto"/>
              <w:right w:val="single" w:sz="4" w:space="0" w:color="auto"/>
            </w:tcBorders>
          </w:tcPr>
          <w:p w:rsidR="000364F3" w:rsidRPr="008441F4" w:rsidRDefault="000364F3" w:rsidP="00821F4E">
            <w:pPr>
              <w:spacing w:after="0" w:line="240" w:lineRule="auto"/>
              <w:jc w:val="center"/>
              <w:rPr>
                <w:rFonts w:ascii="Arial" w:hAnsi="Arial" w:cs="Arial"/>
                <w:sz w:val="20"/>
                <w:szCs w:val="20"/>
              </w:rPr>
            </w:pPr>
            <w:r w:rsidRPr="008441F4">
              <w:rPr>
                <w:rFonts w:ascii="Arial" w:hAnsi="Arial" w:cs="Arial"/>
                <w:sz w:val="20"/>
                <w:szCs w:val="20"/>
              </w:rPr>
              <w:t xml:space="preserve">w dniu </w:t>
            </w:r>
          </w:p>
        </w:tc>
        <w:tc>
          <w:tcPr>
            <w:tcW w:w="2160" w:type="dxa"/>
            <w:tcBorders>
              <w:top w:val="single" w:sz="4" w:space="0" w:color="auto"/>
              <w:left w:val="single" w:sz="4" w:space="0" w:color="auto"/>
              <w:bottom w:val="single" w:sz="4" w:space="0" w:color="auto"/>
              <w:right w:val="single" w:sz="4" w:space="0" w:color="auto"/>
            </w:tcBorders>
          </w:tcPr>
          <w:p w:rsidR="000364F3" w:rsidRPr="008441F4" w:rsidRDefault="00C50CED" w:rsidP="00C50CED">
            <w:pPr>
              <w:rPr>
                <w:rFonts w:ascii="Arial" w:hAnsi="Arial" w:cs="Arial"/>
                <w:b/>
              </w:rPr>
            </w:pPr>
            <w:r>
              <w:rPr>
                <w:rFonts w:ascii="Arial" w:hAnsi="Arial" w:cs="Arial"/>
                <w:b/>
              </w:rPr>
              <w:t>17.07</w:t>
            </w:r>
            <w:r w:rsidR="006330B0" w:rsidRPr="008441F4">
              <w:rPr>
                <w:rFonts w:ascii="Arial" w:hAnsi="Arial" w:cs="Arial"/>
                <w:b/>
              </w:rPr>
              <w:t>.2013</w:t>
            </w:r>
            <w:r w:rsidR="000364F3" w:rsidRPr="008441F4">
              <w:rPr>
                <w:rFonts w:ascii="Arial" w:hAnsi="Arial" w:cs="Arial"/>
                <w:b/>
              </w:rPr>
              <w:t xml:space="preserve"> r.</w:t>
            </w:r>
          </w:p>
        </w:tc>
        <w:tc>
          <w:tcPr>
            <w:tcW w:w="2160"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spacing w:after="0" w:line="240" w:lineRule="auto"/>
              <w:jc w:val="center"/>
              <w:rPr>
                <w:rFonts w:ascii="Arial" w:hAnsi="Arial" w:cs="Arial"/>
                <w:sz w:val="20"/>
                <w:szCs w:val="20"/>
              </w:rPr>
            </w:pPr>
            <w:r w:rsidRPr="00882917">
              <w:rPr>
                <w:rFonts w:ascii="Arial" w:hAnsi="Arial" w:cs="Arial"/>
                <w:sz w:val="20"/>
                <w:szCs w:val="20"/>
              </w:rPr>
              <w:t>o godzinie</w:t>
            </w:r>
          </w:p>
        </w:tc>
        <w:tc>
          <w:tcPr>
            <w:tcW w:w="2160"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spacing w:after="0" w:line="240" w:lineRule="auto"/>
              <w:jc w:val="center"/>
              <w:rPr>
                <w:rFonts w:ascii="Arial" w:hAnsi="Arial" w:cs="Arial"/>
                <w:b/>
                <w:sz w:val="20"/>
                <w:szCs w:val="20"/>
              </w:rPr>
            </w:pPr>
            <w:r w:rsidRPr="00882917">
              <w:rPr>
                <w:rFonts w:ascii="Arial" w:hAnsi="Arial" w:cs="Arial"/>
                <w:b/>
                <w:sz w:val="20"/>
                <w:szCs w:val="20"/>
              </w:rPr>
              <w:t>1</w:t>
            </w:r>
            <w:r w:rsidR="008441F4">
              <w:rPr>
                <w:rFonts w:ascii="Arial" w:hAnsi="Arial" w:cs="Arial"/>
                <w:b/>
                <w:sz w:val="20"/>
                <w:szCs w:val="20"/>
              </w:rPr>
              <w:t>0</w:t>
            </w:r>
            <w:r w:rsidRPr="00882917">
              <w:rPr>
                <w:rFonts w:ascii="Arial" w:hAnsi="Arial" w:cs="Arial"/>
                <w:b/>
                <w:sz w:val="20"/>
                <w:szCs w:val="20"/>
              </w:rPr>
              <w:t>:</w:t>
            </w:r>
            <w:r w:rsidR="00AE1656" w:rsidRPr="00882917">
              <w:rPr>
                <w:rFonts w:ascii="Arial" w:hAnsi="Arial" w:cs="Arial"/>
                <w:b/>
                <w:sz w:val="20"/>
                <w:szCs w:val="20"/>
              </w:rPr>
              <w:t>0</w:t>
            </w:r>
            <w:r w:rsidRPr="00882917">
              <w:rPr>
                <w:rFonts w:ascii="Arial" w:hAnsi="Arial" w:cs="Arial"/>
                <w:b/>
                <w:sz w:val="20"/>
                <w:szCs w:val="20"/>
              </w:rPr>
              <w:t xml:space="preserve">0 </w:t>
            </w:r>
          </w:p>
        </w:tc>
      </w:tr>
    </w:tbl>
    <w:p w:rsidR="000364F3" w:rsidRPr="00882917" w:rsidRDefault="000364F3" w:rsidP="000364F3">
      <w:pPr>
        <w:shd w:val="clear" w:color="auto" w:fill="FFFFFF"/>
        <w:spacing w:after="0" w:line="240" w:lineRule="auto"/>
        <w:rPr>
          <w:rFonts w:ascii="Arial" w:hAnsi="Arial" w:cs="Arial"/>
          <w:sz w:val="20"/>
          <w:szCs w:val="20"/>
        </w:rPr>
      </w:pPr>
    </w:p>
    <w:p w:rsidR="000364F3" w:rsidRPr="00882917" w:rsidRDefault="000364F3" w:rsidP="00151B3D">
      <w:pPr>
        <w:numPr>
          <w:ilvl w:val="0"/>
          <w:numId w:val="33"/>
        </w:numPr>
        <w:shd w:val="clear" w:color="auto" w:fill="FFFFFF"/>
        <w:spacing w:after="0" w:line="240" w:lineRule="auto"/>
        <w:rPr>
          <w:rFonts w:ascii="Arial" w:hAnsi="Arial" w:cs="Arial"/>
          <w:sz w:val="20"/>
          <w:szCs w:val="20"/>
        </w:rPr>
      </w:pPr>
      <w:r w:rsidRPr="00882917">
        <w:rPr>
          <w:rFonts w:ascii="Arial" w:hAnsi="Arial" w:cs="Arial"/>
          <w:sz w:val="20"/>
          <w:szCs w:val="20"/>
        </w:rPr>
        <w:t>Tryb otwarcia ofert.</w:t>
      </w:r>
    </w:p>
    <w:p w:rsidR="000364F3" w:rsidRPr="00882917" w:rsidRDefault="000364F3" w:rsidP="00151B3D">
      <w:pPr>
        <w:numPr>
          <w:ilvl w:val="0"/>
          <w:numId w:val="34"/>
        </w:numPr>
        <w:tabs>
          <w:tab w:val="clear" w:pos="360"/>
          <w:tab w:val="num" w:pos="720"/>
        </w:tabs>
        <w:spacing w:after="0" w:line="240" w:lineRule="auto"/>
        <w:ind w:left="720"/>
        <w:jc w:val="both"/>
        <w:rPr>
          <w:rFonts w:ascii="Arial" w:hAnsi="Arial" w:cs="Arial"/>
          <w:snapToGrid w:val="0"/>
          <w:sz w:val="20"/>
          <w:szCs w:val="20"/>
        </w:rPr>
      </w:pPr>
      <w:r w:rsidRPr="00882917">
        <w:rPr>
          <w:rFonts w:ascii="Arial" w:hAnsi="Arial" w:cs="Arial"/>
          <w:snapToGrid w:val="0"/>
          <w:sz w:val="20"/>
          <w:szCs w:val="20"/>
        </w:rPr>
        <w:t>otwarcie ofert jest jawne,</w:t>
      </w:r>
    </w:p>
    <w:p w:rsidR="000364F3" w:rsidRPr="00882917" w:rsidRDefault="000364F3" w:rsidP="00151B3D">
      <w:pPr>
        <w:numPr>
          <w:ilvl w:val="0"/>
          <w:numId w:val="34"/>
        </w:numPr>
        <w:tabs>
          <w:tab w:val="clear" w:pos="360"/>
          <w:tab w:val="num" w:pos="720"/>
        </w:tabs>
        <w:spacing w:after="0" w:line="240" w:lineRule="auto"/>
        <w:ind w:left="720"/>
        <w:jc w:val="both"/>
        <w:rPr>
          <w:rFonts w:ascii="Arial" w:hAnsi="Arial" w:cs="Arial"/>
          <w:snapToGrid w:val="0"/>
          <w:sz w:val="20"/>
          <w:szCs w:val="20"/>
        </w:rPr>
      </w:pPr>
      <w:r w:rsidRPr="00882917">
        <w:rPr>
          <w:rFonts w:ascii="Arial" w:hAnsi="Arial" w:cs="Arial"/>
          <w:snapToGrid w:val="0"/>
          <w:sz w:val="20"/>
          <w:szCs w:val="20"/>
        </w:rPr>
        <w:t xml:space="preserve">bezpośrednio przed otwarciem ofert Zamawiający podaje kwotę przeznaczoną na sfinansowanie zamówienia, </w:t>
      </w:r>
    </w:p>
    <w:p w:rsidR="000364F3" w:rsidRPr="00882917" w:rsidRDefault="000364F3" w:rsidP="00151B3D">
      <w:pPr>
        <w:numPr>
          <w:ilvl w:val="0"/>
          <w:numId w:val="34"/>
        </w:numPr>
        <w:tabs>
          <w:tab w:val="clear" w:pos="360"/>
          <w:tab w:val="num" w:pos="720"/>
        </w:tabs>
        <w:spacing w:after="0" w:line="240" w:lineRule="auto"/>
        <w:ind w:left="720"/>
        <w:jc w:val="both"/>
        <w:rPr>
          <w:rFonts w:ascii="Arial" w:hAnsi="Arial" w:cs="Arial"/>
          <w:snapToGrid w:val="0"/>
          <w:sz w:val="20"/>
          <w:szCs w:val="20"/>
        </w:rPr>
      </w:pPr>
      <w:r w:rsidRPr="00882917">
        <w:rPr>
          <w:rFonts w:ascii="Arial" w:hAnsi="Arial" w:cs="Arial"/>
          <w:snapToGrid w:val="0"/>
          <w:sz w:val="20"/>
          <w:szCs w:val="20"/>
        </w:rPr>
        <w:t>w trakcie publicznej sesji otwarcia ofert nie będą otwierane koperty (paczki) zawierające oferty, których dotyczy „WYCOFANIE”. Takie oferty zostaną odesłane Wykonawcom bez otwierania,</w:t>
      </w:r>
    </w:p>
    <w:p w:rsidR="000364F3" w:rsidRPr="00882917" w:rsidRDefault="000364F3" w:rsidP="00151B3D">
      <w:pPr>
        <w:numPr>
          <w:ilvl w:val="0"/>
          <w:numId w:val="34"/>
        </w:numPr>
        <w:tabs>
          <w:tab w:val="clear" w:pos="360"/>
          <w:tab w:val="num" w:pos="720"/>
        </w:tabs>
        <w:spacing w:after="0" w:line="240" w:lineRule="auto"/>
        <w:ind w:left="720"/>
        <w:jc w:val="both"/>
        <w:rPr>
          <w:rFonts w:ascii="Arial" w:hAnsi="Arial" w:cs="Arial"/>
          <w:snapToGrid w:val="0"/>
          <w:sz w:val="20"/>
          <w:szCs w:val="20"/>
        </w:rPr>
      </w:pPr>
      <w:r w:rsidRPr="00882917">
        <w:rPr>
          <w:rFonts w:ascii="Arial" w:hAnsi="Arial" w:cs="Arial"/>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0364F3" w:rsidRPr="00882917" w:rsidRDefault="000364F3" w:rsidP="00151B3D">
      <w:pPr>
        <w:numPr>
          <w:ilvl w:val="0"/>
          <w:numId w:val="34"/>
        </w:numPr>
        <w:tabs>
          <w:tab w:val="clear" w:pos="360"/>
          <w:tab w:val="num" w:pos="720"/>
        </w:tabs>
        <w:spacing w:after="0" w:line="240" w:lineRule="auto"/>
        <w:ind w:left="720"/>
        <w:jc w:val="both"/>
        <w:rPr>
          <w:rFonts w:ascii="Arial" w:hAnsi="Arial" w:cs="Arial"/>
          <w:snapToGrid w:val="0"/>
          <w:sz w:val="20"/>
          <w:szCs w:val="20"/>
        </w:rPr>
      </w:pPr>
      <w:r w:rsidRPr="00882917">
        <w:rPr>
          <w:rFonts w:ascii="Arial" w:hAnsi="Arial" w:cs="Arial"/>
          <w:snapToGrid w:val="0"/>
          <w:sz w:val="20"/>
          <w:szCs w:val="20"/>
        </w:rPr>
        <w:t>podczas otwarcia ofert Zamawiający po otwarciu każdej z ofert, ogłosi obecnym:</w:t>
      </w:r>
    </w:p>
    <w:p w:rsidR="000364F3" w:rsidRPr="00882917" w:rsidRDefault="000364F3" w:rsidP="00151B3D">
      <w:pPr>
        <w:numPr>
          <w:ilvl w:val="0"/>
          <w:numId w:val="35"/>
        </w:numPr>
        <w:tabs>
          <w:tab w:val="clear" w:pos="360"/>
          <w:tab w:val="num" w:pos="1069"/>
        </w:tabs>
        <w:spacing w:after="0" w:line="240" w:lineRule="auto"/>
        <w:ind w:left="1069"/>
        <w:jc w:val="both"/>
        <w:rPr>
          <w:rFonts w:ascii="Arial" w:hAnsi="Arial" w:cs="Arial"/>
          <w:snapToGrid w:val="0"/>
          <w:sz w:val="20"/>
          <w:szCs w:val="20"/>
        </w:rPr>
      </w:pPr>
      <w:r w:rsidRPr="00882917">
        <w:rPr>
          <w:rFonts w:ascii="Arial" w:hAnsi="Arial" w:cs="Arial"/>
          <w:snapToGrid w:val="0"/>
          <w:sz w:val="20"/>
          <w:szCs w:val="20"/>
        </w:rPr>
        <w:t>stan i ilość kopert (paczek) zawierających otwieraną ofertę,</w:t>
      </w:r>
    </w:p>
    <w:p w:rsidR="000364F3" w:rsidRPr="00882917" w:rsidRDefault="000364F3" w:rsidP="00151B3D">
      <w:pPr>
        <w:numPr>
          <w:ilvl w:val="0"/>
          <w:numId w:val="36"/>
        </w:numPr>
        <w:tabs>
          <w:tab w:val="clear" w:pos="360"/>
          <w:tab w:val="num" w:pos="1069"/>
        </w:tabs>
        <w:spacing w:after="0" w:line="240" w:lineRule="auto"/>
        <w:ind w:left="1069"/>
        <w:jc w:val="both"/>
        <w:rPr>
          <w:rFonts w:ascii="Arial" w:hAnsi="Arial" w:cs="Arial"/>
          <w:snapToGrid w:val="0"/>
          <w:sz w:val="20"/>
          <w:szCs w:val="20"/>
        </w:rPr>
      </w:pPr>
      <w:r w:rsidRPr="00882917">
        <w:rPr>
          <w:rFonts w:ascii="Arial" w:hAnsi="Arial" w:cs="Arial"/>
          <w:snapToGrid w:val="0"/>
          <w:sz w:val="20"/>
          <w:szCs w:val="20"/>
        </w:rPr>
        <w:t>nazwę i adres Wykonawcy, którego oferta jest otwierana,</w:t>
      </w:r>
    </w:p>
    <w:p w:rsidR="000364F3" w:rsidRPr="00882917" w:rsidRDefault="000364F3" w:rsidP="00151B3D">
      <w:pPr>
        <w:numPr>
          <w:ilvl w:val="0"/>
          <w:numId w:val="36"/>
        </w:numPr>
        <w:tabs>
          <w:tab w:val="num" w:pos="1069"/>
        </w:tabs>
        <w:spacing w:after="0" w:line="240" w:lineRule="auto"/>
        <w:ind w:left="1069"/>
        <w:jc w:val="both"/>
        <w:rPr>
          <w:rFonts w:ascii="Arial" w:hAnsi="Arial" w:cs="Arial"/>
          <w:snapToGrid w:val="0"/>
          <w:sz w:val="20"/>
          <w:szCs w:val="20"/>
        </w:rPr>
      </w:pPr>
      <w:r w:rsidRPr="00882917">
        <w:rPr>
          <w:rFonts w:ascii="Arial" w:hAnsi="Arial" w:cs="Arial"/>
          <w:snapToGrid w:val="0"/>
          <w:sz w:val="20"/>
          <w:szCs w:val="20"/>
        </w:rPr>
        <w:t>informację dotyczącą ceny zawarte w Formularzu oferty,</w:t>
      </w:r>
    </w:p>
    <w:p w:rsidR="000364F3" w:rsidRPr="00882917" w:rsidRDefault="000364F3" w:rsidP="00151B3D">
      <w:pPr>
        <w:numPr>
          <w:ilvl w:val="0"/>
          <w:numId w:val="37"/>
        </w:numPr>
        <w:spacing w:after="0" w:line="240" w:lineRule="auto"/>
        <w:jc w:val="both"/>
        <w:rPr>
          <w:rFonts w:ascii="Arial" w:hAnsi="Arial" w:cs="Arial"/>
          <w:snapToGrid w:val="0"/>
          <w:sz w:val="20"/>
          <w:szCs w:val="20"/>
        </w:rPr>
      </w:pPr>
      <w:r w:rsidRPr="00882917">
        <w:rPr>
          <w:rFonts w:ascii="Arial" w:hAnsi="Arial" w:cs="Arial"/>
          <w:snapToGrid w:val="0"/>
          <w:sz w:val="20"/>
          <w:szCs w:val="20"/>
        </w:rPr>
        <w:t>na wniosek Wykonawców, którzy nie byli obecni przy otwarciu ofert, Zamawiający przekazuje im niezwłocznie informację z otwarcia ofert, jak powyżej w pkt.</w:t>
      </w:r>
      <w:r w:rsidR="002C0C3E" w:rsidRPr="00882917">
        <w:rPr>
          <w:rFonts w:ascii="Arial" w:hAnsi="Arial" w:cs="Arial"/>
          <w:snapToGrid w:val="0"/>
          <w:sz w:val="20"/>
          <w:szCs w:val="20"/>
        </w:rPr>
        <w:t xml:space="preserve"> 21</w:t>
      </w:r>
      <w:r w:rsidRPr="00882917">
        <w:rPr>
          <w:rFonts w:ascii="Arial" w:hAnsi="Arial" w:cs="Arial"/>
          <w:snapToGrid w:val="0"/>
          <w:sz w:val="20"/>
          <w:szCs w:val="20"/>
        </w:rPr>
        <w:t xml:space="preserve">.2.2) i </w:t>
      </w:r>
      <w:r w:rsidR="002C0C3E" w:rsidRPr="00882917">
        <w:rPr>
          <w:rFonts w:ascii="Arial" w:hAnsi="Arial" w:cs="Arial"/>
          <w:snapToGrid w:val="0"/>
          <w:sz w:val="20"/>
          <w:szCs w:val="20"/>
        </w:rPr>
        <w:t>21</w:t>
      </w:r>
      <w:r w:rsidRPr="00882917">
        <w:rPr>
          <w:rFonts w:ascii="Arial" w:hAnsi="Arial" w:cs="Arial"/>
          <w:snapToGrid w:val="0"/>
          <w:sz w:val="20"/>
          <w:szCs w:val="20"/>
        </w:rPr>
        <w:t xml:space="preserve">.2.5) lit. b) i c) niniejszej </w:t>
      </w:r>
      <w:r w:rsidR="00E705B6" w:rsidRPr="00882917">
        <w:rPr>
          <w:rFonts w:ascii="Arial" w:hAnsi="Arial" w:cs="Arial"/>
          <w:snapToGrid w:val="0"/>
          <w:sz w:val="20"/>
          <w:szCs w:val="20"/>
        </w:rPr>
        <w:t>SIWZ</w:t>
      </w:r>
      <w:r w:rsidRPr="00882917">
        <w:rPr>
          <w:rFonts w:ascii="Arial" w:hAnsi="Arial" w:cs="Arial"/>
          <w:snapToGrid w:val="0"/>
          <w:sz w:val="20"/>
          <w:szCs w:val="20"/>
        </w:rPr>
        <w:t>.</w:t>
      </w:r>
    </w:p>
    <w:p w:rsidR="000364F3" w:rsidRPr="00882917" w:rsidRDefault="000364F3" w:rsidP="000364F3">
      <w:pPr>
        <w:spacing w:after="0" w:line="240" w:lineRule="auto"/>
        <w:ind w:left="720"/>
        <w:jc w:val="both"/>
        <w:rPr>
          <w:rFonts w:ascii="Arial" w:hAnsi="Arial" w:cs="Arial"/>
          <w:snapToGrid w:val="0"/>
          <w:sz w:val="20"/>
          <w:szCs w:val="20"/>
        </w:rPr>
      </w:pPr>
    </w:p>
    <w:p w:rsidR="000364F3" w:rsidRPr="00882917" w:rsidRDefault="000364F3" w:rsidP="000364F3">
      <w:pPr>
        <w:shd w:val="clear" w:color="auto" w:fill="FFFFFF"/>
        <w:spacing w:after="0" w:line="240" w:lineRule="auto"/>
        <w:rPr>
          <w:rFonts w:ascii="Arial" w:hAnsi="Arial" w:cs="Arial"/>
          <w:sz w:val="20"/>
          <w:szCs w:val="20"/>
        </w:rPr>
      </w:pPr>
    </w:p>
    <w:p w:rsidR="000364F3" w:rsidRPr="001A1CA0" w:rsidRDefault="006A5A42" w:rsidP="000364F3">
      <w:pPr>
        <w:shd w:val="clear" w:color="auto" w:fill="FFFFFF"/>
        <w:tabs>
          <w:tab w:val="num" w:pos="360"/>
        </w:tabs>
        <w:spacing w:after="0" w:line="240" w:lineRule="auto"/>
        <w:ind w:left="360" w:hanging="360"/>
        <w:rPr>
          <w:rFonts w:ascii="Arial" w:hAnsi="Arial" w:cs="Arial"/>
          <w:b/>
          <w:sz w:val="24"/>
          <w:szCs w:val="24"/>
        </w:rPr>
      </w:pPr>
      <w:r w:rsidRPr="001A1CA0">
        <w:rPr>
          <w:rFonts w:ascii="Arial" w:hAnsi="Arial" w:cs="Arial"/>
          <w:b/>
          <w:sz w:val="24"/>
          <w:szCs w:val="24"/>
        </w:rPr>
        <w:t xml:space="preserve">22. </w:t>
      </w:r>
      <w:r w:rsidR="000364F3" w:rsidRPr="001A1CA0">
        <w:rPr>
          <w:rFonts w:ascii="Arial" w:hAnsi="Arial" w:cs="Arial"/>
          <w:b/>
          <w:sz w:val="24"/>
          <w:szCs w:val="24"/>
        </w:rPr>
        <w:t>Termin związania ofertą.</w:t>
      </w:r>
    </w:p>
    <w:p w:rsidR="000364F3" w:rsidRPr="00882917" w:rsidRDefault="000364F3" w:rsidP="000364F3">
      <w:pPr>
        <w:shd w:val="clear" w:color="auto" w:fill="FFFFFF"/>
        <w:spacing w:after="0" w:line="240" w:lineRule="auto"/>
        <w:rPr>
          <w:rFonts w:ascii="Arial" w:hAnsi="Arial" w:cs="Arial"/>
          <w:sz w:val="20"/>
          <w:szCs w:val="20"/>
        </w:rPr>
      </w:pPr>
    </w:p>
    <w:p w:rsidR="000364F3" w:rsidRPr="00882917" w:rsidRDefault="000364F3" w:rsidP="00151B3D">
      <w:pPr>
        <w:numPr>
          <w:ilvl w:val="0"/>
          <w:numId w:val="38"/>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Wykonawca pozostaje związany złożoną ofertą przez okres </w:t>
      </w:r>
      <w:r w:rsidRPr="00882917">
        <w:rPr>
          <w:rFonts w:ascii="Arial" w:hAnsi="Arial" w:cs="Arial"/>
          <w:b/>
          <w:sz w:val="20"/>
          <w:szCs w:val="20"/>
        </w:rPr>
        <w:t>30 dni</w:t>
      </w:r>
      <w:r w:rsidRPr="00882917">
        <w:rPr>
          <w:rFonts w:ascii="Arial" w:hAnsi="Arial" w:cs="Arial"/>
          <w:sz w:val="20"/>
          <w:szCs w:val="20"/>
        </w:rPr>
        <w:t>. Bieg terminu związania ofertą rozpoczyna się wraz z upływem terminu składania ofert.</w:t>
      </w:r>
    </w:p>
    <w:p w:rsidR="000364F3" w:rsidRPr="00882917" w:rsidRDefault="000364F3" w:rsidP="00151B3D">
      <w:pPr>
        <w:numPr>
          <w:ilvl w:val="0"/>
          <w:numId w:val="38"/>
        </w:numPr>
        <w:shd w:val="clear" w:color="auto" w:fill="FFFFFF"/>
        <w:spacing w:after="0" w:line="240" w:lineRule="auto"/>
        <w:jc w:val="both"/>
        <w:rPr>
          <w:rFonts w:ascii="Arial" w:hAnsi="Arial" w:cs="Arial"/>
          <w:sz w:val="20"/>
          <w:szCs w:val="20"/>
        </w:rPr>
      </w:pPr>
      <w:r w:rsidRPr="00882917">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364F3" w:rsidRPr="00882917" w:rsidRDefault="000364F3" w:rsidP="00151B3D">
      <w:pPr>
        <w:numPr>
          <w:ilvl w:val="0"/>
          <w:numId w:val="38"/>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Odmowa wyrażenia zgody przez Wykonawcę, o której mowa w pkt. 22.2 niniejszej </w:t>
      </w:r>
      <w:r w:rsidR="00E705B6" w:rsidRPr="00882917">
        <w:rPr>
          <w:rFonts w:ascii="Arial" w:hAnsi="Arial" w:cs="Arial"/>
          <w:sz w:val="20"/>
          <w:szCs w:val="20"/>
        </w:rPr>
        <w:t>SIWZ</w:t>
      </w:r>
      <w:r w:rsidRPr="00882917">
        <w:rPr>
          <w:rFonts w:ascii="Arial" w:hAnsi="Arial" w:cs="Arial"/>
          <w:sz w:val="20"/>
          <w:szCs w:val="20"/>
        </w:rPr>
        <w:t>, nie powoduje utraty wadium, ale skutkuje wykluczeniem Wykonawcy z postępowania.</w:t>
      </w:r>
    </w:p>
    <w:p w:rsidR="000364F3" w:rsidRPr="00882917" w:rsidRDefault="000364F3" w:rsidP="00151B3D">
      <w:pPr>
        <w:numPr>
          <w:ilvl w:val="0"/>
          <w:numId w:val="38"/>
        </w:numPr>
        <w:shd w:val="clear" w:color="auto" w:fill="FFFFFF"/>
        <w:spacing w:after="0" w:line="240" w:lineRule="auto"/>
        <w:jc w:val="both"/>
        <w:rPr>
          <w:rFonts w:ascii="Arial" w:hAnsi="Arial" w:cs="Arial"/>
          <w:sz w:val="20"/>
          <w:szCs w:val="20"/>
        </w:rPr>
      </w:pPr>
      <w:r w:rsidRPr="00882917">
        <w:rPr>
          <w:rFonts w:ascii="Arial" w:hAnsi="Arial" w:cs="Arial"/>
          <w:sz w:val="20"/>
          <w:szCs w:val="20"/>
        </w:rPr>
        <w:t>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364F3" w:rsidRPr="00882917" w:rsidRDefault="000364F3" w:rsidP="00151B3D">
      <w:pPr>
        <w:numPr>
          <w:ilvl w:val="0"/>
          <w:numId w:val="39"/>
        </w:numPr>
        <w:autoSpaceDE w:val="0"/>
        <w:autoSpaceDN w:val="0"/>
        <w:adjustRightInd w:val="0"/>
        <w:spacing w:after="0" w:line="240" w:lineRule="auto"/>
        <w:jc w:val="both"/>
        <w:rPr>
          <w:rFonts w:ascii="Arial" w:hAnsi="Arial" w:cs="Arial"/>
          <w:sz w:val="20"/>
          <w:szCs w:val="20"/>
        </w:rPr>
      </w:pPr>
      <w:r w:rsidRPr="00882917">
        <w:rPr>
          <w:rFonts w:ascii="Arial" w:hAnsi="Arial" w:cs="Arial"/>
          <w:sz w:val="20"/>
          <w:szCs w:val="20"/>
        </w:rPr>
        <w:t xml:space="preserve">Wniesienie </w:t>
      </w:r>
      <w:r w:rsidRPr="00882917">
        <w:rPr>
          <w:rFonts w:ascii="Arial" w:hAnsi="Arial" w:cs="Arial"/>
          <w:bCs/>
          <w:sz w:val="20"/>
          <w:szCs w:val="20"/>
        </w:rPr>
        <w:t>odwołania</w:t>
      </w:r>
      <w:r w:rsidRPr="00882917">
        <w:rPr>
          <w:rFonts w:ascii="Arial" w:hAnsi="Arial" w:cs="Arial"/>
          <w:sz w:val="20"/>
          <w:szCs w:val="20"/>
        </w:rPr>
        <w:t xml:space="preserve"> po upływie terminu składania ofert zawiesza bieg terminu związania ofertą </w:t>
      </w:r>
      <w:r w:rsidRPr="00882917">
        <w:rPr>
          <w:rFonts w:ascii="Arial" w:hAnsi="Arial" w:cs="Arial"/>
          <w:bCs/>
          <w:sz w:val="20"/>
          <w:szCs w:val="20"/>
        </w:rPr>
        <w:t>do czasu ogłoszenia przez Izb</w:t>
      </w:r>
      <w:r w:rsidRPr="00882917">
        <w:rPr>
          <w:rFonts w:ascii="Arial" w:eastAsia="TimesNewRoman,Bold" w:hAnsi="Arial" w:cs="Arial"/>
          <w:bCs/>
          <w:sz w:val="20"/>
          <w:szCs w:val="20"/>
        </w:rPr>
        <w:t xml:space="preserve">ę </w:t>
      </w:r>
      <w:r w:rsidRPr="00882917">
        <w:rPr>
          <w:rFonts w:ascii="Arial" w:hAnsi="Arial" w:cs="Arial"/>
          <w:bCs/>
          <w:sz w:val="20"/>
          <w:szCs w:val="20"/>
        </w:rPr>
        <w:t xml:space="preserve">orzeczenia </w:t>
      </w:r>
      <w:r w:rsidRPr="00882917">
        <w:rPr>
          <w:rFonts w:ascii="Arial" w:hAnsi="Arial" w:cs="Arial"/>
          <w:sz w:val="20"/>
          <w:szCs w:val="20"/>
        </w:rPr>
        <w:t xml:space="preserve">(art. 182 ust. 6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0364F3">
      <w:pPr>
        <w:shd w:val="clear" w:color="auto" w:fill="FFFFFF"/>
        <w:spacing w:after="0" w:line="240" w:lineRule="auto"/>
        <w:rPr>
          <w:rFonts w:ascii="Arial" w:hAnsi="Arial" w:cs="Arial"/>
          <w:sz w:val="20"/>
          <w:szCs w:val="20"/>
        </w:rPr>
      </w:pPr>
    </w:p>
    <w:p w:rsidR="000364F3" w:rsidRDefault="006A5A42" w:rsidP="000364F3">
      <w:pPr>
        <w:shd w:val="clear" w:color="auto" w:fill="FFFFFF"/>
        <w:tabs>
          <w:tab w:val="num" w:pos="360"/>
        </w:tabs>
        <w:spacing w:after="0" w:line="240" w:lineRule="auto"/>
        <w:ind w:left="360" w:hanging="360"/>
        <w:rPr>
          <w:rFonts w:ascii="Arial" w:hAnsi="Arial" w:cs="Arial"/>
          <w:b/>
          <w:sz w:val="24"/>
          <w:szCs w:val="24"/>
        </w:rPr>
      </w:pPr>
      <w:r w:rsidRPr="001A1CA0">
        <w:rPr>
          <w:rFonts w:ascii="Arial" w:hAnsi="Arial" w:cs="Arial"/>
          <w:b/>
          <w:sz w:val="24"/>
          <w:szCs w:val="24"/>
        </w:rPr>
        <w:t xml:space="preserve">23. </w:t>
      </w:r>
      <w:r w:rsidR="000364F3" w:rsidRPr="001A1CA0">
        <w:rPr>
          <w:rFonts w:ascii="Arial" w:hAnsi="Arial" w:cs="Arial"/>
          <w:b/>
          <w:sz w:val="24"/>
          <w:szCs w:val="24"/>
        </w:rPr>
        <w:t>Opis sposobu obliczania ceny.</w:t>
      </w:r>
    </w:p>
    <w:p w:rsidR="001A1CA0" w:rsidRPr="001A1CA0" w:rsidRDefault="001A1CA0" w:rsidP="000364F3">
      <w:pPr>
        <w:shd w:val="clear" w:color="auto" w:fill="FFFFFF"/>
        <w:tabs>
          <w:tab w:val="num" w:pos="360"/>
        </w:tabs>
        <w:spacing w:after="0" w:line="240" w:lineRule="auto"/>
        <w:ind w:left="360" w:hanging="360"/>
        <w:rPr>
          <w:rFonts w:ascii="Arial" w:hAnsi="Arial" w:cs="Arial"/>
          <w:b/>
          <w:sz w:val="24"/>
          <w:szCs w:val="24"/>
        </w:rPr>
      </w:pPr>
    </w:p>
    <w:p w:rsidR="00A85770" w:rsidRPr="00C44B05" w:rsidRDefault="00A85770" w:rsidP="00151B3D">
      <w:pPr>
        <w:numPr>
          <w:ilvl w:val="1"/>
          <w:numId w:val="39"/>
        </w:numPr>
        <w:tabs>
          <w:tab w:val="clear" w:pos="1440"/>
          <w:tab w:val="num" w:pos="360"/>
        </w:tabs>
        <w:ind w:left="360"/>
        <w:jc w:val="both"/>
        <w:rPr>
          <w:rFonts w:ascii="Arial" w:hAnsi="Arial" w:cs="Arial"/>
          <w:sz w:val="20"/>
          <w:szCs w:val="20"/>
        </w:rPr>
      </w:pPr>
      <w:r w:rsidRPr="00C44B05">
        <w:rPr>
          <w:rFonts w:ascii="Arial" w:hAnsi="Arial" w:cs="Arial"/>
          <w:sz w:val="20"/>
          <w:szCs w:val="20"/>
        </w:rPr>
        <w:t>Cena oferty  za zaprojektowanie i wybudowanie  wraz z uzyskaniem wszelkich pozwoleń na budowę obiektu opisanego w P</w:t>
      </w:r>
      <w:r w:rsidR="00857DB8" w:rsidRPr="00C44B05">
        <w:rPr>
          <w:rFonts w:ascii="Arial" w:hAnsi="Arial" w:cs="Arial"/>
          <w:sz w:val="20"/>
          <w:szCs w:val="20"/>
        </w:rPr>
        <w:t>rogramie Funkcjonalno Użytkowym jest</w:t>
      </w:r>
      <w:r w:rsidRPr="00C44B05">
        <w:rPr>
          <w:rFonts w:ascii="Arial" w:hAnsi="Arial" w:cs="Arial"/>
          <w:sz w:val="20"/>
          <w:szCs w:val="20"/>
        </w:rPr>
        <w:t xml:space="preserve"> ceną ryczałtową. Cenę oferty należy ustalić na podstawie opisu przedmiotu zamówienia – Programu funkcjonalno - użytkowego, stanowiącego załącznik do SIWZ. </w:t>
      </w:r>
    </w:p>
    <w:p w:rsidR="00857DB8" w:rsidRPr="00C44B05" w:rsidRDefault="008276C7" w:rsidP="00151B3D">
      <w:pPr>
        <w:numPr>
          <w:ilvl w:val="1"/>
          <w:numId w:val="39"/>
        </w:numPr>
        <w:tabs>
          <w:tab w:val="clear" w:pos="1440"/>
          <w:tab w:val="num" w:pos="360"/>
        </w:tabs>
        <w:ind w:left="360"/>
        <w:jc w:val="both"/>
        <w:rPr>
          <w:rFonts w:ascii="Arial" w:hAnsi="Arial" w:cs="Arial"/>
          <w:sz w:val="20"/>
          <w:szCs w:val="20"/>
        </w:rPr>
      </w:pPr>
      <w:r w:rsidRPr="00C44B05">
        <w:rPr>
          <w:rFonts w:ascii="Arial" w:hAnsi="Arial" w:cs="Arial"/>
          <w:sz w:val="20"/>
          <w:szCs w:val="20"/>
        </w:rPr>
        <w:t xml:space="preserve"> </w:t>
      </w:r>
      <w:r w:rsidR="00A85770" w:rsidRPr="00C44B05">
        <w:rPr>
          <w:rFonts w:ascii="Arial" w:hAnsi="Arial" w:cs="Arial"/>
          <w:sz w:val="20"/>
          <w:szCs w:val="20"/>
        </w:rPr>
        <w:t>Cena oferty musi określać wynagrodzenie ryczałtowe za realizację całości zamówienia, uwzględniać wszystkie wymagania wykonania zamówienia</w:t>
      </w:r>
      <w:r w:rsidR="00857DB8" w:rsidRPr="00C44B05">
        <w:rPr>
          <w:rFonts w:ascii="Arial" w:hAnsi="Arial" w:cs="Arial"/>
          <w:sz w:val="20"/>
          <w:szCs w:val="20"/>
        </w:rPr>
        <w:t xml:space="preserve">. Wykonawca obliczając cenę oferty musi uwzględnić wszystkie warunki, o których  mowa w niniejszej specyfikacji. W cenie oferty należy uwzględnić koszty związane z wykonaniem dokumentacji przedprojektowej </w:t>
      </w:r>
      <w:r w:rsidR="008D45AC">
        <w:rPr>
          <w:rFonts w:ascii="Arial" w:hAnsi="Arial" w:cs="Arial"/>
          <w:sz w:val="20"/>
          <w:szCs w:val="20"/>
        </w:rPr>
        <w:br/>
      </w:r>
      <w:r w:rsidR="00857DB8" w:rsidRPr="00C44B05">
        <w:rPr>
          <w:rFonts w:ascii="Arial" w:hAnsi="Arial" w:cs="Arial"/>
          <w:sz w:val="20"/>
          <w:szCs w:val="20"/>
        </w:rPr>
        <w:t xml:space="preserve">i projektowej, pełnieniem nadzoru autorskiego i realizacją robót budowlanych, w tym również koszty towarzyszące takie jak: koszty ubezpieczenia, uzgodnień, pomiarów, badań, ekspertyz itp. </w:t>
      </w:r>
      <w:r w:rsidR="00857DB8" w:rsidRPr="00C44B05">
        <w:rPr>
          <w:rFonts w:ascii="Arial" w:hAnsi="Arial" w:cs="Arial"/>
          <w:sz w:val="20"/>
          <w:szCs w:val="20"/>
        </w:rPr>
        <w:lastRenderedPageBreak/>
        <w:t>- niezbędnych do pełnego i prawidłowego wykonani</w:t>
      </w:r>
      <w:r w:rsidR="008D45AC">
        <w:rPr>
          <w:rFonts w:ascii="Arial" w:hAnsi="Arial" w:cs="Arial"/>
          <w:sz w:val="20"/>
          <w:szCs w:val="20"/>
        </w:rPr>
        <w:t>a zamówienia, a także koszty na</w:t>
      </w:r>
      <w:r w:rsidR="00857DB8" w:rsidRPr="00C44B05">
        <w:rPr>
          <w:rFonts w:ascii="Arial" w:hAnsi="Arial" w:cs="Arial"/>
          <w:sz w:val="20"/>
          <w:szCs w:val="20"/>
        </w:rPr>
        <w:t>:</w:t>
      </w:r>
      <w:r w:rsidR="00A85770" w:rsidRPr="00C44B05">
        <w:rPr>
          <w:rFonts w:ascii="Arial" w:hAnsi="Arial" w:cs="Arial"/>
          <w:sz w:val="20"/>
          <w:szCs w:val="20"/>
        </w:rPr>
        <w:t xml:space="preserve"> obsługę i inwentaryzację geodezyjną wykonywanych robót, roboty przygotowawcze, roboty rozbiórkowe, porządkowe, zagospodarowanie placu budowy, utrzymanie zaplecza i placu budowy (dostawa wody, usuwanie ścieków, wywóz śmieci, organizacja zaplecza socjalnego, oświetlenie, zasilanie w energię elektryczną, telefon, dozorowanie, itp.), koszty dopuszczenia do czynnych urządzeń oraz wyposażenia budowli w instalacje i urządzenia techniczne zapewniające możliwość korzystania z nich zgodnie z ich przeznaczeniem, koszty wynikające </w:t>
      </w:r>
      <w:r w:rsidR="008D45AC">
        <w:rPr>
          <w:rFonts w:ascii="Arial" w:hAnsi="Arial" w:cs="Arial"/>
          <w:sz w:val="20"/>
          <w:szCs w:val="20"/>
        </w:rPr>
        <w:br/>
      </w:r>
      <w:r w:rsidR="00A85770" w:rsidRPr="00C44B05">
        <w:rPr>
          <w:rFonts w:ascii="Arial" w:hAnsi="Arial" w:cs="Arial"/>
          <w:sz w:val="20"/>
          <w:szCs w:val="20"/>
        </w:rPr>
        <w:t>z decyzji o środowiskowych uwarunkowaniach, ustawienia i czasu pracy rusztowań zewnętrznych, zajęcia pasa drogowego w celu prowadzenia robót, jak również wszelkich opłat związanych z odbiorem robót.</w:t>
      </w:r>
      <w:r w:rsidR="00857DB8" w:rsidRPr="00C44B05">
        <w:rPr>
          <w:rFonts w:ascii="Arial" w:hAnsi="Arial" w:cs="Arial"/>
          <w:sz w:val="20"/>
          <w:szCs w:val="20"/>
        </w:rPr>
        <w:t xml:space="preserve"> Wykonawca jest zobowiązany wycenić i wykonać wszystkie nie ujęte w programie funkcjonalno-użytkowym prace, które są niezbędne do prawidłowego </w:t>
      </w:r>
      <w:r w:rsidR="008D45AC">
        <w:rPr>
          <w:rFonts w:ascii="Arial" w:hAnsi="Arial" w:cs="Arial"/>
          <w:sz w:val="20"/>
          <w:szCs w:val="20"/>
        </w:rPr>
        <w:br/>
      </w:r>
      <w:r w:rsidR="00857DB8" w:rsidRPr="00C44B05">
        <w:rPr>
          <w:rFonts w:ascii="Arial" w:hAnsi="Arial" w:cs="Arial"/>
          <w:sz w:val="20"/>
          <w:szCs w:val="20"/>
        </w:rPr>
        <w:t xml:space="preserve">i zgodnego z przeznaczeniem funkcjonowania obiektów będących przedmiotem zamówienia oraz wymagane obowiązującymi  przepisami prawa. </w:t>
      </w:r>
    </w:p>
    <w:p w:rsidR="00857DB8" w:rsidRPr="00C44B05" w:rsidRDefault="008276C7" w:rsidP="00151B3D">
      <w:pPr>
        <w:numPr>
          <w:ilvl w:val="1"/>
          <w:numId w:val="39"/>
        </w:numPr>
        <w:tabs>
          <w:tab w:val="clear" w:pos="1440"/>
          <w:tab w:val="num" w:pos="360"/>
        </w:tabs>
        <w:ind w:left="360"/>
        <w:jc w:val="both"/>
        <w:rPr>
          <w:rFonts w:ascii="Arial" w:hAnsi="Arial" w:cs="Arial"/>
          <w:sz w:val="20"/>
          <w:szCs w:val="20"/>
        </w:rPr>
      </w:pPr>
      <w:r w:rsidRPr="00C44B05">
        <w:rPr>
          <w:rFonts w:ascii="Arial" w:hAnsi="Arial" w:cs="Arial"/>
          <w:sz w:val="20"/>
          <w:szCs w:val="20"/>
        </w:rPr>
        <w:t xml:space="preserve"> </w:t>
      </w:r>
      <w:r w:rsidR="00857DB8" w:rsidRPr="00C44B05">
        <w:rPr>
          <w:rFonts w:ascii="Arial" w:hAnsi="Arial" w:cs="Arial"/>
          <w:sz w:val="20"/>
          <w:szCs w:val="20"/>
        </w:rPr>
        <w:t>Wykonawca może zaproponować tylko jedną cenę. Ceny nie można zmienić. Cena oferty powinna być wyrażona w złotych polskich z dokładnością do dwóch miejsc po przecinku.</w:t>
      </w:r>
    </w:p>
    <w:p w:rsidR="00A85770" w:rsidRPr="00C44B05" w:rsidRDefault="008276C7" w:rsidP="00151B3D">
      <w:pPr>
        <w:pStyle w:val="Tekstpodstawowy"/>
        <w:numPr>
          <w:ilvl w:val="1"/>
          <w:numId w:val="39"/>
        </w:numPr>
        <w:tabs>
          <w:tab w:val="clear" w:pos="1440"/>
          <w:tab w:val="num" w:pos="360"/>
        </w:tabs>
        <w:ind w:left="360"/>
        <w:rPr>
          <w:b w:val="0"/>
          <w:i w:val="0"/>
          <w:sz w:val="20"/>
          <w:szCs w:val="20"/>
        </w:rPr>
      </w:pPr>
      <w:r w:rsidRPr="00C44B05">
        <w:rPr>
          <w:b w:val="0"/>
          <w:i w:val="0"/>
          <w:sz w:val="20"/>
          <w:szCs w:val="20"/>
        </w:rPr>
        <w:t xml:space="preserve"> </w:t>
      </w:r>
      <w:r w:rsidR="00A85770" w:rsidRPr="00C44B05">
        <w:rPr>
          <w:b w:val="0"/>
          <w:i w:val="0"/>
          <w:sz w:val="20"/>
          <w:szCs w:val="20"/>
        </w:rPr>
        <w:t>Cena oferty musi wynikać z</w:t>
      </w:r>
      <w:r w:rsidR="00F96097" w:rsidRPr="00C44B05">
        <w:rPr>
          <w:b w:val="0"/>
          <w:i w:val="0"/>
          <w:sz w:val="20"/>
          <w:szCs w:val="20"/>
        </w:rPr>
        <w:t xml:space="preserve"> wypełnionego </w:t>
      </w:r>
      <w:r w:rsidR="00C44B05" w:rsidRPr="00C44B05">
        <w:rPr>
          <w:b w:val="0"/>
          <w:i w:val="0"/>
          <w:color w:val="000000"/>
          <w:sz w:val="20"/>
          <w:szCs w:val="20"/>
        </w:rPr>
        <w:t>zbi</w:t>
      </w:r>
      <w:r w:rsidR="00C44B05" w:rsidRPr="00C44B05">
        <w:rPr>
          <w:b w:val="0"/>
          <w:i w:val="0"/>
          <w:sz w:val="20"/>
          <w:szCs w:val="20"/>
        </w:rPr>
        <w:t xml:space="preserve">orczego  zestawienia kosztów </w:t>
      </w:r>
      <w:r w:rsidR="00C44B05" w:rsidRPr="00C44B05">
        <w:rPr>
          <w:b w:val="0"/>
          <w:i w:val="0"/>
          <w:color w:val="000000"/>
          <w:sz w:val="20"/>
          <w:szCs w:val="20"/>
        </w:rPr>
        <w:t xml:space="preserve"> (sporządzone według  załącznika nr 10 do SIWZ</w:t>
      </w:r>
      <w:r w:rsidR="00C44B05" w:rsidRPr="00C44B05">
        <w:rPr>
          <w:b w:val="0"/>
          <w:i w:val="0"/>
          <w:sz w:val="20"/>
          <w:szCs w:val="20"/>
        </w:rPr>
        <w:t xml:space="preserve"> </w:t>
      </w:r>
      <w:r w:rsidR="00C44B05" w:rsidRPr="00C44B05">
        <w:rPr>
          <w:b w:val="0"/>
          <w:i w:val="0"/>
          <w:color w:val="000000"/>
          <w:sz w:val="20"/>
          <w:szCs w:val="20"/>
        </w:rPr>
        <w:t xml:space="preserve"> ) </w:t>
      </w:r>
      <w:r w:rsidR="00A85770" w:rsidRPr="00C44B05">
        <w:rPr>
          <w:b w:val="0"/>
          <w:i w:val="0"/>
          <w:sz w:val="20"/>
          <w:szCs w:val="20"/>
        </w:rPr>
        <w:t xml:space="preserve"> i musi być sumą częściowych cen ryczałtowych za elementy robót</w:t>
      </w:r>
      <w:r w:rsidR="00C44B05" w:rsidRPr="00C44B05">
        <w:rPr>
          <w:b w:val="0"/>
          <w:i w:val="0"/>
          <w:sz w:val="20"/>
          <w:szCs w:val="20"/>
        </w:rPr>
        <w:t>.</w:t>
      </w:r>
      <w:r w:rsidR="00A85770" w:rsidRPr="00C44B05">
        <w:rPr>
          <w:b w:val="0"/>
          <w:i w:val="0"/>
          <w:sz w:val="20"/>
          <w:szCs w:val="20"/>
        </w:rPr>
        <w:t xml:space="preserve"> </w:t>
      </w:r>
    </w:p>
    <w:p w:rsidR="00A85770" w:rsidRPr="00C44B05" w:rsidRDefault="008276C7" w:rsidP="00151B3D">
      <w:pPr>
        <w:numPr>
          <w:ilvl w:val="1"/>
          <w:numId w:val="39"/>
        </w:numPr>
        <w:tabs>
          <w:tab w:val="clear" w:pos="1440"/>
          <w:tab w:val="num" w:pos="360"/>
        </w:tabs>
        <w:ind w:left="360"/>
        <w:jc w:val="both"/>
        <w:rPr>
          <w:rFonts w:ascii="Arial" w:hAnsi="Arial" w:cs="Arial"/>
          <w:sz w:val="20"/>
          <w:szCs w:val="20"/>
        </w:rPr>
      </w:pPr>
      <w:r w:rsidRPr="00C44B05">
        <w:rPr>
          <w:rFonts w:ascii="Arial" w:hAnsi="Arial" w:cs="Arial"/>
          <w:sz w:val="20"/>
          <w:szCs w:val="20"/>
        </w:rPr>
        <w:t xml:space="preserve"> </w:t>
      </w:r>
      <w:r w:rsidR="00A85770" w:rsidRPr="00C44B05">
        <w:rPr>
          <w:rFonts w:ascii="Arial" w:hAnsi="Arial" w:cs="Arial"/>
          <w:sz w:val="20"/>
          <w:szCs w:val="20"/>
        </w:rPr>
        <w:t xml:space="preserve">W formularzu oferty należy podać cenę (brutto) wykonania zamówienia, cenę bez VAT wykonania zamówienia oraz stawkę i kwotę VAT. </w:t>
      </w:r>
    </w:p>
    <w:p w:rsidR="00A85770" w:rsidRPr="00C44B05" w:rsidRDefault="008276C7" w:rsidP="00151B3D">
      <w:pPr>
        <w:numPr>
          <w:ilvl w:val="1"/>
          <w:numId w:val="39"/>
        </w:numPr>
        <w:tabs>
          <w:tab w:val="clear" w:pos="1440"/>
          <w:tab w:val="num" w:pos="360"/>
        </w:tabs>
        <w:ind w:left="360"/>
        <w:jc w:val="both"/>
        <w:rPr>
          <w:rFonts w:ascii="Arial" w:hAnsi="Arial" w:cs="Arial"/>
          <w:sz w:val="20"/>
          <w:szCs w:val="20"/>
        </w:rPr>
      </w:pPr>
      <w:r w:rsidRPr="00C44B05">
        <w:rPr>
          <w:rFonts w:ascii="Arial" w:hAnsi="Arial" w:cs="Arial"/>
          <w:sz w:val="20"/>
          <w:szCs w:val="20"/>
        </w:rPr>
        <w:t xml:space="preserve"> </w:t>
      </w:r>
      <w:r w:rsidR="00A85770" w:rsidRPr="00C44B05">
        <w:rPr>
          <w:rFonts w:ascii="Arial" w:hAnsi="Arial" w:cs="Arial"/>
          <w:sz w:val="20"/>
          <w:szCs w:val="20"/>
        </w:rPr>
        <w:t>Ceną w rozumieniu przepisów art. 3 ust. 1 pkt 1 ustawy z dnia 5 lipca 2001 r. o cenach    (tj. Dz. U. Nr 97, poz. 1050) jest wartość wyrażona w jednostkach pieniężnych, którą Zamawiający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A85770" w:rsidRPr="00C44B05" w:rsidRDefault="008276C7" w:rsidP="00151B3D">
      <w:pPr>
        <w:numPr>
          <w:ilvl w:val="1"/>
          <w:numId w:val="39"/>
        </w:numPr>
        <w:tabs>
          <w:tab w:val="clear" w:pos="1440"/>
          <w:tab w:val="num" w:pos="360"/>
        </w:tabs>
        <w:ind w:left="360"/>
        <w:jc w:val="both"/>
        <w:rPr>
          <w:rFonts w:ascii="Arial" w:hAnsi="Arial" w:cs="Arial"/>
          <w:sz w:val="20"/>
          <w:szCs w:val="20"/>
        </w:rPr>
      </w:pPr>
      <w:r w:rsidRPr="00C44B05">
        <w:rPr>
          <w:rFonts w:ascii="Arial" w:hAnsi="Arial" w:cs="Arial"/>
          <w:sz w:val="20"/>
          <w:szCs w:val="20"/>
        </w:rPr>
        <w:t xml:space="preserve"> </w:t>
      </w:r>
      <w:r w:rsidR="00A85770" w:rsidRPr="00C44B05">
        <w:rPr>
          <w:rFonts w:ascii="Arial" w:hAnsi="Arial" w:cs="Arial"/>
          <w:sz w:val="20"/>
          <w:szCs w:val="20"/>
        </w:rPr>
        <w:t>Prawidłowe ustalenie stawki i kwoty podatku VAT należy do obowiązków Wykonawcy zgodnie z przepisami ustawy z dnia 11 marca 2004 r. o podatku od towarów i usług (tj. Dz. U. Nr 54, poz. 535 z późn. zm.). Zamawiający nie uzna za oczywistą omyłkę i nie będzie poprawiał błędnie ustalonej stawki podatku VAT;</w:t>
      </w:r>
    </w:p>
    <w:p w:rsidR="00A85770" w:rsidRPr="00C44B05" w:rsidRDefault="008276C7" w:rsidP="00151B3D">
      <w:pPr>
        <w:numPr>
          <w:ilvl w:val="1"/>
          <w:numId w:val="39"/>
        </w:numPr>
        <w:tabs>
          <w:tab w:val="clear" w:pos="1440"/>
          <w:tab w:val="num" w:pos="360"/>
        </w:tabs>
        <w:ind w:left="360"/>
        <w:jc w:val="both"/>
        <w:rPr>
          <w:rFonts w:ascii="Arial" w:hAnsi="Arial" w:cs="Arial"/>
          <w:sz w:val="20"/>
          <w:szCs w:val="20"/>
        </w:rPr>
      </w:pPr>
      <w:r w:rsidRPr="00C44B05">
        <w:rPr>
          <w:rFonts w:ascii="Arial" w:hAnsi="Arial" w:cs="Arial"/>
          <w:sz w:val="20"/>
          <w:szCs w:val="20"/>
        </w:rPr>
        <w:t xml:space="preserve"> </w:t>
      </w:r>
      <w:r w:rsidR="00A85770" w:rsidRPr="00C44B05">
        <w:rPr>
          <w:rFonts w:ascii="Arial" w:hAnsi="Arial" w:cs="Arial"/>
          <w:sz w:val="20"/>
          <w:szCs w:val="20"/>
        </w:rPr>
        <w:t xml:space="preserve">W celu oceny oferty, której wybór prowadziłby do powstania obowiązku podatkowego Zamawiającego zgodnie z przepisami o podatku od towarów i usług w zakresie dotyczącym wewnątrz wspólnotowego nabycia towarów, Zamawiający doliczy do ceny przedstawionej </w:t>
      </w:r>
      <w:r w:rsidR="008D45AC">
        <w:rPr>
          <w:rFonts w:ascii="Arial" w:hAnsi="Arial" w:cs="Arial"/>
          <w:sz w:val="20"/>
          <w:szCs w:val="20"/>
        </w:rPr>
        <w:br/>
      </w:r>
      <w:r w:rsidR="00A85770" w:rsidRPr="00C44B05">
        <w:rPr>
          <w:rFonts w:ascii="Arial" w:hAnsi="Arial" w:cs="Arial"/>
          <w:sz w:val="20"/>
          <w:szCs w:val="20"/>
        </w:rPr>
        <w:t xml:space="preserve">w ofercie podatek od towarów i usług, który miałby obowiązek wpłacić zgodnie </w:t>
      </w:r>
      <w:r w:rsidR="008D45AC">
        <w:rPr>
          <w:rFonts w:ascii="Arial" w:hAnsi="Arial" w:cs="Arial"/>
          <w:sz w:val="20"/>
          <w:szCs w:val="20"/>
        </w:rPr>
        <w:br/>
      </w:r>
      <w:r w:rsidR="00A85770" w:rsidRPr="00C44B05">
        <w:rPr>
          <w:rFonts w:ascii="Arial" w:hAnsi="Arial" w:cs="Arial"/>
          <w:sz w:val="20"/>
          <w:szCs w:val="20"/>
        </w:rPr>
        <w:t>z obowiązującymi przepisami;</w:t>
      </w:r>
    </w:p>
    <w:p w:rsidR="00583332" w:rsidRPr="00C44B05" w:rsidRDefault="008D45AC" w:rsidP="00151B3D">
      <w:pPr>
        <w:numPr>
          <w:ilvl w:val="1"/>
          <w:numId w:val="39"/>
        </w:numPr>
        <w:tabs>
          <w:tab w:val="clear" w:pos="1440"/>
          <w:tab w:val="num" w:pos="360"/>
        </w:tabs>
        <w:ind w:left="360"/>
        <w:jc w:val="both"/>
        <w:rPr>
          <w:rFonts w:ascii="Arial" w:hAnsi="Arial" w:cs="Arial"/>
          <w:sz w:val="20"/>
          <w:szCs w:val="20"/>
        </w:rPr>
      </w:pPr>
      <w:r>
        <w:rPr>
          <w:rFonts w:ascii="Arial" w:hAnsi="Arial" w:cs="Arial"/>
          <w:sz w:val="20"/>
          <w:szCs w:val="20"/>
        </w:rPr>
        <w:t xml:space="preserve"> </w:t>
      </w:r>
      <w:r w:rsidR="008276C7" w:rsidRPr="00C44B05">
        <w:rPr>
          <w:rFonts w:ascii="Arial" w:hAnsi="Arial" w:cs="Arial"/>
          <w:sz w:val="20"/>
          <w:szCs w:val="20"/>
        </w:rPr>
        <w:t>S</w:t>
      </w:r>
      <w:r w:rsidR="00583332" w:rsidRPr="00C44B05">
        <w:rPr>
          <w:rFonts w:ascii="Arial" w:hAnsi="Arial" w:cs="Arial"/>
          <w:sz w:val="20"/>
          <w:szCs w:val="20"/>
        </w:rPr>
        <w:t>posób zapłaty i rozliczenia za realizację niniejszego zamówienia, określone zostały we – Wzorze umowy.</w:t>
      </w:r>
    </w:p>
    <w:p w:rsidR="000364F3" w:rsidRPr="00C44B05" w:rsidRDefault="000364F3" w:rsidP="000364F3">
      <w:pPr>
        <w:pStyle w:val="Akapitzlist"/>
        <w:spacing w:after="0" w:line="240" w:lineRule="auto"/>
        <w:ind w:left="284" w:hanging="142"/>
        <w:jc w:val="both"/>
        <w:rPr>
          <w:rFonts w:ascii="Arial" w:hAnsi="Arial" w:cs="Arial"/>
          <w:sz w:val="20"/>
          <w:szCs w:val="20"/>
        </w:rPr>
      </w:pPr>
    </w:p>
    <w:p w:rsidR="000364F3" w:rsidRPr="001A1CA0" w:rsidRDefault="006A5A42" w:rsidP="00F413A7">
      <w:pPr>
        <w:spacing w:after="0" w:line="240" w:lineRule="auto"/>
        <w:jc w:val="both"/>
        <w:rPr>
          <w:rFonts w:ascii="Arial" w:hAnsi="Arial" w:cs="Arial"/>
          <w:b/>
          <w:sz w:val="24"/>
          <w:szCs w:val="24"/>
        </w:rPr>
      </w:pPr>
      <w:r w:rsidRPr="001A1CA0">
        <w:rPr>
          <w:rFonts w:ascii="Arial" w:hAnsi="Arial" w:cs="Arial"/>
          <w:b/>
          <w:sz w:val="24"/>
          <w:szCs w:val="24"/>
        </w:rPr>
        <w:t xml:space="preserve">24. </w:t>
      </w:r>
      <w:r w:rsidR="000364F3" w:rsidRPr="001A1CA0">
        <w:rPr>
          <w:rFonts w:ascii="Arial" w:hAnsi="Arial" w:cs="Arial"/>
          <w:b/>
          <w:sz w:val="24"/>
          <w:szCs w:val="24"/>
        </w:rPr>
        <w:t>Kryteria oceny ofert.</w:t>
      </w:r>
    </w:p>
    <w:p w:rsidR="000364F3" w:rsidRPr="00C44B05" w:rsidRDefault="000364F3" w:rsidP="000364F3">
      <w:pPr>
        <w:shd w:val="clear" w:color="auto" w:fill="FFFFFF"/>
        <w:spacing w:after="0" w:line="240" w:lineRule="auto"/>
        <w:rPr>
          <w:rFonts w:ascii="Arial" w:hAnsi="Arial" w:cs="Arial"/>
          <w:b/>
          <w:sz w:val="20"/>
          <w:szCs w:val="20"/>
        </w:rPr>
      </w:pPr>
    </w:p>
    <w:p w:rsidR="000364F3" w:rsidRPr="00C44B05" w:rsidRDefault="000364F3" w:rsidP="00151B3D">
      <w:pPr>
        <w:numPr>
          <w:ilvl w:val="0"/>
          <w:numId w:val="40"/>
        </w:numPr>
        <w:shd w:val="clear" w:color="auto" w:fill="FFFFFF"/>
        <w:spacing w:after="0" w:line="240" w:lineRule="auto"/>
        <w:jc w:val="both"/>
        <w:rPr>
          <w:rFonts w:ascii="Arial" w:hAnsi="Arial" w:cs="Arial"/>
          <w:sz w:val="20"/>
          <w:szCs w:val="20"/>
        </w:rPr>
      </w:pPr>
      <w:r w:rsidRPr="00C44B05">
        <w:rPr>
          <w:rFonts w:ascii="Arial" w:hAnsi="Arial" w:cs="Arial"/>
          <w:sz w:val="20"/>
          <w:szCs w:val="20"/>
        </w:rPr>
        <w:t>Zamawiający oceni i porówna jedynie te oferty, które:</w:t>
      </w:r>
    </w:p>
    <w:p w:rsidR="000364F3" w:rsidRPr="00882917" w:rsidRDefault="000364F3" w:rsidP="00151B3D">
      <w:pPr>
        <w:numPr>
          <w:ilvl w:val="0"/>
          <w:numId w:val="41"/>
        </w:numPr>
        <w:shd w:val="clear" w:color="auto" w:fill="FFFFFF"/>
        <w:spacing w:after="0" w:line="240" w:lineRule="auto"/>
        <w:jc w:val="both"/>
        <w:rPr>
          <w:rFonts w:ascii="Arial" w:hAnsi="Arial" w:cs="Arial"/>
          <w:sz w:val="20"/>
          <w:szCs w:val="20"/>
        </w:rPr>
      </w:pPr>
      <w:r w:rsidRPr="00882917">
        <w:rPr>
          <w:rFonts w:ascii="Arial" w:hAnsi="Arial" w:cs="Arial"/>
          <w:sz w:val="20"/>
          <w:szCs w:val="20"/>
        </w:rPr>
        <w:t>zostaną złożone przez Wykonawców nie wykluczonych przez</w:t>
      </w:r>
      <w:r w:rsidR="00452510" w:rsidRPr="00882917">
        <w:rPr>
          <w:rFonts w:ascii="Arial" w:hAnsi="Arial" w:cs="Arial"/>
          <w:sz w:val="20"/>
          <w:szCs w:val="20"/>
        </w:rPr>
        <w:t xml:space="preserve"> </w:t>
      </w:r>
      <w:r w:rsidRPr="00882917">
        <w:rPr>
          <w:rFonts w:ascii="Arial" w:hAnsi="Arial" w:cs="Arial"/>
          <w:sz w:val="20"/>
          <w:szCs w:val="20"/>
        </w:rPr>
        <w:t>Zamawiającego</w:t>
      </w:r>
      <w:r w:rsidRPr="00882917">
        <w:rPr>
          <w:rFonts w:ascii="Arial" w:hAnsi="Arial" w:cs="Arial"/>
          <w:sz w:val="20"/>
          <w:szCs w:val="20"/>
        </w:rPr>
        <w:br/>
        <w:t>z niniejszego postępowania,</w:t>
      </w:r>
    </w:p>
    <w:p w:rsidR="000364F3" w:rsidRPr="00882917" w:rsidRDefault="000364F3" w:rsidP="00151B3D">
      <w:pPr>
        <w:numPr>
          <w:ilvl w:val="0"/>
          <w:numId w:val="41"/>
        </w:numPr>
        <w:shd w:val="clear" w:color="auto" w:fill="FFFFFF"/>
        <w:tabs>
          <w:tab w:val="left" w:pos="284"/>
          <w:tab w:val="left" w:pos="426"/>
        </w:tabs>
        <w:spacing w:after="0" w:line="240" w:lineRule="auto"/>
        <w:jc w:val="both"/>
        <w:rPr>
          <w:rFonts w:ascii="Arial" w:hAnsi="Arial" w:cs="Arial"/>
          <w:sz w:val="20"/>
          <w:szCs w:val="20"/>
        </w:rPr>
      </w:pPr>
      <w:r w:rsidRPr="00882917">
        <w:rPr>
          <w:rFonts w:ascii="Arial" w:hAnsi="Arial" w:cs="Arial"/>
          <w:sz w:val="20"/>
          <w:szCs w:val="20"/>
        </w:rPr>
        <w:t>nie zostaną odrzucone przez Zamawiającego.</w:t>
      </w:r>
    </w:p>
    <w:p w:rsidR="000364F3" w:rsidRDefault="000364F3" w:rsidP="000364F3">
      <w:pPr>
        <w:shd w:val="clear" w:color="auto" w:fill="FFFFFF"/>
        <w:tabs>
          <w:tab w:val="left" w:pos="284"/>
          <w:tab w:val="left" w:pos="426"/>
        </w:tabs>
        <w:spacing w:after="0" w:line="240" w:lineRule="auto"/>
        <w:jc w:val="both"/>
        <w:rPr>
          <w:rFonts w:ascii="Arial" w:hAnsi="Arial" w:cs="Arial"/>
          <w:sz w:val="20"/>
          <w:szCs w:val="20"/>
        </w:rPr>
      </w:pPr>
    </w:p>
    <w:p w:rsidR="00C50CED" w:rsidRPr="00882917" w:rsidRDefault="00C50CED" w:rsidP="000364F3">
      <w:pPr>
        <w:shd w:val="clear" w:color="auto" w:fill="FFFFFF"/>
        <w:tabs>
          <w:tab w:val="left" w:pos="284"/>
          <w:tab w:val="left" w:pos="426"/>
        </w:tabs>
        <w:spacing w:after="0" w:line="240" w:lineRule="auto"/>
        <w:jc w:val="both"/>
        <w:rPr>
          <w:rFonts w:ascii="Arial" w:hAnsi="Arial" w:cs="Arial"/>
          <w:sz w:val="20"/>
          <w:szCs w:val="20"/>
        </w:rPr>
      </w:pPr>
    </w:p>
    <w:p w:rsidR="000364F3" w:rsidRPr="00882917" w:rsidRDefault="000364F3" w:rsidP="00151B3D">
      <w:pPr>
        <w:numPr>
          <w:ilvl w:val="0"/>
          <w:numId w:val="40"/>
        </w:numPr>
        <w:shd w:val="clear" w:color="auto" w:fill="FFFFFF"/>
        <w:spacing w:after="0" w:line="240" w:lineRule="auto"/>
        <w:jc w:val="both"/>
        <w:rPr>
          <w:rFonts w:ascii="Arial" w:hAnsi="Arial" w:cs="Arial"/>
          <w:sz w:val="20"/>
          <w:szCs w:val="20"/>
        </w:rPr>
      </w:pPr>
      <w:r w:rsidRPr="00882917">
        <w:rPr>
          <w:rFonts w:ascii="Arial" w:hAnsi="Arial" w:cs="Arial"/>
          <w:sz w:val="20"/>
          <w:szCs w:val="20"/>
        </w:rPr>
        <w:t>Oferty zostaną ocenione przez Zamawiającego w oparciu o następujące kryteria i ich znaczenie:</w:t>
      </w:r>
    </w:p>
    <w:p w:rsidR="000364F3" w:rsidRPr="00882917" w:rsidRDefault="000364F3" w:rsidP="000364F3">
      <w:pPr>
        <w:shd w:val="clear" w:color="auto" w:fill="FFFFFF"/>
        <w:tabs>
          <w:tab w:val="left" w:pos="284"/>
          <w:tab w:val="left" w:pos="426"/>
        </w:tabs>
        <w:spacing w:after="0" w:line="240" w:lineRule="auto"/>
        <w:ind w:left="360"/>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701"/>
        <w:gridCol w:w="2565"/>
        <w:gridCol w:w="3600"/>
      </w:tblGrid>
      <w:tr w:rsidR="000364F3" w:rsidRPr="00882917">
        <w:tc>
          <w:tcPr>
            <w:tcW w:w="850"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sz w:val="20"/>
                <w:szCs w:val="20"/>
              </w:rPr>
              <w:lastRenderedPageBreak/>
              <w:t>l.p.</w:t>
            </w:r>
          </w:p>
        </w:tc>
        <w:tc>
          <w:tcPr>
            <w:tcW w:w="1701"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sz w:val="20"/>
                <w:szCs w:val="20"/>
              </w:rPr>
              <w:t>Kryterium</w:t>
            </w:r>
          </w:p>
        </w:tc>
        <w:tc>
          <w:tcPr>
            <w:tcW w:w="2565"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sz w:val="20"/>
                <w:szCs w:val="20"/>
              </w:rPr>
              <w:t>Znaczenie procentowe Kryterium</w:t>
            </w:r>
          </w:p>
        </w:tc>
        <w:tc>
          <w:tcPr>
            <w:tcW w:w="3600"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sz w:val="20"/>
                <w:szCs w:val="20"/>
              </w:rPr>
              <w:t>Maksymalna ilość punktów jakie może otrzymać oferta</w:t>
            </w:r>
          </w:p>
        </w:tc>
      </w:tr>
      <w:tr w:rsidR="000364F3" w:rsidRPr="00882917">
        <w:tc>
          <w:tcPr>
            <w:tcW w:w="850"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sz w:val="20"/>
                <w:szCs w:val="20"/>
              </w:rPr>
              <w:t>Cena ( C )</w:t>
            </w:r>
          </w:p>
        </w:tc>
        <w:tc>
          <w:tcPr>
            <w:tcW w:w="2565"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b/>
                <w:sz w:val="20"/>
                <w:szCs w:val="20"/>
              </w:rPr>
            </w:pPr>
            <w:r w:rsidRPr="00882917">
              <w:rPr>
                <w:rFonts w:ascii="Arial" w:hAnsi="Arial" w:cs="Arial"/>
                <w:b/>
                <w:sz w:val="20"/>
                <w:szCs w:val="20"/>
              </w:rPr>
              <w:t xml:space="preserve">100 % </w:t>
            </w:r>
          </w:p>
        </w:tc>
        <w:tc>
          <w:tcPr>
            <w:tcW w:w="3600"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tabs>
                <w:tab w:val="left" w:pos="284"/>
                <w:tab w:val="left" w:pos="426"/>
              </w:tabs>
              <w:spacing w:after="0" w:line="240" w:lineRule="auto"/>
              <w:jc w:val="center"/>
              <w:rPr>
                <w:rFonts w:ascii="Arial" w:hAnsi="Arial" w:cs="Arial"/>
                <w:b/>
                <w:sz w:val="20"/>
                <w:szCs w:val="20"/>
              </w:rPr>
            </w:pPr>
            <w:r w:rsidRPr="00882917">
              <w:rPr>
                <w:rFonts w:ascii="Arial" w:hAnsi="Arial" w:cs="Arial"/>
                <w:b/>
                <w:sz w:val="20"/>
                <w:szCs w:val="20"/>
              </w:rPr>
              <w:t>100 punktów</w:t>
            </w:r>
          </w:p>
        </w:tc>
      </w:tr>
    </w:tbl>
    <w:p w:rsidR="008D45AC" w:rsidRDefault="008D45AC" w:rsidP="008D45AC">
      <w:pPr>
        <w:shd w:val="clear" w:color="auto" w:fill="FFFFFF"/>
        <w:tabs>
          <w:tab w:val="left" w:pos="284"/>
          <w:tab w:val="left" w:pos="426"/>
        </w:tabs>
        <w:spacing w:after="0" w:line="240" w:lineRule="auto"/>
        <w:jc w:val="both"/>
        <w:rPr>
          <w:rFonts w:ascii="Arial" w:hAnsi="Arial" w:cs="Arial"/>
          <w:sz w:val="20"/>
          <w:szCs w:val="20"/>
        </w:rPr>
      </w:pPr>
    </w:p>
    <w:p w:rsidR="00113F29" w:rsidRPr="00882917" w:rsidRDefault="00113F29" w:rsidP="00151B3D">
      <w:pPr>
        <w:numPr>
          <w:ilvl w:val="0"/>
          <w:numId w:val="42"/>
        </w:numPr>
        <w:shd w:val="clear" w:color="auto" w:fill="FFFFFF"/>
        <w:tabs>
          <w:tab w:val="left" w:pos="284"/>
          <w:tab w:val="left" w:pos="426"/>
        </w:tabs>
        <w:spacing w:after="0" w:line="240" w:lineRule="auto"/>
        <w:jc w:val="both"/>
        <w:rPr>
          <w:rFonts w:ascii="Arial" w:hAnsi="Arial" w:cs="Arial"/>
          <w:sz w:val="20"/>
          <w:szCs w:val="20"/>
        </w:rPr>
      </w:pPr>
      <w:r w:rsidRPr="00882917">
        <w:rPr>
          <w:rFonts w:ascii="Arial" w:hAnsi="Arial" w:cs="Arial"/>
          <w:sz w:val="20"/>
          <w:szCs w:val="20"/>
        </w:rPr>
        <w:t>Powyższe kryteria oceny stosuje się dla każdej części zamówienia i osobno.</w:t>
      </w:r>
    </w:p>
    <w:p w:rsidR="000364F3" w:rsidRPr="00882917" w:rsidRDefault="000364F3" w:rsidP="00151B3D">
      <w:pPr>
        <w:numPr>
          <w:ilvl w:val="0"/>
          <w:numId w:val="42"/>
        </w:numPr>
        <w:shd w:val="clear" w:color="auto" w:fill="FFFFFF"/>
        <w:tabs>
          <w:tab w:val="left" w:pos="284"/>
          <w:tab w:val="left" w:pos="426"/>
        </w:tabs>
        <w:spacing w:after="0" w:line="240" w:lineRule="auto"/>
        <w:jc w:val="both"/>
        <w:rPr>
          <w:rFonts w:ascii="Arial" w:hAnsi="Arial" w:cs="Arial"/>
          <w:sz w:val="20"/>
          <w:szCs w:val="20"/>
        </w:rPr>
      </w:pPr>
      <w:r w:rsidRPr="00882917">
        <w:rPr>
          <w:rFonts w:ascii="Arial" w:hAnsi="Arial" w:cs="Arial"/>
          <w:sz w:val="20"/>
          <w:szCs w:val="20"/>
        </w:rPr>
        <w:t>Zasady oceny kryterium „Cena” ( C ).</w:t>
      </w:r>
    </w:p>
    <w:p w:rsidR="000364F3" w:rsidRPr="00882917" w:rsidRDefault="000364F3" w:rsidP="000364F3">
      <w:pPr>
        <w:shd w:val="clear" w:color="auto" w:fill="FFFFFF"/>
        <w:tabs>
          <w:tab w:val="left" w:pos="284"/>
          <w:tab w:val="left" w:pos="426"/>
        </w:tabs>
        <w:spacing w:after="0" w:line="240" w:lineRule="auto"/>
        <w:ind w:left="284"/>
        <w:jc w:val="both"/>
        <w:rPr>
          <w:rFonts w:ascii="Arial" w:hAnsi="Arial" w:cs="Arial"/>
          <w:sz w:val="20"/>
          <w:szCs w:val="20"/>
        </w:rPr>
      </w:pPr>
      <w:r w:rsidRPr="00882917">
        <w:rPr>
          <w:rFonts w:ascii="Arial" w:hAnsi="Arial" w:cs="Arial"/>
          <w:sz w:val="20"/>
          <w:szCs w:val="20"/>
        </w:rPr>
        <w:t>W przypadku kryterium „Cena” oferta otrzyma zaokrągloną do dwóch miejsc po przecinku ilość punktów wynikającą z działania:</w:t>
      </w:r>
    </w:p>
    <w:p w:rsidR="000364F3" w:rsidRPr="00882917" w:rsidRDefault="000364F3" w:rsidP="000364F3">
      <w:pPr>
        <w:shd w:val="clear" w:color="auto" w:fill="FFFFFF"/>
        <w:tabs>
          <w:tab w:val="left" w:pos="284"/>
          <w:tab w:val="left" w:pos="426"/>
        </w:tabs>
        <w:spacing w:after="0" w:line="240" w:lineRule="auto"/>
        <w:ind w:left="720"/>
        <w:rPr>
          <w:rFonts w:ascii="Arial" w:hAnsi="Arial" w:cs="Arial"/>
          <w:sz w:val="20"/>
          <w:szCs w:val="20"/>
        </w:rPr>
      </w:pPr>
    </w:p>
    <w:tbl>
      <w:tblPr>
        <w:tblW w:w="0" w:type="auto"/>
        <w:tblInd w:w="3085" w:type="dxa"/>
        <w:tblLook w:val="04A0"/>
      </w:tblPr>
      <w:tblGrid>
        <w:gridCol w:w="1276"/>
        <w:gridCol w:w="1276"/>
        <w:gridCol w:w="1417"/>
      </w:tblGrid>
      <w:tr w:rsidR="000364F3" w:rsidRPr="00882917">
        <w:tc>
          <w:tcPr>
            <w:tcW w:w="1276" w:type="dxa"/>
          </w:tcPr>
          <w:p w:rsidR="000364F3" w:rsidRPr="00882917" w:rsidRDefault="000364F3" w:rsidP="00821F4E">
            <w:pPr>
              <w:tabs>
                <w:tab w:val="left" w:pos="284"/>
                <w:tab w:val="left" w:pos="426"/>
              </w:tabs>
              <w:spacing w:after="0" w:line="240" w:lineRule="auto"/>
              <w:jc w:val="center"/>
              <w:rPr>
                <w:rFonts w:ascii="Arial" w:hAnsi="Arial" w:cs="Arial"/>
                <w:sz w:val="20"/>
                <w:szCs w:val="20"/>
              </w:rPr>
            </w:pPr>
          </w:p>
        </w:tc>
        <w:tc>
          <w:tcPr>
            <w:tcW w:w="1276" w:type="dxa"/>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sz w:val="20"/>
                <w:szCs w:val="20"/>
              </w:rPr>
              <w:t>C min</w:t>
            </w:r>
          </w:p>
        </w:tc>
        <w:tc>
          <w:tcPr>
            <w:tcW w:w="1417" w:type="dxa"/>
          </w:tcPr>
          <w:p w:rsidR="000364F3" w:rsidRPr="00882917" w:rsidRDefault="000364F3" w:rsidP="00821F4E">
            <w:pPr>
              <w:tabs>
                <w:tab w:val="left" w:pos="284"/>
                <w:tab w:val="left" w:pos="426"/>
              </w:tabs>
              <w:spacing w:after="0" w:line="240" w:lineRule="auto"/>
              <w:jc w:val="center"/>
              <w:rPr>
                <w:rFonts w:ascii="Arial" w:hAnsi="Arial" w:cs="Arial"/>
                <w:sz w:val="20"/>
                <w:szCs w:val="20"/>
              </w:rPr>
            </w:pPr>
          </w:p>
        </w:tc>
      </w:tr>
      <w:tr w:rsidR="000364F3" w:rsidRPr="00882917">
        <w:tc>
          <w:tcPr>
            <w:tcW w:w="1276" w:type="dxa"/>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noProof/>
                <w:sz w:val="20"/>
                <w:szCs w:val="20"/>
              </w:rPr>
              <w:t>Pi (C)  =</w:t>
            </w:r>
          </w:p>
        </w:tc>
        <w:tc>
          <w:tcPr>
            <w:tcW w:w="1276" w:type="dxa"/>
          </w:tcPr>
          <w:p w:rsidR="000364F3" w:rsidRPr="00882917" w:rsidRDefault="000364F3" w:rsidP="00821F4E">
            <w:pPr>
              <w:tabs>
                <w:tab w:val="left" w:pos="284"/>
                <w:tab w:val="left" w:pos="426"/>
              </w:tabs>
              <w:spacing w:after="0" w:line="240" w:lineRule="auto"/>
              <w:jc w:val="center"/>
              <w:rPr>
                <w:rFonts w:ascii="Arial" w:hAnsi="Arial" w:cs="Arial"/>
                <w:sz w:val="20"/>
                <w:szCs w:val="20"/>
              </w:rPr>
            </w:pPr>
            <w:r w:rsidRPr="00882917">
              <w:rPr>
                <w:rFonts w:ascii="Arial" w:hAnsi="Arial" w:cs="Arial"/>
                <w:noProof/>
                <w:sz w:val="20"/>
                <w:szCs w:val="20"/>
              </w:rPr>
              <w:t xml:space="preserve">------------- </w:t>
            </w:r>
          </w:p>
        </w:tc>
        <w:tc>
          <w:tcPr>
            <w:tcW w:w="1417" w:type="dxa"/>
          </w:tcPr>
          <w:p w:rsidR="000364F3" w:rsidRPr="00882917" w:rsidRDefault="000364F3" w:rsidP="00821F4E">
            <w:pPr>
              <w:tabs>
                <w:tab w:val="left" w:pos="284"/>
                <w:tab w:val="left" w:pos="426"/>
              </w:tabs>
              <w:spacing w:after="0" w:line="240" w:lineRule="auto"/>
              <w:rPr>
                <w:rFonts w:ascii="Arial" w:hAnsi="Arial" w:cs="Arial"/>
                <w:sz w:val="20"/>
                <w:szCs w:val="20"/>
              </w:rPr>
            </w:pPr>
            <w:r w:rsidRPr="00882917">
              <w:rPr>
                <w:rFonts w:ascii="Arial" w:hAnsi="Arial" w:cs="Arial"/>
                <w:noProof/>
                <w:sz w:val="20"/>
                <w:szCs w:val="20"/>
              </w:rPr>
              <w:sym w:font="Wingdings" w:char="009F"/>
            </w:r>
            <w:r w:rsidRPr="00882917">
              <w:rPr>
                <w:rFonts w:ascii="Arial" w:hAnsi="Arial" w:cs="Arial"/>
                <w:noProof/>
                <w:sz w:val="20"/>
                <w:szCs w:val="20"/>
              </w:rPr>
              <w:t xml:space="preserve">   Max (C)</w:t>
            </w:r>
          </w:p>
        </w:tc>
      </w:tr>
      <w:tr w:rsidR="000364F3" w:rsidRPr="00882917">
        <w:tc>
          <w:tcPr>
            <w:tcW w:w="1276" w:type="dxa"/>
          </w:tcPr>
          <w:p w:rsidR="000364F3" w:rsidRPr="00882917" w:rsidRDefault="000364F3" w:rsidP="00821F4E">
            <w:pPr>
              <w:tabs>
                <w:tab w:val="left" w:pos="284"/>
                <w:tab w:val="left" w:pos="426"/>
              </w:tabs>
              <w:spacing w:after="0" w:line="240" w:lineRule="auto"/>
              <w:jc w:val="center"/>
              <w:rPr>
                <w:rFonts w:ascii="Arial" w:hAnsi="Arial" w:cs="Arial"/>
                <w:sz w:val="20"/>
                <w:szCs w:val="20"/>
              </w:rPr>
            </w:pPr>
          </w:p>
        </w:tc>
        <w:tc>
          <w:tcPr>
            <w:tcW w:w="1276" w:type="dxa"/>
          </w:tcPr>
          <w:p w:rsidR="000364F3" w:rsidRPr="00882917" w:rsidRDefault="000364F3" w:rsidP="00821F4E">
            <w:pPr>
              <w:pStyle w:val="Tekstpodstawowy21"/>
              <w:tabs>
                <w:tab w:val="left" w:pos="284"/>
                <w:tab w:val="left" w:pos="426"/>
              </w:tabs>
              <w:ind w:left="0"/>
              <w:jc w:val="center"/>
              <w:rPr>
                <w:rFonts w:ascii="Arial" w:hAnsi="Arial" w:cs="Arial"/>
                <w:sz w:val="20"/>
                <w:szCs w:val="20"/>
              </w:rPr>
            </w:pPr>
            <w:r w:rsidRPr="00882917">
              <w:rPr>
                <w:rFonts w:ascii="Arial" w:hAnsi="Arial" w:cs="Arial"/>
                <w:noProof/>
                <w:sz w:val="20"/>
                <w:szCs w:val="20"/>
              </w:rPr>
              <w:t>C i</w:t>
            </w:r>
          </w:p>
        </w:tc>
        <w:tc>
          <w:tcPr>
            <w:tcW w:w="1417" w:type="dxa"/>
          </w:tcPr>
          <w:p w:rsidR="000364F3" w:rsidRPr="00882917" w:rsidRDefault="000364F3" w:rsidP="00821F4E">
            <w:pPr>
              <w:tabs>
                <w:tab w:val="left" w:pos="284"/>
                <w:tab w:val="left" w:pos="426"/>
              </w:tabs>
              <w:spacing w:after="0" w:line="240" w:lineRule="auto"/>
              <w:jc w:val="center"/>
              <w:rPr>
                <w:rFonts w:ascii="Arial" w:hAnsi="Arial" w:cs="Arial"/>
                <w:sz w:val="20"/>
                <w:szCs w:val="20"/>
              </w:rPr>
            </w:pPr>
          </w:p>
        </w:tc>
      </w:tr>
    </w:tbl>
    <w:p w:rsidR="000364F3" w:rsidRPr="00882917" w:rsidRDefault="000364F3" w:rsidP="000364F3">
      <w:pPr>
        <w:pStyle w:val="Tekstpodstawowy21"/>
        <w:tabs>
          <w:tab w:val="left" w:pos="284"/>
          <w:tab w:val="left" w:pos="426"/>
        </w:tabs>
        <w:ind w:left="0"/>
        <w:rPr>
          <w:rFonts w:ascii="Arial" w:hAnsi="Arial" w:cs="Arial"/>
          <w:noProof/>
          <w:sz w:val="20"/>
          <w:szCs w:val="20"/>
        </w:rPr>
      </w:pPr>
      <w:r w:rsidRPr="00882917">
        <w:rPr>
          <w:rFonts w:ascii="Arial" w:hAnsi="Arial" w:cs="Arial"/>
          <w:noProof/>
          <w:sz w:val="20"/>
          <w:szCs w:val="20"/>
        </w:rPr>
        <w:t xml:space="preserve">      gdzie: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7513"/>
      </w:tblGrid>
      <w:tr w:rsidR="000364F3" w:rsidRPr="00882917">
        <w:tc>
          <w:tcPr>
            <w:tcW w:w="992"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jc w:val="center"/>
              <w:rPr>
                <w:rFonts w:ascii="Arial" w:hAnsi="Arial" w:cs="Arial"/>
                <w:noProof/>
                <w:sz w:val="20"/>
                <w:szCs w:val="20"/>
              </w:rPr>
            </w:pPr>
            <w:r w:rsidRPr="00882917">
              <w:rPr>
                <w:rFonts w:ascii="Arial" w:hAnsi="Arial" w:cs="Arial"/>
                <w:noProof/>
                <w:sz w:val="20"/>
                <w:szCs w:val="20"/>
              </w:rPr>
              <w:t>Pi(C)</w:t>
            </w:r>
          </w:p>
        </w:tc>
        <w:tc>
          <w:tcPr>
            <w:tcW w:w="7513"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rPr>
                <w:rFonts w:ascii="Arial" w:hAnsi="Arial" w:cs="Arial"/>
                <w:noProof/>
                <w:sz w:val="20"/>
                <w:szCs w:val="20"/>
              </w:rPr>
            </w:pPr>
            <w:r w:rsidRPr="00882917">
              <w:rPr>
                <w:rFonts w:ascii="Arial" w:hAnsi="Arial" w:cs="Arial"/>
                <w:noProof/>
                <w:sz w:val="20"/>
                <w:szCs w:val="20"/>
              </w:rPr>
              <w:t>ilość punktów jakie otrzyma oferta „i" za kryterium "Cena"</w:t>
            </w:r>
          </w:p>
        </w:tc>
      </w:tr>
      <w:tr w:rsidR="000364F3" w:rsidRPr="00882917">
        <w:tc>
          <w:tcPr>
            <w:tcW w:w="992"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jc w:val="center"/>
              <w:rPr>
                <w:rFonts w:ascii="Arial" w:hAnsi="Arial" w:cs="Arial"/>
                <w:noProof/>
                <w:sz w:val="20"/>
                <w:szCs w:val="20"/>
              </w:rPr>
            </w:pPr>
            <w:r w:rsidRPr="00882917">
              <w:rPr>
                <w:rFonts w:ascii="Arial" w:hAnsi="Arial" w:cs="Arial"/>
                <w:noProof/>
                <w:sz w:val="20"/>
                <w:szCs w:val="20"/>
              </w:rPr>
              <w:t>Cmin</w:t>
            </w:r>
          </w:p>
        </w:tc>
        <w:tc>
          <w:tcPr>
            <w:tcW w:w="7513"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rPr>
                <w:rFonts w:ascii="Arial" w:hAnsi="Arial" w:cs="Arial"/>
                <w:noProof/>
                <w:sz w:val="20"/>
                <w:szCs w:val="20"/>
              </w:rPr>
            </w:pPr>
            <w:r w:rsidRPr="00882917">
              <w:rPr>
                <w:rFonts w:ascii="Arial" w:hAnsi="Arial" w:cs="Arial"/>
                <w:noProof/>
                <w:sz w:val="20"/>
                <w:szCs w:val="20"/>
              </w:rPr>
              <w:t>najniższa cena spośród wszystkich ważnych i nieodrzuconych ofert</w:t>
            </w:r>
          </w:p>
        </w:tc>
      </w:tr>
      <w:tr w:rsidR="000364F3" w:rsidRPr="00882917">
        <w:tc>
          <w:tcPr>
            <w:tcW w:w="992"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jc w:val="center"/>
              <w:rPr>
                <w:rFonts w:ascii="Arial" w:hAnsi="Arial" w:cs="Arial"/>
                <w:noProof/>
                <w:sz w:val="20"/>
                <w:szCs w:val="20"/>
              </w:rPr>
            </w:pPr>
            <w:r w:rsidRPr="00882917">
              <w:rPr>
                <w:rFonts w:ascii="Arial" w:hAnsi="Arial" w:cs="Arial"/>
                <w:noProof/>
                <w:sz w:val="20"/>
                <w:szCs w:val="20"/>
              </w:rPr>
              <w:t>C i</w:t>
            </w:r>
          </w:p>
        </w:tc>
        <w:tc>
          <w:tcPr>
            <w:tcW w:w="7513"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rPr>
                <w:rFonts w:ascii="Arial" w:hAnsi="Arial" w:cs="Arial"/>
                <w:noProof/>
                <w:sz w:val="20"/>
                <w:szCs w:val="20"/>
              </w:rPr>
            </w:pPr>
            <w:r w:rsidRPr="00882917">
              <w:rPr>
                <w:rFonts w:ascii="Arial" w:hAnsi="Arial" w:cs="Arial"/>
                <w:noProof/>
                <w:sz w:val="20"/>
                <w:szCs w:val="20"/>
              </w:rPr>
              <w:t>cena oferty „i"</w:t>
            </w:r>
          </w:p>
        </w:tc>
      </w:tr>
      <w:tr w:rsidR="000364F3" w:rsidRPr="00882917">
        <w:tc>
          <w:tcPr>
            <w:tcW w:w="992"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jc w:val="center"/>
              <w:rPr>
                <w:rFonts w:ascii="Arial" w:hAnsi="Arial" w:cs="Arial"/>
                <w:noProof/>
                <w:sz w:val="20"/>
                <w:szCs w:val="20"/>
              </w:rPr>
            </w:pPr>
            <w:r w:rsidRPr="00882917">
              <w:rPr>
                <w:rFonts w:ascii="Arial" w:hAnsi="Arial" w:cs="Arial"/>
                <w:noProof/>
                <w:sz w:val="20"/>
                <w:szCs w:val="20"/>
              </w:rPr>
              <w:t>Max (C)</w:t>
            </w:r>
          </w:p>
        </w:tc>
        <w:tc>
          <w:tcPr>
            <w:tcW w:w="7513" w:type="dxa"/>
            <w:tcBorders>
              <w:top w:val="single" w:sz="4" w:space="0" w:color="auto"/>
              <w:left w:val="single" w:sz="4" w:space="0" w:color="auto"/>
              <w:bottom w:val="single" w:sz="4" w:space="0" w:color="auto"/>
              <w:right w:val="single" w:sz="4" w:space="0" w:color="auto"/>
            </w:tcBorders>
          </w:tcPr>
          <w:p w:rsidR="000364F3" w:rsidRPr="00882917" w:rsidRDefault="000364F3" w:rsidP="00821F4E">
            <w:pPr>
              <w:pStyle w:val="Tekstpodstawowy21"/>
              <w:tabs>
                <w:tab w:val="left" w:pos="284"/>
                <w:tab w:val="left" w:pos="426"/>
              </w:tabs>
              <w:ind w:left="0"/>
              <w:rPr>
                <w:rFonts w:ascii="Arial" w:hAnsi="Arial" w:cs="Arial"/>
                <w:noProof/>
                <w:sz w:val="20"/>
                <w:szCs w:val="20"/>
              </w:rPr>
            </w:pPr>
            <w:r w:rsidRPr="00882917">
              <w:rPr>
                <w:rFonts w:ascii="Arial" w:hAnsi="Arial" w:cs="Arial"/>
                <w:noProof/>
                <w:sz w:val="20"/>
                <w:szCs w:val="20"/>
              </w:rPr>
              <w:t>maksymalna ilość punktów jakie może otrzymać oferta za kryterium „Cena".</w:t>
            </w:r>
          </w:p>
        </w:tc>
      </w:tr>
    </w:tbl>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42"/>
        </w:numPr>
        <w:shd w:val="clear" w:color="auto" w:fill="FFFFFF"/>
        <w:spacing w:after="0" w:line="240" w:lineRule="auto"/>
        <w:jc w:val="both"/>
        <w:rPr>
          <w:rFonts w:ascii="Arial" w:hAnsi="Arial" w:cs="Arial"/>
          <w:sz w:val="20"/>
          <w:szCs w:val="20"/>
        </w:rPr>
      </w:pPr>
      <w:r w:rsidRPr="00882917">
        <w:rPr>
          <w:rFonts w:ascii="Arial" w:hAnsi="Arial" w:cs="Arial"/>
          <w:iCs/>
          <w:noProof/>
          <w:sz w:val="20"/>
          <w:szCs w:val="20"/>
        </w:rPr>
        <w:t xml:space="preserve">Zamawiający udzieli niniejszego zamówienia temu Wykonawcy, który przedstawi najniższą cenę za realizację zamówienia </w:t>
      </w:r>
      <w:r w:rsidRPr="00882917">
        <w:rPr>
          <w:rFonts w:ascii="Arial" w:hAnsi="Arial" w:cs="Arial"/>
          <w:sz w:val="20"/>
          <w:szCs w:val="20"/>
        </w:rPr>
        <w:t>czyli uzyska największą ilość punktów.</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42"/>
        </w:numPr>
        <w:shd w:val="clear" w:color="auto" w:fill="FFFFFF"/>
        <w:spacing w:after="0" w:line="240" w:lineRule="auto"/>
        <w:jc w:val="both"/>
        <w:rPr>
          <w:rFonts w:ascii="Arial" w:hAnsi="Arial" w:cs="Arial"/>
          <w:sz w:val="20"/>
          <w:szCs w:val="20"/>
        </w:rPr>
      </w:pPr>
      <w:r w:rsidRPr="00882917">
        <w:rPr>
          <w:rFonts w:ascii="Arial" w:hAnsi="Arial" w:cs="Arial"/>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42"/>
        </w:numPr>
        <w:shd w:val="clear" w:color="auto" w:fill="FFFFFF"/>
        <w:spacing w:after="0" w:line="240" w:lineRule="auto"/>
        <w:jc w:val="both"/>
        <w:rPr>
          <w:rFonts w:ascii="Arial" w:hAnsi="Arial" w:cs="Arial"/>
          <w:sz w:val="20"/>
          <w:szCs w:val="20"/>
        </w:rPr>
      </w:pPr>
      <w:r w:rsidRPr="00882917">
        <w:rPr>
          <w:rFonts w:ascii="Arial" w:hAnsi="Arial" w:cs="Arial"/>
          <w:noProof/>
          <w:sz w:val="20"/>
          <w:szCs w:val="20"/>
        </w:rPr>
        <w:t>Wykonawcy, składając oferty dodatkowe, nie mogą zaoferować cen wyższych niż zaoferowane w złożonych ofertach.</w:t>
      </w:r>
    </w:p>
    <w:p w:rsidR="000364F3" w:rsidRPr="00882917" w:rsidRDefault="000364F3" w:rsidP="000364F3">
      <w:pPr>
        <w:pStyle w:val="Tekstpodstawowy"/>
        <w:ind w:left="360" w:hanging="360"/>
        <w:rPr>
          <w:b w:val="0"/>
          <w:i w:val="0"/>
          <w:noProof/>
          <w:sz w:val="20"/>
          <w:szCs w:val="20"/>
        </w:rPr>
      </w:pP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1A1CA0" w:rsidRDefault="006A5A42" w:rsidP="000364F3">
      <w:pPr>
        <w:shd w:val="clear" w:color="auto" w:fill="FFFFFF"/>
        <w:tabs>
          <w:tab w:val="num" w:pos="360"/>
        </w:tabs>
        <w:spacing w:after="0" w:line="240" w:lineRule="auto"/>
        <w:ind w:left="360" w:hanging="360"/>
        <w:rPr>
          <w:rFonts w:ascii="Arial" w:hAnsi="Arial" w:cs="Arial"/>
          <w:b/>
          <w:sz w:val="24"/>
          <w:szCs w:val="24"/>
        </w:rPr>
      </w:pPr>
      <w:r w:rsidRPr="001A1CA0">
        <w:rPr>
          <w:rFonts w:ascii="Arial" w:hAnsi="Arial" w:cs="Arial"/>
          <w:b/>
          <w:sz w:val="24"/>
          <w:szCs w:val="24"/>
        </w:rPr>
        <w:t xml:space="preserve">25. </w:t>
      </w:r>
      <w:r w:rsidR="000364F3" w:rsidRPr="001A1CA0">
        <w:rPr>
          <w:rFonts w:ascii="Arial" w:hAnsi="Arial" w:cs="Arial"/>
          <w:b/>
          <w:sz w:val="24"/>
          <w:szCs w:val="24"/>
        </w:rPr>
        <w:t>Tryb oceny ofert.</w:t>
      </w:r>
    </w:p>
    <w:p w:rsidR="000364F3" w:rsidRPr="00882917" w:rsidRDefault="000364F3" w:rsidP="000364F3">
      <w:pPr>
        <w:shd w:val="clear" w:color="auto" w:fill="FFFFFF"/>
        <w:spacing w:after="0" w:line="240" w:lineRule="auto"/>
        <w:rPr>
          <w:rFonts w:ascii="Arial" w:hAnsi="Arial" w:cs="Arial"/>
          <w:b/>
          <w:sz w:val="20"/>
          <w:szCs w:val="20"/>
        </w:rPr>
      </w:pPr>
    </w:p>
    <w:p w:rsidR="000364F3" w:rsidRPr="00882917" w:rsidRDefault="000364F3" w:rsidP="00151B3D">
      <w:pPr>
        <w:numPr>
          <w:ilvl w:val="0"/>
          <w:numId w:val="43"/>
        </w:numPr>
        <w:shd w:val="clear" w:color="auto" w:fill="FFFFFF"/>
        <w:spacing w:after="0" w:line="240" w:lineRule="auto"/>
        <w:ind w:left="360"/>
        <w:jc w:val="both"/>
        <w:rPr>
          <w:rFonts w:ascii="Arial" w:hAnsi="Arial" w:cs="Arial"/>
          <w:b/>
          <w:sz w:val="20"/>
          <w:szCs w:val="20"/>
        </w:rPr>
      </w:pPr>
      <w:r w:rsidRPr="00882917">
        <w:rPr>
          <w:rFonts w:ascii="Arial" w:hAnsi="Arial" w:cs="Arial"/>
          <w:b/>
          <w:sz w:val="20"/>
          <w:szCs w:val="20"/>
        </w:rPr>
        <w:t>Wyjaśnienie treści ofert i poprawianie oczywistych omyłek.</w:t>
      </w:r>
    </w:p>
    <w:p w:rsidR="000364F3" w:rsidRPr="00882917" w:rsidRDefault="000364F3" w:rsidP="00151B3D">
      <w:pPr>
        <w:numPr>
          <w:ilvl w:val="0"/>
          <w:numId w:val="44"/>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dokonywanej jakiejkolwiek zmiany w jej treści,</w:t>
      </w:r>
    </w:p>
    <w:p w:rsidR="000364F3" w:rsidRPr="00882917" w:rsidRDefault="000364F3" w:rsidP="00151B3D">
      <w:pPr>
        <w:numPr>
          <w:ilvl w:val="0"/>
          <w:numId w:val="44"/>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Zamawiający poprawia w ofercie:</w:t>
      </w:r>
    </w:p>
    <w:p w:rsidR="000364F3" w:rsidRPr="00882917" w:rsidRDefault="000364F3" w:rsidP="00151B3D">
      <w:pPr>
        <w:numPr>
          <w:ilvl w:val="0"/>
          <w:numId w:val="45"/>
        </w:numPr>
        <w:shd w:val="clear" w:color="auto" w:fill="FFFFFF"/>
        <w:spacing w:after="0" w:line="240" w:lineRule="auto"/>
        <w:ind w:left="1080"/>
        <w:jc w:val="both"/>
        <w:rPr>
          <w:rFonts w:ascii="Arial" w:hAnsi="Arial" w:cs="Arial"/>
          <w:sz w:val="20"/>
          <w:szCs w:val="20"/>
        </w:rPr>
      </w:pPr>
      <w:r w:rsidRPr="00882917">
        <w:rPr>
          <w:rFonts w:ascii="Arial" w:hAnsi="Arial" w:cs="Arial"/>
          <w:sz w:val="20"/>
          <w:szCs w:val="20"/>
        </w:rPr>
        <w:t xml:space="preserve">oczywiste omyłki pisarskie, </w:t>
      </w:r>
    </w:p>
    <w:p w:rsidR="000364F3" w:rsidRPr="00882917" w:rsidRDefault="000364F3" w:rsidP="00151B3D">
      <w:pPr>
        <w:numPr>
          <w:ilvl w:val="0"/>
          <w:numId w:val="45"/>
        </w:numPr>
        <w:shd w:val="clear" w:color="auto" w:fill="FFFFFF"/>
        <w:spacing w:after="0" w:line="240" w:lineRule="auto"/>
        <w:ind w:left="1080"/>
        <w:jc w:val="both"/>
        <w:rPr>
          <w:rFonts w:ascii="Arial" w:hAnsi="Arial" w:cs="Arial"/>
          <w:sz w:val="20"/>
          <w:szCs w:val="20"/>
        </w:rPr>
      </w:pPr>
      <w:r w:rsidRPr="00882917">
        <w:rPr>
          <w:rFonts w:ascii="Arial" w:hAnsi="Arial" w:cs="Arial"/>
          <w:sz w:val="20"/>
          <w:szCs w:val="20"/>
        </w:rPr>
        <w:t>oczywiste omyłki rachunkowe, z uwzględnieniem konsekwencji rachunkowych dokonanych poprawek,</w:t>
      </w:r>
    </w:p>
    <w:p w:rsidR="000364F3" w:rsidRPr="00882917" w:rsidRDefault="000364F3" w:rsidP="00151B3D">
      <w:pPr>
        <w:numPr>
          <w:ilvl w:val="0"/>
          <w:numId w:val="45"/>
        </w:numPr>
        <w:shd w:val="clear" w:color="auto" w:fill="FFFFFF"/>
        <w:spacing w:after="0" w:line="240" w:lineRule="auto"/>
        <w:ind w:left="1080"/>
        <w:jc w:val="both"/>
        <w:rPr>
          <w:rFonts w:ascii="Arial" w:hAnsi="Arial" w:cs="Arial"/>
          <w:sz w:val="20"/>
          <w:szCs w:val="20"/>
        </w:rPr>
      </w:pPr>
      <w:r w:rsidRPr="00882917">
        <w:rPr>
          <w:rFonts w:ascii="Arial" w:hAnsi="Arial" w:cs="Arial"/>
          <w:sz w:val="20"/>
          <w:szCs w:val="20"/>
        </w:rPr>
        <w:t>inne omyłki polegające na niezgodności oferty ze specyfikacją istotnych warunków zamówienia, niepowodujące istotnych zmian w treści oferty</w:t>
      </w:r>
    </w:p>
    <w:p w:rsidR="000364F3" w:rsidRPr="00882917" w:rsidRDefault="000364F3" w:rsidP="000364F3">
      <w:pPr>
        <w:shd w:val="clear" w:color="auto" w:fill="FFFFFF"/>
        <w:spacing w:after="0" w:line="240" w:lineRule="auto"/>
        <w:ind w:left="1080"/>
        <w:jc w:val="both"/>
        <w:rPr>
          <w:rFonts w:ascii="Arial" w:hAnsi="Arial" w:cs="Arial"/>
          <w:sz w:val="20"/>
          <w:szCs w:val="20"/>
        </w:rPr>
      </w:pPr>
    </w:p>
    <w:p w:rsidR="000364F3" w:rsidRPr="00882917" w:rsidRDefault="000364F3" w:rsidP="00151B3D">
      <w:pPr>
        <w:numPr>
          <w:ilvl w:val="0"/>
          <w:numId w:val="46"/>
        </w:numPr>
        <w:shd w:val="clear" w:color="auto" w:fill="FFFFFF"/>
        <w:tabs>
          <w:tab w:val="clear" w:pos="360"/>
          <w:tab w:val="num" w:pos="1080"/>
        </w:tabs>
        <w:spacing w:after="0" w:line="240" w:lineRule="auto"/>
        <w:ind w:left="1080"/>
        <w:jc w:val="both"/>
        <w:rPr>
          <w:rFonts w:ascii="Arial" w:hAnsi="Arial" w:cs="Arial"/>
          <w:sz w:val="20"/>
          <w:szCs w:val="20"/>
        </w:rPr>
      </w:pPr>
      <w:r w:rsidRPr="00882917">
        <w:rPr>
          <w:rFonts w:ascii="Arial" w:hAnsi="Arial" w:cs="Arial"/>
          <w:sz w:val="20"/>
          <w:szCs w:val="20"/>
        </w:rPr>
        <w:t xml:space="preserve">niezwłocznie zawiadamiając o tym Wykonawcę, którego oferta została poprawiona. </w:t>
      </w:r>
    </w:p>
    <w:p w:rsidR="009A77D8" w:rsidRPr="00882917" w:rsidRDefault="009A77D8" w:rsidP="009A77D8">
      <w:p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z zastrzeżeniem pkt 23 .12 i pkt. 23.13 niniejszej SIWZ.</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43"/>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Sprawdzanie wiarygodności ofert.</w:t>
      </w:r>
    </w:p>
    <w:p w:rsidR="000364F3" w:rsidRPr="00882917" w:rsidRDefault="000364F3" w:rsidP="00151B3D">
      <w:pPr>
        <w:numPr>
          <w:ilvl w:val="0"/>
          <w:numId w:val="47"/>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Zamawiający zastrzega sobie prawo sprawdzania w toku oceny oferty wiarygodności przedstawionych przez Wykonawców dokumentów, oświadczeń, wykazów, danych informacji.</w:t>
      </w:r>
    </w:p>
    <w:p w:rsidR="000364F3" w:rsidRPr="00882917" w:rsidRDefault="000364F3" w:rsidP="00151B3D">
      <w:pPr>
        <w:numPr>
          <w:ilvl w:val="0"/>
          <w:numId w:val="47"/>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 xml:space="preserve">w przypadku stwierdzenia przez Zamawiającego w trakcie sprawdzania ofert, że złożenie oferty stanowi czyn nieuczciwej konkurencji – oferta zostanie przez Zamawiającego odrzucona na podstawie art. 89 ust. 1 pkt. 3)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151B3D">
      <w:pPr>
        <w:numPr>
          <w:ilvl w:val="0"/>
          <w:numId w:val="47"/>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882917">
        <w:rPr>
          <w:rFonts w:ascii="Arial" w:hAnsi="Arial" w:cs="Arial"/>
          <w:sz w:val="20"/>
          <w:szCs w:val="20"/>
        </w:rPr>
        <w:t>Pzp</w:t>
      </w:r>
      <w:proofErr w:type="spellEnd"/>
      <w:r w:rsidRPr="00882917">
        <w:rPr>
          <w:rFonts w:ascii="Arial" w:hAnsi="Arial" w:cs="Arial"/>
          <w:sz w:val="20"/>
          <w:szCs w:val="20"/>
        </w:rPr>
        <w:t>, niezależnie od innych skutków przewidzianych prawem.</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48"/>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lastRenderedPageBreak/>
        <w:t>Oferta z rażąco niską ceną.</w:t>
      </w:r>
    </w:p>
    <w:p w:rsidR="000364F3" w:rsidRPr="00882917" w:rsidRDefault="000364F3" w:rsidP="00151B3D">
      <w:pPr>
        <w:numPr>
          <w:ilvl w:val="0"/>
          <w:numId w:val="4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Zamawiający w celu ustalenia, czy oferta zawiera rażąco niską cenę w stosunku do przedmiotu zamówienia, zwraca się do Wykonawcy o udzielenie w określonym terminie wyjaśnień dotyczących elementów oferty mających wpływ na wysokość ceny,</w:t>
      </w:r>
    </w:p>
    <w:p w:rsidR="000364F3" w:rsidRPr="00882917" w:rsidRDefault="000364F3" w:rsidP="00151B3D">
      <w:pPr>
        <w:numPr>
          <w:ilvl w:val="0"/>
          <w:numId w:val="4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Zamawiający oceniając wyjaśnienia, weźmie pod uwagę obiektywne czynniki, </w:t>
      </w:r>
      <w:r w:rsidR="008D45AC">
        <w:rPr>
          <w:rFonts w:ascii="Arial" w:hAnsi="Arial" w:cs="Arial"/>
          <w:sz w:val="20"/>
          <w:szCs w:val="20"/>
        </w:rPr>
        <w:br/>
      </w:r>
      <w:r w:rsidRPr="00882917">
        <w:rPr>
          <w:rFonts w:ascii="Arial" w:hAnsi="Arial" w:cs="Arial"/>
          <w:sz w:val="20"/>
          <w:szCs w:val="20"/>
        </w:rPr>
        <w:t>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0364F3" w:rsidRPr="00882917" w:rsidRDefault="000364F3" w:rsidP="00151B3D">
      <w:pPr>
        <w:numPr>
          <w:ilvl w:val="0"/>
          <w:numId w:val="4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Zamawiający odrzuca ofertę:</w:t>
      </w:r>
    </w:p>
    <w:p w:rsidR="000364F3" w:rsidRPr="00882917" w:rsidRDefault="000364F3" w:rsidP="00151B3D">
      <w:pPr>
        <w:numPr>
          <w:ilvl w:val="0"/>
          <w:numId w:val="50"/>
        </w:numPr>
        <w:shd w:val="clear" w:color="auto" w:fill="FFFFFF"/>
        <w:tabs>
          <w:tab w:val="clear" w:pos="360"/>
          <w:tab w:val="num" w:pos="1069"/>
        </w:tabs>
        <w:spacing w:after="0" w:line="240" w:lineRule="auto"/>
        <w:ind w:left="1069"/>
        <w:jc w:val="both"/>
        <w:rPr>
          <w:rFonts w:ascii="Arial" w:hAnsi="Arial" w:cs="Arial"/>
          <w:sz w:val="20"/>
          <w:szCs w:val="20"/>
        </w:rPr>
      </w:pPr>
      <w:r w:rsidRPr="00882917">
        <w:rPr>
          <w:rFonts w:ascii="Arial" w:hAnsi="Arial" w:cs="Arial"/>
          <w:sz w:val="20"/>
          <w:szCs w:val="20"/>
        </w:rPr>
        <w:t>Wykonawcy, który nie złożył wyjaśnień lub</w:t>
      </w:r>
    </w:p>
    <w:p w:rsidR="000364F3" w:rsidRPr="00882917" w:rsidRDefault="000364F3" w:rsidP="00151B3D">
      <w:pPr>
        <w:numPr>
          <w:ilvl w:val="0"/>
          <w:numId w:val="50"/>
        </w:numPr>
        <w:shd w:val="clear" w:color="auto" w:fill="FFFFFF"/>
        <w:tabs>
          <w:tab w:val="clear" w:pos="360"/>
          <w:tab w:val="num" w:pos="1069"/>
        </w:tabs>
        <w:spacing w:after="0" w:line="240" w:lineRule="auto"/>
        <w:ind w:left="1069"/>
        <w:jc w:val="both"/>
        <w:rPr>
          <w:rFonts w:ascii="Arial" w:hAnsi="Arial" w:cs="Arial"/>
          <w:sz w:val="20"/>
          <w:szCs w:val="20"/>
        </w:rPr>
      </w:pPr>
      <w:r w:rsidRPr="00882917">
        <w:rPr>
          <w:rFonts w:ascii="Arial" w:hAnsi="Arial" w:cs="Arial"/>
          <w:sz w:val="20"/>
          <w:szCs w:val="20"/>
        </w:rPr>
        <w:t>jeżeli dokonana ocena wyjaśnień wraz z dostarczonymi dowodami potwierdza, że oferta zawiera rażąco niską cenę w stosunku do przedmiotu zamówienia.</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48"/>
        </w:numPr>
        <w:shd w:val="clear" w:color="auto" w:fill="FFFFFF"/>
        <w:tabs>
          <w:tab w:val="num" w:pos="0"/>
        </w:tabs>
        <w:spacing w:after="0" w:line="240" w:lineRule="auto"/>
        <w:jc w:val="both"/>
        <w:rPr>
          <w:rFonts w:ascii="Arial" w:hAnsi="Arial" w:cs="Arial"/>
          <w:b/>
          <w:sz w:val="20"/>
          <w:szCs w:val="20"/>
        </w:rPr>
      </w:pPr>
      <w:r w:rsidRPr="00882917">
        <w:rPr>
          <w:rFonts w:ascii="Arial" w:hAnsi="Arial" w:cs="Arial"/>
          <w:b/>
          <w:sz w:val="20"/>
          <w:szCs w:val="20"/>
        </w:rPr>
        <w:t>Uzupełnienie oferty.</w:t>
      </w:r>
    </w:p>
    <w:p w:rsidR="000364F3" w:rsidRPr="00882917" w:rsidRDefault="000364F3" w:rsidP="00151B3D">
      <w:pPr>
        <w:numPr>
          <w:ilvl w:val="0"/>
          <w:numId w:val="51"/>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stosownie do treści art. 26 ust. 3 ustawy </w:t>
      </w:r>
      <w:proofErr w:type="spellStart"/>
      <w:r w:rsidRPr="00882917">
        <w:rPr>
          <w:rFonts w:ascii="Arial" w:hAnsi="Arial" w:cs="Arial"/>
          <w:sz w:val="20"/>
          <w:szCs w:val="20"/>
        </w:rPr>
        <w:t>Pzp</w:t>
      </w:r>
      <w:proofErr w:type="spellEnd"/>
      <w:r w:rsidRPr="00882917">
        <w:rPr>
          <w:rFonts w:ascii="Arial" w:hAnsi="Arial" w:cs="Arial"/>
          <w:sz w:val="20"/>
          <w:szCs w:val="20"/>
        </w:rPr>
        <w:t xml:space="preserve">, Zamawiający wezwie Wykonawców, którzy </w:t>
      </w:r>
      <w:r w:rsidRPr="00882917">
        <w:rPr>
          <w:rFonts w:ascii="Arial" w:hAnsi="Arial" w:cs="Arial"/>
          <w:sz w:val="20"/>
          <w:szCs w:val="20"/>
        </w:rPr>
        <w:br/>
        <w:t xml:space="preserve">w określonym terminie nie złożyli wymaganych przez Zamawiającego oświadczeń </w:t>
      </w:r>
      <w:r w:rsidRPr="00882917">
        <w:rPr>
          <w:rFonts w:ascii="Arial" w:hAnsi="Arial" w:cs="Arial"/>
          <w:sz w:val="20"/>
          <w:szCs w:val="20"/>
        </w:rPr>
        <w:br/>
        <w:t>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0364F3" w:rsidRPr="00882917" w:rsidRDefault="000364F3" w:rsidP="00151B3D">
      <w:pPr>
        <w:numPr>
          <w:ilvl w:val="0"/>
          <w:numId w:val="51"/>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Zamawiający może także wezwać Wykonawców w wyznaczonym przez siebie terminie, </w:t>
      </w:r>
      <w:r w:rsidRPr="00882917">
        <w:rPr>
          <w:rFonts w:ascii="Arial" w:hAnsi="Arial" w:cs="Arial"/>
          <w:sz w:val="20"/>
          <w:szCs w:val="20"/>
        </w:rPr>
        <w:br/>
        <w:t>do złożenia wyjaśnień dotyczących oświadczeń lub dokumentów potwierdzających spełnienie warunków udziału w postępowaniu.</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52"/>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Sposób oceny zgodności oferty z treścią niniejszej SIWZ.</w:t>
      </w:r>
    </w:p>
    <w:p w:rsidR="000364F3" w:rsidRPr="00882917" w:rsidRDefault="000364F3" w:rsidP="000364F3">
      <w:pPr>
        <w:shd w:val="clear" w:color="auto" w:fill="FFFFFF"/>
        <w:spacing w:after="0" w:line="240" w:lineRule="auto"/>
        <w:ind w:left="349"/>
        <w:jc w:val="both"/>
        <w:rPr>
          <w:rFonts w:ascii="Arial" w:hAnsi="Arial" w:cs="Arial"/>
          <w:sz w:val="20"/>
          <w:szCs w:val="20"/>
        </w:rPr>
      </w:pPr>
      <w:r w:rsidRPr="00882917">
        <w:rPr>
          <w:rFonts w:ascii="Arial" w:hAnsi="Arial" w:cs="Arial"/>
          <w:sz w:val="20"/>
          <w:szCs w:val="20"/>
        </w:rPr>
        <w:t xml:space="preserve">Ocena zgodności oferty z treścią niniejszej SIWZ przeprowadzona zostanie wyłącznie na podstawie analizy dokumentów i oświadczeń, jakie Wykonawca zawarł w swej ofercie </w:t>
      </w:r>
      <w:r w:rsidR="008D45AC">
        <w:rPr>
          <w:rFonts w:ascii="Arial" w:hAnsi="Arial" w:cs="Arial"/>
          <w:sz w:val="20"/>
          <w:szCs w:val="20"/>
        </w:rPr>
        <w:br/>
      </w:r>
      <w:r w:rsidRPr="00882917">
        <w:rPr>
          <w:rFonts w:ascii="Arial" w:hAnsi="Arial" w:cs="Arial"/>
          <w:sz w:val="20"/>
          <w:szCs w:val="20"/>
        </w:rPr>
        <w:t xml:space="preserve">z zastrzeżeniem treści art. 26 ust. 3 i 4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0364F3">
      <w:pPr>
        <w:shd w:val="clear" w:color="auto" w:fill="FFFFFF"/>
        <w:spacing w:after="0" w:line="240" w:lineRule="auto"/>
        <w:ind w:left="349"/>
        <w:jc w:val="both"/>
        <w:rPr>
          <w:rFonts w:ascii="Arial" w:hAnsi="Arial" w:cs="Arial"/>
          <w:sz w:val="20"/>
          <w:szCs w:val="20"/>
        </w:rPr>
      </w:pPr>
    </w:p>
    <w:p w:rsidR="000364F3" w:rsidRPr="00882917" w:rsidRDefault="000364F3" w:rsidP="00151B3D">
      <w:pPr>
        <w:numPr>
          <w:ilvl w:val="0"/>
          <w:numId w:val="52"/>
        </w:numPr>
        <w:shd w:val="clear" w:color="auto" w:fill="FFFFFF"/>
        <w:tabs>
          <w:tab w:val="num" w:pos="0"/>
        </w:tabs>
        <w:spacing w:after="0" w:line="240" w:lineRule="auto"/>
        <w:jc w:val="both"/>
        <w:rPr>
          <w:rFonts w:ascii="Arial" w:hAnsi="Arial" w:cs="Arial"/>
          <w:b/>
          <w:sz w:val="20"/>
          <w:szCs w:val="20"/>
        </w:rPr>
      </w:pPr>
      <w:r w:rsidRPr="00882917">
        <w:rPr>
          <w:rFonts w:ascii="Arial" w:hAnsi="Arial" w:cs="Arial"/>
          <w:b/>
          <w:sz w:val="20"/>
          <w:szCs w:val="20"/>
        </w:rPr>
        <w:t>Wykluczenie Wykonawcy.</w:t>
      </w:r>
    </w:p>
    <w:p w:rsidR="000364F3" w:rsidRPr="00882917" w:rsidRDefault="000364F3" w:rsidP="00151B3D">
      <w:pPr>
        <w:numPr>
          <w:ilvl w:val="0"/>
          <w:numId w:val="53"/>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Zamawiający wykluczy Wykonawców z postępowania o udzielenie niniejszego zamówienia stosownie do treści art. 24. ust. 1. i 2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151B3D">
      <w:pPr>
        <w:numPr>
          <w:ilvl w:val="0"/>
          <w:numId w:val="53"/>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Zamawiający zawiadomi równocześnie Wykonawców, którzy zostali wykluczeni </w:t>
      </w:r>
      <w:r w:rsidR="008D45AC">
        <w:rPr>
          <w:rFonts w:ascii="Arial" w:hAnsi="Arial" w:cs="Arial"/>
          <w:sz w:val="20"/>
          <w:szCs w:val="20"/>
        </w:rPr>
        <w:br/>
      </w:r>
      <w:r w:rsidRPr="00882917">
        <w:rPr>
          <w:rFonts w:ascii="Arial" w:hAnsi="Arial" w:cs="Arial"/>
          <w:sz w:val="20"/>
          <w:szCs w:val="20"/>
        </w:rPr>
        <w:t xml:space="preserve">z niniejszego postępowania o udzielenie zamówienia, podając uzasadnienie faktyczne </w:t>
      </w:r>
      <w:r w:rsidR="008D45AC">
        <w:rPr>
          <w:rFonts w:ascii="Arial" w:hAnsi="Arial" w:cs="Arial"/>
          <w:sz w:val="20"/>
          <w:szCs w:val="20"/>
        </w:rPr>
        <w:br/>
      </w:r>
      <w:r w:rsidRPr="00882917">
        <w:rPr>
          <w:rFonts w:ascii="Arial" w:hAnsi="Arial" w:cs="Arial"/>
          <w:sz w:val="20"/>
          <w:szCs w:val="20"/>
        </w:rPr>
        <w:t xml:space="preserve">i prawne. Ofertę Wykonawcy wykluczonego uznaje się za odrzuconą. </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54"/>
        </w:numPr>
        <w:shd w:val="clear" w:color="auto" w:fill="FFFFFF"/>
        <w:spacing w:after="0" w:line="240" w:lineRule="auto"/>
        <w:jc w:val="both"/>
        <w:rPr>
          <w:rFonts w:ascii="Arial" w:hAnsi="Arial" w:cs="Arial"/>
          <w:b/>
          <w:sz w:val="20"/>
          <w:szCs w:val="20"/>
        </w:rPr>
      </w:pPr>
      <w:r w:rsidRPr="00882917">
        <w:rPr>
          <w:rFonts w:ascii="Arial" w:hAnsi="Arial" w:cs="Arial"/>
          <w:b/>
          <w:sz w:val="20"/>
          <w:szCs w:val="20"/>
        </w:rPr>
        <w:t>Odrzucenie oferty.</w:t>
      </w:r>
    </w:p>
    <w:p w:rsidR="000364F3" w:rsidRPr="00882917" w:rsidRDefault="000364F3" w:rsidP="00151B3D">
      <w:pPr>
        <w:numPr>
          <w:ilvl w:val="0"/>
          <w:numId w:val="55"/>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Zamawiający odrzuci ofertę w przypadkach określonych w art. 89 ust. 1 ustawy </w:t>
      </w:r>
      <w:proofErr w:type="spellStart"/>
      <w:r w:rsidRPr="00882917">
        <w:rPr>
          <w:rFonts w:ascii="Arial" w:hAnsi="Arial" w:cs="Arial"/>
          <w:sz w:val="20"/>
          <w:szCs w:val="20"/>
        </w:rPr>
        <w:t>Pzp</w:t>
      </w:r>
      <w:proofErr w:type="spellEnd"/>
      <w:r w:rsidRPr="00882917">
        <w:rPr>
          <w:rFonts w:ascii="Arial" w:hAnsi="Arial" w:cs="Arial"/>
          <w:sz w:val="20"/>
          <w:szCs w:val="20"/>
        </w:rPr>
        <w:t xml:space="preserve"> oraz </w:t>
      </w:r>
      <w:r w:rsidRPr="00882917">
        <w:rPr>
          <w:rFonts w:ascii="Arial" w:hAnsi="Arial" w:cs="Arial"/>
          <w:sz w:val="20"/>
          <w:szCs w:val="20"/>
        </w:rPr>
        <w:br/>
        <w:t xml:space="preserve">art. 90 ust. 3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151B3D">
      <w:pPr>
        <w:numPr>
          <w:ilvl w:val="0"/>
          <w:numId w:val="55"/>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noProof/>
          <w:sz w:val="20"/>
          <w:szCs w:val="20"/>
        </w:rPr>
        <w:t>niezwłocznie po wyborze najkorzystniejszej oferty Zamawiający zawiadamia Wykonawców, którzy złożyli oferty o odrzuceniu ofert, podajac uzasadnienie faktyczne i prawne.</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56"/>
        </w:numPr>
        <w:shd w:val="clear" w:color="auto" w:fill="FFFFFF"/>
        <w:tabs>
          <w:tab w:val="num" w:pos="0"/>
        </w:tabs>
        <w:spacing w:after="0" w:line="240" w:lineRule="auto"/>
        <w:jc w:val="both"/>
        <w:rPr>
          <w:rFonts w:ascii="Arial" w:hAnsi="Arial" w:cs="Arial"/>
          <w:b/>
          <w:sz w:val="20"/>
          <w:szCs w:val="20"/>
        </w:rPr>
      </w:pPr>
      <w:r w:rsidRPr="00882917">
        <w:rPr>
          <w:rFonts w:ascii="Arial" w:hAnsi="Arial" w:cs="Arial"/>
          <w:b/>
          <w:sz w:val="20"/>
          <w:szCs w:val="20"/>
        </w:rPr>
        <w:t>Unieważnienie postępowania.</w:t>
      </w:r>
    </w:p>
    <w:p w:rsidR="000364F3" w:rsidRPr="00882917" w:rsidRDefault="000364F3" w:rsidP="00151B3D">
      <w:pPr>
        <w:numPr>
          <w:ilvl w:val="0"/>
          <w:numId w:val="57"/>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Zamawiający unieważnia postępowanie o udzielenie zamówienia zgodnie z przesłankami zawartymi w art. 93 ust. 1 pkt. 1) do 7)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151B3D">
      <w:pPr>
        <w:pStyle w:val="Stopka"/>
        <w:numPr>
          <w:ilvl w:val="0"/>
          <w:numId w:val="57"/>
        </w:numPr>
        <w:spacing w:after="0" w:line="240" w:lineRule="auto"/>
        <w:jc w:val="both"/>
        <w:rPr>
          <w:rFonts w:ascii="Arial" w:hAnsi="Arial" w:cs="Arial"/>
          <w:noProof/>
          <w:sz w:val="20"/>
          <w:szCs w:val="20"/>
        </w:rPr>
      </w:pPr>
      <w:r w:rsidRPr="00882917">
        <w:rPr>
          <w:rFonts w:ascii="Arial" w:hAnsi="Arial" w:cs="Arial"/>
          <w:noProof/>
          <w:sz w:val="20"/>
          <w:szCs w:val="20"/>
        </w:rPr>
        <w:t>unieważnieniu postępowania o udzielenie zamówienia Zamawiający zawiadomi równocześnie wszystkich Wykonawców, którzy:</w:t>
      </w:r>
    </w:p>
    <w:p w:rsidR="000364F3" w:rsidRPr="00882917" w:rsidRDefault="000364F3" w:rsidP="00151B3D">
      <w:pPr>
        <w:pStyle w:val="Stopka"/>
        <w:numPr>
          <w:ilvl w:val="0"/>
          <w:numId w:val="58"/>
        </w:numPr>
        <w:spacing w:after="0" w:line="240" w:lineRule="auto"/>
        <w:jc w:val="both"/>
        <w:rPr>
          <w:rFonts w:ascii="Arial" w:hAnsi="Arial" w:cs="Arial"/>
          <w:noProof/>
          <w:sz w:val="20"/>
          <w:szCs w:val="20"/>
        </w:rPr>
      </w:pPr>
      <w:r w:rsidRPr="00882917">
        <w:rPr>
          <w:rFonts w:ascii="Arial" w:hAnsi="Arial" w:cs="Arial"/>
          <w:noProof/>
          <w:sz w:val="20"/>
          <w:szCs w:val="20"/>
        </w:rPr>
        <w:t>ubiegali się o udzielenie zamówienia – w przypadku unieważnienia postępowania przed upływem terminu składania ofert,</w:t>
      </w:r>
    </w:p>
    <w:p w:rsidR="000364F3" w:rsidRPr="00882917" w:rsidRDefault="000364F3" w:rsidP="00151B3D">
      <w:pPr>
        <w:pStyle w:val="Stopka"/>
        <w:numPr>
          <w:ilvl w:val="0"/>
          <w:numId w:val="58"/>
        </w:numPr>
        <w:spacing w:after="0" w:line="240" w:lineRule="auto"/>
        <w:jc w:val="both"/>
        <w:rPr>
          <w:rFonts w:ascii="Arial" w:hAnsi="Arial" w:cs="Arial"/>
          <w:noProof/>
          <w:sz w:val="20"/>
          <w:szCs w:val="20"/>
        </w:rPr>
      </w:pPr>
      <w:r w:rsidRPr="00882917">
        <w:rPr>
          <w:rFonts w:ascii="Arial" w:hAnsi="Arial" w:cs="Arial"/>
          <w:noProof/>
          <w:sz w:val="20"/>
          <w:szCs w:val="20"/>
        </w:rPr>
        <w:t>złożyli ofertę - w przypadku unieważnienia postępowania po upływie terminu składania ofert - podając uzasadnienie faktyczne i prawne.</w:t>
      </w:r>
    </w:p>
    <w:p w:rsidR="000364F3" w:rsidRPr="00882917" w:rsidRDefault="000364F3" w:rsidP="00151B3D">
      <w:pPr>
        <w:pStyle w:val="Stopka"/>
        <w:numPr>
          <w:ilvl w:val="0"/>
          <w:numId w:val="58"/>
        </w:numPr>
        <w:tabs>
          <w:tab w:val="left" w:pos="720"/>
        </w:tabs>
        <w:spacing w:after="0" w:line="240" w:lineRule="auto"/>
        <w:jc w:val="both"/>
        <w:rPr>
          <w:rFonts w:ascii="Arial" w:hAnsi="Arial" w:cs="Arial"/>
          <w:sz w:val="20"/>
          <w:szCs w:val="20"/>
        </w:rPr>
      </w:pPr>
      <w:r w:rsidRPr="00882917">
        <w:rPr>
          <w:rFonts w:ascii="Arial" w:hAnsi="Arial" w:cs="Arial"/>
          <w:sz w:val="20"/>
          <w:szCs w:val="20"/>
        </w:rPr>
        <w:t xml:space="preserve">w przypadku unieważnienia postępowania o udzielenie zamówienia Zamawiający </w:t>
      </w:r>
      <w:r w:rsidRPr="00882917">
        <w:rPr>
          <w:rFonts w:ascii="Arial" w:hAnsi="Arial" w:cs="Arial"/>
          <w:sz w:val="20"/>
          <w:szCs w:val="20"/>
        </w:rPr>
        <w:br/>
        <w:t xml:space="preserve">na wniosek Wykonawcy, który ubiegał się o udzielenie zamówienia, zawiadamia </w:t>
      </w:r>
      <w:r w:rsidRPr="00882917">
        <w:rPr>
          <w:rFonts w:ascii="Arial" w:hAnsi="Arial" w:cs="Arial"/>
          <w:sz w:val="20"/>
          <w:szCs w:val="20"/>
        </w:rPr>
        <w:br/>
      </w:r>
      <w:r w:rsidRPr="00882917">
        <w:rPr>
          <w:rFonts w:ascii="Arial" w:hAnsi="Arial" w:cs="Arial"/>
          <w:sz w:val="20"/>
          <w:szCs w:val="20"/>
        </w:rPr>
        <w:lastRenderedPageBreak/>
        <w:t>o wszczęciu kolejnego postępowania, które dotyczy tego samego przedmiotu zamówienia lub obejmuje ten sam przedmiot zamówienia.</w:t>
      </w:r>
    </w:p>
    <w:p w:rsidR="000364F3" w:rsidRDefault="000364F3" w:rsidP="000364F3">
      <w:pPr>
        <w:shd w:val="clear" w:color="auto" w:fill="FFFFFF"/>
        <w:spacing w:after="0" w:line="240" w:lineRule="auto"/>
        <w:ind w:left="360"/>
        <w:jc w:val="both"/>
        <w:rPr>
          <w:rFonts w:ascii="Arial" w:hAnsi="Arial" w:cs="Arial"/>
          <w:sz w:val="20"/>
          <w:szCs w:val="20"/>
        </w:rPr>
      </w:pPr>
    </w:p>
    <w:p w:rsidR="00E3626B" w:rsidRPr="00882917" w:rsidRDefault="00E3626B"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56"/>
        </w:numPr>
        <w:shd w:val="clear" w:color="auto" w:fill="FFFFFF"/>
        <w:tabs>
          <w:tab w:val="num" w:pos="0"/>
        </w:tabs>
        <w:spacing w:after="0" w:line="240" w:lineRule="auto"/>
        <w:jc w:val="both"/>
        <w:rPr>
          <w:rFonts w:ascii="Arial" w:hAnsi="Arial" w:cs="Arial"/>
          <w:b/>
          <w:sz w:val="20"/>
          <w:szCs w:val="20"/>
        </w:rPr>
      </w:pPr>
      <w:r w:rsidRPr="00882917">
        <w:rPr>
          <w:rFonts w:ascii="Arial" w:hAnsi="Arial" w:cs="Arial"/>
          <w:b/>
          <w:sz w:val="20"/>
          <w:szCs w:val="20"/>
        </w:rPr>
        <w:t>Wybór oferty najkorzystniejszej i zawiadomienie Wykonawców o wyniku postępowania.</w:t>
      </w:r>
    </w:p>
    <w:p w:rsidR="000364F3" w:rsidRPr="00882917" w:rsidRDefault="000364F3" w:rsidP="00151B3D">
      <w:pPr>
        <w:numPr>
          <w:ilvl w:val="0"/>
          <w:numId w:val="5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przy wyborze oferty najkorzystniejszej Zamawiający będzie stosował wyłącznie zasady </w:t>
      </w:r>
      <w:r w:rsidRPr="00882917">
        <w:rPr>
          <w:rFonts w:ascii="Arial" w:hAnsi="Arial" w:cs="Arial"/>
          <w:sz w:val="20"/>
          <w:szCs w:val="20"/>
        </w:rPr>
        <w:br/>
        <w:t xml:space="preserve">i kryteria oceny ofert określone w niniejszej </w:t>
      </w:r>
      <w:r w:rsidR="00E705B6" w:rsidRPr="00882917">
        <w:rPr>
          <w:rFonts w:ascii="Arial" w:hAnsi="Arial" w:cs="Arial"/>
          <w:sz w:val="20"/>
          <w:szCs w:val="20"/>
        </w:rPr>
        <w:t>SIWZ</w:t>
      </w:r>
      <w:r w:rsidRPr="00882917">
        <w:rPr>
          <w:rFonts w:ascii="Arial" w:hAnsi="Arial" w:cs="Arial"/>
          <w:sz w:val="20"/>
          <w:szCs w:val="20"/>
        </w:rPr>
        <w:t>,</w:t>
      </w:r>
    </w:p>
    <w:p w:rsidR="000364F3" w:rsidRPr="00882917" w:rsidRDefault="000364F3" w:rsidP="00151B3D">
      <w:pPr>
        <w:numPr>
          <w:ilvl w:val="0"/>
          <w:numId w:val="5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Zamawiający udzieli zamówienia Wykonawcy, którego oferta zostanie uznana </w:t>
      </w:r>
      <w:r w:rsidRPr="00882917">
        <w:rPr>
          <w:rFonts w:ascii="Arial" w:hAnsi="Arial" w:cs="Arial"/>
          <w:sz w:val="20"/>
          <w:szCs w:val="20"/>
        </w:rPr>
        <w:br/>
        <w:t>za najkorzystniejszą,</w:t>
      </w:r>
    </w:p>
    <w:p w:rsidR="000364F3" w:rsidRPr="00882917" w:rsidRDefault="000364F3" w:rsidP="00151B3D">
      <w:pPr>
        <w:numPr>
          <w:ilvl w:val="0"/>
          <w:numId w:val="5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niezwłocznie po wyborze najkorzystniejszej oferty Zamawiający jednocześnie zawiadomi Wykonawców, którzy złożyli oferty, o:</w:t>
      </w:r>
    </w:p>
    <w:p w:rsidR="000364F3" w:rsidRPr="00882917" w:rsidRDefault="000364F3" w:rsidP="00151B3D">
      <w:pPr>
        <w:numPr>
          <w:ilvl w:val="0"/>
          <w:numId w:val="60"/>
        </w:numPr>
        <w:shd w:val="clear" w:color="auto" w:fill="FFFFFF"/>
        <w:tabs>
          <w:tab w:val="clear" w:pos="360"/>
          <w:tab w:val="num" w:pos="1069"/>
        </w:tabs>
        <w:spacing w:after="0" w:line="240" w:lineRule="auto"/>
        <w:ind w:left="1069"/>
        <w:jc w:val="both"/>
        <w:rPr>
          <w:rFonts w:ascii="Arial" w:hAnsi="Arial" w:cs="Arial"/>
          <w:sz w:val="20"/>
          <w:szCs w:val="20"/>
        </w:rPr>
      </w:pPr>
      <w:r w:rsidRPr="00882917">
        <w:rPr>
          <w:rFonts w:ascii="Arial" w:hAnsi="Arial" w:cs="Arial"/>
          <w:sz w:val="20"/>
          <w:szCs w:val="20"/>
        </w:rPr>
        <w:t xml:space="preserve">wyborze najkorzystniejszej oferty, podając nazwę (firmę), albo imię i nazwisko, siedzibę albo adres zamieszkania i adres Wykonawcy, którego ofertę wybrano, uzasadnienie </w:t>
      </w:r>
      <w:r w:rsidRPr="00882917">
        <w:rPr>
          <w:rFonts w:ascii="Arial" w:hAnsi="Arial" w:cs="Arial"/>
          <w:sz w:val="20"/>
          <w:szCs w:val="20"/>
        </w:rPr>
        <w:br/>
        <w:t xml:space="preserve">jej wyboru, oraz nazwy (firmy), albo imiona i nazwiska siedziby albo miejsca zamieszkania i adresy Wykonawców, którzy złożyli oferty, a także punktację przyznaną ofertom </w:t>
      </w:r>
      <w:r w:rsidRPr="00882917">
        <w:rPr>
          <w:rFonts w:ascii="Arial" w:hAnsi="Arial" w:cs="Arial"/>
          <w:sz w:val="20"/>
          <w:szCs w:val="20"/>
        </w:rPr>
        <w:br/>
        <w:t>w każdym kryterium oceny ofert i łączną punktację,</w:t>
      </w:r>
    </w:p>
    <w:p w:rsidR="000364F3" w:rsidRPr="00882917" w:rsidRDefault="000364F3" w:rsidP="00151B3D">
      <w:pPr>
        <w:numPr>
          <w:ilvl w:val="0"/>
          <w:numId w:val="60"/>
        </w:numPr>
        <w:shd w:val="clear" w:color="auto" w:fill="FFFFFF"/>
        <w:tabs>
          <w:tab w:val="clear" w:pos="360"/>
          <w:tab w:val="num" w:pos="1069"/>
        </w:tabs>
        <w:spacing w:after="0" w:line="240" w:lineRule="auto"/>
        <w:ind w:left="1069"/>
        <w:jc w:val="both"/>
        <w:rPr>
          <w:rFonts w:ascii="Arial" w:hAnsi="Arial" w:cs="Arial"/>
          <w:sz w:val="20"/>
          <w:szCs w:val="20"/>
        </w:rPr>
      </w:pPr>
      <w:r w:rsidRPr="00882917">
        <w:rPr>
          <w:rFonts w:ascii="Arial" w:hAnsi="Arial" w:cs="Arial"/>
          <w:sz w:val="20"/>
          <w:szCs w:val="20"/>
        </w:rPr>
        <w:t xml:space="preserve">Wykonawcach, których oferty zostały odrzucone, podając uzasadnienie faktyczne </w:t>
      </w:r>
      <w:r w:rsidRPr="00882917">
        <w:rPr>
          <w:rFonts w:ascii="Arial" w:hAnsi="Arial" w:cs="Arial"/>
          <w:sz w:val="20"/>
          <w:szCs w:val="20"/>
        </w:rPr>
        <w:br/>
        <w:t>i prawne,</w:t>
      </w:r>
    </w:p>
    <w:p w:rsidR="000364F3" w:rsidRPr="00882917" w:rsidRDefault="000364F3" w:rsidP="00151B3D">
      <w:pPr>
        <w:numPr>
          <w:ilvl w:val="0"/>
          <w:numId w:val="60"/>
        </w:numPr>
        <w:shd w:val="clear" w:color="auto" w:fill="FFFFFF"/>
        <w:tabs>
          <w:tab w:val="clear" w:pos="360"/>
          <w:tab w:val="num" w:pos="1069"/>
        </w:tabs>
        <w:spacing w:after="0" w:line="240" w:lineRule="auto"/>
        <w:ind w:left="1069"/>
        <w:jc w:val="both"/>
        <w:rPr>
          <w:rFonts w:ascii="Arial" w:hAnsi="Arial" w:cs="Arial"/>
          <w:sz w:val="20"/>
          <w:szCs w:val="20"/>
        </w:rPr>
      </w:pPr>
      <w:r w:rsidRPr="00882917">
        <w:rPr>
          <w:rFonts w:ascii="Arial" w:hAnsi="Arial" w:cs="Arial"/>
          <w:sz w:val="20"/>
          <w:szCs w:val="20"/>
        </w:rPr>
        <w:t>Wykonawcach, którzy zostali wykluczeni z postępowania o udzielenie zamówienia, podając uzasadnienie faktyczne i prawne,</w:t>
      </w:r>
    </w:p>
    <w:p w:rsidR="000364F3" w:rsidRPr="00882917" w:rsidRDefault="000364F3" w:rsidP="00151B3D">
      <w:pPr>
        <w:numPr>
          <w:ilvl w:val="0"/>
          <w:numId w:val="60"/>
        </w:numPr>
        <w:shd w:val="clear" w:color="auto" w:fill="FFFFFF"/>
        <w:tabs>
          <w:tab w:val="clear" w:pos="360"/>
          <w:tab w:val="num" w:pos="1069"/>
        </w:tabs>
        <w:spacing w:after="0" w:line="240" w:lineRule="auto"/>
        <w:ind w:left="1069"/>
        <w:jc w:val="both"/>
        <w:rPr>
          <w:rFonts w:ascii="Arial" w:hAnsi="Arial" w:cs="Arial"/>
          <w:sz w:val="20"/>
          <w:szCs w:val="20"/>
        </w:rPr>
      </w:pPr>
      <w:r w:rsidRPr="00882917">
        <w:rPr>
          <w:rFonts w:ascii="Arial" w:hAnsi="Arial" w:cs="Arial"/>
          <w:sz w:val="20"/>
          <w:szCs w:val="20"/>
        </w:rPr>
        <w:t xml:space="preserve">terminie, określonym zgodnie z art. 94 ust. 1 lub 2 ustawy </w:t>
      </w:r>
      <w:proofErr w:type="spellStart"/>
      <w:r w:rsidRPr="00882917">
        <w:rPr>
          <w:rFonts w:ascii="Arial" w:hAnsi="Arial" w:cs="Arial"/>
          <w:sz w:val="20"/>
          <w:szCs w:val="20"/>
        </w:rPr>
        <w:t>Pzp</w:t>
      </w:r>
      <w:proofErr w:type="spellEnd"/>
      <w:r w:rsidRPr="00882917">
        <w:rPr>
          <w:rFonts w:ascii="Arial" w:hAnsi="Arial" w:cs="Arial"/>
          <w:sz w:val="20"/>
          <w:szCs w:val="20"/>
        </w:rPr>
        <w:t xml:space="preserve">, po upływie którego umowa w sprawie zamówienia publicznego może być zawarta. </w:t>
      </w:r>
    </w:p>
    <w:p w:rsidR="000364F3" w:rsidRPr="00882917" w:rsidRDefault="000364F3" w:rsidP="00151B3D">
      <w:pPr>
        <w:numPr>
          <w:ilvl w:val="0"/>
          <w:numId w:val="5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 xml:space="preserve">niezwłocznie po wyborze najkorzystniejszej oferty Zamawiający zamieszcza informację </w:t>
      </w:r>
      <w:r w:rsidRPr="00882917">
        <w:rPr>
          <w:rFonts w:ascii="Arial" w:hAnsi="Arial" w:cs="Arial"/>
          <w:sz w:val="20"/>
          <w:szCs w:val="20"/>
        </w:rPr>
        <w:br/>
        <w:t xml:space="preserve">o której mowa w pkt. 25.9.3 lit. a) niniejszej </w:t>
      </w:r>
      <w:r w:rsidR="00E705B6" w:rsidRPr="00882917">
        <w:rPr>
          <w:rFonts w:ascii="Arial" w:hAnsi="Arial" w:cs="Arial"/>
          <w:sz w:val="20"/>
          <w:szCs w:val="20"/>
        </w:rPr>
        <w:t>SIWZ</w:t>
      </w:r>
      <w:r w:rsidRPr="00882917">
        <w:rPr>
          <w:rFonts w:ascii="Arial" w:hAnsi="Arial" w:cs="Arial"/>
          <w:sz w:val="20"/>
          <w:szCs w:val="20"/>
        </w:rPr>
        <w:t xml:space="preserve">, na stronie internetowej oraz w miejscu publicznie dostępnym w swojej siedzibie. </w:t>
      </w:r>
    </w:p>
    <w:p w:rsidR="000364F3" w:rsidRPr="00882917" w:rsidRDefault="000364F3" w:rsidP="00151B3D">
      <w:pPr>
        <w:numPr>
          <w:ilvl w:val="0"/>
          <w:numId w:val="59"/>
        </w:numPr>
        <w:shd w:val="clear" w:color="auto" w:fill="FFFFFF"/>
        <w:tabs>
          <w:tab w:val="clear" w:pos="360"/>
          <w:tab w:val="num" w:pos="709"/>
        </w:tabs>
        <w:spacing w:after="0" w:line="240" w:lineRule="auto"/>
        <w:ind w:left="709"/>
        <w:jc w:val="both"/>
        <w:rPr>
          <w:rFonts w:ascii="Arial" w:hAnsi="Arial" w:cs="Arial"/>
          <w:sz w:val="20"/>
          <w:szCs w:val="20"/>
        </w:rPr>
      </w:pPr>
      <w:r w:rsidRPr="00882917">
        <w:rPr>
          <w:rFonts w:ascii="Arial" w:hAnsi="Arial" w:cs="Arial"/>
          <w:noProof/>
          <w:sz w:val="20"/>
          <w:szCs w:val="20"/>
        </w:rPr>
        <w:t>miejsce i termin podpisania umowy zostanie wskazany Wykonawcy, którego ofertę wybrano odrębnym pismem</w:t>
      </w:r>
      <w:r w:rsidRPr="00882917">
        <w:rPr>
          <w:rFonts w:ascii="Arial" w:hAnsi="Arial" w:cs="Arial"/>
          <w:sz w:val="20"/>
          <w:szCs w:val="20"/>
        </w:rPr>
        <w:t>,</w:t>
      </w:r>
    </w:p>
    <w:p w:rsidR="000364F3" w:rsidRPr="00882917" w:rsidRDefault="000364F3" w:rsidP="00151B3D">
      <w:pPr>
        <w:numPr>
          <w:ilvl w:val="0"/>
          <w:numId w:val="59"/>
        </w:numPr>
        <w:tabs>
          <w:tab w:val="clear" w:pos="360"/>
          <w:tab w:val="num" w:pos="709"/>
        </w:tabs>
        <w:spacing w:after="0" w:line="240" w:lineRule="auto"/>
        <w:ind w:left="709"/>
        <w:jc w:val="both"/>
        <w:rPr>
          <w:rFonts w:ascii="Arial" w:hAnsi="Arial" w:cs="Arial"/>
          <w:sz w:val="20"/>
          <w:szCs w:val="20"/>
        </w:rPr>
      </w:pPr>
      <w:r w:rsidRPr="00882917">
        <w:rPr>
          <w:rFonts w:ascii="Arial" w:hAnsi="Arial" w:cs="Arial"/>
          <w:sz w:val="20"/>
          <w:szCs w:val="20"/>
        </w:rPr>
        <w:t>ogłoszenie o udzieleniu zamówienia zostanie również opublikowane</w:t>
      </w:r>
      <w:r w:rsidR="00F44FB9" w:rsidRPr="00882917">
        <w:rPr>
          <w:rFonts w:ascii="Arial" w:hAnsi="Arial" w:cs="Arial"/>
          <w:sz w:val="20"/>
          <w:szCs w:val="20"/>
        </w:rPr>
        <w:t xml:space="preserve"> </w:t>
      </w:r>
      <w:r w:rsidRPr="00882917">
        <w:rPr>
          <w:rFonts w:ascii="Arial" w:hAnsi="Arial" w:cs="Arial"/>
          <w:sz w:val="20"/>
          <w:szCs w:val="20"/>
        </w:rPr>
        <w:t xml:space="preserve">w </w:t>
      </w:r>
      <w:r w:rsidR="00F44FB9" w:rsidRPr="00882917">
        <w:rPr>
          <w:rFonts w:ascii="Arial" w:hAnsi="Arial" w:cs="Arial"/>
          <w:sz w:val="20"/>
          <w:szCs w:val="20"/>
        </w:rPr>
        <w:t>Biuletynie Zamówień Publicznych</w:t>
      </w:r>
      <w:r w:rsidRPr="00882917">
        <w:rPr>
          <w:rFonts w:ascii="Arial" w:hAnsi="Arial" w:cs="Arial"/>
          <w:sz w:val="20"/>
          <w:szCs w:val="20"/>
        </w:rPr>
        <w:t>.</w:t>
      </w:r>
    </w:p>
    <w:p w:rsidR="000364F3" w:rsidRPr="00882917" w:rsidRDefault="000364F3" w:rsidP="000364F3">
      <w:pPr>
        <w:spacing w:after="0" w:line="240" w:lineRule="auto"/>
        <w:jc w:val="both"/>
        <w:rPr>
          <w:rFonts w:ascii="Arial" w:hAnsi="Arial" w:cs="Arial"/>
          <w:noProof/>
          <w:sz w:val="20"/>
          <w:szCs w:val="20"/>
        </w:rPr>
      </w:pPr>
    </w:p>
    <w:p w:rsidR="000364F3" w:rsidRPr="00882917" w:rsidRDefault="000364F3" w:rsidP="00151B3D">
      <w:pPr>
        <w:numPr>
          <w:ilvl w:val="0"/>
          <w:numId w:val="56"/>
        </w:numPr>
        <w:shd w:val="clear" w:color="auto" w:fill="FFFFFF"/>
        <w:tabs>
          <w:tab w:val="num" w:pos="0"/>
        </w:tabs>
        <w:spacing w:after="0" w:line="240" w:lineRule="auto"/>
        <w:jc w:val="both"/>
        <w:rPr>
          <w:rFonts w:ascii="Arial" w:hAnsi="Arial" w:cs="Arial"/>
          <w:b/>
          <w:sz w:val="20"/>
          <w:szCs w:val="20"/>
        </w:rPr>
      </w:pPr>
      <w:r w:rsidRPr="00882917">
        <w:rPr>
          <w:rFonts w:ascii="Arial" w:hAnsi="Arial" w:cs="Arial"/>
          <w:b/>
          <w:sz w:val="20"/>
          <w:szCs w:val="20"/>
        </w:rPr>
        <w:t xml:space="preserve"> Tryb udostępniania dokumentacji przetargowej.</w:t>
      </w:r>
    </w:p>
    <w:p w:rsidR="000364F3" w:rsidRPr="00882917" w:rsidRDefault="000364F3" w:rsidP="000364F3">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 xml:space="preserve">Każdy zainteresowany ma prawo zapoznać się z dokumentacją prowadzoną w postępowaniu </w:t>
      </w:r>
      <w:r w:rsidRPr="00882917">
        <w:rPr>
          <w:rFonts w:ascii="Arial" w:hAnsi="Arial" w:cs="Arial"/>
          <w:sz w:val="20"/>
          <w:szCs w:val="20"/>
        </w:rPr>
        <w:br/>
        <w:t xml:space="preserve">o zamówienie publiczne, po uprzednim pisemnym wniosku skierowanym do Zamawiającego. </w:t>
      </w:r>
      <w:r w:rsidRPr="00882917">
        <w:rPr>
          <w:rFonts w:ascii="Arial" w:hAnsi="Arial" w:cs="Arial"/>
          <w:sz w:val="20"/>
          <w:szCs w:val="20"/>
        </w:rPr>
        <w:br/>
        <w:t xml:space="preserve">W odpowiedzi na wniosek Zamawiający wskaże miejsce, termin i warunki udostępnienia dokumentacji z zachowaniem zasad określonych w art. 96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1A1CA0" w:rsidRDefault="006A5A42" w:rsidP="001A1CA0">
      <w:pPr>
        <w:shd w:val="clear" w:color="auto" w:fill="FFFFFF"/>
        <w:tabs>
          <w:tab w:val="num" w:pos="360"/>
        </w:tabs>
        <w:spacing w:after="0" w:line="240" w:lineRule="auto"/>
        <w:ind w:left="540" w:hanging="540"/>
        <w:jc w:val="both"/>
        <w:rPr>
          <w:rFonts w:ascii="Arial" w:hAnsi="Arial" w:cs="Arial"/>
          <w:b/>
          <w:sz w:val="24"/>
          <w:szCs w:val="24"/>
        </w:rPr>
      </w:pPr>
      <w:r w:rsidRPr="001A1CA0">
        <w:rPr>
          <w:rFonts w:ascii="Arial" w:hAnsi="Arial" w:cs="Arial"/>
          <w:b/>
          <w:sz w:val="24"/>
          <w:szCs w:val="24"/>
        </w:rPr>
        <w:t>26</w:t>
      </w:r>
      <w:r w:rsidR="00ED0A91" w:rsidRPr="001A1CA0">
        <w:rPr>
          <w:rFonts w:ascii="Arial" w:hAnsi="Arial" w:cs="Arial"/>
          <w:b/>
          <w:sz w:val="24"/>
          <w:szCs w:val="24"/>
        </w:rPr>
        <w:t xml:space="preserve">. </w:t>
      </w:r>
      <w:r w:rsidR="004C620A">
        <w:rPr>
          <w:rFonts w:ascii="Arial" w:hAnsi="Arial" w:cs="Arial"/>
          <w:b/>
          <w:sz w:val="24"/>
          <w:szCs w:val="24"/>
        </w:rPr>
        <w:t>Informacje o formalnościach,</w:t>
      </w:r>
      <w:r w:rsidR="00833F30">
        <w:rPr>
          <w:rFonts w:ascii="Arial" w:hAnsi="Arial" w:cs="Arial"/>
          <w:b/>
          <w:sz w:val="24"/>
          <w:szCs w:val="24"/>
        </w:rPr>
        <w:t xml:space="preserve"> </w:t>
      </w:r>
      <w:r w:rsidR="004C620A">
        <w:rPr>
          <w:rFonts w:ascii="Arial" w:hAnsi="Arial" w:cs="Arial"/>
          <w:b/>
          <w:vanish/>
          <w:sz w:val="24"/>
          <w:szCs w:val="24"/>
        </w:rPr>
        <w:t xml:space="preserve"> </w:t>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4C620A">
        <w:rPr>
          <w:rFonts w:ascii="Arial" w:hAnsi="Arial" w:cs="Arial"/>
          <w:b/>
          <w:vanish/>
          <w:sz w:val="24"/>
          <w:szCs w:val="24"/>
        </w:rPr>
        <w:pgNum/>
      </w:r>
      <w:r w:rsidR="000364F3" w:rsidRPr="001A1CA0">
        <w:rPr>
          <w:rFonts w:ascii="Arial" w:hAnsi="Arial" w:cs="Arial"/>
          <w:b/>
          <w:sz w:val="24"/>
          <w:szCs w:val="24"/>
        </w:rPr>
        <w:t>jakie powinny zostać dopełnione po wyborze</w:t>
      </w:r>
      <w:r w:rsidR="001A1CA0">
        <w:rPr>
          <w:rFonts w:ascii="Arial" w:hAnsi="Arial" w:cs="Arial"/>
          <w:b/>
          <w:sz w:val="24"/>
          <w:szCs w:val="24"/>
        </w:rPr>
        <w:t xml:space="preserve"> o</w:t>
      </w:r>
      <w:r w:rsidR="000364F3" w:rsidRPr="001A1CA0">
        <w:rPr>
          <w:rFonts w:ascii="Arial" w:hAnsi="Arial" w:cs="Arial"/>
          <w:b/>
          <w:sz w:val="24"/>
          <w:szCs w:val="24"/>
        </w:rPr>
        <w:t>ferty w celu zawarcia umowy w sprawie zamówienia publicznego.</w:t>
      </w:r>
    </w:p>
    <w:p w:rsidR="000364F3" w:rsidRPr="00882917" w:rsidRDefault="000364F3" w:rsidP="000364F3">
      <w:pPr>
        <w:shd w:val="clear" w:color="auto" w:fill="FFFFFF"/>
        <w:spacing w:after="0" w:line="240" w:lineRule="auto"/>
        <w:jc w:val="both"/>
        <w:rPr>
          <w:rFonts w:ascii="Arial" w:hAnsi="Arial" w:cs="Arial"/>
          <w:b/>
          <w:sz w:val="20"/>
          <w:szCs w:val="20"/>
        </w:rPr>
      </w:pPr>
    </w:p>
    <w:p w:rsidR="000364F3" w:rsidRPr="00882917" w:rsidRDefault="000364F3" w:rsidP="00151B3D">
      <w:pPr>
        <w:numPr>
          <w:ilvl w:val="0"/>
          <w:numId w:val="74"/>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Wykonawca, którego oferta zostanie wybrana, zobowiązany będzie do podpisania umowy </w:t>
      </w:r>
      <w:r w:rsidRPr="00882917">
        <w:rPr>
          <w:rFonts w:ascii="Arial" w:hAnsi="Arial" w:cs="Arial"/>
          <w:sz w:val="20"/>
          <w:szCs w:val="20"/>
        </w:rPr>
        <w:br/>
      </w:r>
      <w:r w:rsidR="001A1893" w:rsidRPr="00882917">
        <w:rPr>
          <w:rFonts w:ascii="Arial" w:hAnsi="Arial" w:cs="Arial"/>
          <w:sz w:val="20"/>
          <w:szCs w:val="20"/>
        </w:rPr>
        <w:t xml:space="preserve"> na warunkach określonych w</w:t>
      </w:r>
      <w:r w:rsidR="0070368E" w:rsidRPr="00882917">
        <w:rPr>
          <w:rFonts w:ascii="Arial" w:hAnsi="Arial" w:cs="Arial"/>
          <w:sz w:val="20"/>
          <w:szCs w:val="20"/>
        </w:rPr>
        <w:t>e wzorze umowy</w:t>
      </w:r>
      <w:r w:rsidR="001A1893" w:rsidRPr="00882917">
        <w:rPr>
          <w:rFonts w:ascii="Arial" w:hAnsi="Arial" w:cs="Arial"/>
          <w:sz w:val="20"/>
          <w:szCs w:val="20"/>
        </w:rPr>
        <w:t xml:space="preserve"> s</w:t>
      </w:r>
      <w:r w:rsidR="00B962FE" w:rsidRPr="00882917">
        <w:rPr>
          <w:rFonts w:ascii="Arial" w:hAnsi="Arial" w:cs="Arial"/>
          <w:sz w:val="20"/>
          <w:szCs w:val="20"/>
        </w:rPr>
        <w:t>tanowiący</w:t>
      </w:r>
      <w:r w:rsidR="001A1893" w:rsidRPr="00882917">
        <w:rPr>
          <w:rFonts w:ascii="Arial" w:hAnsi="Arial" w:cs="Arial"/>
          <w:sz w:val="20"/>
          <w:szCs w:val="20"/>
        </w:rPr>
        <w:t>ch</w:t>
      </w:r>
      <w:r w:rsidR="00B962FE" w:rsidRPr="00882917">
        <w:rPr>
          <w:rFonts w:ascii="Arial" w:hAnsi="Arial" w:cs="Arial"/>
          <w:sz w:val="20"/>
          <w:szCs w:val="20"/>
        </w:rPr>
        <w:t xml:space="preserve"> </w:t>
      </w:r>
      <w:r w:rsidR="00B962FE" w:rsidRPr="002A4DDD">
        <w:rPr>
          <w:rFonts w:ascii="Arial" w:hAnsi="Arial" w:cs="Arial"/>
          <w:b/>
          <w:sz w:val="20"/>
          <w:szCs w:val="20"/>
        </w:rPr>
        <w:t>załącznik nr</w:t>
      </w:r>
      <w:r w:rsidR="009A77D8" w:rsidRPr="002A4DDD">
        <w:rPr>
          <w:rFonts w:ascii="Arial" w:hAnsi="Arial" w:cs="Arial"/>
          <w:b/>
          <w:sz w:val="20"/>
          <w:szCs w:val="20"/>
        </w:rPr>
        <w:t xml:space="preserve"> </w:t>
      </w:r>
      <w:r w:rsidR="00A85770">
        <w:rPr>
          <w:rFonts w:ascii="Arial" w:hAnsi="Arial" w:cs="Arial"/>
          <w:b/>
          <w:sz w:val="20"/>
          <w:szCs w:val="20"/>
        </w:rPr>
        <w:t>1</w:t>
      </w:r>
      <w:r w:rsidR="00E318D8">
        <w:rPr>
          <w:rFonts w:ascii="Arial" w:hAnsi="Arial" w:cs="Arial"/>
          <w:b/>
          <w:sz w:val="20"/>
          <w:szCs w:val="20"/>
        </w:rPr>
        <w:t>1</w:t>
      </w:r>
      <w:r w:rsidR="001A1893" w:rsidRPr="00882917">
        <w:rPr>
          <w:rFonts w:ascii="Arial" w:hAnsi="Arial" w:cs="Arial"/>
          <w:b/>
          <w:sz w:val="20"/>
          <w:szCs w:val="20"/>
        </w:rPr>
        <w:t xml:space="preserve"> </w:t>
      </w:r>
      <w:r w:rsidR="001A1893" w:rsidRPr="00882917">
        <w:rPr>
          <w:rFonts w:ascii="Arial" w:hAnsi="Arial" w:cs="Arial"/>
          <w:sz w:val="20"/>
          <w:szCs w:val="20"/>
        </w:rPr>
        <w:t>do SIWZ</w:t>
      </w:r>
      <w:r w:rsidRPr="00882917">
        <w:rPr>
          <w:rFonts w:ascii="Arial" w:hAnsi="Arial" w:cs="Arial"/>
          <w:sz w:val="20"/>
          <w:szCs w:val="20"/>
        </w:rPr>
        <w:t>.</w:t>
      </w:r>
    </w:p>
    <w:p w:rsidR="000364F3" w:rsidRPr="00882917" w:rsidRDefault="000364F3" w:rsidP="000364F3">
      <w:p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 xml:space="preserve">  </w:t>
      </w:r>
    </w:p>
    <w:p w:rsidR="000364F3" w:rsidRPr="00882917" w:rsidRDefault="000364F3" w:rsidP="00151B3D">
      <w:pPr>
        <w:numPr>
          <w:ilvl w:val="0"/>
          <w:numId w:val="74"/>
        </w:numPr>
        <w:shd w:val="clear" w:color="auto" w:fill="FFFFFF"/>
        <w:spacing w:after="0" w:line="240" w:lineRule="auto"/>
        <w:jc w:val="both"/>
        <w:rPr>
          <w:rFonts w:ascii="Arial" w:hAnsi="Arial" w:cs="Arial"/>
          <w:sz w:val="20"/>
          <w:szCs w:val="20"/>
        </w:rPr>
      </w:pPr>
      <w:r w:rsidRPr="00882917">
        <w:rPr>
          <w:rFonts w:ascii="Arial" w:hAnsi="Arial" w:cs="Arial"/>
          <w:sz w:val="20"/>
          <w:szCs w:val="20"/>
        </w:rPr>
        <w:t>Umowa w sprawie niniejszego zamówienia publicznego:</w:t>
      </w:r>
    </w:p>
    <w:p w:rsidR="000364F3" w:rsidRPr="00882917" w:rsidRDefault="000364F3" w:rsidP="00151B3D">
      <w:pPr>
        <w:numPr>
          <w:ilvl w:val="0"/>
          <w:numId w:val="61"/>
        </w:numPr>
        <w:shd w:val="clear" w:color="auto" w:fill="FFFFFF"/>
        <w:tabs>
          <w:tab w:val="clear" w:pos="360"/>
          <w:tab w:val="num" w:pos="708"/>
        </w:tabs>
        <w:spacing w:after="0" w:line="240" w:lineRule="auto"/>
        <w:ind w:left="708"/>
        <w:jc w:val="both"/>
        <w:rPr>
          <w:rFonts w:ascii="Arial" w:hAnsi="Arial" w:cs="Arial"/>
          <w:sz w:val="20"/>
          <w:szCs w:val="20"/>
        </w:rPr>
      </w:pPr>
      <w:r w:rsidRPr="00882917">
        <w:rPr>
          <w:rFonts w:ascii="Arial" w:hAnsi="Arial" w:cs="Arial"/>
          <w:sz w:val="20"/>
          <w:szCs w:val="20"/>
        </w:rPr>
        <w:t>zostanie zawarta w formie pisemnej pod rygorem nieważności,</w:t>
      </w:r>
    </w:p>
    <w:p w:rsidR="000364F3" w:rsidRPr="00882917" w:rsidRDefault="000364F3" w:rsidP="00151B3D">
      <w:pPr>
        <w:numPr>
          <w:ilvl w:val="0"/>
          <w:numId w:val="61"/>
        </w:numPr>
        <w:shd w:val="clear" w:color="auto" w:fill="FFFFFF"/>
        <w:tabs>
          <w:tab w:val="clear" w:pos="360"/>
          <w:tab w:val="num" w:pos="708"/>
        </w:tabs>
        <w:spacing w:after="0" w:line="240" w:lineRule="auto"/>
        <w:ind w:left="708"/>
        <w:jc w:val="both"/>
        <w:rPr>
          <w:rFonts w:ascii="Arial" w:hAnsi="Arial" w:cs="Arial"/>
          <w:sz w:val="20"/>
          <w:szCs w:val="20"/>
        </w:rPr>
      </w:pPr>
      <w:r w:rsidRPr="00882917">
        <w:rPr>
          <w:rFonts w:ascii="Arial" w:hAnsi="Arial" w:cs="Arial"/>
          <w:sz w:val="20"/>
          <w:szCs w:val="20"/>
        </w:rPr>
        <w:t>mają do niej zastosowanie przepisy Kodeksu cywilnego, jeżeli przepisy ustawy nie stanowią inaczej,</w:t>
      </w:r>
    </w:p>
    <w:p w:rsidR="000364F3" w:rsidRPr="00882917" w:rsidRDefault="000364F3" w:rsidP="00151B3D">
      <w:pPr>
        <w:numPr>
          <w:ilvl w:val="0"/>
          <w:numId w:val="61"/>
        </w:numPr>
        <w:shd w:val="clear" w:color="auto" w:fill="FFFFFF"/>
        <w:tabs>
          <w:tab w:val="clear" w:pos="360"/>
          <w:tab w:val="num" w:pos="708"/>
        </w:tabs>
        <w:spacing w:after="0" w:line="240" w:lineRule="auto"/>
        <w:ind w:left="708"/>
        <w:jc w:val="both"/>
        <w:rPr>
          <w:rFonts w:ascii="Arial" w:hAnsi="Arial" w:cs="Arial"/>
          <w:sz w:val="20"/>
          <w:szCs w:val="20"/>
        </w:rPr>
      </w:pPr>
      <w:r w:rsidRPr="00882917">
        <w:rPr>
          <w:rFonts w:ascii="Arial" w:hAnsi="Arial" w:cs="Arial"/>
          <w:sz w:val="20"/>
          <w:szCs w:val="20"/>
        </w:rPr>
        <w:t xml:space="preserve">jest jawna i podlega udostępnieniu na zasadach określonych w przepisach o dostępie </w:t>
      </w:r>
      <w:r w:rsidRPr="00882917">
        <w:rPr>
          <w:rFonts w:ascii="Arial" w:hAnsi="Arial" w:cs="Arial"/>
          <w:sz w:val="20"/>
          <w:szCs w:val="20"/>
        </w:rPr>
        <w:br/>
        <w:t>do informacji publicznej,</w:t>
      </w:r>
    </w:p>
    <w:p w:rsidR="000364F3" w:rsidRPr="00882917" w:rsidRDefault="000364F3" w:rsidP="00151B3D">
      <w:pPr>
        <w:numPr>
          <w:ilvl w:val="0"/>
          <w:numId w:val="61"/>
        </w:numPr>
        <w:shd w:val="clear" w:color="auto" w:fill="FFFFFF"/>
        <w:tabs>
          <w:tab w:val="clear" w:pos="360"/>
          <w:tab w:val="num" w:pos="708"/>
        </w:tabs>
        <w:spacing w:after="0" w:line="240" w:lineRule="auto"/>
        <w:ind w:left="708"/>
        <w:jc w:val="both"/>
        <w:rPr>
          <w:rFonts w:ascii="Arial" w:hAnsi="Arial" w:cs="Arial"/>
          <w:sz w:val="20"/>
          <w:szCs w:val="20"/>
        </w:rPr>
      </w:pPr>
      <w:r w:rsidRPr="00882917">
        <w:rPr>
          <w:rFonts w:ascii="Arial" w:hAnsi="Arial" w:cs="Arial"/>
          <w:sz w:val="20"/>
          <w:szCs w:val="20"/>
        </w:rPr>
        <w:t>zakres świadczenia Wykonawcy wynikający z umowy jest tożsamy z jego zobowiązaniem zawartym w ofercie,</w:t>
      </w:r>
    </w:p>
    <w:p w:rsidR="000364F3" w:rsidRPr="00882917" w:rsidRDefault="000364F3" w:rsidP="00151B3D">
      <w:pPr>
        <w:numPr>
          <w:ilvl w:val="0"/>
          <w:numId w:val="61"/>
        </w:numPr>
        <w:shd w:val="clear" w:color="auto" w:fill="FFFFFF"/>
        <w:tabs>
          <w:tab w:val="clear" w:pos="360"/>
          <w:tab w:val="num" w:pos="708"/>
        </w:tabs>
        <w:spacing w:after="0" w:line="240" w:lineRule="auto"/>
        <w:ind w:left="708"/>
        <w:jc w:val="both"/>
        <w:rPr>
          <w:rFonts w:ascii="Arial" w:hAnsi="Arial" w:cs="Arial"/>
          <w:sz w:val="20"/>
          <w:szCs w:val="20"/>
        </w:rPr>
      </w:pPr>
      <w:r w:rsidRPr="00882917">
        <w:rPr>
          <w:rFonts w:ascii="Arial" w:hAnsi="Arial" w:cs="Arial"/>
          <w:sz w:val="20"/>
          <w:szCs w:val="20"/>
        </w:rPr>
        <w:t xml:space="preserve">jest zawarta na okres wskazany w niniejszej SIWZ, </w:t>
      </w:r>
    </w:p>
    <w:p w:rsidR="000364F3" w:rsidRPr="00882917" w:rsidRDefault="000364F3" w:rsidP="00151B3D">
      <w:pPr>
        <w:numPr>
          <w:ilvl w:val="0"/>
          <w:numId w:val="61"/>
        </w:numPr>
        <w:shd w:val="clear" w:color="auto" w:fill="FFFFFF"/>
        <w:tabs>
          <w:tab w:val="clear" w:pos="360"/>
          <w:tab w:val="num" w:pos="708"/>
        </w:tabs>
        <w:spacing w:after="0" w:line="240" w:lineRule="auto"/>
        <w:ind w:left="708"/>
        <w:jc w:val="both"/>
        <w:rPr>
          <w:rFonts w:ascii="Arial" w:hAnsi="Arial" w:cs="Arial"/>
          <w:sz w:val="20"/>
          <w:szCs w:val="20"/>
        </w:rPr>
      </w:pPr>
      <w:r w:rsidRPr="00882917">
        <w:rPr>
          <w:rFonts w:ascii="Arial" w:hAnsi="Arial" w:cs="Arial"/>
          <w:sz w:val="20"/>
          <w:szCs w:val="20"/>
        </w:rPr>
        <w:t>podlega unieważnieniu:</w:t>
      </w:r>
    </w:p>
    <w:p w:rsidR="000364F3" w:rsidRPr="00882917" w:rsidRDefault="000364F3" w:rsidP="00151B3D">
      <w:pPr>
        <w:numPr>
          <w:ilvl w:val="0"/>
          <w:numId w:val="62"/>
        </w:numPr>
        <w:shd w:val="clear" w:color="auto" w:fill="FFFFFF"/>
        <w:tabs>
          <w:tab w:val="clear" w:pos="360"/>
          <w:tab w:val="num" w:pos="1068"/>
        </w:tabs>
        <w:spacing w:after="0" w:line="240" w:lineRule="auto"/>
        <w:ind w:left="1068"/>
        <w:jc w:val="both"/>
        <w:rPr>
          <w:rFonts w:ascii="Arial" w:hAnsi="Arial" w:cs="Arial"/>
          <w:sz w:val="20"/>
          <w:szCs w:val="20"/>
        </w:rPr>
      </w:pPr>
      <w:r w:rsidRPr="00882917">
        <w:rPr>
          <w:rFonts w:ascii="Arial" w:hAnsi="Arial" w:cs="Arial"/>
          <w:sz w:val="20"/>
          <w:szCs w:val="20"/>
        </w:rPr>
        <w:t xml:space="preserve">jeżeli zachodzą przesłanki określone w art. 146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151B3D">
      <w:pPr>
        <w:numPr>
          <w:ilvl w:val="0"/>
          <w:numId w:val="62"/>
        </w:numPr>
        <w:shd w:val="clear" w:color="auto" w:fill="FFFFFF"/>
        <w:tabs>
          <w:tab w:val="clear" w:pos="360"/>
          <w:tab w:val="num" w:pos="1068"/>
        </w:tabs>
        <w:spacing w:after="0" w:line="240" w:lineRule="auto"/>
        <w:ind w:left="1068"/>
        <w:jc w:val="both"/>
        <w:rPr>
          <w:rFonts w:ascii="Arial" w:hAnsi="Arial" w:cs="Arial"/>
          <w:sz w:val="20"/>
          <w:szCs w:val="20"/>
        </w:rPr>
      </w:pPr>
      <w:r w:rsidRPr="00882917">
        <w:rPr>
          <w:rFonts w:ascii="Arial" w:hAnsi="Arial" w:cs="Arial"/>
          <w:sz w:val="20"/>
          <w:szCs w:val="20"/>
        </w:rPr>
        <w:t>w części wykraczającej poza określenie przedmiotu zamówienia zawartego</w:t>
      </w:r>
      <w:r w:rsidRPr="00882917">
        <w:rPr>
          <w:rFonts w:ascii="Arial" w:hAnsi="Arial" w:cs="Arial"/>
          <w:sz w:val="20"/>
          <w:szCs w:val="20"/>
        </w:rPr>
        <w:br/>
        <w:t>w niniejszej SIWZ.</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74"/>
        </w:numPr>
        <w:shd w:val="clear" w:color="auto" w:fill="FFFFFF"/>
        <w:spacing w:after="0" w:line="240" w:lineRule="auto"/>
        <w:jc w:val="both"/>
        <w:rPr>
          <w:rFonts w:ascii="Arial" w:hAnsi="Arial" w:cs="Arial"/>
          <w:sz w:val="20"/>
          <w:szCs w:val="20"/>
        </w:rPr>
      </w:pPr>
      <w:r w:rsidRPr="00882917">
        <w:rPr>
          <w:rFonts w:ascii="Arial" w:hAnsi="Arial" w:cs="Arial"/>
          <w:sz w:val="20"/>
          <w:szCs w:val="20"/>
        </w:rPr>
        <w:lastRenderedPageBreak/>
        <w:t>Wykonawcy wspólnie ubiegający się o udzielenie zamówienia ponoszą solidarną odpowiedzialność za wykonanie umowy i wniesienie zabezpieczenia należytego wykonania umowy. Ponadto Wykonawcy wspólnie ubiegający się o udzielenie zamówienia, których oferta zostanie</w:t>
      </w:r>
      <w:r w:rsidR="00A26CE0" w:rsidRPr="00882917">
        <w:rPr>
          <w:rFonts w:ascii="Arial" w:hAnsi="Arial" w:cs="Arial"/>
          <w:sz w:val="20"/>
          <w:szCs w:val="20"/>
        </w:rPr>
        <w:t xml:space="preserve"> </w:t>
      </w:r>
      <w:r w:rsidRPr="00882917">
        <w:rPr>
          <w:rFonts w:ascii="Arial" w:hAnsi="Arial" w:cs="Arial"/>
          <w:sz w:val="20"/>
          <w:szCs w:val="20"/>
        </w:rPr>
        <w:t xml:space="preserve">uznana za najkorzystniejszą są zobowiązani przedstawić Zamawiającemu umowę regulującą współpracę Wykonawców wspólnie ubiegających się o udzielenie zamówienia, o której mowa w pkt. 11.4 niniejszej </w:t>
      </w:r>
      <w:r w:rsidR="00E705B6" w:rsidRPr="00882917">
        <w:rPr>
          <w:rFonts w:ascii="Arial" w:hAnsi="Arial" w:cs="Arial"/>
          <w:sz w:val="20"/>
          <w:szCs w:val="20"/>
        </w:rPr>
        <w:t>SIWZ</w:t>
      </w:r>
      <w:r w:rsidRPr="00882917">
        <w:rPr>
          <w:rFonts w:ascii="Arial" w:hAnsi="Arial" w:cs="Arial"/>
          <w:sz w:val="20"/>
          <w:szCs w:val="20"/>
        </w:rPr>
        <w:t>.</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74"/>
        </w:numPr>
        <w:shd w:val="clear" w:color="auto" w:fill="FFFFFF"/>
        <w:spacing w:after="0" w:line="240" w:lineRule="auto"/>
        <w:jc w:val="both"/>
        <w:rPr>
          <w:rFonts w:ascii="Arial" w:hAnsi="Arial" w:cs="Arial"/>
          <w:sz w:val="20"/>
          <w:szCs w:val="20"/>
        </w:rPr>
      </w:pPr>
      <w:r w:rsidRPr="00882917">
        <w:rPr>
          <w:rFonts w:ascii="Arial" w:hAnsi="Arial" w:cs="Arial"/>
          <w:sz w:val="20"/>
          <w:szCs w:val="20"/>
        </w:rPr>
        <w:t>Wybrany do realizacji zamówienia Wykonawca zobowiązany jest wnieść zabezpieczenie należytego wykonania umowy oraz przedstawić dowód jego wniesienia przed zawarciem umowy i przed upływem terminu związania ofertą.</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74"/>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w:t>
      </w:r>
      <w:r w:rsidRPr="00882917">
        <w:rPr>
          <w:rFonts w:ascii="Arial" w:hAnsi="Arial" w:cs="Arial"/>
          <w:b/>
          <w:sz w:val="20"/>
          <w:szCs w:val="20"/>
        </w:rPr>
        <w:t>art. 230 Kodeksu spółek</w:t>
      </w:r>
      <w:r w:rsidRPr="00882917">
        <w:rPr>
          <w:rFonts w:ascii="Arial" w:hAnsi="Arial" w:cs="Arial"/>
          <w:sz w:val="20"/>
          <w:szCs w:val="20"/>
        </w:rPr>
        <w:t xml:space="preserve"> </w:t>
      </w:r>
      <w:r w:rsidRPr="00882917">
        <w:rPr>
          <w:rFonts w:ascii="Arial" w:hAnsi="Arial" w:cs="Arial"/>
          <w:b/>
          <w:sz w:val="20"/>
          <w:szCs w:val="20"/>
        </w:rPr>
        <w:t xml:space="preserve">handlowych </w:t>
      </w:r>
      <w:r w:rsidRPr="00882917">
        <w:rPr>
          <w:rFonts w:ascii="Arial" w:hAnsi="Arial" w:cs="Arial"/>
          <w:sz w:val="20"/>
          <w:szCs w:val="20"/>
        </w:rPr>
        <w:t>lub odpis umowy spółki, zezwalający na zaciąganie takich zobowiązań.</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74"/>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Zamawiający zawiera umowę w sprawie zamówienia publicznego w terminie nie krótszym niż </w:t>
      </w:r>
      <w:r w:rsidRPr="00882917">
        <w:rPr>
          <w:rFonts w:ascii="Arial" w:hAnsi="Arial" w:cs="Arial"/>
          <w:sz w:val="20"/>
          <w:szCs w:val="20"/>
        </w:rPr>
        <w:br/>
      </w:r>
      <w:r w:rsidR="00D135EC" w:rsidRPr="00882917">
        <w:rPr>
          <w:rFonts w:ascii="Arial" w:hAnsi="Arial" w:cs="Arial"/>
          <w:b/>
          <w:sz w:val="20"/>
          <w:szCs w:val="20"/>
        </w:rPr>
        <w:t>5</w:t>
      </w:r>
      <w:r w:rsidRPr="00882917">
        <w:rPr>
          <w:rFonts w:ascii="Arial" w:hAnsi="Arial" w:cs="Arial"/>
          <w:b/>
          <w:sz w:val="20"/>
          <w:szCs w:val="20"/>
        </w:rPr>
        <w:t xml:space="preserve"> dni</w:t>
      </w:r>
      <w:r w:rsidRPr="00882917">
        <w:rPr>
          <w:rFonts w:ascii="Arial" w:hAnsi="Arial" w:cs="Arial"/>
          <w:sz w:val="20"/>
          <w:szCs w:val="20"/>
        </w:rPr>
        <w:t xml:space="preserve"> od dnia przekazania Wykonawcom </w:t>
      </w:r>
      <w:r w:rsidR="007D4366" w:rsidRPr="00882917">
        <w:rPr>
          <w:rFonts w:ascii="Arial" w:hAnsi="Arial" w:cs="Arial"/>
          <w:sz w:val="20"/>
          <w:szCs w:val="20"/>
        </w:rPr>
        <w:t xml:space="preserve">zawiadomienia o wyborze oferty </w:t>
      </w:r>
      <w:r w:rsidR="004E4F97" w:rsidRPr="00882917">
        <w:rPr>
          <w:rFonts w:ascii="Arial" w:hAnsi="Arial" w:cs="Arial"/>
          <w:sz w:val="20"/>
          <w:szCs w:val="20"/>
        </w:rPr>
        <w:t>zgodnie z art. 94 ust. 1 pkt 2</w:t>
      </w:r>
      <w:r w:rsidR="00A1667D" w:rsidRPr="00882917">
        <w:rPr>
          <w:rFonts w:ascii="Arial" w:hAnsi="Arial" w:cs="Arial"/>
          <w:sz w:val="20"/>
          <w:szCs w:val="20"/>
        </w:rPr>
        <w:t xml:space="preserve"> u. </w:t>
      </w:r>
      <w:proofErr w:type="spellStart"/>
      <w:r w:rsidR="00A1667D" w:rsidRPr="00882917">
        <w:rPr>
          <w:rFonts w:ascii="Arial" w:hAnsi="Arial" w:cs="Arial"/>
          <w:sz w:val="20"/>
          <w:szCs w:val="20"/>
        </w:rPr>
        <w:t>Pzp</w:t>
      </w:r>
      <w:proofErr w:type="spellEnd"/>
      <w:r w:rsidR="00A1667D" w:rsidRPr="00882917">
        <w:rPr>
          <w:rFonts w:ascii="Arial" w:hAnsi="Arial" w:cs="Arial"/>
          <w:sz w:val="20"/>
          <w:szCs w:val="20"/>
        </w:rPr>
        <w:t xml:space="preserve"> </w:t>
      </w:r>
      <w:r w:rsidRPr="00882917">
        <w:rPr>
          <w:rFonts w:ascii="Arial" w:hAnsi="Arial" w:cs="Arial"/>
          <w:sz w:val="20"/>
          <w:szCs w:val="20"/>
        </w:rPr>
        <w:t xml:space="preserve">(z zastrzeżeniem art. 94 ust. 2 pkt 1 </w:t>
      </w:r>
      <w:proofErr w:type="spellStart"/>
      <w:r w:rsidRPr="00882917">
        <w:rPr>
          <w:rFonts w:ascii="Arial" w:hAnsi="Arial" w:cs="Arial"/>
          <w:sz w:val="20"/>
          <w:szCs w:val="20"/>
        </w:rPr>
        <w:t>lit.a</w:t>
      </w:r>
      <w:proofErr w:type="spellEnd"/>
      <w:r w:rsidRPr="00882917">
        <w:rPr>
          <w:rFonts w:ascii="Arial" w:hAnsi="Arial" w:cs="Arial"/>
          <w:sz w:val="20"/>
          <w:szCs w:val="20"/>
        </w:rPr>
        <w:t xml:space="preserve"> </w:t>
      </w:r>
      <w:r w:rsidR="002D50C4" w:rsidRPr="00882917">
        <w:rPr>
          <w:rFonts w:ascii="Arial" w:hAnsi="Arial" w:cs="Arial"/>
          <w:sz w:val="20"/>
          <w:szCs w:val="20"/>
        </w:rPr>
        <w:t xml:space="preserve"> i ust. 3 lit. a) </w:t>
      </w:r>
      <w:r w:rsidRPr="00882917">
        <w:rPr>
          <w:rFonts w:ascii="Arial" w:hAnsi="Arial" w:cs="Arial"/>
          <w:sz w:val="20"/>
          <w:szCs w:val="20"/>
        </w:rPr>
        <w:t xml:space="preserve">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6A5A42">
      <w:pPr>
        <w:shd w:val="clear" w:color="auto" w:fill="FFFFFF"/>
        <w:tabs>
          <w:tab w:val="num" w:pos="360"/>
        </w:tabs>
        <w:spacing w:after="0" w:line="240" w:lineRule="auto"/>
        <w:ind w:left="360"/>
        <w:jc w:val="both"/>
        <w:rPr>
          <w:rFonts w:ascii="Arial" w:hAnsi="Arial" w:cs="Arial"/>
          <w:sz w:val="20"/>
          <w:szCs w:val="20"/>
        </w:rPr>
      </w:pPr>
      <w:r w:rsidRPr="00882917">
        <w:rPr>
          <w:rFonts w:ascii="Arial" w:hAnsi="Arial" w:cs="Arial"/>
          <w:sz w:val="20"/>
          <w:szCs w:val="20"/>
        </w:rPr>
        <w:t xml:space="preserve">Pozostałe kwestie odnoszące się do umowy uregulowane </w:t>
      </w:r>
      <w:r w:rsidRPr="00E318D8">
        <w:rPr>
          <w:rFonts w:ascii="Arial" w:hAnsi="Arial" w:cs="Arial"/>
          <w:sz w:val="20"/>
          <w:szCs w:val="20"/>
        </w:rPr>
        <w:t xml:space="preserve">są w  </w:t>
      </w:r>
      <w:r w:rsidR="00A65F25" w:rsidRPr="00E318D8">
        <w:rPr>
          <w:rFonts w:ascii="Arial" w:hAnsi="Arial" w:cs="Arial"/>
          <w:b/>
          <w:sz w:val="20"/>
          <w:szCs w:val="20"/>
        </w:rPr>
        <w:t>załączniku nr</w:t>
      </w:r>
      <w:r w:rsidR="007C1C5C" w:rsidRPr="00E318D8">
        <w:rPr>
          <w:rFonts w:ascii="Arial" w:hAnsi="Arial" w:cs="Arial"/>
          <w:b/>
          <w:sz w:val="20"/>
          <w:szCs w:val="20"/>
        </w:rPr>
        <w:t xml:space="preserve"> </w:t>
      </w:r>
      <w:r w:rsidR="00857DB8" w:rsidRPr="00E318D8">
        <w:rPr>
          <w:rFonts w:ascii="Arial" w:hAnsi="Arial" w:cs="Arial"/>
          <w:b/>
          <w:sz w:val="20"/>
          <w:szCs w:val="20"/>
        </w:rPr>
        <w:t>11</w:t>
      </w:r>
      <w:r w:rsidR="00833F30">
        <w:rPr>
          <w:rFonts w:ascii="Arial" w:hAnsi="Arial" w:cs="Arial"/>
          <w:b/>
          <w:sz w:val="20"/>
          <w:szCs w:val="20"/>
        </w:rPr>
        <w:t xml:space="preserve"> do SIWZ - wzór umowy </w:t>
      </w:r>
      <w:r w:rsidRPr="00E318D8">
        <w:rPr>
          <w:rFonts w:ascii="Arial" w:hAnsi="Arial" w:cs="Arial"/>
          <w:sz w:val="20"/>
          <w:szCs w:val="20"/>
        </w:rPr>
        <w:t>.</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33F30" w:rsidRDefault="00A26CE0" w:rsidP="000364F3">
      <w:pPr>
        <w:shd w:val="clear" w:color="auto" w:fill="FFFFFF"/>
        <w:tabs>
          <w:tab w:val="num" w:pos="360"/>
        </w:tabs>
        <w:spacing w:after="0" w:line="240" w:lineRule="auto"/>
        <w:ind w:left="360" w:hanging="360"/>
        <w:jc w:val="both"/>
        <w:rPr>
          <w:rFonts w:ascii="Arial" w:hAnsi="Arial" w:cs="Arial"/>
          <w:b/>
          <w:sz w:val="24"/>
          <w:szCs w:val="24"/>
        </w:rPr>
      </w:pPr>
      <w:r w:rsidRPr="00833F30">
        <w:rPr>
          <w:rFonts w:ascii="Arial" w:hAnsi="Arial" w:cs="Arial"/>
          <w:b/>
          <w:sz w:val="24"/>
          <w:szCs w:val="24"/>
        </w:rPr>
        <w:t xml:space="preserve">27. </w:t>
      </w:r>
      <w:r w:rsidR="000364F3" w:rsidRPr="00833F30">
        <w:rPr>
          <w:rFonts w:ascii="Arial" w:hAnsi="Arial" w:cs="Arial"/>
          <w:b/>
          <w:sz w:val="24"/>
          <w:szCs w:val="24"/>
        </w:rPr>
        <w:t xml:space="preserve">Istotne </w:t>
      </w:r>
      <w:r w:rsidR="00DE2E94" w:rsidRPr="00833F30">
        <w:rPr>
          <w:rFonts w:ascii="Arial" w:hAnsi="Arial" w:cs="Arial"/>
          <w:b/>
          <w:sz w:val="24"/>
          <w:szCs w:val="24"/>
        </w:rPr>
        <w:t>postanowienia</w:t>
      </w:r>
      <w:r w:rsidR="000364F3" w:rsidRPr="00833F30">
        <w:rPr>
          <w:rFonts w:ascii="Arial" w:hAnsi="Arial" w:cs="Arial"/>
          <w:b/>
          <w:sz w:val="24"/>
          <w:szCs w:val="24"/>
        </w:rPr>
        <w:t xml:space="preserve"> umowy </w:t>
      </w:r>
    </w:p>
    <w:p w:rsidR="00DE2E94" w:rsidRPr="00882917" w:rsidRDefault="00DE2E94" w:rsidP="00DE2E94">
      <w:pPr>
        <w:shd w:val="clear" w:color="auto" w:fill="FFFFFF"/>
        <w:tabs>
          <w:tab w:val="num" w:pos="360"/>
        </w:tabs>
        <w:spacing w:after="0" w:line="240" w:lineRule="auto"/>
        <w:jc w:val="both"/>
        <w:rPr>
          <w:rFonts w:ascii="Arial" w:hAnsi="Arial" w:cs="Arial"/>
          <w:sz w:val="20"/>
          <w:szCs w:val="20"/>
        </w:rPr>
      </w:pPr>
    </w:p>
    <w:p w:rsidR="000364F3" w:rsidRPr="00882917" w:rsidRDefault="0070368E" w:rsidP="0070368E">
      <w:pPr>
        <w:shd w:val="clear" w:color="auto" w:fill="FFFFFF"/>
        <w:spacing w:after="0" w:line="240" w:lineRule="auto"/>
        <w:jc w:val="both"/>
        <w:rPr>
          <w:rFonts w:ascii="Arial" w:hAnsi="Arial" w:cs="Arial"/>
          <w:b/>
          <w:sz w:val="20"/>
          <w:szCs w:val="20"/>
        </w:rPr>
      </w:pPr>
      <w:r w:rsidRPr="00882917">
        <w:rPr>
          <w:rFonts w:ascii="Arial" w:hAnsi="Arial" w:cs="Arial"/>
          <w:sz w:val="20"/>
          <w:szCs w:val="20"/>
        </w:rPr>
        <w:t xml:space="preserve">Zostały określone </w:t>
      </w:r>
      <w:r w:rsidR="00664229" w:rsidRPr="00882917">
        <w:rPr>
          <w:rFonts w:ascii="Arial" w:hAnsi="Arial" w:cs="Arial"/>
          <w:b/>
          <w:sz w:val="20"/>
          <w:szCs w:val="20"/>
        </w:rPr>
        <w:t>w załą</w:t>
      </w:r>
      <w:r w:rsidR="00DE2E94" w:rsidRPr="00882917">
        <w:rPr>
          <w:rFonts w:ascii="Arial" w:hAnsi="Arial" w:cs="Arial"/>
          <w:b/>
          <w:sz w:val="20"/>
          <w:szCs w:val="20"/>
        </w:rPr>
        <w:t xml:space="preserve">czniku nr </w:t>
      </w:r>
      <w:r w:rsidR="00857DB8">
        <w:rPr>
          <w:rFonts w:ascii="Arial" w:hAnsi="Arial" w:cs="Arial"/>
          <w:b/>
          <w:sz w:val="20"/>
          <w:szCs w:val="20"/>
        </w:rPr>
        <w:t>11</w:t>
      </w:r>
      <w:r w:rsidR="00DE2E94" w:rsidRPr="00882917">
        <w:rPr>
          <w:rFonts w:ascii="Arial" w:hAnsi="Arial" w:cs="Arial"/>
          <w:b/>
          <w:sz w:val="20"/>
          <w:szCs w:val="20"/>
        </w:rPr>
        <w:t xml:space="preserve"> </w:t>
      </w:r>
      <w:r w:rsidR="00DE2E94" w:rsidRPr="00882917">
        <w:rPr>
          <w:rFonts w:ascii="Arial" w:hAnsi="Arial" w:cs="Arial"/>
          <w:sz w:val="20"/>
          <w:szCs w:val="20"/>
        </w:rPr>
        <w:t>do SIWZ</w:t>
      </w:r>
      <w:r w:rsidR="00833F30">
        <w:rPr>
          <w:rFonts w:ascii="Arial" w:hAnsi="Arial" w:cs="Arial"/>
          <w:sz w:val="20"/>
          <w:szCs w:val="20"/>
        </w:rPr>
        <w:t xml:space="preserve"> – wzór umowy</w:t>
      </w:r>
    </w:p>
    <w:p w:rsidR="000364F3" w:rsidRPr="00882917" w:rsidRDefault="000364F3" w:rsidP="000364F3">
      <w:pPr>
        <w:shd w:val="clear" w:color="auto" w:fill="FFFFFF"/>
        <w:spacing w:after="0" w:line="240" w:lineRule="auto"/>
        <w:rPr>
          <w:rFonts w:ascii="Arial" w:hAnsi="Arial" w:cs="Arial"/>
          <w:b/>
          <w:sz w:val="20"/>
          <w:szCs w:val="20"/>
        </w:rPr>
      </w:pPr>
    </w:p>
    <w:p w:rsidR="000364F3" w:rsidRPr="00833F30" w:rsidRDefault="00A26CE0" w:rsidP="000364F3">
      <w:pPr>
        <w:shd w:val="clear" w:color="auto" w:fill="FFFFFF"/>
        <w:tabs>
          <w:tab w:val="num" w:pos="360"/>
        </w:tabs>
        <w:spacing w:after="0" w:line="240" w:lineRule="auto"/>
        <w:ind w:left="360" w:hanging="360"/>
        <w:jc w:val="both"/>
        <w:rPr>
          <w:rFonts w:ascii="Arial" w:hAnsi="Arial" w:cs="Arial"/>
          <w:b/>
          <w:sz w:val="24"/>
          <w:szCs w:val="24"/>
        </w:rPr>
      </w:pPr>
      <w:r w:rsidRPr="00833F30">
        <w:rPr>
          <w:rFonts w:ascii="Arial" w:hAnsi="Arial" w:cs="Arial"/>
          <w:b/>
          <w:sz w:val="24"/>
          <w:szCs w:val="24"/>
        </w:rPr>
        <w:t xml:space="preserve">28. </w:t>
      </w:r>
      <w:r w:rsidR="000364F3" w:rsidRPr="00833F30">
        <w:rPr>
          <w:rFonts w:ascii="Arial" w:hAnsi="Arial" w:cs="Arial"/>
          <w:b/>
          <w:sz w:val="24"/>
          <w:szCs w:val="24"/>
        </w:rPr>
        <w:t>Środki ochrony prawnej.</w:t>
      </w:r>
    </w:p>
    <w:p w:rsidR="000364F3" w:rsidRPr="00882917" w:rsidRDefault="000364F3" w:rsidP="000364F3">
      <w:pPr>
        <w:shd w:val="clear" w:color="auto" w:fill="FFFFFF"/>
        <w:spacing w:after="0" w:line="240" w:lineRule="auto"/>
        <w:ind w:left="360"/>
        <w:jc w:val="both"/>
        <w:rPr>
          <w:rFonts w:ascii="Arial" w:hAnsi="Arial" w:cs="Arial"/>
          <w:b/>
          <w:sz w:val="20"/>
          <w:szCs w:val="20"/>
        </w:rPr>
      </w:pPr>
    </w:p>
    <w:p w:rsidR="000364F3" w:rsidRPr="00882917" w:rsidRDefault="000364F3" w:rsidP="00151B3D">
      <w:pPr>
        <w:numPr>
          <w:ilvl w:val="0"/>
          <w:numId w:val="63"/>
        </w:num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Informacje ogólne.</w:t>
      </w:r>
    </w:p>
    <w:p w:rsidR="000364F3" w:rsidRPr="00882917" w:rsidRDefault="000364F3" w:rsidP="00151B3D">
      <w:pPr>
        <w:numPr>
          <w:ilvl w:val="0"/>
          <w:numId w:val="64"/>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 xml:space="preserve">środki ochrony prawnej przysługują Wykonawcy, a także innemu podmiotowi jeżeli ma lub miał interes w uzyskaniu danego zamówienia oraz poniósł lub może ponieść szkodę </w:t>
      </w:r>
      <w:r w:rsidR="008D45AC">
        <w:rPr>
          <w:rFonts w:ascii="Arial" w:hAnsi="Arial" w:cs="Arial"/>
          <w:sz w:val="20"/>
          <w:szCs w:val="20"/>
        </w:rPr>
        <w:br/>
      </w:r>
      <w:r w:rsidRPr="00882917">
        <w:rPr>
          <w:rFonts w:ascii="Arial" w:hAnsi="Arial" w:cs="Arial"/>
          <w:sz w:val="20"/>
          <w:szCs w:val="20"/>
        </w:rPr>
        <w:t xml:space="preserve">w wyniku naruszenia przez Zamawiającego przepisów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151B3D">
      <w:pPr>
        <w:numPr>
          <w:ilvl w:val="0"/>
          <w:numId w:val="64"/>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 xml:space="preserve">środki ochrony prawnej wobec ogłoszenia o zamówieniu oraz SIWZ przysługują również organizacjom wpisanym na listę, o której mowa w art. 154 pkt. pkt. 5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151B3D">
      <w:pPr>
        <w:numPr>
          <w:ilvl w:val="0"/>
          <w:numId w:val="64"/>
        </w:numPr>
        <w:shd w:val="clear" w:color="auto" w:fill="FFFFFF"/>
        <w:spacing w:after="0" w:line="240" w:lineRule="auto"/>
        <w:ind w:left="720"/>
        <w:jc w:val="both"/>
        <w:rPr>
          <w:rFonts w:ascii="Arial" w:hAnsi="Arial" w:cs="Arial"/>
          <w:sz w:val="20"/>
          <w:szCs w:val="20"/>
        </w:rPr>
      </w:pPr>
      <w:r w:rsidRPr="00882917">
        <w:rPr>
          <w:rFonts w:ascii="Arial" w:hAnsi="Arial" w:cs="Arial"/>
          <w:sz w:val="20"/>
          <w:szCs w:val="20"/>
        </w:rPr>
        <w:t>środkami ochrony prawnej, o których mowa w pkt. 2</w:t>
      </w:r>
      <w:r w:rsidR="001948ED" w:rsidRPr="00882917">
        <w:rPr>
          <w:rFonts w:ascii="Arial" w:hAnsi="Arial" w:cs="Arial"/>
          <w:sz w:val="20"/>
          <w:szCs w:val="20"/>
        </w:rPr>
        <w:t>8</w:t>
      </w:r>
      <w:r w:rsidRPr="00882917">
        <w:rPr>
          <w:rFonts w:ascii="Arial" w:hAnsi="Arial" w:cs="Arial"/>
          <w:sz w:val="20"/>
          <w:szCs w:val="20"/>
        </w:rPr>
        <w:t xml:space="preserve">.1.1) i 2) niniejszej </w:t>
      </w:r>
      <w:r w:rsidR="00E705B6" w:rsidRPr="00882917">
        <w:rPr>
          <w:rFonts w:ascii="Arial" w:hAnsi="Arial" w:cs="Arial"/>
          <w:sz w:val="20"/>
          <w:szCs w:val="20"/>
        </w:rPr>
        <w:t>SIWZ</w:t>
      </w:r>
      <w:r w:rsidRPr="00882917">
        <w:rPr>
          <w:rFonts w:ascii="Arial" w:hAnsi="Arial" w:cs="Arial"/>
          <w:sz w:val="20"/>
          <w:szCs w:val="20"/>
        </w:rPr>
        <w:t xml:space="preserve"> są:</w:t>
      </w:r>
    </w:p>
    <w:p w:rsidR="000364F3" w:rsidRPr="00882917" w:rsidRDefault="000364F3" w:rsidP="00151B3D">
      <w:pPr>
        <w:numPr>
          <w:ilvl w:val="0"/>
          <w:numId w:val="65"/>
        </w:numPr>
        <w:shd w:val="clear" w:color="auto" w:fill="FFFFFF"/>
        <w:spacing w:after="0" w:line="240" w:lineRule="auto"/>
        <w:ind w:left="1080"/>
        <w:jc w:val="both"/>
        <w:rPr>
          <w:rFonts w:ascii="Arial" w:hAnsi="Arial" w:cs="Arial"/>
          <w:sz w:val="20"/>
          <w:szCs w:val="20"/>
        </w:rPr>
      </w:pPr>
      <w:r w:rsidRPr="00882917">
        <w:rPr>
          <w:rFonts w:ascii="Arial" w:hAnsi="Arial" w:cs="Arial"/>
          <w:sz w:val="20"/>
          <w:szCs w:val="20"/>
        </w:rPr>
        <w:t>odwołanie,</w:t>
      </w:r>
    </w:p>
    <w:p w:rsidR="000364F3" w:rsidRPr="00882917" w:rsidRDefault="000364F3" w:rsidP="00151B3D">
      <w:pPr>
        <w:numPr>
          <w:ilvl w:val="0"/>
          <w:numId w:val="65"/>
        </w:numPr>
        <w:shd w:val="clear" w:color="auto" w:fill="FFFFFF"/>
        <w:spacing w:after="0" w:line="240" w:lineRule="auto"/>
        <w:ind w:left="1080"/>
        <w:jc w:val="both"/>
        <w:rPr>
          <w:rFonts w:ascii="Arial" w:hAnsi="Arial" w:cs="Arial"/>
          <w:sz w:val="20"/>
          <w:szCs w:val="20"/>
        </w:rPr>
      </w:pPr>
      <w:r w:rsidRPr="00882917">
        <w:rPr>
          <w:rFonts w:ascii="Arial" w:hAnsi="Arial" w:cs="Arial"/>
          <w:sz w:val="20"/>
          <w:szCs w:val="20"/>
        </w:rPr>
        <w:t>skarga do sądu.</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63"/>
        </w:num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Odwołanie.</w:t>
      </w:r>
    </w:p>
    <w:p w:rsidR="000364F3" w:rsidRPr="00882917" w:rsidRDefault="000364F3" w:rsidP="000364F3">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882917">
        <w:rPr>
          <w:rFonts w:ascii="Arial" w:hAnsi="Arial" w:cs="Arial"/>
          <w:sz w:val="20"/>
          <w:szCs w:val="20"/>
        </w:rPr>
        <w:t>Pzp</w:t>
      </w:r>
      <w:proofErr w:type="spellEnd"/>
      <w:r w:rsidRPr="00882917">
        <w:rPr>
          <w:rFonts w:ascii="Arial" w:hAnsi="Arial" w:cs="Arial"/>
          <w:sz w:val="20"/>
          <w:szCs w:val="20"/>
        </w:rPr>
        <w:t>., odwołanie przysługuje wyłącznie wobec czynności :</w:t>
      </w:r>
    </w:p>
    <w:p w:rsidR="000364F3" w:rsidRPr="00882917" w:rsidRDefault="000364F3" w:rsidP="00151B3D">
      <w:pPr>
        <w:numPr>
          <w:ilvl w:val="0"/>
          <w:numId w:val="66"/>
        </w:numPr>
        <w:shd w:val="clear" w:color="auto" w:fill="FFFFFF"/>
        <w:spacing w:after="0" w:line="240" w:lineRule="auto"/>
        <w:jc w:val="both"/>
        <w:rPr>
          <w:rFonts w:ascii="Arial" w:hAnsi="Arial" w:cs="Arial"/>
          <w:sz w:val="20"/>
          <w:szCs w:val="20"/>
        </w:rPr>
      </w:pPr>
      <w:r w:rsidRPr="00882917">
        <w:rPr>
          <w:rFonts w:ascii="Arial" w:hAnsi="Arial" w:cs="Arial"/>
          <w:sz w:val="20"/>
          <w:szCs w:val="20"/>
        </w:rPr>
        <w:t>Opisu sposobu dokonywania oceny spełnienia warunków udziału w postępowaniu,</w:t>
      </w:r>
    </w:p>
    <w:p w:rsidR="000364F3" w:rsidRPr="00882917" w:rsidRDefault="000364F3" w:rsidP="00151B3D">
      <w:pPr>
        <w:numPr>
          <w:ilvl w:val="0"/>
          <w:numId w:val="66"/>
        </w:numPr>
        <w:shd w:val="clear" w:color="auto" w:fill="FFFFFF"/>
        <w:spacing w:after="0" w:line="240" w:lineRule="auto"/>
        <w:jc w:val="both"/>
        <w:rPr>
          <w:rFonts w:ascii="Arial" w:hAnsi="Arial" w:cs="Arial"/>
          <w:sz w:val="20"/>
          <w:szCs w:val="20"/>
        </w:rPr>
      </w:pPr>
      <w:r w:rsidRPr="00882917">
        <w:rPr>
          <w:rFonts w:ascii="Arial" w:hAnsi="Arial" w:cs="Arial"/>
          <w:sz w:val="20"/>
          <w:szCs w:val="20"/>
        </w:rPr>
        <w:t>Wykluczenia odwołującego z postępowania o udzielenie zamówienia,</w:t>
      </w:r>
    </w:p>
    <w:p w:rsidR="000364F3" w:rsidRPr="00882917" w:rsidRDefault="000364F3" w:rsidP="00151B3D">
      <w:pPr>
        <w:numPr>
          <w:ilvl w:val="0"/>
          <w:numId w:val="66"/>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 odrzucenia oferty</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67"/>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odwołanie powinno wskazywać czynność lub zaniechanie czynności Zamawiającego, której zarzuca się niezgodność z przepisami ustawy </w:t>
      </w:r>
      <w:proofErr w:type="spellStart"/>
      <w:r w:rsidRPr="00882917">
        <w:rPr>
          <w:rFonts w:ascii="Arial" w:hAnsi="Arial" w:cs="Arial"/>
          <w:sz w:val="20"/>
          <w:szCs w:val="20"/>
        </w:rPr>
        <w:t>Pzp</w:t>
      </w:r>
      <w:proofErr w:type="spellEnd"/>
      <w:r w:rsidRPr="00882917">
        <w:rPr>
          <w:rFonts w:ascii="Arial" w:hAnsi="Arial" w:cs="Arial"/>
          <w:sz w:val="20"/>
          <w:szCs w:val="20"/>
        </w:rPr>
        <w:t xml:space="preserve">, zawierać zwięzłe przedstawienie zarzutów, określać żądanie oraz wskazywać okoliczności faktyczne i prawne uzasadniające wniesienie odwołania. </w:t>
      </w:r>
    </w:p>
    <w:p w:rsidR="000364F3" w:rsidRPr="00882917" w:rsidRDefault="000364F3" w:rsidP="00151B3D">
      <w:pPr>
        <w:numPr>
          <w:ilvl w:val="0"/>
          <w:numId w:val="67"/>
        </w:numPr>
        <w:shd w:val="clear" w:color="auto" w:fill="FFFFFF"/>
        <w:spacing w:after="0" w:line="240" w:lineRule="auto"/>
        <w:jc w:val="both"/>
        <w:rPr>
          <w:rFonts w:ascii="Arial" w:hAnsi="Arial" w:cs="Arial"/>
          <w:sz w:val="20"/>
          <w:szCs w:val="20"/>
        </w:rPr>
      </w:pPr>
      <w:r w:rsidRPr="00882917">
        <w:rPr>
          <w:rFonts w:ascii="Arial" w:hAnsi="Arial" w:cs="Arial"/>
          <w:sz w:val="20"/>
          <w:szCs w:val="20"/>
        </w:rPr>
        <w:t>odwołanie wnosi się do Prezesa Izby w formie pisemnej albo elektronicznej opatrzonej bezpiecznym podpisem elektronicznym weryfikowanym za pomocą ważnego kwalifikowanego certyfikatu,</w:t>
      </w:r>
    </w:p>
    <w:p w:rsidR="000364F3" w:rsidRPr="00882917" w:rsidRDefault="000364F3" w:rsidP="00151B3D">
      <w:pPr>
        <w:numPr>
          <w:ilvl w:val="0"/>
          <w:numId w:val="67"/>
        </w:numPr>
        <w:shd w:val="clear" w:color="auto" w:fill="FFFFFF"/>
        <w:spacing w:after="0" w:line="240" w:lineRule="auto"/>
        <w:jc w:val="both"/>
        <w:rPr>
          <w:rFonts w:ascii="Arial" w:hAnsi="Arial" w:cs="Arial"/>
          <w:sz w:val="20"/>
          <w:szCs w:val="20"/>
        </w:rPr>
      </w:pPr>
      <w:r w:rsidRPr="00882917">
        <w:rPr>
          <w:rFonts w:ascii="Arial" w:hAnsi="Arial" w:cs="Arial"/>
          <w:sz w:val="20"/>
          <w:szCs w:val="20"/>
        </w:rPr>
        <w:lastRenderedPageBreak/>
        <w:t>odwołujący przesyła kopię odwołania Zamawiającemu przed upływem terminu do wniesienia odwołania w taki sposób, aby mógł on zapoznać się z jego treścią przed upływem tego terminu,</w:t>
      </w:r>
    </w:p>
    <w:p w:rsidR="000364F3" w:rsidRPr="00882917" w:rsidRDefault="000364F3" w:rsidP="00151B3D">
      <w:pPr>
        <w:numPr>
          <w:ilvl w:val="0"/>
          <w:numId w:val="67"/>
        </w:numPr>
        <w:shd w:val="clear" w:color="auto" w:fill="FFFFFF"/>
        <w:spacing w:after="0" w:line="240" w:lineRule="auto"/>
        <w:jc w:val="both"/>
        <w:rPr>
          <w:rFonts w:ascii="Arial" w:hAnsi="Arial" w:cs="Arial"/>
          <w:sz w:val="20"/>
          <w:szCs w:val="20"/>
        </w:rPr>
      </w:pPr>
      <w:r w:rsidRPr="00882917">
        <w:rPr>
          <w:rFonts w:ascii="Arial" w:hAnsi="Arial" w:cs="Arial"/>
          <w:sz w:val="20"/>
          <w:szCs w:val="20"/>
        </w:rPr>
        <w:t>szczegółowo kwestie odnoszące się do odwołania prz</w:t>
      </w:r>
      <w:r w:rsidR="008D45AC">
        <w:rPr>
          <w:rFonts w:ascii="Arial" w:hAnsi="Arial" w:cs="Arial"/>
          <w:sz w:val="20"/>
          <w:szCs w:val="20"/>
        </w:rPr>
        <w:t xml:space="preserve">edstawione są w art. 180 – 198 </w:t>
      </w:r>
      <w:r w:rsidRPr="00882917">
        <w:rPr>
          <w:rFonts w:ascii="Arial" w:hAnsi="Arial" w:cs="Arial"/>
          <w:sz w:val="20"/>
          <w:szCs w:val="20"/>
        </w:rPr>
        <w:t xml:space="preserve">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A26CE0">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Ponadto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0364F3" w:rsidRPr="00882917" w:rsidRDefault="00A26CE0" w:rsidP="00A26CE0">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 xml:space="preserve"> </w:t>
      </w:r>
      <w:r w:rsidR="000364F3" w:rsidRPr="00882917">
        <w:rPr>
          <w:rFonts w:ascii="Arial" w:hAnsi="Arial" w:cs="Arial"/>
          <w:sz w:val="20"/>
          <w:szCs w:val="20"/>
        </w:rPr>
        <w:t>W przypadku uznania zasadności przekazanej informacji Zamawiający powtórzy czynność albo</w:t>
      </w:r>
      <w:r w:rsidRPr="00882917">
        <w:rPr>
          <w:rFonts w:ascii="Arial" w:hAnsi="Arial" w:cs="Arial"/>
          <w:sz w:val="20"/>
          <w:szCs w:val="20"/>
        </w:rPr>
        <w:t xml:space="preserve"> </w:t>
      </w:r>
      <w:r w:rsidR="000364F3" w:rsidRPr="00882917">
        <w:rPr>
          <w:rFonts w:ascii="Arial" w:hAnsi="Arial" w:cs="Arial"/>
          <w:sz w:val="20"/>
          <w:szCs w:val="20"/>
        </w:rPr>
        <w:t xml:space="preserve">dokonuje czynności zaniechanej, informując o tym Wykonawców. </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151B3D">
      <w:pPr>
        <w:numPr>
          <w:ilvl w:val="0"/>
          <w:numId w:val="63"/>
        </w:num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Skarga do sądu.</w:t>
      </w:r>
    </w:p>
    <w:p w:rsidR="000364F3" w:rsidRPr="00882917" w:rsidRDefault="000364F3" w:rsidP="000364F3">
      <w:p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 xml:space="preserve">Na orzeczenie Krajowej Izby Odwoławczej, stronom oraz uczestnikom postępowania odwoławczego przysługuje skarga do sądu. Szczegółowo kwestie dotyczące skargi do sądu uregulowane zostały w art. 198a-198g ustawy </w:t>
      </w:r>
      <w:proofErr w:type="spellStart"/>
      <w:r w:rsidRPr="00882917">
        <w:rPr>
          <w:rFonts w:ascii="Arial" w:hAnsi="Arial" w:cs="Arial"/>
          <w:sz w:val="20"/>
          <w:szCs w:val="20"/>
        </w:rPr>
        <w:t>Pzp</w:t>
      </w:r>
      <w:proofErr w:type="spellEnd"/>
      <w:r w:rsidRPr="00882917">
        <w:rPr>
          <w:rFonts w:ascii="Arial" w:hAnsi="Arial" w:cs="Arial"/>
          <w:sz w:val="20"/>
          <w:szCs w:val="20"/>
        </w:rPr>
        <w:t>.</w:t>
      </w: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82917" w:rsidRDefault="000364F3" w:rsidP="000364F3">
      <w:pPr>
        <w:shd w:val="clear" w:color="auto" w:fill="FFFFFF"/>
        <w:spacing w:after="0" w:line="240" w:lineRule="auto"/>
        <w:rPr>
          <w:rFonts w:ascii="Arial" w:hAnsi="Arial" w:cs="Arial"/>
          <w:sz w:val="20"/>
          <w:szCs w:val="20"/>
        </w:rPr>
      </w:pPr>
    </w:p>
    <w:p w:rsidR="000364F3" w:rsidRPr="00833F30" w:rsidRDefault="00A26CE0" w:rsidP="000364F3">
      <w:pPr>
        <w:shd w:val="clear" w:color="auto" w:fill="FFFFFF"/>
        <w:tabs>
          <w:tab w:val="num" w:pos="360"/>
        </w:tabs>
        <w:spacing w:after="0" w:line="240" w:lineRule="auto"/>
        <w:ind w:left="360" w:hanging="360"/>
        <w:jc w:val="both"/>
        <w:rPr>
          <w:rFonts w:ascii="Arial" w:hAnsi="Arial" w:cs="Arial"/>
          <w:b/>
          <w:sz w:val="24"/>
          <w:szCs w:val="24"/>
        </w:rPr>
      </w:pPr>
      <w:r w:rsidRPr="00833F30">
        <w:rPr>
          <w:rFonts w:ascii="Arial" w:hAnsi="Arial" w:cs="Arial"/>
          <w:b/>
          <w:sz w:val="24"/>
          <w:szCs w:val="24"/>
        </w:rPr>
        <w:t xml:space="preserve">29. </w:t>
      </w:r>
      <w:r w:rsidR="000364F3" w:rsidRPr="00833F30">
        <w:rPr>
          <w:rFonts w:ascii="Arial" w:hAnsi="Arial" w:cs="Arial"/>
          <w:b/>
          <w:sz w:val="24"/>
          <w:szCs w:val="24"/>
        </w:rPr>
        <w:t>Sposób porozumiewania się Zamawiającego z Wykonawcami.</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82917" w:rsidRDefault="000364F3" w:rsidP="00151B3D">
      <w:pPr>
        <w:numPr>
          <w:ilvl w:val="0"/>
          <w:numId w:val="68"/>
        </w:num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W niniejszym postępowaniu</w:t>
      </w:r>
      <w:r w:rsidR="00B00797" w:rsidRPr="00882917">
        <w:rPr>
          <w:rFonts w:ascii="Arial" w:hAnsi="Arial" w:cs="Arial"/>
          <w:sz w:val="20"/>
          <w:szCs w:val="20"/>
        </w:rPr>
        <w:t xml:space="preserve"> zgodnie z wyborem Zamawiającego</w:t>
      </w:r>
      <w:r w:rsidRPr="00882917">
        <w:rPr>
          <w:rFonts w:ascii="Arial" w:hAnsi="Arial" w:cs="Arial"/>
          <w:sz w:val="20"/>
          <w:szCs w:val="20"/>
        </w:rPr>
        <w:t xml:space="preserve"> oświadczenia, zawiadomienia oraz informacje</w:t>
      </w:r>
      <w:r w:rsidR="00B00797" w:rsidRPr="00882917">
        <w:rPr>
          <w:rFonts w:ascii="Arial" w:hAnsi="Arial" w:cs="Arial"/>
          <w:sz w:val="20"/>
          <w:szCs w:val="20"/>
        </w:rPr>
        <w:t xml:space="preserve"> </w:t>
      </w:r>
      <w:r w:rsidRPr="00882917">
        <w:rPr>
          <w:rFonts w:ascii="Arial" w:hAnsi="Arial" w:cs="Arial"/>
          <w:sz w:val="20"/>
          <w:szCs w:val="20"/>
        </w:rPr>
        <w:t xml:space="preserve">Zamawiający i Wykonawcy przekazują </w:t>
      </w:r>
      <w:r w:rsidR="00B75736" w:rsidRPr="00882917">
        <w:rPr>
          <w:rFonts w:ascii="Arial" w:hAnsi="Arial" w:cs="Arial"/>
          <w:sz w:val="20"/>
          <w:szCs w:val="20"/>
        </w:rPr>
        <w:t xml:space="preserve">pisemnie lub </w:t>
      </w:r>
      <w:r w:rsidRPr="00882917">
        <w:rPr>
          <w:rFonts w:ascii="Arial" w:hAnsi="Arial" w:cs="Arial"/>
          <w:sz w:val="20"/>
          <w:szCs w:val="20"/>
        </w:rPr>
        <w:t>fak</w:t>
      </w:r>
      <w:r w:rsidR="007D4366" w:rsidRPr="00882917">
        <w:rPr>
          <w:rFonts w:ascii="Arial" w:hAnsi="Arial" w:cs="Arial"/>
          <w:sz w:val="20"/>
          <w:szCs w:val="20"/>
        </w:rPr>
        <w:t>sem lub</w:t>
      </w:r>
      <w:r w:rsidRPr="00882917">
        <w:rPr>
          <w:rFonts w:ascii="Arial" w:hAnsi="Arial" w:cs="Arial"/>
          <w:sz w:val="20"/>
          <w:szCs w:val="20"/>
        </w:rPr>
        <w:t xml:space="preserve"> e</w:t>
      </w:r>
      <w:r w:rsidR="00B75736" w:rsidRPr="00882917">
        <w:rPr>
          <w:rFonts w:ascii="Arial" w:hAnsi="Arial" w:cs="Arial"/>
          <w:sz w:val="20"/>
          <w:szCs w:val="20"/>
        </w:rPr>
        <w:t>-</w:t>
      </w:r>
      <w:r w:rsidRPr="00882917">
        <w:rPr>
          <w:rFonts w:ascii="Arial" w:hAnsi="Arial" w:cs="Arial"/>
          <w:sz w:val="20"/>
          <w:szCs w:val="20"/>
        </w:rPr>
        <w:t>mail</w:t>
      </w:r>
      <w:r w:rsidR="00B75736" w:rsidRPr="00882917">
        <w:rPr>
          <w:rFonts w:ascii="Arial" w:hAnsi="Arial" w:cs="Arial"/>
          <w:sz w:val="20"/>
          <w:szCs w:val="20"/>
        </w:rPr>
        <w:t>em,</w:t>
      </w:r>
      <w:r w:rsidR="008D45AC">
        <w:rPr>
          <w:rFonts w:ascii="Arial" w:hAnsi="Arial" w:cs="Arial"/>
          <w:sz w:val="20"/>
          <w:szCs w:val="20"/>
        </w:rPr>
        <w:t xml:space="preserve"> </w:t>
      </w:r>
      <w:r w:rsidR="008D45AC">
        <w:rPr>
          <w:rFonts w:ascii="Arial" w:hAnsi="Arial" w:cs="Arial"/>
          <w:sz w:val="20"/>
          <w:szCs w:val="20"/>
        </w:rPr>
        <w:br/>
      </w:r>
      <w:r w:rsidRPr="00882917">
        <w:rPr>
          <w:rFonts w:ascii="Arial" w:hAnsi="Arial" w:cs="Arial"/>
          <w:sz w:val="20"/>
          <w:szCs w:val="20"/>
        </w:rPr>
        <w:t>z zastrzeżeniem pkt.2</w:t>
      </w:r>
    </w:p>
    <w:p w:rsidR="000364F3" w:rsidRPr="00882917" w:rsidRDefault="000364F3" w:rsidP="00151B3D">
      <w:pPr>
        <w:numPr>
          <w:ilvl w:val="0"/>
          <w:numId w:val="68"/>
        </w:num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Forma pisemna zastrzeżona jest do złożenia oferty wraz załącznikami, w tym oświadcze</w:t>
      </w:r>
      <w:r w:rsidR="009C6B73" w:rsidRPr="00882917">
        <w:rPr>
          <w:rFonts w:ascii="Arial" w:hAnsi="Arial" w:cs="Arial"/>
          <w:sz w:val="20"/>
          <w:szCs w:val="20"/>
        </w:rPr>
        <w:t>ń</w:t>
      </w:r>
      <w:r w:rsidRPr="00882917">
        <w:rPr>
          <w:rFonts w:ascii="Arial" w:hAnsi="Arial" w:cs="Arial"/>
          <w:sz w:val="20"/>
          <w:szCs w:val="20"/>
        </w:rPr>
        <w:t xml:space="preserve"> oraz pełnomocnictw.</w:t>
      </w:r>
    </w:p>
    <w:p w:rsidR="000364F3" w:rsidRPr="00882917" w:rsidRDefault="000364F3" w:rsidP="00151B3D">
      <w:pPr>
        <w:numPr>
          <w:ilvl w:val="0"/>
          <w:numId w:val="68"/>
        </w:num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 xml:space="preserve">Jeżeli Zamawiający, lub Wykonawca przekazują zawiadomienia, oraz informacje faksem, </w:t>
      </w:r>
      <w:r w:rsidR="00B75736" w:rsidRPr="00882917">
        <w:rPr>
          <w:rFonts w:ascii="Arial" w:hAnsi="Arial" w:cs="Arial"/>
          <w:sz w:val="20"/>
          <w:szCs w:val="20"/>
        </w:rPr>
        <w:br/>
      </w:r>
      <w:r w:rsidRPr="00882917">
        <w:rPr>
          <w:rFonts w:ascii="Arial" w:hAnsi="Arial" w:cs="Arial"/>
          <w:sz w:val="20"/>
          <w:szCs w:val="20"/>
        </w:rPr>
        <w:t>lub e</w:t>
      </w:r>
      <w:r w:rsidR="00B75736" w:rsidRPr="00882917">
        <w:rPr>
          <w:rFonts w:ascii="Arial" w:hAnsi="Arial" w:cs="Arial"/>
          <w:sz w:val="20"/>
          <w:szCs w:val="20"/>
        </w:rPr>
        <w:t>-</w:t>
      </w:r>
      <w:r w:rsidRPr="00882917">
        <w:rPr>
          <w:rFonts w:ascii="Arial" w:hAnsi="Arial" w:cs="Arial"/>
          <w:sz w:val="20"/>
          <w:szCs w:val="20"/>
        </w:rPr>
        <w:t>mailem, każda ze stron na żądanie drugiej niezwłocznie potwierdza fakt ich otrzymania.</w:t>
      </w:r>
    </w:p>
    <w:p w:rsidR="000364F3" w:rsidRPr="00882917" w:rsidRDefault="000364F3" w:rsidP="00151B3D">
      <w:pPr>
        <w:numPr>
          <w:ilvl w:val="0"/>
          <w:numId w:val="68"/>
        </w:numPr>
        <w:shd w:val="clear" w:color="auto" w:fill="FFFFFF"/>
        <w:spacing w:after="0" w:line="240" w:lineRule="auto"/>
        <w:ind w:left="360"/>
        <w:jc w:val="both"/>
        <w:rPr>
          <w:rFonts w:ascii="Arial" w:hAnsi="Arial" w:cs="Arial"/>
          <w:sz w:val="20"/>
          <w:szCs w:val="20"/>
        </w:rPr>
      </w:pPr>
      <w:r w:rsidRPr="00882917">
        <w:rPr>
          <w:rFonts w:ascii="Arial" w:hAnsi="Arial" w:cs="Arial"/>
          <w:sz w:val="20"/>
          <w:szCs w:val="20"/>
        </w:rPr>
        <w:t xml:space="preserve">Domniemywa się, że pismo wysłane przez Zamawiającego na numer faksu lub e-maila podany przez Wykonawcę, zostało doręczone w sposób umożliwiający zapoznanie się Wykonawcy </w:t>
      </w:r>
      <w:r w:rsidR="008D45AC">
        <w:rPr>
          <w:rFonts w:ascii="Arial" w:hAnsi="Arial" w:cs="Arial"/>
          <w:sz w:val="20"/>
          <w:szCs w:val="20"/>
        </w:rPr>
        <w:br/>
      </w:r>
      <w:r w:rsidRPr="00882917">
        <w:rPr>
          <w:rFonts w:ascii="Arial" w:hAnsi="Arial" w:cs="Arial"/>
          <w:sz w:val="20"/>
          <w:szCs w:val="20"/>
        </w:rPr>
        <w:t>z treścią pisma .</w:t>
      </w:r>
    </w:p>
    <w:p w:rsidR="000364F3" w:rsidRPr="00882917" w:rsidRDefault="000364F3" w:rsidP="000364F3">
      <w:pPr>
        <w:shd w:val="clear" w:color="auto" w:fill="FFFFFF"/>
        <w:spacing w:after="0" w:line="240" w:lineRule="auto"/>
        <w:jc w:val="both"/>
        <w:rPr>
          <w:rFonts w:ascii="Arial" w:hAnsi="Arial" w:cs="Arial"/>
          <w:sz w:val="20"/>
          <w:szCs w:val="20"/>
        </w:rPr>
      </w:pPr>
    </w:p>
    <w:p w:rsidR="008F54B2" w:rsidRPr="00882917" w:rsidRDefault="000364F3" w:rsidP="000364F3">
      <w:pPr>
        <w:shd w:val="clear" w:color="auto" w:fill="FFFFFF"/>
        <w:spacing w:after="0" w:line="240" w:lineRule="auto"/>
        <w:jc w:val="both"/>
        <w:rPr>
          <w:rFonts w:ascii="Arial" w:hAnsi="Arial" w:cs="Arial"/>
          <w:sz w:val="20"/>
          <w:szCs w:val="20"/>
        </w:rPr>
      </w:pPr>
      <w:r w:rsidRPr="00882917">
        <w:rPr>
          <w:rFonts w:ascii="Arial" w:hAnsi="Arial" w:cs="Arial"/>
          <w:sz w:val="20"/>
          <w:szCs w:val="20"/>
        </w:rPr>
        <w:t>Korespondencję związaną z niniejszym postępowaniem należy kie</w:t>
      </w:r>
      <w:r w:rsidR="008F54B2" w:rsidRPr="00882917">
        <w:rPr>
          <w:rFonts w:ascii="Arial" w:hAnsi="Arial" w:cs="Arial"/>
          <w:sz w:val="20"/>
          <w:szCs w:val="20"/>
        </w:rPr>
        <w:t>rować na nr faksu Zamawiającego:</w:t>
      </w:r>
      <w:r w:rsidRPr="00882917">
        <w:rPr>
          <w:rFonts w:ascii="Arial" w:hAnsi="Arial" w:cs="Arial"/>
          <w:sz w:val="20"/>
          <w:szCs w:val="20"/>
        </w:rPr>
        <w:t xml:space="preserve"> </w:t>
      </w:r>
    </w:p>
    <w:p w:rsidR="000364F3" w:rsidRPr="00882917" w:rsidRDefault="000364F3" w:rsidP="000364F3">
      <w:pPr>
        <w:shd w:val="clear" w:color="auto" w:fill="FFFFFF"/>
        <w:spacing w:after="0" w:line="240" w:lineRule="auto"/>
        <w:jc w:val="both"/>
        <w:rPr>
          <w:rFonts w:ascii="Arial" w:hAnsi="Arial" w:cs="Arial"/>
          <w:sz w:val="20"/>
          <w:szCs w:val="20"/>
        </w:rPr>
      </w:pPr>
      <w:r w:rsidRPr="00882917">
        <w:rPr>
          <w:rFonts w:ascii="Arial" w:hAnsi="Arial" w:cs="Arial"/>
          <w:b/>
          <w:sz w:val="20"/>
          <w:szCs w:val="20"/>
        </w:rPr>
        <w:t>+48 77 4092101,</w:t>
      </w:r>
      <w:r w:rsidRPr="00882917">
        <w:rPr>
          <w:rFonts w:ascii="Arial" w:hAnsi="Arial" w:cs="Arial"/>
          <w:sz w:val="20"/>
          <w:szCs w:val="20"/>
        </w:rPr>
        <w:t xml:space="preserve"> </w:t>
      </w:r>
      <w:r w:rsidR="00B75736" w:rsidRPr="00882917">
        <w:rPr>
          <w:rFonts w:ascii="Arial" w:hAnsi="Arial" w:cs="Arial"/>
          <w:sz w:val="20"/>
          <w:szCs w:val="20"/>
        </w:rPr>
        <w:t>lub</w:t>
      </w:r>
      <w:r w:rsidRPr="00882917">
        <w:rPr>
          <w:rFonts w:ascii="Arial" w:hAnsi="Arial" w:cs="Arial"/>
          <w:sz w:val="20"/>
          <w:szCs w:val="20"/>
        </w:rPr>
        <w:t xml:space="preserve"> na adres mailowy </w:t>
      </w:r>
      <w:r w:rsidRPr="00882917">
        <w:rPr>
          <w:rFonts w:ascii="Arial" w:hAnsi="Arial" w:cs="Arial"/>
          <w:b/>
          <w:sz w:val="20"/>
          <w:szCs w:val="20"/>
        </w:rPr>
        <w:t>zp@glucholazy.pl</w:t>
      </w:r>
    </w:p>
    <w:p w:rsidR="000364F3" w:rsidRPr="00882917" w:rsidRDefault="000364F3" w:rsidP="000364F3">
      <w:pPr>
        <w:pStyle w:val="Akapitzlist"/>
        <w:spacing w:after="0" w:line="240" w:lineRule="auto"/>
        <w:rPr>
          <w:rFonts w:ascii="Arial" w:hAnsi="Arial" w:cs="Arial"/>
          <w:sz w:val="20"/>
          <w:szCs w:val="20"/>
        </w:rPr>
      </w:pPr>
    </w:p>
    <w:p w:rsidR="000364F3" w:rsidRPr="00882917" w:rsidRDefault="000364F3" w:rsidP="000364F3">
      <w:pPr>
        <w:shd w:val="clear" w:color="auto" w:fill="FFFFFF"/>
        <w:spacing w:after="0" w:line="240" w:lineRule="auto"/>
        <w:jc w:val="both"/>
        <w:rPr>
          <w:rFonts w:ascii="Arial" w:hAnsi="Arial" w:cs="Arial"/>
          <w:sz w:val="20"/>
          <w:szCs w:val="20"/>
        </w:rPr>
      </w:pPr>
    </w:p>
    <w:p w:rsidR="000364F3" w:rsidRPr="00833F30" w:rsidRDefault="00A26CE0" w:rsidP="000364F3">
      <w:pPr>
        <w:shd w:val="clear" w:color="auto" w:fill="FFFFFF"/>
        <w:tabs>
          <w:tab w:val="num" w:pos="360"/>
        </w:tabs>
        <w:spacing w:after="0" w:line="240" w:lineRule="auto"/>
        <w:ind w:left="360" w:hanging="360"/>
        <w:jc w:val="both"/>
        <w:rPr>
          <w:rFonts w:ascii="Arial" w:hAnsi="Arial" w:cs="Arial"/>
          <w:b/>
          <w:sz w:val="24"/>
          <w:szCs w:val="24"/>
        </w:rPr>
      </w:pPr>
      <w:r w:rsidRPr="00833F30">
        <w:rPr>
          <w:rFonts w:ascii="Arial" w:hAnsi="Arial" w:cs="Arial"/>
          <w:b/>
          <w:sz w:val="24"/>
          <w:szCs w:val="24"/>
        </w:rPr>
        <w:t xml:space="preserve">30. </w:t>
      </w:r>
      <w:r w:rsidR="000364F3" w:rsidRPr="00833F30">
        <w:rPr>
          <w:rFonts w:ascii="Arial" w:hAnsi="Arial" w:cs="Arial"/>
          <w:b/>
          <w:sz w:val="24"/>
          <w:szCs w:val="24"/>
        </w:rPr>
        <w:t>Podwykonawstwo.</w:t>
      </w:r>
    </w:p>
    <w:p w:rsidR="000364F3" w:rsidRPr="00833F30" w:rsidRDefault="000364F3" w:rsidP="000364F3">
      <w:pPr>
        <w:shd w:val="clear" w:color="auto" w:fill="FFFFFF"/>
        <w:spacing w:after="0" w:line="240" w:lineRule="auto"/>
        <w:rPr>
          <w:rFonts w:ascii="Arial" w:hAnsi="Arial" w:cs="Arial"/>
          <w:sz w:val="24"/>
          <w:szCs w:val="24"/>
        </w:rPr>
      </w:pPr>
    </w:p>
    <w:p w:rsidR="000364F3" w:rsidRPr="00882917" w:rsidRDefault="000364F3" w:rsidP="000364F3">
      <w:pPr>
        <w:shd w:val="clear" w:color="auto" w:fill="FFFFFF"/>
        <w:spacing w:after="0" w:line="240" w:lineRule="auto"/>
        <w:jc w:val="both"/>
        <w:rPr>
          <w:rFonts w:ascii="Arial" w:hAnsi="Arial" w:cs="Arial"/>
          <w:sz w:val="20"/>
          <w:szCs w:val="20"/>
        </w:rPr>
      </w:pPr>
      <w:r w:rsidRPr="00882917">
        <w:rPr>
          <w:rFonts w:ascii="Arial" w:hAnsi="Arial" w:cs="Arial"/>
          <w:sz w:val="20"/>
          <w:szCs w:val="20"/>
        </w:rPr>
        <w:t>Zamawiający żąda wskazania przez Wykonawcę w ofercie części zamówienia, której wykonanie zamierza powierzyć podwykonawcom. Wskazanie niniejszego nastąpi w Formularzu Oferty.</w:t>
      </w:r>
    </w:p>
    <w:p w:rsidR="000364F3" w:rsidRPr="00882917" w:rsidRDefault="000364F3" w:rsidP="000364F3">
      <w:pPr>
        <w:shd w:val="clear" w:color="auto" w:fill="FFFFFF"/>
        <w:spacing w:after="0" w:line="240" w:lineRule="auto"/>
        <w:ind w:left="360"/>
        <w:jc w:val="both"/>
        <w:rPr>
          <w:rFonts w:ascii="Arial" w:hAnsi="Arial" w:cs="Arial"/>
          <w:sz w:val="20"/>
          <w:szCs w:val="20"/>
        </w:rPr>
      </w:pPr>
    </w:p>
    <w:p w:rsidR="000364F3" w:rsidRPr="00833F30" w:rsidRDefault="00A26CE0" w:rsidP="000364F3">
      <w:pPr>
        <w:shd w:val="clear" w:color="auto" w:fill="FFFFFF"/>
        <w:tabs>
          <w:tab w:val="num" w:pos="360"/>
        </w:tabs>
        <w:spacing w:after="0" w:line="240" w:lineRule="auto"/>
        <w:ind w:left="360" w:hanging="360"/>
        <w:jc w:val="both"/>
        <w:rPr>
          <w:rFonts w:ascii="Arial" w:hAnsi="Arial" w:cs="Arial"/>
          <w:b/>
          <w:sz w:val="24"/>
          <w:szCs w:val="24"/>
        </w:rPr>
      </w:pPr>
      <w:r w:rsidRPr="00833F30">
        <w:rPr>
          <w:rFonts w:ascii="Arial" w:hAnsi="Arial" w:cs="Arial"/>
          <w:b/>
          <w:sz w:val="24"/>
          <w:szCs w:val="24"/>
        </w:rPr>
        <w:t xml:space="preserve">31. </w:t>
      </w:r>
      <w:r w:rsidR="000364F3" w:rsidRPr="00833F30">
        <w:rPr>
          <w:rFonts w:ascii="Arial" w:hAnsi="Arial" w:cs="Arial"/>
          <w:b/>
          <w:sz w:val="24"/>
          <w:szCs w:val="24"/>
        </w:rPr>
        <w:t>Zmiany postanowień zawartej umowy.</w:t>
      </w:r>
    </w:p>
    <w:p w:rsidR="000364F3" w:rsidRPr="00882917" w:rsidRDefault="000364F3" w:rsidP="000364F3">
      <w:pPr>
        <w:shd w:val="clear" w:color="auto" w:fill="FFFFFF"/>
        <w:spacing w:after="0" w:line="240" w:lineRule="auto"/>
        <w:jc w:val="both"/>
        <w:rPr>
          <w:rFonts w:ascii="Arial" w:hAnsi="Arial" w:cs="Arial"/>
          <w:b/>
          <w:sz w:val="20"/>
          <w:szCs w:val="20"/>
        </w:rPr>
      </w:pPr>
    </w:p>
    <w:p w:rsidR="000364F3" w:rsidRPr="00882917" w:rsidRDefault="000364F3" w:rsidP="00151B3D">
      <w:pPr>
        <w:numPr>
          <w:ilvl w:val="0"/>
          <w:numId w:val="69"/>
        </w:numPr>
        <w:shd w:val="clear" w:color="auto" w:fill="FFFFFF"/>
        <w:spacing w:after="0" w:line="240" w:lineRule="auto"/>
        <w:jc w:val="both"/>
        <w:rPr>
          <w:rFonts w:ascii="Arial" w:hAnsi="Arial" w:cs="Arial"/>
          <w:sz w:val="20"/>
          <w:szCs w:val="20"/>
        </w:rPr>
      </w:pPr>
      <w:r w:rsidRPr="00882917">
        <w:rPr>
          <w:rFonts w:ascii="Arial" w:hAnsi="Arial" w:cs="Arial"/>
          <w:sz w:val="20"/>
          <w:szCs w:val="20"/>
        </w:rPr>
        <w:t xml:space="preserve">Zgodnie z art. 144 ust. 1 ustawy </w:t>
      </w:r>
      <w:proofErr w:type="spellStart"/>
      <w:r w:rsidRPr="00882917">
        <w:rPr>
          <w:rFonts w:ascii="Arial" w:hAnsi="Arial" w:cs="Arial"/>
          <w:sz w:val="20"/>
          <w:szCs w:val="20"/>
        </w:rPr>
        <w:t>Pzp</w:t>
      </w:r>
      <w:proofErr w:type="spellEnd"/>
      <w:r w:rsidRPr="00882917">
        <w:rPr>
          <w:rFonts w:ascii="Arial" w:hAnsi="Arial" w:cs="Arial"/>
          <w:sz w:val="20"/>
          <w:szCs w:val="20"/>
        </w:rPr>
        <w:t xml:space="preserve"> Zamawiający dopuszcza możliwość dokonywania </w:t>
      </w:r>
      <w:r w:rsidR="00B00797" w:rsidRPr="00882917">
        <w:rPr>
          <w:rFonts w:ascii="Arial" w:hAnsi="Arial" w:cs="Arial"/>
          <w:sz w:val="20"/>
          <w:szCs w:val="20"/>
        </w:rPr>
        <w:t xml:space="preserve">nieistotnych </w:t>
      </w:r>
      <w:r w:rsidRPr="00882917">
        <w:rPr>
          <w:rFonts w:ascii="Arial" w:hAnsi="Arial" w:cs="Arial"/>
          <w:sz w:val="20"/>
          <w:szCs w:val="20"/>
        </w:rPr>
        <w:t xml:space="preserve"> zmian zawartej umowy w stosunku do treści oferty na podstawie, k</w:t>
      </w:r>
      <w:r w:rsidR="003E4F49" w:rsidRPr="00882917">
        <w:rPr>
          <w:rFonts w:ascii="Arial" w:hAnsi="Arial" w:cs="Arial"/>
          <w:sz w:val="20"/>
          <w:szCs w:val="20"/>
        </w:rPr>
        <w:t>tórej dokonano wyboru Wykonawcy, a w szczególności:</w:t>
      </w:r>
    </w:p>
    <w:p w:rsidR="003E4F49" w:rsidRPr="00882917" w:rsidRDefault="003E4F49" w:rsidP="002A4DDD">
      <w:pPr>
        <w:autoSpaceDE w:val="0"/>
        <w:autoSpaceDN w:val="0"/>
        <w:adjustRightInd w:val="0"/>
        <w:spacing w:after="0" w:line="240" w:lineRule="auto"/>
        <w:ind w:left="540"/>
        <w:jc w:val="both"/>
        <w:rPr>
          <w:rFonts w:ascii="Arial" w:hAnsi="Arial" w:cs="Arial"/>
          <w:sz w:val="20"/>
          <w:szCs w:val="20"/>
        </w:rPr>
      </w:pPr>
      <w:r w:rsidRPr="00882917">
        <w:rPr>
          <w:rFonts w:ascii="Arial" w:hAnsi="Arial" w:cs="Arial"/>
          <w:color w:val="000000"/>
          <w:sz w:val="20"/>
          <w:szCs w:val="20"/>
        </w:rPr>
        <w:t xml:space="preserve">a) Zamawiający  na pisemny wniosek Wykonawcy dopuszcza zmianę Podwykonawców </w:t>
      </w:r>
      <w:r w:rsidR="008D45AC">
        <w:rPr>
          <w:rFonts w:ascii="Arial" w:hAnsi="Arial" w:cs="Arial"/>
          <w:color w:val="000000"/>
          <w:sz w:val="20"/>
          <w:szCs w:val="20"/>
        </w:rPr>
        <w:br/>
      </w:r>
      <w:r w:rsidRPr="00882917">
        <w:rPr>
          <w:rFonts w:ascii="Arial" w:hAnsi="Arial" w:cs="Arial"/>
          <w:color w:val="000000"/>
          <w:sz w:val="20"/>
          <w:szCs w:val="20"/>
        </w:rPr>
        <w:t xml:space="preserve">w trakcie realizacji zamówienia. Zamawiającemu przysługuje również prawo żądania od Wykonawcy zmiany Podwykonawcy, jeżeli ten realizuje usługę w sposób wadliwy, niezgodny z założeniami niniejszej Umowy i przepisami obowiązującego prawa.  W przypadku gdy Wykonawca polegał na zasobach Podwykonawcy(wiedzy, doświadczeniu, potencjale technicznym i osobach lub zdolnościach finansowych  innych podmiotów) w celu wykazania spełnienia warunku udziału w postępowaniu o udzielenie zamówienia, zmiana Podwykonawcy  jest dopuszczalna, gdy nowy Podwykonawca spełnia warunki podane </w:t>
      </w:r>
      <w:r w:rsidR="008D45AC">
        <w:rPr>
          <w:rFonts w:ascii="Arial" w:hAnsi="Arial" w:cs="Arial"/>
          <w:color w:val="000000"/>
          <w:sz w:val="20"/>
          <w:szCs w:val="20"/>
        </w:rPr>
        <w:br/>
      </w:r>
      <w:r w:rsidRPr="00882917">
        <w:rPr>
          <w:rFonts w:ascii="Arial" w:hAnsi="Arial" w:cs="Arial"/>
          <w:color w:val="000000"/>
          <w:sz w:val="20"/>
          <w:szCs w:val="20"/>
        </w:rPr>
        <w:t>w specyfikacji istotnych warunków zamówienia.</w:t>
      </w:r>
      <w:r w:rsidRPr="00882917">
        <w:rPr>
          <w:rFonts w:ascii="Arial" w:hAnsi="Arial" w:cs="Arial"/>
          <w:sz w:val="20"/>
          <w:szCs w:val="20"/>
        </w:rPr>
        <w:t xml:space="preserve"> </w:t>
      </w:r>
    </w:p>
    <w:p w:rsidR="003E4F49" w:rsidRPr="00882917" w:rsidRDefault="003E4F49" w:rsidP="002A4DDD">
      <w:pPr>
        <w:autoSpaceDE w:val="0"/>
        <w:autoSpaceDN w:val="0"/>
        <w:adjustRightInd w:val="0"/>
        <w:spacing w:after="0" w:line="240" w:lineRule="auto"/>
        <w:ind w:left="540"/>
        <w:jc w:val="both"/>
        <w:rPr>
          <w:rFonts w:ascii="Arial" w:hAnsi="Arial" w:cs="Arial"/>
          <w:sz w:val="20"/>
          <w:szCs w:val="20"/>
        </w:rPr>
      </w:pPr>
      <w:r w:rsidRPr="00882917">
        <w:rPr>
          <w:rFonts w:ascii="Arial" w:hAnsi="Arial" w:cs="Arial"/>
          <w:sz w:val="20"/>
          <w:szCs w:val="20"/>
        </w:rPr>
        <w:t>b). Zamawiający dopuszcza zmiany umowy ze względu na zmiany powszechnie obowiązujących przepisów prawa, w zakresie mającym wpływ na realizację przedmiotu umowy.</w:t>
      </w:r>
    </w:p>
    <w:p w:rsidR="003E4F49" w:rsidRPr="00882917" w:rsidRDefault="003E4F49" w:rsidP="002A4DDD">
      <w:pPr>
        <w:autoSpaceDE w:val="0"/>
        <w:autoSpaceDN w:val="0"/>
        <w:adjustRightInd w:val="0"/>
        <w:spacing w:after="0" w:line="240" w:lineRule="auto"/>
        <w:ind w:left="540"/>
        <w:jc w:val="both"/>
        <w:rPr>
          <w:rFonts w:ascii="Arial" w:eastAsia="TimesNewRomanPSMT" w:hAnsi="Arial" w:cs="Arial"/>
          <w:sz w:val="20"/>
          <w:szCs w:val="20"/>
        </w:rPr>
      </w:pPr>
      <w:r w:rsidRPr="00882917">
        <w:rPr>
          <w:rFonts w:ascii="Arial" w:hAnsi="Arial" w:cs="Arial"/>
          <w:sz w:val="20"/>
          <w:szCs w:val="20"/>
        </w:rPr>
        <w:lastRenderedPageBreak/>
        <w:t xml:space="preserve">c) </w:t>
      </w:r>
      <w:r w:rsidRPr="00882917">
        <w:rPr>
          <w:rFonts w:ascii="Arial" w:hAnsi="Arial" w:cs="Arial"/>
          <w:color w:val="000000"/>
          <w:spacing w:val="-2"/>
          <w:sz w:val="20"/>
          <w:szCs w:val="20"/>
        </w:rPr>
        <w:t>Zamawiający przewiduje możliwość zmiany umowy w</w:t>
      </w:r>
      <w:r w:rsidRPr="00882917">
        <w:rPr>
          <w:rFonts w:ascii="Arial" w:eastAsia="TimesNewRomanPSMT" w:hAnsi="Arial" w:cs="Arial"/>
          <w:sz w:val="20"/>
          <w:szCs w:val="20"/>
        </w:rPr>
        <w:t xml:space="preserve"> przypadku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3E4F49" w:rsidRPr="00882917" w:rsidRDefault="003E4F49" w:rsidP="002A4DDD">
      <w:pPr>
        <w:shd w:val="clear" w:color="auto" w:fill="FFFFFF"/>
        <w:spacing w:after="0" w:line="240" w:lineRule="auto"/>
        <w:ind w:left="180"/>
        <w:jc w:val="both"/>
        <w:rPr>
          <w:rFonts w:ascii="Arial" w:hAnsi="Arial" w:cs="Arial"/>
          <w:sz w:val="20"/>
          <w:szCs w:val="20"/>
        </w:rPr>
      </w:pPr>
    </w:p>
    <w:p w:rsidR="00B00797" w:rsidRPr="009A4608" w:rsidRDefault="002A4DDD" w:rsidP="00151B3D">
      <w:pPr>
        <w:widowControl w:val="0"/>
        <w:numPr>
          <w:ilvl w:val="0"/>
          <w:numId w:val="69"/>
        </w:numPr>
        <w:shd w:val="clear" w:color="auto" w:fill="FFFFFF"/>
        <w:autoSpaceDE w:val="0"/>
        <w:autoSpaceDN w:val="0"/>
        <w:adjustRightInd w:val="0"/>
        <w:spacing w:after="0" w:line="240" w:lineRule="auto"/>
        <w:ind w:right="10"/>
        <w:jc w:val="both"/>
        <w:rPr>
          <w:rFonts w:ascii="Arial" w:eastAsia="TimesNewRomanPSMT" w:hAnsi="Arial" w:cs="Arial"/>
          <w:sz w:val="20"/>
          <w:szCs w:val="20"/>
        </w:rPr>
      </w:pPr>
      <w:r w:rsidRPr="00CD6E5A">
        <w:rPr>
          <w:rFonts w:ascii="Arial" w:hAnsi="Arial" w:cs="Arial"/>
          <w:sz w:val="20"/>
          <w:szCs w:val="20"/>
        </w:rPr>
        <w:t xml:space="preserve">Zgodnie z art. 144 ust. 1 ustawy </w:t>
      </w:r>
      <w:proofErr w:type="spellStart"/>
      <w:r w:rsidRPr="00CD6E5A">
        <w:rPr>
          <w:rFonts w:ascii="Arial" w:hAnsi="Arial" w:cs="Arial"/>
          <w:sz w:val="20"/>
          <w:szCs w:val="20"/>
        </w:rPr>
        <w:t>Pzp</w:t>
      </w:r>
      <w:proofErr w:type="spellEnd"/>
      <w:r w:rsidRPr="00CD6E5A">
        <w:rPr>
          <w:rFonts w:ascii="Arial" w:hAnsi="Arial" w:cs="Arial"/>
          <w:sz w:val="20"/>
          <w:szCs w:val="20"/>
        </w:rPr>
        <w:t xml:space="preserve"> Z</w:t>
      </w:r>
      <w:r w:rsidR="000364F3" w:rsidRPr="00CD6E5A">
        <w:rPr>
          <w:rFonts w:ascii="Arial" w:eastAsia="TimesNewRomanPSMT" w:hAnsi="Arial" w:cs="Arial"/>
          <w:sz w:val="20"/>
          <w:szCs w:val="20"/>
        </w:rPr>
        <w:t>amawiający przewiduje możliwość dokonania istotnych zmian</w:t>
      </w:r>
      <w:r w:rsidRPr="00CD6E5A">
        <w:rPr>
          <w:rFonts w:ascii="Arial" w:eastAsia="TimesNewRomanPSMT" w:hAnsi="Arial" w:cs="Arial"/>
          <w:sz w:val="20"/>
          <w:szCs w:val="20"/>
        </w:rPr>
        <w:t xml:space="preserve"> </w:t>
      </w:r>
      <w:r w:rsidR="000364F3" w:rsidRPr="00CD6E5A">
        <w:rPr>
          <w:rFonts w:ascii="Arial" w:eastAsia="TimesNewRomanPSMT" w:hAnsi="Arial" w:cs="Arial"/>
          <w:sz w:val="20"/>
          <w:szCs w:val="20"/>
        </w:rPr>
        <w:t>postanowień</w:t>
      </w:r>
      <w:r w:rsidRPr="00CD6E5A">
        <w:rPr>
          <w:rFonts w:ascii="Arial" w:eastAsia="TimesNewRomanPSMT" w:hAnsi="Arial" w:cs="Arial"/>
          <w:sz w:val="20"/>
          <w:szCs w:val="20"/>
        </w:rPr>
        <w:t xml:space="preserve"> </w:t>
      </w:r>
      <w:r w:rsidR="000364F3" w:rsidRPr="00CD6E5A">
        <w:rPr>
          <w:rFonts w:ascii="Arial" w:eastAsia="TimesNewRomanPSMT" w:hAnsi="Arial" w:cs="Arial"/>
          <w:sz w:val="20"/>
          <w:szCs w:val="20"/>
        </w:rPr>
        <w:t>zawartej</w:t>
      </w:r>
      <w:r w:rsidRPr="00CD6E5A">
        <w:rPr>
          <w:rFonts w:ascii="Arial" w:eastAsia="TimesNewRomanPSMT" w:hAnsi="Arial" w:cs="Arial"/>
          <w:sz w:val="20"/>
          <w:szCs w:val="20"/>
        </w:rPr>
        <w:t xml:space="preserve"> </w:t>
      </w:r>
      <w:r w:rsidR="000364F3" w:rsidRPr="00CD6E5A">
        <w:rPr>
          <w:rFonts w:ascii="Arial" w:eastAsia="TimesNewRomanPSMT" w:hAnsi="Arial" w:cs="Arial"/>
          <w:sz w:val="20"/>
          <w:szCs w:val="20"/>
        </w:rPr>
        <w:t>umowy w stosunku do treści oferty,</w:t>
      </w:r>
      <w:r w:rsidR="000364F3" w:rsidRPr="00CD6E5A">
        <w:rPr>
          <w:rFonts w:ascii="Arial" w:hAnsi="Arial" w:cs="Arial"/>
          <w:sz w:val="20"/>
          <w:szCs w:val="20"/>
        </w:rPr>
        <w:t xml:space="preserve"> oraz określa wa</w:t>
      </w:r>
      <w:r w:rsidR="001948ED" w:rsidRPr="00CD6E5A">
        <w:rPr>
          <w:rFonts w:ascii="Arial" w:hAnsi="Arial" w:cs="Arial"/>
          <w:sz w:val="20"/>
          <w:szCs w:val="20"/>
        </w:rPr>
        <w:t>runki takiej zmiany</w:t>
      </w:r>
      <w:r w:rsidR="00B00797" w:rsidRPr="00CD6E5A">
        <w:rPr>
          <w:rFonts w:ascii="Arial" w:hAnsi="Arial" w:cs="Arial"/>
          <w:sz w:val="20"/>
          <w:szCs w:val="20"/>
        </w:rPr>
        <w:t>:</w:t>
      </w:r>
    </w:p>
    <w:p w:rsidR="009A4608" w:rsidRPr="00CD6E5A" w:rsidRDefault="009A4608" w:rsidP="00D053C2">
      <w:pPr>
        <w:widowControl w:val="0"/>
        <w:shd w:val="clear" w:color="auto" w:fill="FFFFFF"/>
        <w:autoSpaceDE w:val="0"/>
        <w:autoSpaceDN w:val="0"/>
        <w:adjustRightInd w:val="0"/>
        <w:spacing w:after="0" w:line="240" w:lineRule="auto"/>
        <w:ind w:left="180" w:right="10"/>
        <w:jc w:val="both"/>
        <w:rPr>
          <w:rFonts w:ascii="Arial" w:eastAsia="TimesNewRomanPSMT" w:hAnsi="Arial" w:cs="Arial"/>
          <w:sz w:val="20"/>
          <w:szCs w:val="20"/>
        </w:rPr>
      </w:pPr>
    </w:p>
    <w:p w:rsidR="00CD6E5A" w:rsidRDefault="00CD6E5A" w:rsidP="00CD6E5A">
      <w:pPr>
        <w:pStyle w:val="Standard"/>
        <w:ind w:left="540"/>
        <w:jc w:val="both"/>
        <w:rPr>
          <w:rFonts w:ascii="Arial" w:hAnsi="Arial" w:cs="Arial"/>
          <w:sz w:val="20"/>
        </w:rPr>
      </w:pPr>
      <w:r w:rsidRPr="00CD6E5A">
        <w:rPr>
          <w:rFonts w:ascii="Arial" w:hAnsi="Arial" w:cs="Arial"/>
          <w:sz w:val="20"/>
        </w:rPr>
        <w:t xml:space="preserve">1) </w:t>
      </w:r>
      <w:r w:rsidR="00F40E8A">
        <w:rPr>
          <w:rFonts w:ascii="Arial" w:hAnsi="Arial" w:cs="Arial"/>
          <w:sz w:val="20"/>
        </w:rPr>
        <w:t xml:space="preserve">zmiana </w:t>
      </w:r>
      <w:r w:rsidRPr="00CD6E5A">
        <w:rPr>
          <w:rFonts w:ascii="Arial" w:hAnsi="Arial" w:cs="Arial"/>
          <w:sz w:val="20"/>
        </w:rPr>
        <w:t xml:space="preserve"> terminu </w:t>
      </w:r>
      <w:r w:rsidR="00F40E8A">
        <w:rPr>
          <w:rFonts w:ascii="Arial" w:hAnsi="Arial" w:cs="Arial"/>
          <w:sz w:val="20"/>
        </w:rPr>
        <w:t xml:space="preserve">zakończenia wykonania zamówienia </w:t>
      </w:r>
      <w:r w:rsidRPr="00CD6E5A">
        <w:rPr>
          <w:rFonts w:ascii="Arial" w:hAnsi="Arial" w:cs="Arial"/>
          <w:sz w:val="20"/>
        </w:rPr>
        <w:t>, pod warunkiem że:</w:t>
      </w:r>
    </w:p>
    <w:p w:rsidR="00F40E8A" w:rsidRDefault="00F40E8A" w:rsidP="00151B3D">
      <w:pPr>
        <w:pStyle w:val="Standard"/>
        <w:numPr>
          <w:ilvl w:val="0"/>
          <w:numId w:val="111"/>
        </w:numPr>
        <w:jc w:val="both"/>
        <w:rPr>
          <w:rFonts w:ascii="Arial" w:hAnsi="Arial" w:cs="Arial"/>
          <w:sz w:val="20"/>
        </w:rPr>
      </w:pPr>
      <w:r>
        <w:rPr>
          <w:rFonts w:ascii="Arial" w:hAnsi="Arial" w:cs="Arial"/>
          <w:sz w:val="20"/>
        </w:rPr>
        <w:t>Zaszła konieczność wstrzymania realizacji robót ze względu na okoliczności niemożliwe do przewidzenia w momencie zawierania umowy,</w:t>
      </w:r>
    </w:p>
    <w:p w:rsidR="00F40E8A" w:rsidRDefault="002B43F0" w:rsidP="00151B3D">
      <w:pPr>
        <w:pStyle w:val="Standard"/>
        <w:numPr>
          <w:ilvl w:val="0"/>
          <w:numId w:val="111"/>
        </w:numPr>
        <w:jc w:val="both"/>
        <w:rPr>
          <w:rFonts w:ascii="Arial" w:hAnsi="Arial" w:cs="Arial"/>
          <w:sz w:val="20"/>
        </w:rPr>
      </w:pPr>
      <w:r>
        <w:rPr>
          <w:rFonts w:ascii="Arial" w:hAnsi="Arial" w:cs="Arial"/>
          <w:sz w:val="20"/>
        </w:rPr>
        <w:t>Zaszła konieczność zmiany terminu wykonania zamówienia z uwagi na zaistnienie okoliczności siły wyższej.</w:t>
      </w:r>
      <w:r w:rsidR="00A036ED">
        <w:rPr>
          <w:rFonts w:ascii="Arial" w:hAnsi="Arial" w:cs="Arial"/>
          <w:sz w:val="20"/>
        </w:rPr>
        <w:t xml:space="preserve"> </w:t>
      </w:r>
      <w:r w:rsidR="00AB1495">
        <w:rPr>
          <w:rFonts w:ascii="Arial" w:hAnsi="Arial" w:cs="Arial"/>
          <w:sz w:val="20"/>
        </w:rPr>
        <w:t xml:space="preserve">W tym przypadku Zamawiający przewiduje również zmianę </w:t>
      </w:r>
      <w:r>
        <w:rPr>
          <w:rFonts w:ascii="Arial" w:hAnsi="Arial" w:cs="Arial"/>
          <w:sz w:val="20"/>
        </w:rPr>
        <w:t xml:space="preserve"> terminów płatności </w:t>
      </w:r>
    </w:p>
    <w:p w:rsidR="002B43F0" w:rsidRDefault="002B43F0" w:rsidP="00151B3D">
      <w:pPr>
        <w:pStyle w:val="Standard"/>
        <w:numPr>
          <w:ilvl w:val="0"/>
          <w:numId w:val="111"/>
        </w:numPr>
        <w:jc w:val="both"/>
        <w:rPr>
          <w:rFonts w:ascii="Arial" w:hAnsi="Arial" w:cs="Arial"/>
          <w:sz w:val="20"/>
        </w:rPr>
      </w:pPr>
      <w:r>
        <w:rPr>
          <w:rFonts w:ascii="Arial" w:hAnsi="Arial" w:cs="Arial"/>
          <w:sz w:val="20"/>
        </w:rPr>
        <w:t>Zaszła konieczność zmiany terminów na skutek konieczności częściowego oddania do użytku przedmiotu zamówienia,</w:t>
      </w:r>
    </w:p>
    <w:p w:rsidR="00CD6E5A" w:rsidRDefault="002B43F0" w:rsidP="00151B3D">
      <w:pPr>
        <w:pStyle w:val="Standard"/>
        <w:numPr>
          <w:ilvl w:val="0"/>
          <w:numId w:val="111"/>
        </w:numPr>
        <w:jc w:val="both"/>
        <w:rPr>
          <w:rFonts w:ascii="Arial" w:hAnsi="Arial" w:cs="Arial"/>
          <w:sz w:val="20"/>
        </w:rPr>
      </w:pPr>
      <w:r>
        <w:rPr>
          <w:rFonts w:ascii="Arial" w:hAnsi="Arial" w:cs="Arial"/>
          <w:sz w:val="20"/>
        </w:rPr>
        <w:t xml:space="preserve"> </w:t>
      </w:r>
      <w:r w:rsidR="00AB1495">
        <w:rPr>
          <w:rFonts w:ascii="Arial" w:hAnsi="Arial" w:cs="Arial"/>
          <w:sz w:val="20"/>
        </w:rPr>
        <w:t>Z</w:t>
      </w:r>
      <w:r w:rsidR="00CD6E5A" w:rsidRPr="00A5202C">
        <w:rPr>
          <w:rFonts w:ascii="Arial" w:hAnsi="Arial" w:cs="Arial"/>
          <w:sz w:val="20"/>
        </w:rPr>
        <w:t>aszła konieczność wykonania robót dodatkowych, których wykonanie w sposób obiektywny uniemożliwia terminowe zakończenie realizacji przedmiotu umowy,</w:t>
      </w:r>
      <w:r w:rsidR="00CD6E5A" w:rsidRPr="00CD6E5A">
        <w:rPr>
          <w:rFonts w:ascii="Arial" w:hAnsi="Arial" w:cs="Arial"/>
          <w:sz w:val="20"/>
        </w:rPr>
        <w:t xml:space="preserve"> </w:t>
      </w:r>
    </w:p>
    <w:p w:rsidR="00CD6E5A" w:rsidRDefault="002B43F0" w:rsidP="00151B3D">
      <w:pPr>
        <w:pStyle w:val="Standard"/>
        <w:numPr>
          <w:ilvl w:val="0"/>
          <w:numId w:val="111"/>
        </w:numPr>
        <w:jc w:val="both"/>
        <w:rPr>
          <w:rFonts w:ascii="Arial" w:hAnsi="Arial" w:cs="Arial"/>
          <w:sz w:val="20"/>
        </w:rPr>
      </w:pPr>
      <w:r>
        <w:rPr>
          <w:rFonts w:ascii="Arial" w:hAnsi="Arial" w:cs="Arial"/>
          <w:sz w:val="20"/>
        </w:rPr>
        <w:t xml:space="preserve"> </w:t>
      </w:r>
      <w:r w:rsidR="00AB1495">
        <w:rPr>
          <w:rFonts w:ascii="Arial" w:hAnsi="Arial" w:cs="Arial"/>
          <w:sz w:val="20"/>
        </w:rPr>
        <w:t>P</w:t>
      </w:r>
      <w:r w:rsidR="00CD6E5A" w:rsidRPr="00CD6E5A">
        <w:rPr>
          <w:rFonts w:ascii="Arial" w:hAnsi="Arial" w:cs="Arial"/>
          <w:sz w:val="20"/>
        </w:rPr>
        <w:t>race objęte umową zostały wstrzymane przez właściwe organy z przyczyn niezależnych od Wykonawcy, co uniemożliwia terminowe zakończenie realizacji przedmiotu umowy,</w:t>
      </w:r>
    </w:p>
    <w:p w:rsidR="00CD6E5A" w:rsidRDefault="002B43F0" w:rsidP="00151B3D">
      <w:pPr>
        <w:pStyle w:val="Standard"/>
        <w:numPr>
          <w:ilvl w:val="0"/>
          <w:numId w:val="111"/>
        </w:numPr>
        <w:jc w:val="both"/>
        <w:rPr>
          <w:rFonts w:ascii="Arial" w:hAnsi="Arial" w:cs="Arial"/>
          <w:sz w:val="20"/>
        </w:rPr>
      </w:pPr>
      <w:r>
        <w:rPr>
          <w:rFonts w:ascii="Arial" w:hAnsi="Arial" w:cs="Arial"/>
          <w:sz w:val="20"/>
        </w:rPr>
        <w:t xml:space="preserve"> </w:t>
      </w:r>
      <w:r w:rsidR="00AB1495">
        <w:rPr>
          <w:rFonts w:ascii="Arial" w:hAnsi="Arial" w:cs="Arial"/>
          <w:sz w:val="20"/>
        </w:rPr>
        <w:t>Z</w:t>
      </w:r>
      <w:r w:rsidR="00CD6E5A" w:rsidRPr="00CD6E5A">
        <w:rPr>
          <w:rFonts w:ascii="Arial" w:hAnsi="Arial" w:cs="Arial"/>
          <w:sz w:val="20"/>
        </w:rPr>
        <w:t xml:space="preserve">aszła konieczność uzyskania niemożliwych do przewidzenia na etapie planowania inwestycji danych, </w:t>
      </w:r>
      <w:proofErr w:type="spellStart"/>
      <w:r w:rsidR="00CD6E5A" w:rsidRPr="00CD6E5A">
        <w:rPr>
          <w:rFonts w:ascii="Arial" w:hAnsi="Arial" w:cs="Arial"/>
          <w:sz w:val="20"/>
        </w:rPr>
        <w:t>zgód</w:t>
      </w:r>
      <w:proofErr w:type="spellEnd"/>
      <w:r w:rsidR="00CD6E5A" w:rsidRPr="00CD6E5A">
        <w:rPr>
          <w:rFonts w:ascii="Arial" w:hAnsi="Arial" w:cs="Arial"/>
          <w:sz w:val="20"/>
        </w:rPr>
        <w:t xml:space="preserve">  bądź pozwoleń osób trzecich lub właściwych organów,</w:t>
      </w:r>
    </w:p>
    <w:p w:rsidR="002B0D0E" w:rsidRPr="002B0D0E" w:rsidRDefault="00AB1495" w:rsidP="00151B3D">
      <w:pPr>
        <w:pStyle w:val="Standard"/>
        <w:numPr>
          <w:ilvl w:val="0"/>
          <w:numId w:val="111"/>
        </w:numPr>
        <w:jc w:val="both"/>
        <w:rPr>
          <w:rFonts w:ascii="Arial" w:hAnsi="Arial" w:cs="Arial"/>
          <w:sz w:val="20"/>
        </w:rPr>
      </w:pPr>
      <w:r>
        <w:rPr>
          <w:rFonts w:ascii="Arial" w:hAnsi="Arial" w:cs="Arial"/>
          <w:color w:val="000000"/>
          <w:spacing w:val="-1"/>
          <w:sz w:val="20"/>
        </w:rPr>
        <w:t xml:space="preserve">Zamawiający przewiduje możliwość zmiany terminu zakończenia wykonania zamówienia w przypadku </w:t>
      </w:r>
      <w:r w:rsidR="002B0D0E" w:rsidRPr="002B0D0E">
        <w:rPr>
          <w:rFonts w:ascii="Arial" w:hAnsi="Arial" w:cs="Arial"/>
          <w:color w:val="000000"/>
          <w:spacing w:val="-1"/>
          <w:sz w:val="20"/>
        </w:rPr>
        <w:t xml:space="preserve">opóźnień w realizacji przedmiotu zamówienia wynikających z wykonywania robót budowlanych </w:t>
      </w:r>
      <w:r w:rsidR="002B0D0E" w:rsidRPr="002B0D0E">
        <w:rPr>
          <w:rFonts w:ascii="Arial" w:hAnsi="Arial" w:cs="Arial"/>
          <w:color w:val="000000"/>
          <w:sz w:val="20"/>
        </w:rPr>
        <w:t>na terenie budowy, powstałych z przyczyn niezawinionych przez Wykonawcę, w przypadku ujawnienia w trakcie robót urządzeń podziemnych elementów instalacji, konstrukcji, których istnienie lub lokalizacja były nieujawnione przy opracowywaniu dokumentacji projektowej</w:t>
      </w:r>
      <w:r w:rsidR="008D45AC">
        <w:rPr>
          <w:rFonts w:ascii="Arial" w:hAnsi="Arial" w:cs="Arial"/>
          <w:sz w:val="20"/>
        </w:rPr>
        <w:t xml:space="preserve"> </w:t>
      </w:r>
      <w:r w:rsidR="002B0D0E" w:rsidRPr="002B0D0E">
        <w:rPr>
          <w:rFonts w:ascii="Arial" w:hAnsi="Arial" w:cs="Arial"/>
          <w:color w:val="000000"/>
          <w:sz w:val="20"/>
        </w:rPr>
        <w:t>z przyczyn niezawinionych przez Zamawiającego,</w:t>
      </w:r>
    </w:p>
    <w:p w:rsidR="002B0D0E" w:rsidRDefault="002B0D0E" w:rsidP="009A4608">
      <w:pPr>
        <w:pStyle w:val="Standard"/>
        <w:ind w:left="540"/>
        <w:jc w:val="both"/>
        <w:rPr>
          <w:rFonts w:ascii="Arial" w:hAnsi="Arial" w:cs="Arial"/>
          <w:sz w:val="20"/>
        </w:rPr>
      </w:pPr>
    </w:p>
    <w:p w:rsidR="00CD6E5A" w:rsidRPr="00CD6E5A" w:rsidRDefault="00CD6E5A" w:rsidP="009A4608">
      <w:pPr>
        <w:pStyle w:val="Standard"/>
        <w:ind w:left="540"/>
        <w:jc w:val="both"/>
        <w:rPr>
          <w:rFonts w:ascii="Arial" w:hAnsi="Arial" w:cs="Arial"/>
          <w:sz w:val="20"/>
        </w:rPr>
      </w:pPr>
      <w:r w:rsidRPr="00CD6E5A">
        <w:rPr>
          <w:rFonts w:ascii="Arial" w:hAnsi="Arial" w:cs="Arial"/>
          <w:sz w:val="20"/>
        </w:rPr>
        <w:t>Termin umowny zostanie wydłużony o sumę dni okresów wstrzymania prac na wniosek Wykonawcy uzgodniony z Inspektorem Nadzoru oraz Zamawiającym</w:t>
      </w:r>
    </w:p>
    <w:p w:rsidR="00CD6E5A" w:rsidRPr="00CD6E5A" w:rsidRDefault="00CD6E5A" w:rsidP="009A4608">
      <w:pPr>
        <w:pStyle w:val="Standard"/>
        <w:ind w:left="540"/>
        <w:jc w:val="both"/>
        <w:rPr>
          <w:rFonts w:ascii="Arial" w:hAnsi="Arial" w:cs="Arial"/>
          <w:color w:val="00B050"/>
          <w:sz w:val="20"/>
        </w:rPr>
      </w:pPr>
    </w:p>
    <w:p w:rsidR="00CD6E5A" w:rsidRPr="00CD6E5A" w:rsidRDefault="00CD6E5A" w:rsidP="009A4608">
      <w:pPr>
        <w:pStyle w:val="Standard"/>
        <w:ind w:left="540"/>
        <w:jc w:val="both"/>
        <w:rPr>
          <w:rFonts w:ascii="Arial" w:hAnsi="Arial" w:cs="Arial"/>
          <w:sz w:val="20"/>
        </w:rPr>
      </w:pPr>
      <w:r w:rsidRPr="00CD6E5A">
        <w:rPr>
          <w:rFonts w:ascii="Arial" w:hAnsi="Arial" w:cs="Arial"/>
          <w:sz w:val="20"/>
        </w:rPr>
        <w:t xml:space="preserve">Decyzja o konieczności wstrzymania robót powinna zostać potwierdzona wpisem do dziennika budowy oraz powinna zostać uzgodniona z </w:t>
      </w:r>
      <w:r w:rsidR="00B20EE4">
        <w:rPr>
          <w:rFonts w:ascii="Arial" w:hAnsi="Arial" w:cs="Arial"/>
          <w:sz w:val="20"/>
        </w:rPr>
        <w:t>Inspektorem Nadzoru</w:t>
      </w:r>
      <w:r w:rsidRPr="00CD6E5A">
        <w:rPr>
          <w:rFonts w:ascii="Arial" w:hAnsi="Arial" w:cs="Arial"/>
          <w:sz w:val="20"/>
        </w:rPr>
        <w:t xml:space="preserve"> oraz Zamawiającym. O wstrzymaniu robót budowlanych Wykonawca powinien każdorazowo powiadomić Zamawiającego.</w:t>
      </w:r>
    </w:p>
    <w:p w:rsidR="00CD6E5A" w:rsidRPr="00CD6E5A" w:rsidRDefault="00CD6E5A" w:rsidP="009A4608">
      <w:pPr>
        <w:pStyle w:val="Standard"/>
        <w:ind w:left="540"/>
        <w:jc w:val="both"/>
        <w:rPr>
          <w:rFonts w:ascii="Arial" w:hAnsi="Arial" w:cs="Arial"/>
          <w:sz w:val="20"/>
        </w:rPr>
      </w:pPr>
    </w:p>
    <w:p w:rsidR="00A04C9B" w:rsidRDefault="00444381" w:rsidP="002A4DDD">
      <w:pPr>
        <w:widowControl w:val="0"/>
        <w:shd w:val="clear" w:color="auto" w:fill="FFFFFF"/>
        <w:autoSpaceDE w:val="0"/>
        <w:autoSpaceDN w:val="0"/>
        <w:adjustRightInd w:val="0"/>
        <w:spacing w:after="0" w:line="240" w:lineRule="auto"/>
        <w:ind w:left="540" w:right="10"/>
        <w:jc w:val="both"/>
        <w:rPr>
          <w:rFonts w:ascii="Arial" w:eastAsia="TimesNewRomanPSMT" w:hAnsi="Arial" w:cs="Arial"/>
          <w:sz w:val="20"/>
          <w:szCs w:val="20"/>
        </w:rPr>
      </w:pPr>
      <w:r>
        <w:rPr>
          <w:rFonts w:ascii="Arial" w:eastAsia="TimesNewRomanPSMT" w:hAnsi="Arial" w:cs="Arial"/>
          <w:sz w:val="20"/>
          <w:szCs w:val="20"/>
        </w:rPr>
        <w:t>2</w:t>
      </w:r>
      <w:r w:rsidR="00A04C9B" w:rsidRPr="00882917">
        <w:rPr>
          <w:rFonts w:ascii="Arial" w:eastAsia="TimesNewRomanPSMT" w:hAnsi="Arial" w:cs="Arial"/>
          <w:sz w:val="20"/>
          <w:szCs w:val="20"/>
        </w:rPr>
        <w:t xml:space="preserve">) </w:t>
      </w:r>
      <w:r w:rsidR="000746FF">
        <w:rPr>
          <w:rFonts w:ascii="Arial" w:eastAsia="TimesNewRomanPSMT" w:hAnsi="Arial" w:cs="Arial"/>
          <w:sz w:val="20"/>
          <w:szCs w:val="20"/>
        </w:rPr>
        <w:t>Zamawiający dopuszcza także inne zmiany umowy .</w:t>
      </w:r>
    </w:p>
    <w:p w:rsidR="00D053C2" w:rsidRPr="00882917" w:rsidRDefault="00D053C2" w:rsidP="002A4DDD">
      <w:pPr>
        <w:widowControl w:val="0"/>
        <w:shd w:val="clear" w:color="auto" w:fill="FFFFFF"/>
        <w:autoSpaceDE w:val="0"/>
        <w:autoSpaceDN w:val="0"/>
        <w:adjustRightInd w:val="0"/>
        <w:spacing w:after="0" w:line="240" w:lineRule="auto"/>
        <w:ind w:left="540" w:right="10"/>
        <w:jc w:val="both"/>
        <w:rPr>
          <w:rFonts w:ascii="Arial" w:eastAsia="TimesNewRomanPSMT" w:hAnsi="Arial" w:cs="Arial"/>
          <w:sz w:val="20"/>
          <w:szCs w:val="20"/>
        </w:rPr>
      </w:pPr>
    </w:p>
    <w:p w:rsidR="00A04C9B" w:rsidRPr="00882917" w:rsidRDefault="00D053C2" w:rsidP="002A4DDD">
      <w:pPr>
        <w:widowControl w:val="0"/>
        <w:shd w:val="clear" w:color="auto" w:fill="FFFFFF"/>
        <w:autoSpaceDE w:val="0"/>
        <w:autoSpaceDN w:val="0"/>
        <w:adjustRightInd w:val="0"/>
        <w:spacing w:after="0" w:line="240" w:lineRule="auto"/>
        <w:ind w:left="540" w:right="10"/>
        <w:jc w:val="both"/>
        <w:rPr>
          <w:rFonts w:ascii="Arial" w:eastAsia="TimesNewRomanPSMT" w:hAnsi="Arial" w:cs="Arial"/>
          <w:sz w:val="20"/>
          <w:szCs w:val="20"/>
        </w:rPr>
      </w:pPr>
      <w:r>
        <w:rPr>
          <w:rFonts w:ascii="Arial" w:eastAsia="TimesNewRomanPSMT" w:hAnsi="Arial" w:cs="Arial"/>
          <w:sz w:val="20"/>
          <w:szCs w:val="20"/>
        </w:rPr>
        <w:t>a)</w:t>
      </w:r>
      <w:r w:rsidR="00A04C9B" w:rsidRPr="00882917">
        <w:rPr>
          <w:rFonts w:ascii="Arial" w:eastAsia="TimesNewRomanPSMT" w:hAnsi="Arial" w:cs="Arial"/>
          <w:sz w:val="20"/>
          <w:szCs w:val="20"/>
        </w:rPr>
        <w:t xml:space="preserve"> zmiany dokonane na podstawie art. 20 ust. 1 pkt. 4 lit. a) ustawy Prawo budowlane, uzgodniona możliwość wprowadzenia rozwiązań zamiennych w stosunku do przewidzianych w projekcie, zgłoszonych przez kierownika budowy lub inspektora nadzoru , pod warunkiem, ze zmiana ta spowodowana będzie okolicznościami zaistniałymi w trakcie realizacji robót budowlanych , których nie można było wcześniej przewidzieć,</w:t>
      </w:r>
    </w:p>
    <w:p w:rsidR="00A04C9B" w:rsidRDefault="00D053C2" w:rsidP="002A4DDD">
      <w:pPr>
        <w:widowControl w:val="0"/>
        <w:shd w:val="clear" w:color="auto" w:fill="FFFFFF"/>
        <w:autoSpaceDE w:val="0"/>
        <w:autoSpaceDN w:val="0"/>
        <w:adjustRightInd w:val="0"/>
        <w:spacing w:after="0" w:line="240" w:lineRule="auto"/>
        <w:ind w:left="540" w:right="10"/>
        <w:jc w:val="both"/>
        <w:rPr>
          <w:rFonts w:ascii="Arial" w:eastAsia="TimesNewRomanPSMT" w:hAnsi="Arial" w:cs="Arial"/>
          <w:sz w:val="20"/>
          <w:szCs w:val="20"/>
        </w:rPr>
      </w:pPr>
      <w:r>
        <w:rPr>
          <w:rFonts w:ascii="Arial" w:eastAsia="TimesNewRomanPSMT" w:hAnsi="Arial" w:cs="Arial"/>
          <w:sz w:val="20"/>
          <w:szCs w:val="20"/>
        </w:rPr>
        <w:t>b)</w:t>
      </w:r>
      <w:r w:rsidR="00A04C9B" w:rsidRPr="00882917">
        <w:rPr>
          <w:rFonts w:ascii="Arial" w:eastAsia="TimesNewRomanPSMT" w:hAnsi="Arial" w:cs="Arial"/>
          <w:sz w:val="20"/>
          <w:szCs w:val="20"/>
        </w:rPr>
        <w:t xml:space="preserve"> zm</w:t>
      </w:r>
      <w:r w:rsidR="00923460" w:rsidRPr="00882917">
        <w:rPr>
          <w:rFonts w:ascii="Arial" w:eastAsia="TimesNewRomanPSMT" w:hAnsi="Arial" w:cs="Arial"/>
          <w:sz w:val="20"/>
          <w:szCs w:val="20"/>
        </w:rPr>
        <w:t xml:space="preserve">iany , które dokonane zostaną </w:t>
      </w:r>
      <w:r w:rsidR="00A04C9B" w:rsidRPr="00882917">
        <w:rPr>
          <w:rFonts w:ascii="Arial" w:eastAsia="TimesNewRomanPSMT" w:hAnsi="Arial" w:cs="Arial"/>
          <w:sz w:val="20"/>
          <w:szCs w:val="20"/>
        </w:rPr>
        <w:t xml:space="preserve"> podczas wykonywania robót i nie odstępują w sposób istotny od zatwierdzonego projektu lub warunków pozwolenia na budowę w ramach art. 36a ust. 5 ustawy</w:t>
      </w:r>
      <w:r w:rsidR="00923460" w:rsidRPr="00882917">
        <w:rPr>
          <w:rFonts w:ascii="Arial" w:eastAsia="TimesNewRomanPSMT" w:hAnsi="Arial" w:cs="Arial"/>
          <w:sz w:val="20"/>
          <w:szCs w:val="20"/>
        </w:rPr>
        <w:t xml:space="preserve"> Prawo budowlane i wprowadzone zostaną zgodnie z zapisami art. 36a ust. 6 ustawy Prawo budowlane, spełniając zapisy art. 57 ust. 2 ustawy Prawo budowlane.</w:t>
      </w:r>
    </w:p>
    <w:p w:rsidR="00D053C2" w:rsidRDefault="00D053C2" w:rsidP="00D053C2">
      <w:pPr>
        <w:spacing w:after="0" w:line="240" w:lineRule="auto"/>
        <w:ind w:left="540"/>
        <w:jc w:val="both"/>
        <w:rPr>
          <w:rFonts w:ascii="Arial" w:hAnsi="Arial" w:cs="Arial"/>
          <w:sz w:val="20"/>
          <w:szCs w:val="20"/>
        </w:rPr>
      </w:pPr>
      <w:r w:rsidRPr="00E318D8">
        <w:rPr>
          <w:rFonts w:ascii="Arial" w:eastAsia="TimesNewRomanPSMT" w:hAnsi="Arial" w:cs="Arial"/>
          <w:sz w:val="20"/>
          <w:szCs w:val="20"/>
        </w:rPr>
        <w:t xml:space="preserve">c) </w:t>
      </w:r>
      <w:r w:rsidRPr="00E318D8">
        <w:rPr>
          <w:rFonts w:ascii="Arial" w:hAnsi="Arial" w:cs="Arial"/>
          <w:sz w:val="20"/>
          <w:szCs w:val="20"/>
        </w:rPr>
        <w:t xml:space="preserve">Zamawiający przewiduje możliwość wystąpienia </w:t>
      </w:r>
      <w:r w:rsidRPr="00E318D8">
        <w:rPr>
          <w:rFonts w:ascii="Arial" w:hAnsi="Arial" w:cs="Arial"/>
          <w:b/>
          <w:sz w:val="20"/>
          <w:szCs w:val="20"/>
        </w:rPr>
        <w:t>robót zamiennych</w:t>
      </w:r>
      <w:r w:rsidRPr="00E318D8">
        <w:rPr>
          <w:rFonts w:ascii="Arial" w:hAnsi="Arial" w:cs="Arial"/>
          <w:sz w:val="20"/>
          <w:szCs w:val="20"/>
        </w:rPr>
        <w:t xml:space="preserve"> w określonych  warunkach (np. z przyczyn o charakterze technologicznym, jeżeli wprowadzenie robót zamiennych jest konieczne do prawidłowego wykonania umowy oraz nie powoduje rozszerzenia przedmiotu zamówienia w stosunku do przedmiotu określonego w specyfikacji istotnych warunków zamówienia oraz wynikającego z treści oferty). W przypadku, gdy do całkowitego wykonania przedmiotu zamówienia wystąpi konieczność   wykonania tzw. „robót zamiennych", czyli robót innych niż w </w:t>
      </w:r>
      <w:r w:rsidR="006544EE" w:rsidRPr="00E318D8">
        <w:rPr>
          <w:rFonts w:ascii="Arial" w:hAnsi="Arial" w:cs="Arial"/>
          <w:sz w:val="20"/>
          <w:szCs w:val="20"/>
        </w:rPr>
        <w:t xml:space="preserve">określonych w </w:t>
      </w:r>
      <w:r w:rsidR="006B7FDD" w:rsidRPr="00E318D8">
        <w:rPr>
          <w:rFonts w:ascii="Arial" w:hAnsi="Arial" w:cs="Arial"/>
          <w:sz w:val="20"/>
          <w:szCs w:val="20"/>
        </w:rPr>
        <w:t>Prog</w:t>
      </w:r>
      <w:r w:rsidR="00FF26EA" w:rsidRPr="00E318D8">
        <w:rPr>
          <w:rFonts w:ascii="Arial" w:hAnsi="Arial" w:cs="Arial"/>
          <w:sz w:val="20"/>
          <w:szCs w:val="20"/>
        </w:rPr>
        <w:t>ramie Funkcjonalno Użytkowym</w:t>
      </w:r>
      <w:r w:rsidRPr="00E318D8">
        <w:rPr>
          <w:rFonts w:ascii="Arial" w:hAnsi="Arial" w:cs="Arial"/>
          <w:sz w:val="20"/>
          <w:szCs w:val="20"/>
        </w:rPr>
        <w:t xml:space="preserve">, </w:t>
      </w:r>
      <w:r w:rsidRPr="00E318D8">
        <w:rPr>
          <w:rFonts w:ascii="Arial" w:hAnsi="Arial" w:cs="Arial"/>
          <w:sz w:val="20"/>
          <w:szCs w:val="20"/>
        </w:rPr>
        <w:lastRenderedPageBreak/>
        <w:t>rozpoczęcie wykonywania tych robót może nastąpić  jedynie na podstawie „protokołu koniecz</w:t>
      </w:r>
      <w:r w:rsidR="00A5202C">
        <w:rPr>
          <w:rFonts w:ascii="Arial" w:hAnsi="Arial" w:cs="Arial"/>
          <w:sz w:val="20"/>
          <w:szCs w:val="20"/>
        </w:rPr>
        <w:t>ności", potwierdzonego przez I</w:t>
      </w:r>
      <w:r w:rsidRPr="00E318D8">
        <w:rPr>
          <w:rFonts w:ascii="Arial" w:hAnsi="Arial" w:cs="Arial"/>
          <w:sz w:val="20"/>
          <w:szCs w:val="20"/>
        </w:rPr>
        <w:t xml:space="preserve">nspektora </w:t>
      </w:r>
      <w:r w:rsidR="00A5202C">
        <w:rPr>
          <w:rFonts w:ascii="Arial" w:hAnsi="Arial" w:cs="Arial"/>
          <w:sz w:val="20"/>
          <w:szCs w:val="20"/>
        </w:rPr>
        <w:t>N</w:t>
      </w:r>
      <w:r w:rsidRPr="00E318D8">
        <w:rPr>
          <w:rFonts w:ascii="Arial" w:hAnsi="Arial" w:cs="Arial"/>
          <w:sz w:val="20"/>
          <w:szCs w:val="20"/>
        </w:rPr>
        <w:t>adzoru  i Zamawiającego</w:t>
      </w:r>
    </w:p>
    <w:p w:rsidR="00B604A7" w:rsidRPr="00E318D8" w:rsidRDefault="00B604A7" w:rsidP="00D053C2">
      <w:pPr>
        <w:spacing w:after="0" w:line="240" w:lineRule="auto"/>
        <w:ind w:left="540"/>
        <w:jc w:val="both"/>
        <w:rPr>
          <w:rFonts w:ascii="Arial" w:hAnsi="Arial" w:cs="Arial"/>
          <w:sz w:val="20"/>
          <w:szCs w:val="20"/>
        </w:rPr>
      </w:pPr>
      <w:r>
        <w:rPr>
          <w:rFonts w:ascii="Arial" w:hAnsi="Arial" w:cs="Arial"/>
          <w:sz w:val="20"/>
          <w:szCs w:val="20"/>
        </w:rPr>
        <w:t xml:space="preserve">d) </w:t>
      </w:r>
      <w:r w:rsidR="00BF4E5A">
        <w:rPr>
          <w:rFonts w:ascii="Arial" w:hAnsi="Arial" w:cs="Arial"/>
          <w:sz w:val="20"/>
          <w:szCs w:val="20"/>
        </w:rPr>
        <w:t>zmiany personalnej osób uprawnionych do sprawowania samodzielnych funkcji technicznych z branż wymaganych przez Zamawiającego, która może nastąpić za zgodą Zamawiającego . Przedstawiony do zmiany we wniosku kandydat na powyższe stanowisko/stanowiska musi spełniać odpowiednio warunki udziału w postępowaniu zgodnie z zapisami SIWZ.</w:t>
      </w:r>
    </w:p>
    <w:p w:rsidR="00EB00DA" w:rsidRPr="00882917" w:rsidRDefault="00A91611" w:rsidP="00DF6B5A">
      <w:pPr>
        <w:pStyle w:val="NormalnyWeb"/>
        <w:spacing w:before="0" w:after="0"/>
        <w:ind w:left="540" w:hanging="540"/>
        <w:rPr>
          <w:rFonts w:ascii="Arial" w:hAnsi="Arial" w:cs="Arial"/>
          <w:szCs w:val="20"/>
        </w:rPr>
      </w:pPr>
      <w:r w:rsidRPr="00E318D8">
        <w:rPr>
          <w:rFonts w:ascii="Arial" w:hAnsi="Arial" w:cs="Arial"/>
          <w:szCs w:val="20"/>
        </w:rPr>
        <w:t>3.</w:t>
      </w:r>
      <w:r w:rsidR="00DF6B5A">
        <w:rPr>
          <w:rFonts w:ascii="Arial" w:hAnsi="Arial" w:cs="Arial"/>
          <w:szCs w:val="20"/>
        </w:rPr>
        <w:tab/>
      </w:r>
      <w:r w:rsidRPr="00E318D8">
        <w:rPr>
          <w:rFonts w:ascii="Arial" w:hAnsi="Arial" w:cs="Arial"/>
          <w:szCs w:val="20"/>
        </w:rPr>
        <w:t>Powyższe postanowienia stanowią katalog zmian</w:t>
      </w:r>
      <w:r w:rsidRPr="00882917">
        <w:rPr>
          <w:rFonts w:ascii="Arial" w:hAnsi="Arial" w:cs="Arial"/>
          <w:szCs w:val="20"/>
        </w:rPr>
        <w:t xml:space="preserve">, na które Zamawiający może wyrazić zgodę. </w:t>
      </w:r>
    </w:p>
    <w:p w:rsidR="00902020" w:rsidRDefault="00A91611" w:rsidP="00DF6B5A">
      <w:pPr>
        <w:pStyle w:val="NormalnyWeb"/>
        <w:spacing w:before="0" w:after="0"/>
        <w:ind w:left="540"/>
        <w:rPr>
          <w:rFonts w:ascii="Arial" w:hAnsi="Arial" w:cs="Arial"/>
          <w:szCs w:val="20"/>
        </w:rPr>
      </w:pPr>
      <w:r w:rsidRPr="00882917">
        <w:rPr>
          <w:rFonts w:ascii="Arial" w:hAnsi="Arial" w:cs="Arial"/>
          <w:szCs w:val="20"/>
        </w:rPr>
        <w:t>Powyższe zmiany do umowy wymagają formy pisemnej w postaci aneksu pod rygorem nieważności.</w:t>
      </w:r>
    </w:p>
    <w:p w:rsidR="00D053C2" w:rsidRDefault="00D053C2" w:rsidP="00DF6B5A">
      <w:pPr>
        <w:widowControl w:val="0"/>
        <w:shd w:val="clear" w:color="auto" w:fill="FFFFFF"/>
        <w:autoSpaceDE w:val="0"/>
        <w:autoSpaceDN w:val="0"/>
        <w:adjustRightInd w:val="0"/>
        <w:spacing w:after="0" w:line="240" w:lineRule="auto"/>
        <w:ind w:right="10"/>
        <w:jc w:val="both"/>
        <w:rPr>
          <w:rFonts w:ascii="Arial" w:eastAsia="TimesNewRomanPSMT" w:hAnsi="Arial" w:cs="Arial"/>
          <w:sz w:val="20"/>
          <w:szCs w:val="20"/>
        </w:rPr>
      </w:pPr>
      <w:r>
        <w:rPr>
          <w:rFonts w:ascii="Arial" w:hAnsi="Arial" w:cs="Arial"/>
          <w:szCs w:val="20"/>
        </w:rPr>
        <w:t>4.</w:t>
      </w:r>
      <w:r w:rsidR="00DF6B5A">
        <w:rPr>
          <w:rFonts w:ascii="Arial" w:hAnsi="Arial" w:cs="Arial"/>
          <w:szCs w:val="20"/>
        </w:rPr>
        <w:t xml:space="preserve">      </w:t>
      </w:r>
      <w:r w:rsidRPr="00882917">
        <w:rPr>
          <w:rFonts w:ascii="Arial" w:eastAsia="TimesNewRomanPSMT" w:hAnsi="Arial" w:cs="Arial"/>
          <w:sz w:val="20"/>
          <w:szCs w:val="20"/>
        </w:rPr>
        <w:t xml:space="preserve">W przypadkach w/w zmianie może </w:t>
      </w:r>
      <w:r w:rsidRPr="00A5202C">
        <w:rPr>
          <w:rFonts w:ascii="Arial" w:eastAsia="TimesNewRomanPSMT" w:hAnsi="Arial" w:cs="Arial"/>
          <w:sz w:val="20"/>
          <w:szCs w:val="20"/>
        </w:rPr>
        <w:t>ulec harmonogram finansowo-rzeczowy</w:t>
      </w:r>
    </w:p>
    <w:p w:rsidR="00902020" w:rsidRPr="00902020" w:rsidRDefault="00D053C2" w:rsidP="00DF6B5A">
      <w:pPr>
        <w:autoSpaceDE w:val="0"/>
        <w:autoSpaceDN w:val="0"/>
        <w:adjustRightInd w:val="0"/>
        <w:spacing w:after="0" w:line="240" w:lineRule="auto"/>
        <w:ind w:left="540" w:hanging="540"/>
        <w:jc w:val="both"/>
        <w:rPr>
          <w:rFonts w:ascii="Arial" w:hAnsi="Arial" w:cs="Arial"/>
          <w:sz w:val="20"/>
          <w:szCs w:val="20"/>
        </w:rPr>
      </w:pPr>
      <w:r>
        <w:rPr>
          <w:rFonts w:ascii="Arial" w:hAnsi="Arial" w:cs="Arial"/>
          <w:szCs w:val="20"/>
        </w:rPr>
        <w:t>5</w:t>
      </w:r>
      <w:r w:rsidR="00902020">
        <w:rPr>
          <w:rFonts w:ascii="Arial" w:hAnsi="Arial" w:cs="Arial"/>
          <w:szCs w:val="20"/>
        </w:rPr>
        <w:t>.</w:t>
      </w:r>
      <w:r w:rsidR="00DF6B5A">
        <w:rPr>
          <w:rFonts w:ascii="Arial" w:hAnsi="Arial" w:cs="Arial"/>
          <w:szCs w:val="20"/>
        </w:rPr>
        <w:t xml:space="preserve">     </w:t>
      </w:r>
      <w:r w:rsidR="00902020" w:rsidRPr="00902020">
        <w:rPr>
          <w:rFonts w:ascii="Arial" w:hAnsi="Arial" w:cs="Arial"/>
          <w:sz w:val="20"/>
          <w:szCs w:val="20"/>
        </w:rPr>
        <w:t>Zmiany mogą być zainicjowane poprzez złożenie pisemnego wniosku.</w:t>
      </w:r>
    </w:p>
    <w:p w:rsidR="00902020" w:rsidRPr="00902020" w:rsidRDefault="00DF6B5A" w:rsidP="00DF6B5A">
      <w:p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902020">
        <w:rPr>
          <w:rFonts w:ascii="Arial" w:hAnsi="Arial" w:cs="Arial"/>
          <w:sz w:val="20"/>
          <w:szCs w:val="20"/>
        </w:rPr>
        <w:t xml:space="preserve">a) </w:t>
      </w:r>
      <w:r w:rsidR="00902020" w:rsidRPr="00902020">
        <w:rPr>
          <w:rFonts w:ascii="Arial" w:hAnsi="Arial" w:cs="Arial"/>
          <w:sz w:val="20"/>
          <w:szCs w:val="20"/>
        </w:rPr>
        <w:t>Może to być :</w:t>
      </w:r>
    </w:p>
    <w:p w:rsidR="00902020" w:rsidRPr="00902020" w:rsidRDefault="00902020" w:rsidP="00DF6B5A">
      <w:pPr>
        <w:autoSpaceDE w:val="0"/>
        <w:autoSpaceDN w:val="0"/>
        <w:adjustRightInd w:val="0"/>
        <w:spacing w:after="0" w:line="240" w:lineRule="auto"/>
        <w:ind w:left="540"/>
        <w:jc w:val="both"/>
        <w:rPr>
          <w:rFonts w:ascii="Arial" w:hAnsi="Arial" w:cs="Arial"/>
          <w:sz w:val="20"/>
          <w:szCs w:val="20"/>
        </w:rPr>
      </w:pPr>
      <w:r w:rsidRPr="00902020">
        <w:rPr>
          <w:rFonts w:ascii="Arial" w:hAnsi="Arial" w:cs="Arial"/>
          <w:sz w:val="20"/>
          <w:szCs w:val="20"/>
        </w:rPr>
        <w:t>- wniosek Zamawiającego o dokonanie wskazanej zmiany,</w:t>
      </w:r>
    </w:p>
    <w:p w:rsidR="00902020" w:rsidRPr="00902020" w:rsidRDefault="00902020" w:rsidP="00DF6B5A">
      <w:pPr>
        <w:autoSpaceDE w:val="0"/>
        <w:autoSpaceDN w:val="0"/>
        <w:adjustRightInd w:val="0"/>
        <w:spacing w:after="0" w:line="240" w:lineRule="auto"/>
        <w:ind w:firstLine="540"/>
        <w:jc w:val="both"/>
        <w:rPr>
          <w:rFonts w:ascii="Arial" w:hAnsi="Arial" w:cs="Arial"/>
          <w:sz w:val="20"/>
          <w:szCs w:val="20"/>
        </w:rPr>
      </w:pPr>
      <w:r w:rsidRPr="00902020">
        <w:rPr>
          <w:rFonts w:ascii="Arial" w:hAnsi="Arial" w:cs="Arial"/>
          <w:sz w:val="20"/>
          <w:szCs w:val="20"/>
        </w:rPr>
        <w:t>- wniosek Zamawiającego , aby wykonawca przedłożył propozycję zmiany,</w:t>
      </w:r>
    </w:p>
    <w:p w:rsidR="00902020" w:rsidRPr="00902020" w:rsidRDefault="00902020" w:rsidP="00DF6B5A">
      <w:pPr>
        <w:autoSpaceDE w:val="0"/>
        <w:autoSpaceDN w:val="0"/>
        <w:adjustRightInd w:val="0"/>
        <w:spacing w:after="0" w:line="240" w:lineRule="auto"/>
        <w:ind w:left="540"/>
        <w:jc w:val="both"/>
        <w:rPr>
          <w:rFonts w:ascii="Arial" w:hAnsi="Arial" w:cs="Arial"/>
          <w:sz w:val="20"/>
          <w:szCs w:val="20"/>
        </w:rPr>
      </w:pPr>
      <w:r w:rsidRPr="00902020">
        <w:rPr>
          <w:rFonts w:ascii="Arial" w:hAnsi="Arial" w:cs="Arial"/>
          <w:sz w:val="20"/>
          <w:szCs w:val="20"/>
        </w:rPr>
        <w:t>- wniosek Wykonawcy,</w:t>
      </w:r>
    </w:p>
    <w:p w:rsidR="00902020" w:rsidRPr="00902020" w:rsidRDefault="00902020" w:rsidP="00DF6B5A">
      <w:pPr>
        <w:autoSpaceDE w:val="0"/>
        <w:autoSpaceDN w:val="0"/>
        <w:adjustRightInd w:val="0"/>
        <w:spacing w:after="0" w:line="240" w:lineRule="auto"/>
        <w:ind w:left="360" w:firstLine="180"/>
        <w:jc w:val="both"/>
        <w:rPr>
          <w:rFonts w:ascii="Arial" w:hAnsi="Arial" w:cs="Arial"/>
          <w:sz w:val="20"/>
          <w:szCs w:val="20"/>
        </w:rPr>
      </w:pPr>
      <w:r>
        <w:rPr>
          <w:rFonts w:ascii="Arial" w:hAnsi="Arial" w:cs="Arial"/>
          <w:sz w:val="20"/>
          <w:szCs w:val="20"/>
        </w:rPr>
        <w:t xml:space="preserve">b) </w:t>
      </w:r>
      <w:r w:rsidRPr="00902020">
        <w:rPr>
          <w:rFonts w:ascii="Arial" w:hAnsi="Arial" w:cs="Arial"/>
          <w:sz w:val="20"/>
          <w:szCs w:val="20"/>
        </w:rPr>
        <w:t>Wniosek musi zawierać:</w:t>
      </w:r>
    </w:p>
    <w:p w:rsidR="00902020" w:rsidRPr="00902020" w:rsidRDefault="00902020" w:rsidP="00DF6B5A">
      <w:pPr>
        <w:autoSpaceDE w:val="0"/>
        <w:autoSpaceDN w:val="0"/>
        <w:adjustRightInd w:val="0"/>
        <w:spacing w:after="0" w:line="240" w:lineRule="auto"/>
        <w:ind w:left="360" w:firstLine="180"/>
        <w:jc w:val="both"/>
        <w:rPr>
          <w:rFonts w:ascii="Arial" w:hAnsi="Arial" w:cs="Arial"/>
          <w:sz w:val="20"/>
          <w:szCs w:val="20"/>
        </w:rPr>
      </w:pPr>
      <w:r w:rsidRPr="00902020">
        <w:rPr>
          <w:rFonts w:ascii="Arial" w:hAnsi="Arial" w:cs="Arial"/>
          <w:sz w:val="20"/>
          <w:szCs w:val="20"/>
        </w:rPr>
        <w:t>- opis zmiany,</w:t>
      </w:r>
    </w:p>
    <w:p w:rsidR="00902020" w:rsidRPr="00902020" w:rsidRDefault="00902020" w:rsidP="00DF6B5A">
      <w:pPr>
        <w:autoSpaceDE w:val="0"/>
        <w:autoSpaceDN w:val="0"/>
        <w:adjustRightInd w:val="0"/>
        <w:spacing w:after="0" w:line="240" w:lineRule="auto"/>
        <w:ind w:left="360" w:firstLine="180"/>
        <w:jc w:val="both"/>
        <w:rPr>
          <w:rFonts w:ascii="Arial" w:hAnsi="Arial" w:cs="Arial"/>
          <w:sz w:val="20"/>
          <w:szCs w:val="20"/>
        </w:rPr>
      </w:pPr>
      <w:r w:rsidRPr="00902020">
        <w:rPr>
          <w:rFonts w:ascii="Arial" w:hAnsi="Arial" w:cs="Arial"/>
          <w:sz w:val="20"/>
          <w:szCs w:val="20"/>
        </w:rPr>
        <w:t>- uzasadnienie zamiany,</w:t>
      </w:r>
    </w:p>
    <w:p w:rsidR="00902020" w:rsidRPr="00902020" w:rsidRDefault="00902020" w:rsidP="00DF6B5A">
      <w:pPr>
        <w:autoSpaceDE w:val="0"/>
        <w:autoSpaceDN w:val="0"/>
        <w:adjustRightInd w:val="0"/>
        <w:spacing w:after="0" w:line="240" w:lineRule="auto"/>
        <w:ind w:left="360" w:firstLine="180"/>
        <w:jc w:val="both"/>
        <w:rPr>
          <w:rFonts w:ascii="Arial" w:hAnsi="Arial" w:cs="Arial"/>
          <w:sz w:val="20"/>
          <w:szCs w:val="20"/>
        </w:rPr>
      </w:pPr>
      <w:r w:rsidRPr="00902020">
        <w:rPr>
          <w:rFonts w:ascii="Arial" w:hAnsi="Arial" w:cs="Arial"/>
          <w:sz w:val="20"/>
          <w:szCs w:val="20"/>
        </w:rPr>
        <w:t xml:space="preserve">- koszt zmiany </w:t>
      </w:r>
    </w:p>
    <w:p w:rsidR="00A91611" w:rsidRPr="00902020" w:rsidRDefault="00902020" w:rsidP="00DF6B5A">
      <w:pPr>
        <w:pStyle w:val="NormalnyWeb"/>
        <w:spacing w:before="0" w:after="0"/>
        <w:ind w:firstLine="540"/>
        <w:rPr>
          <w:rFonts w:ascii="Arial" w:hAnsi="Arial" w:cs="Arial"/>
          <w:szCs w:val="20"/>
        </w:rPr>
      </w:pPr>
      <w:r w:rsidRPr="00902020">
        <w:rPr>
          <w:rFonts w:ascii="Arial" w:hAnsi="Arial" w:cs="Arial"/>
          <w:szCs w:val="20"/>
        </w:rPr>
        <w:t>- czas wykonania zmiany oraz wpływ zmiany na termin zakończenia umowy.</w:t>
      </w:r>
    </w:p>
    <w:p w:rsidR="00F25E30" w:rsidRPr="00882917" w:rsidRDefault="006544EE" w:rsidP="002A4DDD">
      <w:pPr>
        <w:spacing w:after="0" w:line="240" w:lineRule="auto"/>
        <w:jc w:val="both"/>
        <w:rPr>
          <w:rFonts w:ascii="Arial" w:hAnsi="Arial" w:cs="Arial"/>
          <w:sz w:val="20"/>
          <w:szCs w:val="20"/>
        </w:rPr>
      </w:pPr>
      <w:r>
        <w:rPr>
          <w:rFonts w:ascii="Arial" w:hAnsi="Arial" w:cs="Arial"/>
          <w:sz w:val="20"/>
          <w:szCs w:val="20"/>
        </w:rPr>
        <w:t>6</w:t>
      </w:r>
      <w:r w:rsidR="00DF6B5A">
        <w:rPr>
          <w:rFonts w:ascii="Arial" w:hAnsi="Arial" w:cs="Arial"/>
          <w:sz w:val="20"/>
          <w:szCs w:val="20"/>
        </w:rPr>
        <w:t xml:space="preserve">. </w:t>
      </w:r>
      <w:r w:rsidR="00A91611" w:rsidRPr="00882917">
        <w:rPr>
          <w:rFonts w:ascii="Arial" w:hAnsi="Arial" w:cs="Arial"/>
          <w:sz w:val="20"/>
          <w:szCs w:val="20"/>
        </w:rPr>
        <w:t>O zmianach teleadresowych, zmianach rachunku bankowego, zmiana</w:t>
      </w:r>
      <w:r w:rsidR="00F96097">
        <w:rPr>
          <w:rFonts w:ascii="Arial" w:hAnsi="Arial" w:cs="Arial"/>
          <w:sz w:val="20"/>
          <w:szCs w:val="20"/>
        </w:rPr>
        <w:t>ch osoby przedstawiciela strony</w:t>
      </w:r>
      <w:r w:rsidR="00A91611" w:rsidRPr="00882917">
        <w:rPr>
          <w:rFonts w:ascii="Arial" w:hAnsi="Arial" w:cs="Arial"/>
          <w:sz w:val="20"/>
          <w:szCs w:val="20"/>
        </w:rPr>
        <w:t xml:space="preserve"> i tym podobnych Wykonawca powiadomi pisemnie Zamawiającego. Takie zmiany nie wymagają sporządzenia aneksu do umowy.</w:t>
      </w:r>
      <w:r w:rsidR="00F25E30" w:rsidRPr="00882917">
        <w:rPr>
          <w:rFonts w:ascii="Arial" w:hAnsi="Arial" w:cs="Arial"/>
          <w:sz w:val="20"/>
          <w:szCs w:val="20"/>
        </w:rPr>
        <w:t xml:space="preserve"> </w:t>
      </w:r>
    </w:p>
    <w:p w:rsidR="00A91611" w:rsidRPr="00882917" w:rsidRDefault="00A91611" w:rsidP="002A4DDD">
      <w:pPr>
        <w:spacing w:after="0" w:line="240" w:lineRule="auto"/>
        <w:jc w:val="both"/>
        <w:rPr>
          <w:rFonts w:ascii="Arial" w:eastAsia="TimesNewRomanPSMT" w:hAnsi="Arial" w:cs="Arial"/>
          <w:sz w:val="20"/>
          <w:szCs w:val="20"/>
        </w:rPr>
      </w:pPr>
    </w:p>
    <w:p w:rsidR="00311B3A" w:rsidRPr="00882917" w:rsidRDefault="00311B3A" w:rsidP="006544EE">
      <w:pPr>
        <w:widowControl w:val="0"/>
        <w:shd w:val="clear" w:color="auto" w:fill="FFFFFF"/>
        <w:autoSpaceDE w:val="0"/>
        <w:autoSpaceDN w:val="0"/>
        <w:adjustRightInd w:val="0"/>
        <w:spacing w:after="0" w:line="274" w:lineRule="exact"/>
        <w:ind w:right="10"/>
        <w:jc w:val="both"/>
        <w:rPr>
          <w:rFonts w:ascii="Arial" w:eastAsia="TimesNewRomanPSMT" w:hAnsi="Arial" w:cs="Arial"/>
          <w:sz w:val="20"/>
          <w:szCs w:val="20"/>
        </w:rPr>
      </w:pPr>
      <w:r w:rsidRPr="00882917">
        <w:rPr>
          <w:rFonts w:ascii="Arial" w:eastAsia="TimesNewRomanPSMT" w:hAnsi="Arial" w:cs="Arial"/>
          <w:sz w:val="20"/>
          <w:szCs w:val="20"/>
        </w:rPr>
        <w:t>UWAGA ZAMAWIAJĄCEGO:</w:t>
      </w:r>
      <w:r w:rsidR="00114041" w:rsidRPr="00882917">
        <w:rPr>
          <w:rFonts w:ascii="Arial" w:eastAsia="TimesNewRomanPSMT" w:hAnsi="Arial" w:cs="Arial"/>
          <w:sz w:val="20"/>
          <w:szCs w:val="20"/>
        </w:rPr>
        <w:t xml:space="preserve"> </w:t>
      </w:r>
      <w:r w:rsidR="006C08D3" w:rsidRPr="00882917">
        <w:rPr>
          <w:rFonts w:ascii="Arial" w:eastAsia="TimesNewRomanPSMT" w:hAnsi="Arial" w:cs="Arial"/>
          <w:sz w:val="20"/>
          <w:szCs w:val="20"/>
        </w:rPr>
        <w:t>Zapis</w:t>
      </w:r>
      <w:r w:rsidR="00834EE1" w:rsidRPr="00882917">
        <w:rPr>
          <w:rFonts w:ascii="Arial" w:eastAsia="TimesNewRomanPSMT" w:hAnsi="Arial" w:cs="Arial"/>
          <w:sz w:val="20"/>
          <w:szCs w:val="20"/>
        </w:rPr>
        <w:t xml:space="preserve"> pkt. </w:t>
      </w:r>
      <w:r w:rsidR="003E4F49" w:rsidRPr="00882917">
        <w:rPr>
          <w:rFonts w:ascii="Arial" w:eastAsia="TimesNewRomanPSMT" w:hAnsi="Arial" w:cs="Arial"/>
          <w:sz w:val="20"/>
          <w:szCs w:val="20"/>
        </w:rPr>
        <w:t>1</w:t>
      </w:r>
      <w:r w:rsidR="00834EE1" w:rsidRPr="00882917">
        <w:rPr>
          <w:rFonts w:ascii="Arial" w:eastAsia="TimesNewRomanPSMT" w:hAnsi="Arial" w:cs="Arial"/>
          <w:sz w:val="20"/>
          <w:szCs w:val="20"/>
        </w:rPr>
        <w:t>.</w:t>
      </w:r>
      <w:r w:rsidR="001948ED" w:rsidRPr="00882917">
        <w:rPr>
          <w:rFonts w:ascii="Arial" w:eastAsia="TimesNewRomanPSMT" w:hAnsi="Arial" w:cs="Arial"/>
          <w:sz w:val="20"/>
          <w:szCs w:val="20"/>
        </w:rPr>
        <w:t>a</w:t>
      </w:r>
      <w:r w:rsidR="0085594D" w:rsidRPr="00882917">
        <w:rPr>
          <w:rFonts w:ascii="Arial" w:eastAsia="TimesNewRomanPSMT" w:hAnsi="Arial" w:cs="Arial"/>
          <w:sz w:val="20"/>
          <w:szCs w:val="20"/>
        </w:rPr>
        <w:t>)</w:t>
      </w:r>
      <w:r w:rsidRPr="00882917">
        <w:rPr>
          <w:rFonts w:ascii="Arial" w:eastAsia="TimesNewRomanPSMT" w:hAnsi="Arial" w:cs="Arial"/>
          <w:sz w:val="20"/>
          <w:szCs w:val="20"/>
        </w:rPr>
        <w:t xml:space="preserve"> dotyczy</w:t>
      </w:r>
      <w:r w:rsidR="00DF6B5A">
        <w:rPr>
          <w:rFonts w:ascii="Arial" w:eastAsia="TimesNewRomanPSMT" w:hAnsi="Arial" w:cs="Arial"/>
          <w:sz w:val="20"/>
          <w:szCs w:val="20"/>
        </w:rPr>
        <w:t xml:space="preserve"> wyłącznie umowy</w:t>
      </w:r>
      <w:r w:rsidRPr="00882917">
        <w:rPr>
          <w:rFonts w:ascii="Arial" w:eastAsia="TimesNewRomanPSMT" w:hAnsi="Arial" w:cs="Arial"/>
          <w:sz w:val="20"/>
          <w:szCs w:val="20"/>
        </w:rPr>
        <w:t xml:space="preserve">, </w:t>
      </w:r>
      <w:r w:rsidR="00114041" w:rsidRPr="00882917">
        <w:rPr>
          <w:rFonts w:ascii="Arial" w:eastAsia="TimesNewRomanPSMT" w:hAnsi="Arial" w:cs="Arial"/>
          <w:sz w:val="20"/>
          <w:szCs w:val="20"/>
        </w:rPr>
        <w:t>zawartej</w:t>
      </w:r>
      <w:r w:rsidR="00DF6B5A">
        <w:rPr>
          <w:rFonts w:ascii="Arial" w:eastAsia="TimesNewRomanPSMT" w:hAnsi="Arial" w:cs="Arial"/>
          <w:sz w:val="20"/>
          <w:szCs w:val="20"/>
        </w:rPr>
        <w:t xml:space="preserve"> </w:t>
      </w:r>
      <w:r w:rsidR="00114041" w:rsidRPr="00882917">
        <w:rPr>
          <w:rFonts w:ascii="Arial" w:eastAsia="TimesNewRomanPSMT" w:hAnsi="Arial" w:cs="Arial"/>
          <w:sz w:val="20"/>
          <w:szCs w:val="20"/>
        </w:rPr>
        <w:t xml:space="preserve">na podstawie oferty przetargowej, w której Wykonawca </w:t>
      </w:r>
      <w:r w:rsidRPr="00882917">
        <w:rPr>
          <w:rFonts w:ascii="Arial" w:eastAsia="TimesNewRomanPSMT" w:hAnsi="Arial" w:cs="Arial"/>
          <w:sz w:val="20"/>
          <w:szCs w:val="20"/>
        </w:rPr>
        <w:t>zapewnił udział podwykonawców</w:t>
      </w:r>
      <w:r w:rsidR="009D48A3" w:rsidRPr="00882917">
        <w:rPr>
          <w:rFonts w:ascii="Arial" w:eastAsia="TimesNewRomanPSMT" w:hAnsi="Arial" w:cs="Arial"/>
          <w:sz w:val="20"/>
          <w:szCs w:val="20"/>
        </w:rPr>
        <w:t>.</w:t>
      </w:r>
    </w:p>
    <w:p w:rsidR="00804939" w:rsidRPr="00882917" w:rsidRDefault="00804939" w:rsidP="002A4DDD">
      <w:pPr>
        <w:shd w:val="clear" w:color="auto" w:fill="FFFFFF"/>
        <w:tabs>
          <w:tab w:val="num" w:pos="360"/>
        </w:tabs>
        <w:spacing w:after="0" w:line="240" w:lineRule="auto"/>
        <w:ind w:left="360" w:hanging="360"/>
        <w:jc w:val="both"/>
        <w:rPr>
          <w:rFonts w:ascii="Arial" w:hAnsi="Arial" w:cs="Arial"/>
          <w:b/>
          <w:sz w:val="20"/>
          <w:szCs w:val="20"/>
        </w:rPr>
      </w:pPr>
    </w:p>
    <w:p w:rsidR="000364F3" w:rsidRPr="00882917" w:rsidRDefault="00A26CE0" w:rsidP="002A4DDD">
      <w:pPr>
        <w:shd w:val="clear" w:color="auto" w:fill="FFFFFF"/>
        <w:tabs>
          <w:tab w:val="num" w:pos="360"/>
        </w:tabs>
        <w:spacing w:after="0" w:line="240" w:lineRule="auto"/>
        <w:ind w:left="360" w:hanging="360"/>
        <w:jc w:val="both"/>
        <w:rPr>
          <w:rFonts w:ascii="Arial" w:hAnsi="Arial" w:cs="Arial"/>
          <w:b/>
          <w:sz w:val="20"/>
          <w:szCs w:val="20"/>
        </w:rPr>
      </w:pPr>
      <w:r w:rsidRPr="00882917">
        <w:rPr>
          <w:rFonts w:ascii="Arial" w:hAnsi="Arial" w:cs="Arial"/>
          <w:b/>
          <w:sz w:val="20"/>
          <w:szCs w:val="20"/>
        </w:rPr>
        <w:t xml:space="preserve">32. </w:t>
      </w:r>
      <w:r w:rsidR="000364F3" w:rsidRPr="00882917">
        <w:rPr>
          <w:rFonts w:ascii="Arial" w:hAnsi="Arial" w:cs="Arial"/>
          <w:b/>
          <w:sz w:val="20"/>
          <w:szCs w:val="20"/>
        </w:rPr>
        <w:t xml:space="preserve">Wykaz załączników do </w:t>
      </w:r>
      <w:r w:rsidR="00E705B6" w:rsidRPr="00882917">
        <w:rPr>
          <w:rFonts w:ascii="Arial" w:hAnsi="Arial" w:cs="Arial"/>
          <w:b/>
          <w:sz w:val="20"/>
          <w:szCs w:val="20"/>
        </w:rPr>
        <w:t>SIWZ</w:t>
      </w:r>
      <w:r w:rsidR="000364F3" w:rsidRPr="00882917">
        <w:rPr>
          <w:rFonts w:ascii="Arial" w:hAnsi="Arial" w:cs="Arial"/>
          <w:b/>
          <w:sz w:val="20"/>
          <w:szCs w:val="20"/>
        </w:rPr>
        <w:t>.</w:t>
      </w:r>
    </w:p>
    <w:p w:rsidR="003E4F49" w:rsidRPr="00882917" w:rsidRDefault="001948ED" w:rsidP="002A4DDD">
      <w:pPr>
        <w:tabs>
          <w:tab w:val="left" w:pos="180"/>
        </w:tabs>
        <w:spacing w:after="0" w:line="240" w:lineRule="auto"/>
        <w:ind w:left="360" w:hanging="360"/>
        <w:jc w:val="both"/>
        <w:rPr>
          <w:rFonts w:ascii="Arial" w:hAnsi="Arial" w:cs="Arial"/>
          <w:sz w:val="20"/>
          <w:szCs w:val="20"/>
        </w:rPr>
      </w:pPr>
      <w:r w:rsidRPr="00A5202C">
        <w:rPr>
          <w:rFonts w:ascii="Arial" w:hAnsi="Arial" w:cs="Arial"/>
          <w:sz w:val="20"/>
          <w:szCs w:val="20"/>
        </w:rPr>
        <w:t xml:space="preserve">1) </w:t>
      </w:r>
      <w:r w:rsidRPr="00A5202C">
        <w:rPr>
          <w:rFonts w:ascii="Arial" w:hAnsi="Arial" w:cs="Arial"/>
          <w:b/>
          <w:sz w:val="20"/>
          <w:szCs w:val="20"/>
        </w:rPr>
        <w:t>załącznik nr 1</w:t>
      </w:r>
      <w:r w:rsidRPr="00A5202C">
        <w:rPr>
          <w:rFonts w:ascii="Arial" w:hAnsi="Arial" w:cs="Arial"/>
          <w:sz w:val="20"/>
          <w:szCs w:val="20"/>
        </w:rPr>
        <w:t xml:space="preserve"> </w:t>
      </w:r>
      <w:r w:rsidR="00FF26EA" w:rsidRPr="00A5202C">
        <w:rPr>
          <w:rFonts w:ascii="Arial" w:hAnsi="Arial" w:cs="Arial"/>
          <w:sz w:val="20"/>
          <w:szCs w:val="20"/>
        </w:rPr>
        <w:t>–</w:t>
      </w:r>
      <w:r w:rsidRPr="00A5202C">
        <w:rPr>
          <w:rFonts w:ascii="Arial" w:hAnsi="Arial" w:cs="Arial"/>
          <w:sz w:val="20"/>
          <w:szCs w:val="20"/>
        </w:rPr>
        <w:t xml:space="preserve"> </w:t>
      </w:r>
      <w:r w:rsidR="00A5202C" w:rsidRPr="00A5202C">
        <w:rPr>
          <w:rFonts w:ascii="Arial" w:hAnsi="Arial" w:cs="Arial"/>
          <w:sz w:val="20"/>
          <w:szCs w:val="20"/>
        </w:rPr>
        <w:t>Program Funkcjonalno Użytkowy</w:t>
      </w:r>
      <w:r w:rsidR="008C6195" w:rsidRPr="00882917">
        <w:rPr>
          <w:rFonts w:ascii="Arial" w:hAnsi="Arial" w:cs="Arial"/>
          <w:sz w:val="20"/>
          <w:szCs w:val="20"/>
        </w:rPr>
        <w:t xml:space="preserve"> </w:t>
      </w:r>
    </w:p>
    <w:p w:rsidR="00F54188" w:rsidRDefault="001948ED" w:rsidP="002A4DDD">
      <w:pPr>
        <w:tabs>
          <w:tab w:val="left" w:pos="180"/>
        </w:tabs>
        <w:spacing w:after="0" w:line="240" w:lineRule="auto"/>
        <w:ind w:left="360" w:hanging="360"/>
        <w:jc w:val="both"/>
        <w:rPr>
          <w:rFonts w:ascii="Arial" w:hAnsi="Arial" w:cs="Arial"/>
          <w:sz w:val="20"/>
          <w:szCs w:val="20"/>
        </w:rPr>
      </w:pPr>
      <w:r w:rsidRPr="00882917">
        <w:rPr>
          <w:rFonts w:ascii="Arial" w:hAnsi="Arial" w:cs="Arial"/>
          <w:sz w:val="20"/>
          <w:szCs w:val="20"/>
        </w:rPr>
        <w:t xml:space="preserve">2) </w:t>
      </w:r>
      <w:r w:rsidRPr="00ED797C">
        <w:rPr>
          <w:rFonts w:ascii="Arial" w:hAnsi="Arial" w:cs="Arial"/>
          <w:b/>
          <w:sz w:val="20"/>
          <w:szCs w:val="20"/>
        </w:rPr>
        <w:t>załącznik nr 2</w:t>
      </w:r>
      <w:r w:rsidRPr="00882917">
        <w:rPr>
          <w:rFonts w:ascii="Arial" w:hAnsi="Arial" w:cs="Arial"/>
          <w:sz w:val="20"/>
          <w:szCs w:val="20"/>
        </w:rPr>
        <w:t xml:space="preserve"> – </w:t>
      </w:r>
      <w:r w:rsidR="00F54188" w:rsidRPr="00882917">
        <w:rPr>
          <w:rFonts w:ascii="Arial" w:hAnsi="Arial" w:cs="Arial"/>
          <w:sz w:val="20"/>
          <w:szCs w:val="20"/>
        </w:rPr>
        <w:t>Formularz oferty</w:t>
      </w:r>
    </w:p>
    <w:p w:rsidR="00857DB8" w:rsidRPr="00882917" w:rsidRDefault="00857DB8" w:rsidP="002A4DDD">
      <w:pPr>
        <w:tabs>
          <w:tab w:val="left" w:pos="180"/>
        </w:tabs>
        <w:spacing w:after="0" w:line="240" w:lineRule="auto"/>
        <w:ind w:left="360" w:hanging="360"/>
        <w:jc w:val="both"/>
        <w:rPr>
          <w:rFonts w:ascii="Arial" w:hAnsi="Arial" w:cs="Arial"/>
          <w:sz w:val="20"/>
          <w:szCs w:val="20"/>
        </w:rPr>
      </w:pPr>
      <w:r>
        <w:rPr>
          <w:rFonts w:ascii="Arial" w:hAnsi="Arial" w:cs="Arial"/>
          <w:sz w:val="20"/>
          <w:szCs w:val="20"/>
        </w:rPr>
        <w:t xml:space="preserve">3) </w:t>
      </w:r>
      <w:r w:rsidRPr="00857DB8">
        <w:rPr>
          <w:rFonts w:ascii="Arial" w:hAnsi="Arial" w:cs="Arial"/>
          <w:b/>
          <w:sz w:val="20"/>
          <w:szCs w:val="20"/>
        </w:rPr>
        <w:t>załącznik nr 3</w:t>
      </w:r>
      <w:r>
        <w:rPr>
          <w:rFonts w:ascii="Arial" w:hAnsi="Arial" w:cs="Arial"/>
          <w:sz w:val="20"/>
          <w:szCs w:val="20"/>
        </w:rPr>
        <w:t xml:space="preserve"> – Wzór wykazu usług</w:t>
      </w:r>
    </w:p>
    <w:p w:rsidR="001948ED" w:rsidRPr="00882917" w:rsidRDefault="00857DB8" w:rsidP="002A4DDD">
      <w:pPr>
        <w:tabs>
          <w:tab w:val="left" w:pos="180"/>
        </w:tabs>
        <w:spacing w:after="0" w:line="240" w:lineRule="auto"/>
        <w:ind w:left="360" w:hanging="360"/>
        <w:jc w:val="both"/>
        <w:rPr>
          <w:rFonts w:ascii="Arial" w:hAnsi="Arial" w:cs="Arial"/>
          <w:sz w:val="20"/>
          <w:szCs w:val="20"/>
        </w:rPr>
      </w:pPr>
      <w:r>
        <w:rPr>
          <w:rFonts w:ascii="Arial" w:hAnsi="Arial" w:cs="Arial"/>
          <w:sz w:val="20"/>
          <w:szCs w:val="20"/>
        </w:rPr>
        <w:t>4</w:t>
      </w:r>
      <w:r w:rsidR="001948ED" w:rsidRPr="00882917">
        <w:rPr>
          <w:rFonts w:ascii="Arial" w:hAnsi="Arial" w:cs="Arial"/>
          <w:sz w:val="20"/>
          <w:szCs w:val="20"/>
        </w:rPr>
        <w:t>)</w:t>
      </w:r>
      <w:r w:rsidR="004805FB" w:rsidRPr="00882917">
        <w:rPr>
          <w:rFonts w:ascii="Arial" w:hAnsi="Arial" w:cs="Arial"/>
          <w:sz w:val="20"/>
          <w:szCs w:val="20"/>
        </w:rPr>
        <w:t xml:space="preserve"> </w:t>
      </w:r>
      <w:r w:rsidR="002E1549" w:rsidRPr="00ED797C">
        <w:rPr>
          <w:rFonts w:ascii="Arial" w:hAnsi="Arial" w:cs="Arial"/>
          <w:b/>
          <w:sz w:val="20"/>
          <w:szCs w:val="20"/>
        </w:rPr>
        <w:t xml:space="preserve">załącznik nr </w:t>
      </w:r>
      <w:r>
        <w:rPr>
          <w:rFonts w:ascii="Arial" w:hAnsi="Arial" w:cs="Arial"/>
          <w:b/>
          <w:sz w:val="20"/>
          <w:szCs w:val="20"/>
        </w:rPr>
        <w:t>4</w:t>
      </w:r>
      <w:r w:rsidR="002E1549" w:rsidRPr="00882917">
        <w:rPr>
          <w:rFonts w:ascii="Arial" w:hAnsi="Arial" w:cs="Arial"/>
          <w:sz w:val="20"/>
          <w:szCs w:val="20"/>
        </w:rPr>
        <w:t xml:space="preserve"> </w:t>
      </w:r>
      <w:r w:rsidR="008C6195" w:rsidRPr="00882917">
        <w:rPr>
          <w:rFonts w:ascii="Arial" w:hAnsi="Arial" w:cs="Arial"/>
          <w:sz w:val="20"/>
          <w:szCs w:val="20"/>
        </w:rPr>
        <w:t>–</w:t>
      </w:r>
      <w:r w:rsidR="00562EB0" w:rsidRPr="00882917">
        <w:rPr>
          <w:rFonts w:ascii="Arial" w:hAnsi="Arial" w:cs="Arial"/>
          <w:sz w:val="20"/>
          <w:szCs w:val="20"/>
        </w:rPr>
        <w:t xml:space="preserve"> </w:t>
      </w:r>
      <w:r w:rsidR="008C6195" w:rsidRPr="00882917">
        <w:rPr>
          <w:rFonts w:ascii="Arial" w:hAnsi="Arial" w:cs="Arial"/>
          <w:sz w:val="20"/>
          <w:szCs w:val="20"/>
        </w:rPr>
        <w:t xml:space="preserve">Wzór wykazu  </w:t>
      </w:r>
      <w:r w:rsidR="00153DAA" w:rsidRPr="00882917">
        <w:rPr>
          <w:rFonts w:ascii="Arial" w:hAnsi="Arial" w:cs="Arial"/>
          <w:sz w:val="20"/>
          <w:szCs w:val="20"/>
        </w:rPr>
        <w:t>robót</w:t>
      </w:r>
      <w:r w:rsidR="00ED797C">
        <w:rPr>
          <w:rFonts w:ascii="Arial" w:hAnsi="Arial" w:cs="Arial"/>
          <w:sz w:val="20"/>
          <w:szCs w:val="20"/>
        </w:rPr>
        <w:t xml:space="preserve"> budowlanych</w:t>
      </w:r>
    </w:p>
    <w:p w:rsidR="00153DAA" w:rsidRPr="00882917" w:rsidRDefault="00857DB8" w:rsidP="00153DAA">
      <w:pPr>
        <w:pStyle w:val="Tekstpodstawowy"/>
        <w:rPr>
          <w:b w:val="0"/>
          <w:i w:val="0"/>
          <w:sz w:val="20"/>
          <w:szCs w:val="20"/>
        </w:rPr>
      </w:pPr>
      <w:r>
        <w:rPr>
          <w:b w:val="0"/>
          <w:i w:val="0"/>
          <w:sz w:val="20"/>
          <w:szCs w:val="20"/>
        </w:rPr>
        <w:t>5</w:t>
      </w:r>
      <w:r w:rsidR="008C6195" w:rsidRPr="00882917">
        <w:rPr>
          <w:b w:val="0"/>
          <w:i w:val="0"/>
          <w:sz w:val="20"/>
          <w:szCs w:val="20"/>
        </w:rPr>
        <w:t xml:space="preserve">) </w:t>
      </w:r>
      <w:r w:rsidR="008C6195" w:rsidRPr="00ED797C">
        <w:rPr>
          <w:i w:val="0"/>
          <w:sz w:val="20"/>
          <w:szCs w:val="20"/>
        </w:rPr>
        <w:t>załącznik nr</w:t>
      </w:r>
      <w:r w:rsidR="008C6195" w:rsidRPr="00ED797C">
        <w:rPr>
          <w:sz w:val="20"/>
          <w:szCs w:val="20"/>
        </w:rPr>
        <w:t xml:space="preserve"> </w:t>
      </w:r>
      <w:r>
        <w:rPr>
          <w:sz w:val="20"/>
          <w:szCs w:val="20"/>
        </w:rPr>
        <w:t>5</w:t>
      </w:r>
      <w:r w:rsidR="008C6195" w:rsidRPr="00882917">
        <w:rPr>
          <w:sz w:val="20"/>
          <w:szCs w:val="20"/>
        </w:rPr>
        <w:t xml:space="preserve"> – </w:t>
      </w:r>
      <w:r w:rsidR="008C6195" w:rsidRPr="00882917">
        <w:rPr>
          <w:b w:val="0"/>
          <w:i w:val="0"/>
          <w:sz w:val="20"/>
          <w:szCs w:val="20"/>
        </w:rPr>
        <w:t>Wzór</w:t>
      </w:r>
      <w:r w:rsidR="00153DAA" w:rsidRPr="00882917">
        <w:rPr>
          <w:b w:val="0"/>
          <w:i w:val="0"/>
          <w:sz w:val="20"/>
          <w:szCs w:val="20"/>
        </w:rPr>
        <w:t xml:space="preserve"> wykazu osób, które będą uczestniczyć w wykonaniu zamówienia, potwierdzający posiadane kwalifikacje zawodowe,  </w:t>
      </w:r>
    </w:p>
    <w:p w:rsidR="00153DAA" w:rsidRPr="00882917" w:rsidRDefault="00857DB8" w:rsidP="00153DAA">
      <w:pPr>
        <w:pStyle w:val="Tekstpodstawowy"/>
        <w:rPr>
          <w:b w:val="0"/>
          <w:i w:val="0"/>
          <w:sz w:val="20"/>
          <w:szCs w:val="20"/>
        </w:rPr>
      </w:pPr>
      <w:r>
        <w:rPr>
          <w:b w:val="0"/>
          <w:i w:val="0"/>
          <w:sz w:val="20"/>
          <w:szCs w:val="20"/>
        </w:rPr>
        <w:t>6</w:t>
      </w:r>
      <w:r w:rsidR="00153DAA" w:rsidRPr="00882917">
        <w:rPr>
          <w:b w:val="0"/>
          <w:i w:val="0"/>
          <w:sz w:val="20"/>
          <w:szCs w:val="20"/>
        </w:rPr>
        <w:t xml:space="preserve">) </w:t>
      </w:r>
      <w:r w:rsidR="00153DAA" w:rsidRPr="00ED797C">
        <w:rPr>
          <w:i w:val="0"/>
          <w:sz w:val="20"/>
          <w:szCs w:val="20"/>
        </w:rPr>
        <w:t xml:space="preserve">załącznik nr </w:t>
      </w:r>
      <w:r>
        <w:rPr>
          <w:i w:val="0"/>
          <w:sz w:val="20"/>
          <w:szCs w:val="20"/>
        </w:rPr>
        <w:t>6</w:t>
      </w:r>
      <w:r w:rsidR="00153DAA" w:rsidRPr="00882917">
        <w:rPr>
          <w:b w:val="0"/>
          <w:i w:val="0"/>
          <w:sz w:val="20"/>
          <w:szCs w:val="20"/>
        </w:rPr>
        <w:t xml:space="preserve"> – wzór oświadczenia, które potwierdza odpowiednio, że osoby, które będą uczestniczyć </w:t>
      </w:r>
      <w:r w:rsidR="00153DAA" w:rsidRPr="00882917">
        <w:rPr>
          <w:b w:val="0"/>
          <w:i w:val="0"/>
          <w:sz w:val="20"/>
          <w:szCs w:val="20"/>
        </w:rPr>
        <w:br/>
        <w:t>w wykonywaniu zamówienia, posiadają wymagane uprawnienia,</w:t>
      </w:r>
    </w:p>
    <w:p w:rsidR="00562EB0" w:rsidRPr="00882917" w:rsidRDefault="00857DB8" w:rsidP="004805FB">
      <w:pPr>
        <w:tabs>
          <w:tab w:val="left" w:pos="180"/>
        </w:tabs>
        <w:spacing w:after="0" w:line="240" w:lineRule="auto"/>
        <w:ind w:left="360" w:hanging="360"/>
        <w:rPr>
          <w:rFonts w:ascii="Arial" w:hAnsi="Arial" w:cs="Arial"/>
          <w:sz w:val="20"/>
          <w:szCs w:val="20"/>
        </w:rPr>
      </w:pPr>
      <w:r>
        <w:rPr>
          <w:rFonts w:ascii="Arial" w:hAnsi="Arial" w:cs="Arial"/>
          <w:sz w:val="20"/>
          <w:szCs w:val="20"/>
        </w:rPr>
        <w:t>7</w:t>
      </w:r>
      <w:r w:rsidR="001948ED" w:rsidRPr="00882917">
        <w:rPr>
          <w:rFonts w:ascii="Arial" w:hAnsi="Arial" w:cs="Arial"/>
          <w:sz w:val="20"/>
          <w:szCs w:val="20"/>
        </w:rPr>
        <w:t xml:space="preserve">) </w:t>
      </w:r>
      <w:r w:rsidR="001948ED" w:rsidRPr="00ED797C">
        <w:rPr>
          <w:rFonts w:ascii="Arial" w:hAnsi="Arial" w:cs="Arial"/>
          <w:b/>
          <w:sz w:val="20"/>
          <w:szCs w:val="20"/>
        </w:rPr>
        <w:t xml:space="preserve">załącznik nr </w:t>
      </w:r>
      <w:r>
        <w:rPr>
          <w:rFonts w:ascii="Arial" w:hAnsi="Arial" w:cs="Arial"/>
          <w:b/>
          <w:sz w:val="20"/>
          <w:szCs w:val="20"/>
        </w:rPr>
        <w:t>7</w:t>
      </w:r>
      <w:r w:rsidR="001948ED" w:rsidRPr="00882917">
        <w:rPr>
          <w:rFonts w:ascii="Arial" w:hAnsi="Arial" w:cs="Arial"/>
          <w:sz w:val="20"/>
          <w:szCs w:val="20"/>
        </w:rPr>
        <w:t xml:space="preserve"> - </w:t>
      </w:r>
      <w:r w:rsidR="00562EB0" w:rsidRPr="00882917">
        <w:rPr>
          <w:rFonts w:ascii="Arial" w:hAnsi="Arial" w:cs="Arial"/>
          <w:sz w:val="20"/>
          <w:szCs w:val="20"/>
        </w:rPr>
        <w:t>Wzór oświadczenia z art. 22 ust 1 ustawy</w:t>
      </w:r>
      <w:r w:rsidR="00ED797C">
        <w:rPr>
          <w:rFonts w:ascii="Arial" w:hAnsi="Arial" w:cs="Arial"/>
          <w:sz w:val="20"/>
          <w:szCs w:val="20"/>
        </w:rPr>
        <w:t xml:space="preserve"> </w:t>
      </w:r>
      <w:proofErr w:type="spellStart"/>
      <w:r w:rsidR="00ED797C">
        <w:rPr>
          <w:rFonts w:ascii="Arial" w:hAnsi="Arial" w:cs="Arial"/>
          <w:sz w:val="20"/>
          <w:szCs w:val="20"/>
        </w:rPr>
        <w:t>Pzp</w:t>
      </w:r>
      <w:proofErr w:type="spellEnd"/>
    </w:p>
    <w:p w:rsidR="003D42DA" w:rsidRPr="00882917" w:rsidRDefault="00857DB8" w:rsidP="001948ED">
      <w:pPr>
        <w:widowControl w:val="0"/>
        <w:shd w:val="clear" w:color="auto" w:fill="FFFFFF"/>
        <w:tabs>
          <w:tab w:val="left" w:pos="360"/>
        </w:tabs>
        <w:autoSpaceDE w:val="0"/>
        <w:autoSpaceDN w:val="0"/>
        <w:adjustRightInd w:val="0"/>
        <w:spacing w:after="0" w:line="274" w:lineRule="exact"/>
        <w:rPr>
          <w:rFonts w:ascii="Arial" w:hAnsi="Arial" w:cs="Arial"/>
          <w:sz w:val="20"/>
          <w:szCs w:val="20"/>
        </w:rPr>
      </w:pPr>
      <w:r>
        <w:rPr>
          <w:rFonts w:ascii="Arial" w:hAnsi="Arial" w:cs="Arial"/>
          <w:sz w:val="20"/>
          <w:szCs w:val="20"/>
        </w:rPr>
        <w:t>8</w:t>
      </w:r>
      <w:r w:rsidR="001948ED" w:rsidRPr="00882917">
        <w:rPr>
          <w:rFonts w:ascii="Arial" w:hAnsi="Arial" w:cs="Arial"/>
          <w:sz w:val="20"/>
          <w:szCs w:val="20"/>
        </w:rPr>
        <w:t xml:space="preserve">) </w:t>
      </w:r>
      <w:r w:rsidR="00EB71DC" w:rsidRPr="00ED797C">
        <w:rPr>
          <w:rFonts w:ascii="Arial" w:hAnsi="Arial" w:cs="Arial"/>
          <w:b/>
          <w:sz w:val="20"/>
          <w:szCs w:val="20"/>
        </w:rPr>
        <w:t>z</w:t>
      </w:r>
      <w:r w:rsidR="00A1667D" w:rsidRPr="00ED797C">
        <w:rPr>
          <w:rFonts w:ascii="Arial" w:hAnsi="Arial" w:cs="Arial"/>
          <w:b/>
          <w:sz w:val="20"/>
          <w:szCs w:val="20"/>
        </w:rPr>
        <w:t xml:space="preserve">ałącznik nr </w:t>
      </w:r>
      <w:r>
        <w:rPr>
          <w:rFonts w:ascii="Arial" w:hAnsi="Arial" w:cs="Arial"/>
          <w:b/>
          <w:sz w:val="20"/>
          <w:szCs w:val="20"/>
        </w:rPr>
        <w:t>8</w:t>
      </w:r>
      <w:r w:rsidR="00A1667D" w:rsidRPr="00882917">
        <w:rPr>
          <w:rFonts w:ascii="Arial" w:hAnsi="Arial" w:cs="Arial"/>
          <w:sz w:val="20"/>
          <w:szCs w:val="20"/>
        </w:rPr>
        <w:t xml:space="preserve"> - </w:t>
      </w:r>
      <w:r w:rsidR="003D42DA" w:rsidRPr="00882917">
        <w:rPr>
          <w:rFonts w:ascii="Arial" w:hAnsi="Arial" w:cs="Arial"/>
          <w:sz w:val="20"/>
          <w:szCs w:val="20"/>
        </w:rPr>
        <w:t>Wzór oświadczenia z art. 24 ust 1 ustawy</w:t>
      </w:r>
      <w:r w:rsidR="00ED797C">
        <w:rPr>
          <w:rFonts w:ascii="Arial" w:hAnsi="Arial" w:cs="Arial"/>
          <w:sz w:val="20"/>
          <w:szCs w:val="20"/>
        </w:rPr>
        <w:t xml:space="preserve"> </w:t>
      </w:r>
      <w:proofErr w:type="spellStart"/>
      <w:r w:rsidR="00ED797C">
        <w:rPr>
          <w:rFonts w:ascii="Arial" w:hAnsi="Arial" w:cs="Arial"/>
          <w:sz w:val="20"/>
          <w:szCs w:val="20"/>
        </w:rPr>
        <w:t>Pzp</w:t>
      </w:r>
      <w:proofErr w:type="spellEnd"/>
    </w:p>
    <w:p w:rsidR="001C0BE6" w:rsidRPr="00882917" w:rsidRDefault="00857DB8" w:rsidP="001948ED">
      <w:pPr>
        <w:widowControl w:val="0"/>
        <w:shd w:val="clear" w:color="auto" w:fill="FFFFFF"/>
        <w:tabs>
          <w:tab w:val="left" w:pos="360"/>
        </w:tabs>
        <w:autoSpaceDE w:val="0"/>
        <w:autoSpaceDN w:val="0"/>
        <w:adjustRightInd w:val="0"/>
        <w:spacing w:after="0" w:line="274" w:lineRule="exact"/>
        <w:rPr>
          <w:rFonts w:ascii="Arial" w:hAnsi="Arial" w:cs="Arial"/>
          <w:sz w:val="20"/>
          <w:szCs w:val="20"/>
        </w:rPr>
      </w:pPr>
      <w:r>
        <w:rPr>
          <w:rFonts w:ascii="Arial" w:hAnsi="Arial" w:cs="Arial"/>
          <w:sz w:val="20"/>
          <w:szCs w:val="20"/>
        </w:rPr>
        <w:t>9</w:t>
      </w:r>
      <w:r w:rsidR="001C0BE6" w:rsidRPr="00882917">
        <w:rPr>
          <w:rFonts w:ascii="Arial" w:hAnsi="Arial" w:cs="Arial"/>
          <w:sz w:val="20"/>
          <w:szCs w:val="20"/>
        </w:rPr>
        <w:t xml:space="preserve">) </w:t>
      </w:r>
      <w:r w:rsidR="001C0BE6" w:rsidRPr="00ED797C">
        <w:rPr>
          <w:rFonts w:ascii="Arial" w:hAnsi="Arial" w:cs="Arial"/>
          <w:b/>
          <w:sz w:val="20"/>
          <w:szCs w:val="20"/>
        </w:rPr>
        <w:t xml:space="preserve">załącznik nr </w:t>
      </w:r>
      <w:r>
        <w:rPr>
          <w:rFonts w:ascii="Arial" w:hAnsi="Arial" w:cs="Arial"/>
          <w:b/>
          <w:sz w:val="20"/>
          <w:szCs w:val="20"/>
        </w:rPr>
        <w:t>9</w:t>
      </w:r>
      <w:r w:rsidR="001C0BE6" w:rsidRPr="00882917">
        <w:rPr>
          <w:rFonts w:ascii="Arial" w:hAnsi="Arial" w:cs="Arial"/>
          <w:sz w:val="20"/>
          <w:szCs w:val="20"/>
        </w:rPr>
        <w:t xml:space="preserve"> </w:t>
      </w:r>
      <w:r>
        <w:rPr>
          <w:rFonts w:ascii="Arial" w:hAnsi="Arial" w:cs="Arial"/>
          <w:sz w:val="20"/>
          <w:szCs w:val="20"/>
        </w:rPr>
        <w:t>–</w:t>
      </w:r>
      <w:r w:rsidR="001C0BE6" w:rsidRPr="00882917">
        <w:rPr>
          <w:rFonts w:ascii="Arial" w:hAnsi="Arial" w:cs="Arial"/>
          <w:sz w:val="20"/>
          <w:szCs w:val="20"/>
        </w:rPr>
        <w:t xml:space="preserve"> </w:t>
      </w:r>
      <w:r>
        <w:rPr>
          <w:rFonts w:ascii="Arial" w:hAnsi="Arial" w:cs="Arial"/>
          <w:sz w:val="20"/>
          <w:szCs w:val="20"/>
        </w:rPr>
        <w:t xml:space="preserve">lista podmiotów należących do tej samej grupy </w:t>
      </w:r>
      <w:proofErr w:type="spellStart"/>
      <w:r>
        <w:rPr>
          <w:rFonts w:ascii="Arial" w:hAnsi="Arial" w:cs="Arial"/>
          <w:sz w:val="20"/>
          <w:szCs w:val="20"/>
        </w:rPr>
        <w:t>kapirałowej</w:t>
      </w:r>
      <w:proofErr w:type="spellEnd"/>
      <w:r>
        <w:rPr>
          <w:rFonts w:ascii="Arial" w:hAnsi="Arial" w:cs="Arial"/>
          <w:sz w:val="20"/>
          <w:szCs w:val="20"/>
        </w:rPr>
        <w:t xml:space="preserve"> lub</w:t>
      </w:r>
      <w:r w:rsidR="001C0BE6" w:rsidRPr="00882917">
        <w:rPr>
          <w:rFonts w:ascii="Arial" w:hAnsi="Arial" w:cs="Arial"/>
          <w:sz w:val="20"/>
          <w:szCs w:val="20"/>
        </w:rPr>
        <w:t xml:space="preserve"> informacji/ oświadczenie, że Wykonawca nie należy do grupy kapitałowej o której mowa w art. 24 ust. 2 pkt. 5 ustawy</w:t>
      </w:r>
      <w:r w:rsidR="00ED797C">
        <w:rPr>
          <w:rFonts w:ascii="Arial" w:hAnsi="Arial" w:cs="Arial"/>
          <w:sz w:val="20"/>
          <w:szCs w:val="20"/>
        </w:rPr>
        <w:t xml:space="preserve"> </w:t>
      </w:r>
      <w:proofErr w:type="spellStart"/>
      <w:r w:rsidR="00ED797C">
        <w:rPr>
          <w:rFonts w:ascii="Arial" w:hAnsi="Arial" w:cs="Arial"/>
          <w:sz w:val="20"/>
          <w:szCs w:val="20"/>
        </w:rPr>
        <w:t>Pzp</w:t>
      </w:r>
      <w:proofErr w:type="spellEnd"/>
    </w:p>
    <w:p w:rsidR="00DE2E94" w:rsidRDefault="00857DB8" w:rsidP="001948ED">
      <w:pPr>
        <w:widowControl w:val="0"/>
        <w:shd w:val="clear" w:color="auto" w:fill="FFFFFF"/>
        <w:tabs>
          <w:tab w:val="left" w:pos="360"/>
        </w:tabs>
        <w:autoSpaceDE w:val="0"/>
        <w:autoSpaceDN w:val="0"/>
        <w:adjustRightInd w:val="0"/>
        <w:spacing w:after="0" w:line="274" w:lineRule="exact"/>
        <w:rPr>
          <w:rFonts w:ascii="Arial" w:hAnsi="Arial" w:cs="Arial"/>
          <w:sz w:val="20"/>
          <w:szCs w:val="20"/>
        </w:rPr>
      </w:pPr>
      <w:r>
        <w:rPr>
          <w:rFonts w:ascii="Arial" w:hAnsi="Arial" w:cs="Arial"/>
          <w:sz w:val="20"/>
          <w:szCs w:val="20"/>
        </w:rPr>
        <w:t>10</w:t>
      </w:r>
      <w:r w:rsidR="00664229" w:rsidRPr="00882917">
        <w:rPr>
          <w:rFonts w:ascii="Arial" w:hAnsi="Arial" w:cs="Arial"/>
          <w:sz w:val="20"/>
          <w:szCs w:val="20"/>
        </w:rPr>
        <w:t xml:space="preserve">) </w:t>
      </w:r>
      <w:r w:rsidR="00664229" w:rsidRPr="00ED797C">
        <w:rPr>
          <w:rFonts w:ascii="Arial" w:hAnsi="Arial" w:cs="Arial"/>
          <w:b/>
          <w:sz w:val="20"/>
          <w:szCs w:val="20"/>
        </w:rPr>
        <w:t>załą</w:t>
      </w:r>
      <w:r w:rsidR="00DE2E94" w:rsidRPr="00ED797C">
        <w:rPr>
          <w:rFonts w:ascii="Arial" w:hAnsi="Arial" w:cs="Arial"/>
          <w:b/>
          <w:sz w:val="20"/>
          <w:szCs w:val="20"/>
        </w:rPr>
        <w:t xml:space="preserve">cznik nr </w:t>
      </w:r>
      <w:r>
        <w:rPr>
          <w:rFonts w:ascii="Arial" w:hAnsi="Arial" w:cs="Arial"/>
          <w:b/>
          <w:sz w:val="20"/>
          <w:szCs w:val="20"/>
        </w:rPr>
        <w:t>10</w:t>
      </w:r>
      <w:r w:rsidR="00DE2E94" w:rsidRPr="00882917">
        <w:rPr>
          <w:rFonts w:ascii="Arial" w:hAnsi="Arial" w:cs="Arial"/>
          <w:sz w:val="20"/>
          <w:szCs w:val="20"/>
        </w:rPr>
        <w:t xml:space="preserve"> – </w:t>
      </w:r>
      <w:r w:rsidR="008C6195" w:rsidRPr="00A5202C">
        <w:rPr>
          <w:rFonts w:ascii="Arial" w:hAnsi="Arial" w:cs="Arial"/>
          <w:sz w:val="20"/>
          <w:szCs w:val="20"/>
        </w:rPr>
        <w:t xml:space="preserve">Wzór </w:t>
      </w:r>
      <w:r w:rsidRPr="00A5202C">
        <w:rPr>
          <w:rFonts w:ascii="Arial" w:hAnsi="Arial" w:cs="Arial"/>
          <w:sz w:val="20"/>
          <w:szCs w:val="20"/>
        </w:rPr>
        <w:t xml:space="preserve">formularza </w:t>
      </w:r>
      <w:r w:rsidR="00A5202C" w:rsidRPr="00A5202C">
        <w:rPr>
          <w:rFonts w:ascii="Arial" w:hAnsi="Arial" w:cs="Arial"/>
          <w:sz w:val="20"/>
          <w:szCs w:val="20"/>
        </w:rPr>
        <w:t>zbiorczego zestawienia kosztów</w:t>
      </w:r>
    </w:p>
    <w:p w:rsidR="00857DB8" w:rsidRDefault="00857DB8" w:rsidP="001948ED">
      <w:pPr>
        <w:widowControl w:val="0"/>
        <w:shd w:val="clear" w:color="auto" w:fill="FFFFFF"/>
        <w:tabs>
          <w:tab w:val="left" w:pos="360"/>
        </w:tabs>
        <w:autoSpaceDE w:val="0"/>
        <w:autoSpaceDN w:val="0"/>
        <w:adjustRightInd w:val="0"/>
        <w:spacing w:after="0" w:line="274" w:lineRule="exact"/>
        <w:rPr>
          <w:rFonts w:ascii="Arial" w:hAnsi="Arial" w:cs="Arial"/>
          <w:sz w:val="20"/>
          <w:szCs w:val="20"/>
        </w:rPr>
      </w:pPr>
      <w:r>
        <w:rPr>
          <w:rFonts w:ascii="Arial" w:hAnsi="Arial" w:cs="Arial"/>
          <w:sz w:val="20"/>
          <w:szCs w:val="20"/>
        </w:rPr>
        <w:t xml:space="preserve">11) </w:t>
      </w:r>
      <w:r w:rsidRPr="00857DB8">
        <w:rPr>
          <w:rFonts w:ascii="Arial" w:hAnsi="Arial" w:cs="Arial"/>
          <w:b/>
          <w:sz w:val="20"/>
          <w:szCs w:val="20"/>
        </w:rPr>
        <w:t>załącz</w:t>
      </w:r>
      <w:r w:rsidR="00444381">
        <w:rPr>
          <w:rFonts w:ascii="Arial" w:hAnsi="Arial" w:cs="Arial"/>
          <w:b/>
          <w:sz w:val="20"/>
          <w:szCs w:val="20"/>
        </w:rPr>
        <w:t>n</w:t>
      </w:r>
      <w:r w:rsidRPr="00857DB8">
        <w:rPr>
          <w:rFonts w:ascii="Arial" w:hAnsi="Arial" w:cs="Arial"/>
          <w:b/>
          <w:sz w:val="20"/>
          <w:szCs w:val="20"/>
        </w:rPr>
        <w:t>ik nr</w:t>
      </w:r>
      <w:r w:rsidRPr="006B7FDD">
        <w:rPr>
          <w:rFonts w:ascii="Arial" w:hAnsi="Arial" w:cs="Arial"/>
          <w:b/>
          <w:sz w:val="20"/>
          <w:szCs w:val="20"/>
        </w:rPr>
        <w:t xml:space="preserve"> 11</w:t>
      </w:r>
      <w:r>
        <w:rPr>
          <w:rFonts w:ascii="Arial" w:hAnsi="Arial" w:cs="Arial"/>
          <w:sz w:val="20"/>
          <w:szCs w:val="20"/>
        </w:rPr>
        <w:t xml:space="preserve"> –wzór umowy</w:t>
      </w:r>
    </w:p>
    <w:p w:rsidR="00A1667D" w:rsidRPr="00882917" w:rsidRDefault="00A1667D" w:rsidP="00EB71DC">
      <w:pPr>
        <w:pStyle w:val="Nagwek4"/>
        <w:tabs>
          <w:tab w:val="left" w:pos="360"/>
        </w:tabs>
        <w:spacing w:before="0" w:after="0" w:line="240" w:lineRule="auto"/>
        <w:ind w:hanging="1080"/>
        <w:rPr>
          <w:rFonts w:ascii="Arial" w:hAnsi="Arial" w:cs="Arial"/>
          <w:b w:val="0"/>
          <w:bCs w:val="0"/>
          <w:sz w:val="20"/>
          <w:szCs w:val="20"/>
        </w:rPr>
      </w:pPr>
    </w:p>
    <w:p w:rsidR="00921C42" w:rsidRPr="00882917" w:rsidRDefault="00A1667D" w:rsidP="003C2D6F">
      <w:pPr>
        <w:pStyle w:val="Nagwek4"/>
        <w:spacing w:before="0" w:after="0" w:line="240" w:lineRule="auto"/>
        <w:jc w:val="both"/>
        <w:rPr>
          <w:rFonts w:ascii="Arial" w:hAnsi="Arial" w:cs="Arial"/>
          <w:sz w:val="20"/>
          <w:szCs w:val="20"/>
        </w:rPr>
      </w:pPr>
      <w:r w:rsidRPr="00882917">
        <w:rPr>
          <w:rFonts w:ascii="Arial" w:hAnsi="Arial" w:cs="Arial"/>
          <w:b w:val="0"/>
          <w:sz w:val="20"/>
          <w:szCs w:val="20"/>
        </w:rPr>
        <w:t xml:space="preserve">Wskazane </w:t>
      </w:r>
      <w:r w:rsidR="003C2D6F" w:rsidRPr="00882917">
        <w:rPr>
          <w:rFonts w:ascii="Arial" w:hAnsi="Arial" w:cs="Arial"/>
          <w:b w:val="0"/>
          <w:sz w:val="20"/>
          <w:szCs w:val="20"/>
        </w:rPr>
        <w:t xml:space="preserve">powyżej </w:t>
      </w:r>
      <w:r w:rsidRPr="00882917">
        <w:rPr>
          <w:rFonts w:ascii="Arial" w:hAnsi="Arial" w:cs="Arial"/>
          <w:b w:val="0"/>
          <w:sz w:val="20"/>
          <w:szCs w:val="20"/>
        </w:rPr>
        <w:t xml:space="preserve">załączniki </w:t>
      </w:r>
      <w:r w:rsidR="003D42DA" w:rsidRPr="00882917">
        <w:rPr>
          <w:rFonts w:ascii="Arial" w:hAnsi="Arial" w:cs="Arial"/>
          <w:b w:val="0"/>
          <w:sz w:val="20"/>
          <w:szCs w:val="20"/>
        </w:rPr>
        <w:t xml:space="preserve">nr </w:t>
      </w:r>
      <w:r w:rsidR="009B0ECE" w:rsidRPr="00882917">
        <w:rPr>
          <w:rFonts w:ascii="Arial" w:hAnsi="Arial" w:cs="Arial"/>
          <w:b w:val="0"/>
          <w:sz w:val="20"/>
          <w:szCs w:val="20"/>
        </w:rPr>
        <w:t>2</w:t>
      </w:r>
      <w:r w:rsidR="00857DB8">
        <w:rPr>
          <w:rFonts w:ascii="Arial" w:hAnsi="Arial" w:cs="Arial"/>
          <w:b w:val="0"/>
          <w:sz w:val="20"/>
          <w:szCs w:val="20"/>
        </w:rPr>
        <w:t>-10</w:t>
      </w:r>
      <w:r w:rsidR="00D67ABD" w:rsidRPr="00882917">
        <w:rPr>
          <w:rFonts w:ascii="Arial" w:hAnsi="Arial" w:cs="Arial"/>
          <w:b w:val="0"/>
          <w:sz w:val="20"/>
          <w:szCs w:val="20"/>
        </w:rPr>
        <w:t xml:space="preserve"> </w:t>
      </w:r>
      <w:r w:rsidR="003C2D6F" w:rsidRPr="00882917">
        <w:rPr>
          <w:rFonts w:ascii="Arial" w:hAnsi="Arial" w:cs="Arial"/>
          <w:b w:val="0"/>
          <w:sz w:val="20"/>
          <w:szCs w:val="20"/>
        </w:rPr>
        <w:t xml:space="preserve">do </w:t>
      </w:r>
      <w:r w:rsidR="00ED797C">
        <w:rPr>
          <w:rFonts w:ascii="Arial" w:hAnsi="Arial" w:cs="Arial"/>
          <w:b w:val="0"/>
          <w:sz w:val="20"/>
          <w:szCs w:val="20"/>
        </w:rPr>
        <w:t>SIWZ</w:t>
      </w:r>
      <w:r w:rsidR="003C2D6F" w:rsidRPr="00882917">
        <w:rPr>
          <w:rFonts w:ascii="Arial" w:hAnsi="Arial" w:cs="Arial"/>
          <w:b w:val="0"/>
          <w:sz w:val="20"/>
          <w:szCs w:val="20"/>
        </w:rPr>
        <w:t xml:space="preserve"> </w:t>
      </w:r>
      <w:r w:rsidRPr="00882917">
        <w:rPr>
          <w:rFonts w:ascii="Arial" w:hAnsi="Arial" w:cs="Arial"/>
          <w:b w:val="0"/>
          <w:sz w:val="20"/>
          <w:szCs w:val="20"/>
        </w:rPr>
        <w:t xml:space="preserve">Wykonawca wypełnia stosownie do treści </w:t>
      </w:r>
      <w:r w:rsidR="003D42DA" w:rsidRPr="00882917">
        <w:rPr>
          <w:rFonts w:ascii="Arial" w:hAnsi="Arial" w:cs="Arial"/>
          <w:b w:val="0"/>
          <w:sz w:val="20"/>
          <w:szCs w:val="20"/>
        </w:rPr>
        <w:t xml:space="preserve">m.in. </w:t>
      </w:r>
      <w:r w:rsidRPr="00882917">
        <w:rPr>
          <w:rFonts w:ascii="Arial" w:hAnsi="Arial" w:cs="Arial"/>
          <w:b w:val="0"/>
          <w:sz w:val="20"/>
          <w:szCs w:val="20"/>
        </w:rPr>
        <w:t xml:space="preserve">pkt. 15 niniejszej </w:t>
      </w:r>
      <w:r w:rsidR="00E705B6" w:rsidRPr="00882917">
        <w:rPr>
          <w:rFonts w:ascii="Arial" w:hAnsi="Arial" w:cs="Arial"/>
          <w:b w:val="0"/>
          <w:sz w:val="20"/>
          <w:szCs w:val="20"/>
        </w:rPr>
        <w:t>SIWZ</w:t>
      </w:r>
      <w:r w:rsidRPr="00882917">
        <w:rPr>
          <w:rFonts w:ascii="Arial" w:hAnsi="Arial" w:cs="Arial"/>
          <w:b w:val="0"/>
          <w:sz w:val="20"/>
          <w:szCs w:val="20"/>
        </w:rPr>
        <w:t>. Zamawiający dopuszcza zmiany wielkości pól Załączników oraz odmiany wyrazów wynikające ze złożenia oferty wspólnej. Wprowadzone zmiany nie mogą zmieniać treści Załączników.</w:t>
      </w:r>
      <w:r w:rsidR="00017551" w:rsidRPr="00882917">
        <w:rPr>
          <w:rFonts w:ascii="Arial" w:hAnsi="Arial" w:cs="Arial"/>
          <w:sz w:val="20"/>
          <w:szCs w:val="20"/>
        </w:rPr>
        <w:t xml:space="preserve"> </w:t>
      </w:r>
    </w:p>
    <w:p w:rsidR="000364F3" w:rsidRPr="00882917" w:rsidRDefault="00921C42" w:rsidP="00D310C3">
      <w:pPr>
        <w:jc w:val="both"/>
        <w:rPr>
          <w:rFonts w:ascii="Arial" w:hAnsi="Arial" w:cs="Arial"/>
          <w:b/>
          <w:bCs/>
          <w:sz w:val="20"/>
          <w:szCs w:val="20"/>
        </w:rPr>
      </w:pPr>
      <w:r w:rsidRPr="00882917">
        <w:rPr>
          <w:rFonts w:ascii="Arial" w:hAnsi="Arial" w:cs="Arial"/>
          <w:sz w:val="20"/>
          <w:szCs w:val="20"/>
        </w:rPr>
        <w:br w:type="page"/>
      </w:r>
      <w:r w:rsidR="00343ABD" w:rsidRPr="00882917">
        <w:rPr>
          <w:rFonts w:ascii="Arial" w:hAnsi="Arial" w:cs="Arial"/>
          <w:b/>
          <w:bCs/>
          <w:sz w:val="20"/>
          <w:szCs w:val="20"/>
        </w:rPr>
        <w:lastRenderedPageBreak/>
        <w:t>Za</w:t>
      </w:r>
      <w:r w:rsidR="004E12A5" w:rsidRPr="00882917">
        <w:rPr>
          <w:rFonts w:ascii="Arial" w:hAnsi="Arial" w:cs="Arial"/>
          <w:b/>
          <w:bCs/>
          <w:sz w:val="20"/>
          <w:szCs w:val="20"/>
        </w:rPr>
        <w:t xml:space="preserve">łącznik nr </w:t>
      </w:r>
      <w:r w:rsidR="00F54188" w:rsidRPr="00882917">
        <w:rPr>
          <w:rFonts w:ascii="Arial" w:hAnsi="Arial" w:cs="Arial"/>
          <w:b/>
          <w:bCs/>
          <w:sz w:val="20"/>
          <w:szCs w:val="20"/>
        </w:rPr>
        <w:t>2</w:t>
      </w:r>
      <w:r w:rsidR="000364F3" w:rsidRPr="00882917">
        <w:rPr>
          <w:rFonts w:ascii="Arial" w:hAnsi="Arial" w:cs="Arial"/>
          <w:b/>
          <w:bCs/>
          <w:sz w:val="20"/>
          <w:szCs w:val="20"/>
        </w:rPr>
        <w:t xml:space="preserve"> – Wzór Formularza Oferty </w:t>
      </w:r>
      <w:r w:rsidR="00DC62D5" w:rsidRPr="00882917">
        <w:rPr>
          <w:rFonts w:ascii="Arial" w:hAnsi="Arial" w:cs="Arial"/>
          <w:b/>
          <w:bCs/>
          <w:sz w:val="20"/>
          <w:szCs w:val="20"/>
        </w:rPr>
        <w:tab/>
      </w:r>
    </w:p>
    <w:p w:rsidR="000364F3" w:rsidRPr="00882917" w:rsidRDefault="000364F3" w:rsidP="000364F3">
      <w:pPr>
        <w:spacing w:after="0" w:line="240" w:lineRule="auto"/>
        <w:rPr>
          <w:rFonts w:ascii="Arial" w:hAnsi="Arial" w:cs="Arial"/>
          <w:b/>
          <w:sz w:val="20"/>
          <w:szCs w:val="20"/>
        </w:rPr>
      </w:pPr>
    </w:p>
    <w:tbl>
      <w:tblPr>
        <w:tblW w:w="9098" w:type="dxa"/>
        <w:tblLayout w:type="fixed"/>
        <w:tblCellMar>
          <w:left w:w="70" w:type="dxa"/>
          <w:right w:w="70" w:type="dxa"/>
        </w:tblCellMar>
        <w:tblLook w:val="0000"/>
      </w:tblPr>
      <w:tblGrid>
        <w:gridCol w:w="6570"/>
        <w:gridCol w:w="2528"/>
      </w:tblGrid>
      <w:tr w:rsidR="000364F3" w:rsidRPr="00882917">
        <w:trPr>
          <w:trHeight w:val="343"/>
        </w:trPr>
        <w:tc>
          <w:tcPr>
            <w:tcW w:w="6570" w:type="dxa"/>
          </w:tcPr>
          <w:p w:rsidR="000364F3" w:rsidRPr="00882917" w:rsidRDefault="000364F3" w:rsidP="00821F4E">
            <w:pPr>
              <w:pStyle w:val="Nagwek6"/>
              <w:spacing w:before="0" w:after="0" w:line="240" w:lineRule="auto"/>
              <w:rPr>
                <w:rFonts w:ascii="Arial" w:hAnsi="Arial" w:cs="Arial"/>
                <w:b w:val="0"/>
                <w:sz w:val="20"/>
                <w:szCs w:val="20"/>
              </w:rPr>
            </w:pPr>
            <w:r w:rsidRPr="00882917">
              <w:rPr>
                <w:rFonts w:ascii="Arial" w:hAnsi="Arial" w:cs="Arial"/>
                <w:b w:val="0"/>
                <w:sz w:val="20"/>
                <w:szCs w:val="20"/>
              </w:rPr>
              <w:t>Nr referencyjny nadany sprawie przez Zamawiającego:</w:t>
            </w:r>
          </w:p>
        </w:tc>
        <w:tc>
          <w:tcPr>
            <w:tcW w:w="2528" w:type="dxa"/>
          </w:tcPr>
          <w:p w:rsidR="000364F3" w:rsidRPr="00882917" w:rsidRDefault="002E4E6D" w:rsidP="00C50CED">
            <w:pPr>
              <w:spacing w:after="0" w:line="240" w:lineRule="auto"/>
              <w:rPr>
                <w:rFonts w:ascii="Arial" w:hAnsi="Arial" w:cs="Arial"/>
                <w:b/>
                <w:sz w:val="20"/>
                <w:szCs w:val="20"/>
              </w:rPr>
            </w:pPr>
            <w:r w:rsidRPr="00882917">
              <w:rPr>
                <w:rFonts w:ascii="Arial" w:hAnsi="Arial" w:cs="Arial"/>
                <w:b/>
                <w:sz w:val="20"/>
                <w:szCs w:val="20"/>
              </w:rPr>
              <w:t>ZP.271</w:t>
            </w:r>
            <w:r w:rsidR="00D338EB" w:rsidRPr="00882917">
              <w:rPr>
                <w:rFonts w:ascii="Arial" w:hAnsi="Arial" w:cs="Arial"/>
                <w:b/>
                <w:sz w:val="20"/>
                <w:szCs w:val="20"/>
              </w:rPr>
              <w:t>.</w:t>
            </w:r>
            <w:r w:rsidR="00F96097">
              <w:rPr>
                <w:rFonts w:ascii="Arial" w:hAnsi="Arial" w:cs="Arial"/>
                <w:b/>
                <w:sz w:val="20"/>
                <w:szCs w:val="20"/>
              </w:rPr>
              <w:t>1</w:t>
            </w:r>
            <w:r w:rsidR="00C50CED">
              <w:rPr>
                <w:rFonts w:ascii="Arial" w:hAnsi="Arial" w:cs="Arial"/>
                <w:b/>
                <w:sz w:val="20"/>
                <w:szCs w:val="20"/>
              </w:rPr>
              <w:t>7</w:t>
            </w:r>
            <w:r w:rsidR="00153DAA" w:rsidRPr="00882917">
              <w:rPr>
                <w:rFonts w:ascii="Arial" w:hAnsi="Arial" w:cs="Arial"/>
                <w:b/>
                <w:sz w:val="20"/>
                <w:szCs w:val="20"/>
              </w:rPr>
              <w:t>.</w:t>
            </w:r>
            <w:r w:rsidR="001948ED" w:rsidRPr="00882917">
              <w:rPr>
                <w:rFonts w:ascii="Arial" w:hAnsi="Arial" w:cs="Arial"/>
                <w:b/>
                <w:sz w:val="20"/>
                <w:szCs w:val="20"/>
              </w:rPr>
              <w:t>2013</w:t>
            </w:r>
            <w:r w:rsidR="00551495" w:rsidRPr="00882917">
              <w:rPr>
                <w:rFonts w:ascii="Arial" w:hAnsi="Arial" w:cs="Arial"/>
                <w:b/>
                <w:sz w:val="20"/>
                <w:szCs w:val="20"/>
              </w:rPr>
              <w:t>.JS</w:t>
            </w:r>
            <w:r w:rsidRPr="00882917">
              <w:rPr>
                <w:rFonts w:ascii="Arial" w:hAnsi="Arial" w:cs="Arial"/>
                <w:b/>
                <w:sz w:val="20"/>
                <w:szCs w:val="20"/>
              </w:rPr>
              <w:t>z</w:t>
            </w:r>
          </w:p>
        </w:tc>
      </w:tr>
    </w:tbl>
    <w:p w:rsidR="00E13A98" w:rsidRPr="00882917" w:rsidRDefault="00E13A98" w:rsidP="00E13A98">
      <w:pPr>
        <w:tabs>
          <w:tab w:val="decimal" w:leader="dot" w:pos="360"/>
          <w:tab w:val="left" w:pos="4820"/>
          <w:tab w:val="left" w:leader="dot" w:pos="6521"/>
        </w:tabs>
        <w:spacing w:after="0" w:line="240" w:lineRule="auto"/>
        <w:jc w:val="both"/>
        <w:rPr>
          <w:rFonts w:ascii="Arial" w:hAnsi="Arial" w:cs="Arial"/>
          <w:b/>
          <w:sz w:val="20"/>
          <w:szCs w:val="20"/>
        </w:rPr>
      </w:pPr>
    </w:p>
    <w:p w:rsidR="000364F3" w:rsidRPr="00882917" w:rsidRDefault="000364F3" w:rsidP="000364F3">
      <w:pPr>
        <w:spacing w:after="0" w:line="240" w:lineRule="auto"/>
        <w:rPr>
          <w:rFonts w:ascii="Arial" w:hAnsi="Arial" w:cs="Arial"/>
          <w:b/>
          <w:sz w:val="20"/>
          <w:szCs w:val="20"/>
        </w:rPr>
      </w:pPr>
    </w:p>
    <w:p w:rsidR="000364F3" w:rsidRPr="00DE656B" w:rsidRDefault="000364F3" w:rsidP="000364F3">
      <w:pPr>
        <w:pStyle w:val="Nagwek5"/>
        <w:spacing w:before="0" w:after="0" w:line="240" w:lineRule="auto"/>
        <w:jc w:val="center"/>
        <w:rPr>
          <w:rFonts w:ascii="Arial" w:hAnsi="Arial" w:cs="Arial"/>
          <w:i w:val="0"/>
          <w:sz w:val="20"/>
          <w:szCs w:val="20"/>
        </w:rPr>
      </w:pPr>
      <w:r w:rsidRPr="00DE656B">
        <w:rPr>
          <w:rFonts w:ascii="Arial" w:hAnsi="Arial" w:cs="Arial"/>
          <w:i w:val="0"/>
          <w:sz w:val="20"/>
          <w:szCs w:val="20"/>
        </w:rPr>
        <w:t>FORMULARZ OFERTY</w:t>
      </w:r>
    </w:p>
    <w:p w:rsidR="000364F3" w:rsidRPr="00DE656B" w:rsidRDefault="000364F3" w:rsidP="000364F3">
      <w:pPr>
        <w:pStyle w:val="Nagwek5"/>
        <w:spacing w:before="0" w:after="0" w:line="240" w:lineRule="auto"/>
        <w:jc w:val="center"/>
        <w:rPr>
          <w:rFonts w:ascii="Arial" w:hAnsi="Arial" w:cs="Arial"/>
          <w:i w:val="0"/>
          <w:sz w:val="20"/>
          <w:szCs w:val="20"/>
        </w:rPr>
      </w:pPr>
      <w:r w:rsidRPr="00DE656B">
        <w:rPr>
          <w:rFonts w:ascii="Arial" w:hAnsi="Arial" w:cs="Arial"/>
          <w:i w:val="0"/>
          <w:sz w:val="20"/>
          <w:szCs w:val="20"/>
        </w:rPr>
        <w:t>DLA PRZETARGU NIEOGRANICZONEGO</w:t>
      </w:r>
    </w:p>
    <w:p w:rsidR="000364F3" w:rsidRPr="00DE656B" w:rsidRDefault="000364F3" w:rsidP="000364F3">
      <w:pPr>
        <w:spacing w:after="0" w:line="240" w:lineRule="auto"/>
        <w:jc w:val="both"/>
        <w:rPr>
          <w:rFonts w:ascii="Arial" w:hAnsi="Arial" w:cs="Arial"/>
          <w:b/>
          <w:sz w:val="20"/>
          <w:szCs w:val="20"/>
        </w:rPr>
      </w:pPr>
    </w:p>
    <w:p w:rsidR="00E33F4F" w:rsidRPr="00DE656B" w:rsidRDefault="00013E1C" w:rsidP="00013E1C">
      <w:pPr>
        <w:pStyle w:val="Nagwek5"/>
        <w:spacing w:before="0" w:after="0" w:line="240" w:lineRule="auto"/>
        <w:jc w:val="center"/>
        <w:rPr>
          <w:rFonts w:ascii="Arial" w:hAnsi="Arial" w:cs="Arial"/>
          <w:bCs w:val="0"/>
          <w:i w:val="0"/>
          <w:iCs w:val="0"/>
          <w:sz w:val="20"/>
          <w:szCs w:val="20"/>
        </w:rPr>
      </w:pPr>
      <w:r>
        <w:rPr>
          <w:rFonts w:ascii="Arial" w:hAnsi="Arial" w:cs="Arial"/>
          <w:bCs w:val="0"/>
          <w:i w:val="0"/>
          <w:iCs w:val="0"/>
          <w:sz w:val="20"/>
          <w:szCs w:val="20"/>
        </w:rPr>
        <w:t xml:space="preserve">NA </w:t>
      </w:r>
      <w:r w:rsidR="003241C3">
        <w:rPr>
          <w:rFonts w:ascii="Arial" w:hAnsi="Arial" w:cs="Arial"/>
          <w:bCs w:val="0"/>
          <w:i w:val="0"/>
          <w:iCs w:val="0"/>
          <w:sz w:val="20"/>
          <w:szCs w:val="20"/>
        </w:rPr>
        <w:t>ROBOTY BUDOWLANE</w:t>
      </w:r>
      <w:r>
        <w:rPr>
          <w:rFonts w:ascii="Arial" w:hAnsi="Arial" w:cs="Arial"/>
          <w:bCs w:val="0"/>
          <w:i w:val="0"/>
          <w:iCs w:val="0"/>
          <w:sz w:val="20"/>
          <w:szCs w:val="20"/>
        </w:rPr>
        <w:t xml:space="preserve"> </w:t>
      </w:r>
      <w:r w:rsidR="00E33F4F" w:rsidRPr="00DE656B">
        <w:rPr>
          <w:rFonts w:ascii="Arial" w:hAnsi="Arial" w:cs="Arial"/>
          <w:bCs w:val="0"/>
          <w:i w:val="0"/>
          <w:iCs w:val="0"/>
          <w:sz w:val="20"/>
          <w:szCs w:val="20"/>
        </w:rPr>
        <w:t>O NAZWIE:</w:t>
      </w:r>
    </w:p>
    <w:p w:rsidR="00721807" w:rsidRPr="00DE656B" w:rsidRDefault="00721807" w:rsidP="003A41AD">
      <w:pPr>
        <w:pStyle w:val="Tytu"/>
        <w:jc w:val="both"/>
        <w:rPr>
          <w:rFonts w:ascii="Arial" w:hAnsi="Arial" w:cs="Arial"/>
          <w:sz w:val="20"/>
          <w:szCs w:val="20"/>
        </w:rPr>
      </w:pPr>
    </w:p>
    <w:p w:rsidR="00444381" w:rsidRDefault="00444381" w:rsidP="00444381">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(Etap</w:t>
      </w:r>
      <w:r w:rsidR="003F2ACA">
        <w:rPr>
          <w:rFonts w:ascii="Arial" w:hAnsi="Arial" w:cs="Arial"/>
          <w:b/>
          <w:i/>
          <w:sz w:val="20"/>
          <w:szCs w:val="20"/>
        </w:rPr>
        <w:t xml:space="preserve"> </w:t>
      </w:r>
      <w:r w:rsidRPr="008441F4">
        <w:rPr>
          <w:rFonts w:ascii="Arial" w:hAnsi="Arial" w:cs="Arial"/>
          <w:b/>
          <w:i/>
          <w:sz w:val="20"/>
          <w:szCs w:val="20"/>
        </w:rPr>
        <w:t>-IA)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444381" w:rsidRPr="008441F4" w:rsidRDefault="00444381" w:rsidP="00444381">
      <w:pPr>
        <w:shd w:val="clear" w:color="auto" w:fill="FFFFFF"/>
        <w:spacing w:after="0" w:line="240" w:lineRule="auto"/>
        <w:ind w:left="708"/>
        <w:jc w:val="center"/>
        <w:rPr>
          <w:rFonts w:ascii="Arial" w:hAnsi="Arial" w:cs="Arial"/>
          <w:b/>
          <w:i/>
          <w:sz w:val="20"/>
          <w:szCs w:val="20"/>
        </w:rPr>
      </w:pPr>
    </w:p>
    <w:p w:rsidR="00013E1C" w:rsidRPr="00013E1C" w:rsidRDefault="00013E1C" w:rsidP="00013E1C">
      <w:pPr>
        <w:jc w:val="center"/>
        <w:rPr>
          <w:rFonts w:ascii="Arial" w:hAnsi="Arial" w:cs="Arial"/>
          <w:b/>
          <w:color w:val="222222"/>
          <w:sz w:val="20"/>
          <w:szCs w:val="20"/>
        </w:rPr>
      </w:pPr>
    </w:p>
    <w:p w:rsidR="006F2819" w:rsidRPr="00DE656B" w:rsidRDefault="006F2819" w:rsidP="003A41AD">
      <w:pPr>
        <w:pStyle w:val="Tytu"/>
        <w:jc w:val="both"/>
        <w:rPr>
          <w:rFonts w:ascii="Arial" w:hAnsi="Arial" w:cs="Arial"/>
          <w:bCs/>
          <w:sz w:val="20"/>
          <w:szCs w:val="20"/>
          <w:u w:val="single"/>
        </w:rPr>
      </w:pPr>
    </w:p>
    <w:p w:rsidR="000364F3" w:rsidRPr="00DE656B" w:rsidRDefault="000364F3" w:rsidP="00343862">
      <w:pPr>
        <w:suppressAutoHyphens/>
        <w:spacing w:after="0" w:line="240" w:lineRule="auto"/>
        <w:rPr>
          <w:rFonts w:ascii="Arial" w:hAnsi="Arial" w:cs="Arial"/>
          <w:b/>
          <w:sz w:val="20"/>
          <w:szCs w:val="20"/>
        </w:rPr>
      </w:pPr>
      <w:r w:rsidRPr="00DE656B">
        <w:rPr>
          <w:rFonts w:ascii="Arial" w:hAnsi="Arial" w:cs="Arial"/>
          <w:b/>
          <w:sz w:val="20"/>
          <w:szCs w:val="20"/>
        </w:rPr>
        <w:t>ZAMAWIAJĄCY:</w:t>
      </w:r>
    </w:p>
    <w:p w:rsidR="000364F3" w:rsidRPr="00DE656B" w:rsidRDefault="00EA35AC" w:rsidP="00343862">
      <w:pPr>
        <w:pStyle w:val="Tekstpodstawowy3"/>
        <w:tabs>
          <w:tab w:val="left" w:pos="2410"/>
        </w:tabs>
        <w:rPr>
          <w:rFonts w:ascii="Arial" w:hAnsi="Arial" w:cs="Arial"/>
          <w:b/>
          <w:sz w:val="20"/>
          <w:szCs w:val="20"/>
        </w:rPr>
      </w:pPr>
      <w:r w:rsidRPr="00DE656B">
        <w:rPr>
          <w:rFonts w:ascii="Arial" w:hAnsi="Arial" w:cs="Arial"/>
          <w:b/>
          <w:sz w:val="20"/>
          <w:szCs w:val="20"/>
        </w:rPr>
        <w:t>Gmina Głuchołazy</w:t>
      </w:r>
      <w:r w:rsidR="000364F3" w:rsidRPr="00DE656B">
        <w:rPr>
          <w:rFonts w:ascii="Arial" w:hAnsi="Arial" w:cs="Arial"/>
          <w:b/>
          <w:sz w:val="20"/>
          <w:szCs w:val="20"/>
        </w:rPr>
        <w:t xml:space="preserve"> </w:t>
      </w:r>
    </w:p>
    <w:p w:rsidR="000364F3" w:rsidRPr="00DE656B" w:rsidRDefault="000364F3" w:rsidP="00343862">
      <w:pPr>
        <w:pStyle w:val="Tekstpodstawowy3"/>
        <w:tabs>
          <w:tab w:val="left" w:pos="2410"/>
        </w:tabs>
        <w:rPr>
          <w:rFonts w:ascii="Arial" w:hAnsi="Arial" w:cs="Arial"/>
          <w:b/>
          <w:sz w:val="20"/>
          <w:szCs w:val="20"/>
        </w:rPr>
      </w:pPr>
      <w:r w:rsidRPr="00DE656B">
        <w:rPr>
          <w:rFonts w:ascii="Arial" w:hAnsi="Arial" w:cs="Arial"/>
          <w:b/>
          <w:sz w:val="20"/>
          <w:szCs w:val="20"/>
        </w:rPr>
        <w:t xml:space="preserve">ul. Rynek 15 </w:t>
      </w:r>
    </w:p>
    <w:p w:rsidR="000364F3" w:rsidRPr="00DE656B" w:rsidRDefault="000364F3" w:rsidP="00343862">
      <w:pPr>
        <w:pStyle w:val="Tekstpodstawowy3"/>
        <w:tabs>
          <w:tab w:val="left" w:pos="2410"/>
        </w:tabs>
        <w:rPr>
          <w:rFonts w:ascii="Arial" w:hAnsi="Arial" w:cs="Arial"/>
          <w:b/>
          <w:sz w:val="20"/>
          <w:szCs w:val="20"/>
        </w:rPr>
      </w:pPr>
      <w:r w:rsidRPr="00DE656B">
        <w:rPr>
          <w:rFonts w:ascii="Arial" w:hAnsi="Arial" w:cs="Arial"/>
          <w:b/>
          <w:sz w:val="20"/>
          <w:szCs w:val="20"/>
        </w:rPr>
        <w:t>48-340 Głuchołazy, Polska</w:t>
      </w:r>
    </w:p>
    <w:p w:rsidR="000364F3" w:rsidRPr="00DE656B" w:rsidRDefault="000364F3" w:rsidP="00343862">
      <w:pPr>
        <w:pStyle w:val="Tekstpodstawowy3"/>
        <w:tabs>
          <w:tab w:val="left" w:pos="2410"/>
        </w:tabs>
        <w:rPr>
          <w:rFonts w:ascii="Arial" w:hAnsi="Arial" w:cs="Arial"/>
          <w:b/>
          <w:sz w:val="20"/>
          <w:szCs w:val="20"/>
        </w:rPr>
      </w:pPr>
    </w:p>
    <w:p w:rsidR="000364F3" w:rsidRPr="00DE656B" w:rsidRDefault="000364F3" w:rsidP="000364F3">
      <w:pPr>
        <w:pStyle w:val="Tekstpodstawowy3"/>
        <w:tabs>
          <w:tab w:val="left" w:pos="2410"/>
        </w:tabs>
        <w:ind w:left="360"/>
        <w:rPr>
          <w:rFonts w:ascii="Arial" w:hAnsi="Arial" w:cs="Arial"/>
          <w:b/>
          <w:sz w:val="20"/>
          <w:szCs w:val="20"/>
        </w:rPr>
      </w:pPr>
    </w:p>
    <w:p w:rsidR="000364F3" w:rsidRPr="00DE656B" w:rsidRDefault="000364F3" w:rsidP="00151B3D">
      <w:pPr>
        <w:pStyle w:val="Tekstpodstawowy2"/>
        <w:numPr>
          <w:ilvl w:val="0"/>
          <w:numId w:val="70"/>
        </w:numPr>
        <w:spacing w:after="0" w:line="240" w:lineRule="auto"/>
        <w:jc w:val="both"/>
        <w:rPr>
          <w:rFonts w:ascii="Arial" w:hAnsi="Arial" w:cs="Arial"/>
          <w:b/>
          <w:sz w:val="20"/>
          <w:szCs w:val="20"/>
        </w:rPr>
      </w:pPr>
      <w:r w:rsidRPr="00DE656B">
        <w:rPr>
          <w:rFonts w:ascii="Arial" w:hAnsi="Arial" w:cs="Arial"/>
          <w:b/>
          <w:sz w:val="20"/>
          <w:szCs w:val="20"/>
        </w:rPr>
        <w:t>WYKONAWCA:</w:t>
      </w:r>
    </w:p>
    <w:p w:rsidR="000364F3" w:rsidRPr="00DE656B" w:rsidRDefault="000364F3" w:rsidP="000364F3">
      <w:pPr>
        <w:pStyle w:val="Tekstpodstawowy2"/>
        <w:spacing w:after="0" w:line="240" w:lineRule="auto"/>
        <w:ind w:left="360"/>
        <w:rPr>
          <w:rFonts w:ascii="Arial" w:hAnsi="Arial" w:cs="Arial"/>
          <w:b/>
          <w:sz w:val="20"/>
          <w:szCs w:val="20"/>
        </w:rPr>
      </w:pPr>
    </w:p>
    <w:p w:rsidR="000364F3" w:rsidRPr="00DE656B" w:rsidRDefault="000364F3" w:rsidP="000364F3">
      <w:pPr>
        <w:spacing w:after="0" w:line="240" w:lineRule="auto"/>
        <w:jc w:val="both"/>
        <w:rPr>
          <w:rFonts w:ascii="Arial" w:hAnsi="Arial" w:cs="Arial"/>
          <w:b/>
          <w:sz w:val="20"/>
          <w:szCs w:val="20"/>
        </w:rPr>
      </w:pPr>
      <w:r w:rsidRPr="0048463F">
        <w:rPr>
          <w:rFonts w:ascii="Arial" w:hAnsi="Arial" w:cs="Arial"/>
          <w:sz w:val="20"/>
          <w:szCs w:val="20"/>
        </w:rPr>
        <w:t>Niniejsza oferta zostaje złożona przez</w:t>
      </w:r>
      <w:r w:rsidRPr="00DE656B">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0364F3" w:rsidRPr="00DE656B">
        <w:trPr>
          <w:cantSplit/>
        </w:trPr>
        <w:tc>
          <w:tcPr>
            <w:tcW w:w="61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r w:rsidRPr="00DE656B">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Adres(y) Wykonawcy(ów)</w:t>
            </w:r>
          </w:p>
        </w:tc>
      </w:tr>
      <w:tr w:rsidR="000364F3" w:rsidRPr="00DE656B">
        <w:trPr>
          <w:cantSplit/>
        </w:trPr>
        <w:tc>
          <w:tcPr>
            <w:tcW w:w="61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p w:rsidR="000364F3" w:rsidRPr="00DE656B" w:rsidRDefault="000364F3" w:rsidP="00821F4E">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tc>
      </w:tr>
      <w:tr w:rsidR="000364F3" w:rsidRPr="00DE656B">
        <w:trPr>
          <w:cantSplit/>
        </w:trPr>
        <w:tc>
          <w:tcPr>
            <w:tcW w:w="61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p w:rsidR="000364F3" w:rsidRPr="00DE656B" w:rsidRDefault="000364F3" w:rsidP="00821F4E">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tc>
      </w:tr>
      <w:tr w:rsidR="000364F3" w:rsidRPr="00DE656B">
        <w:trPr>
          <w:cantSplit/>
        </w:trPr>
        <w:tc>
          <w:tcPr>
            <w:tcW w:w="61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p w:rsidR="000364F3" w:rsidRPr="00DE656B" w:rsidRDefault="000364F3" w:rsidP="00821F4E">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p>
        </w:tc>
      </w:tr>
    </w:tbl>
    <w:p w:rsidR="000364F3" w:rsidRPr="00DE656B" w:rsidRDefault="000364F3" w:rsidP="000364F3">
      <w:pPr>
        <w:spacing w:after="0" w:line="240" w:lineRule="auto"/>
        <w:jc w:val="both"/>
        <w:rPr>
          <w:rFonts w:ascii="Arial" w:hAnsi="Arial" w:cs="Arial"/>
          <w:b/>
          <w:sz w:val="20"/>
          <w:szCs w:val="20"/>
          <w:lang w:val="de-DE"/>
        </w:rPr>
      </w:pPr>
    </w:p>
    <w:p w:rsidR="000364F3" w:rsidRPr="00DE656B" w:rsidRDefault="000364F3" w:rsidP="000364F3">
      <w:pPr>
        <w:spacing w:after="0" w:line="240" w:lineRule="auto"/>
        <w:jc w:val="both"/>
        <w:rPr>
          <w:rFonts w:ascii="Arial" w:hAnsi="Arial" w:cs="Arial"/>
          <w:b/>
          <w:sz w:val="20"/>
          <w:szCs w:val="20"/>
          <w:lang w:val="de-DE"/>
        </w:rPr>
      </w:pPr>
    </w:p>
    <w:p w:rsidR="000364F3" w:rsidRPr="00DE656B" w:rsidRDefault="000364F3" w:rsidP="00151B3D">
      <w:pPr>
        <w:numPr>
          <w:ilvl w:val="0"/>
          <w:numId w:val="70"/>
        </w:numPr>
        <w:spacing w:after="0" w:line="240" w:lineRule="auto"/>
        <w:jc w:val="both"/>
        <w:rPr>
          <w:rFonts w:ascii="Arial" w:hAnsi="Arial" w:cs="Arial"/>
          <w:b/>
          <w:sz w:val="20"/>
          <w:szCs w:val="20"/>
        </w:rPr>
      </w:pPr>
      <w:r w:rsidRPr="00DE656B">
        <w:rPr>
          <w:rFonts w:ascii="Arial" w:hAnsi="Arial" w:cs="Arial"/>
          <w:b/>
          <w:sz w:val="20"/>
          <w:szCs w:val="20"/>
        </w:rPr>
        <w:t xml:space="preserve">OSOBA UPRAWNIONA DO KONTAKTÓW: </w:t>
      </w:r>
    </w:p>
    <w:p w:rsidR="000364F3" w:rsidRPr="00DE656B" w:rsidRDefault="000364F3" w:rsidP="000364F3">
      <w:pPr>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94"/>
      </w:tblGrid>
      <w:tr w:rsidR="000364F3" w:rsidRPr="00DE656B">
        <w:tc>
          <w:tcPr>
            <w:tcW w:w="259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r w:rsidRPr="00DE656B">
              <w:rPr>
                <w:rFonts w:ascii="Arial" w:hAnsi="Arial" w:cs="Arial"/>
                <w:sz w:val="20"/>
                <w:szCs w:val="20"/>
              </w:rPr>
              <w:t>Imię i nazwisko</w:t>
            </w:r>
          </w:p>
          <w:p w:rsidR="000364F3" w:rsidRPr="00DE656B" w:rsidRDefault="000364F3" w:rsidP="00821F4E">
            <w:pPr>
              <w:spacing w:after="0" w:line="240" w:lineRule="auto"/>
              <w:jc w:val="both"/>
              <w:rPr>
                <w:rFonts w:ascii="Arial" w:hAnsi="Arial" w:cs="Arial"/>
                <w:sz w:val="20"/>
                <w:szCs w:val="20"/>
              </w:rPr>
            </w:pPr>
          </w:p>
        </w:tc>
        <w:tc>
          <w:tcPr>
            <w:tcW w:w="6694"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b/>
                <w:sz w:val="20"/>
                <w:szCs w:val="20"/>
              </w:rPr>
            </w:pPr>
          </w:p>
        </w:tc>
      </w:tr>
      <w:tr w:rsidR="000364F3" w:rsidRPr="00DE656B">
        <w:tc>
          <w:tcPr>
            <w:tcW w:w="259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r w:rsidRPr="00DE656B">
              <w:rPr>
                <w:rFonts w:ascii="Arial" w:hAnsi="Arial" w:cs="Arial"/>
                <w:sz w:val="20"/>
                <w:szCs w:val="20"/>
                <w:lang w:val="de-DE"/>
              </w:rPr>
              <w:t>Adres</w:t>
            </w:r>
          </w:p>
          <w:p w:rsidR="000364F3" w:rsidRPr="00DE656B" w:rsidRDefault="000364F3" w:rsidP="00821F4E">
            <w:pPr>
              <w:spacing w:after="0" w:line="240" w:lineRule="auto"/>
              <w:jc w:val="both"/>
              <w:rPr>
                <w:rFonts w:ascii="Arial" w:hAnsi="Arial" w:cs="Arial"/>
                <w:sz w:val="20"/>
                <w:szCs w:val="20"/>
                <w:lang w:val="de-DE"/>
              </w:rPr>
            </w:pPr>
          </w:p>
        </w:tc>
        <w:tc>
          <w:tcPr>
            <w:tcW w:w="6694"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b/>
                <w:sz w:val="20"/>
                <w:szCs w:val="20"/>
                <w:lang w:val="de-DE"/>
              </w:rPr>
            </w:pPr>
          </w:p>
        </w:tc>
      </w:tr>
      <w:tr w:rsidR="000364F3" w:rsidRPr="00DE656B">
        <w:tc>
          <w:tcPr>
            <w:tcW w:w="259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r w:rsidRPr="00DE656B">
              <w:rPr>
                <w:rFonts w:ascii="Arial" w:hAnsi="Arial" w:cs="Arial"/>
                <w:sz w:val="20"/>
                <w:szCs w:val="20"/>
                <w:lang w:val="de-DE"/>
              </w:rPr>
              <w:t>Nr telefonu</w:t>
            </w:r>
          </w:p>
          <w:p w:rsidR="000364F3" w:rsidRPr="00DE656B" w:rsidRDefault="000364F3" w:rsidP="00821F4E">
            <w:pPr>
              <w:spacing w:after="0" w:line="240" w:lineRule="auto"/>
              <w:jc w:val="both"/>
              <w:rPr>
                <w:rFonts w:ascii="Arial" w:hAnsi="Arial" w:cs="Arial"/>
                <w:sz w:val="20"/>
                <w:szCs w:val="20"/>
                <w:lang w:val="de-DE"/>
              </w:rPr>
            </w:pPr>
          </w:p>
        </w:tc>
        <w:tc>
          <w:tcPr>
            <w:tcW w:w="6694"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b/>
                <w:sz w:val="20"/>
                <w:szCs w:val="20"/>
                <w:lang w:val="de-DE"/>
              </w:rPr>
            </w:pPr>
          </w:p>
        </w:tc>
      </w:tr>
      <w:tr w:rsidR="000364F3" w:rsidRPr="00DE656B">
        <w:tc>
          <w:tcPr>
            <w:tcW w:w="259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r w:rsidRPr="00DE656B">
              <w:rPr>
                <w:rFonts w:ascii="Arial" w:hAnsi="Arial" w:cs="Arial"/>
                <w:sz w:val="20"/>
                <w:szCs w:val="20"/>
                <w:lang w:val="de-DE"/>
              </w:rPr>
              <w:t>Nr faksu</w:t>
            </w:r>
          </w:p>
          <w:p w:rsidR="000364F3" w:rsidRPr="00DE656B" w:rsidRDefault="000364F3" w:rsidP="00821F4E">
            <w:pPr>
              <w:spacing w:after="0" w:line="240" w:lineRule="auto"/>
              <w:jc w:val="both"/>
              <w:rPr>
                <w:rFonts w:ascii="Arial" w:hAnsi="Arial" w:cs="Arial"/>
                <w:sz w:val="20"/>
                <w:szCs w:val="20"/>
                <w:lang w:val="de-DE"/>
              </w:rPr>
            </w:pPr>
          </w:p>
        </w:tc>
        <w:tc>
          <w:tcPr>
            <w:tcW w:w="6694"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b/>
                <w:sz w:val="20"/>
                <w:szCs w:val="20"/>
                <w:lang w:val="de-DE"/>
              </w:rPr>
            </w:pPr>
          </w:p>
        </w:tc>
      </w:tr>
      <w:tr w:rsidR="000364F3" w:rsidRPr="00DE656B">
        <w:tc>
          <w:tcPr>
            <w:tcW w:w="259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lang w:val="de-DE"/>
              </w:rPr>
            </w:pPr>
            <w:r w:rsidRPr="00DE656B">
              <w:rPr>
                <w:rFonts w:ascii="Arial" w:hAnsi="Arial" w:cs="Arial"/>
                <w:sz w:val="20"/>
                <w:szCs w:val="20"/>
                <w:lang w:val="de-DE"/>
              </w:rPr>
              <w:t>Adres e-mail</w:t>
            </w:r>
          </w:p>
          <w:p w:rsidR="000364F3" w:rsidRPr="00DE656B" w:rsidRDefault="000364F3" w:rsidP="00821F4E">
            <w:pPr>
              <w:spacing w:after="0" w:line="240" w:lineRule="auto"/>
              <w:jc w:val="both"/>
              <w:rPr>
                <w:rFonts w:ascii="Arial" w:hAnsi="Arial" w:cs="Arial"/>
                <w:sz w:val="20"/>
                <w:szCs w:val="20"/>
                <w:lang w:val="de-DE"/>
              </w:rPr>
            </w:pPr>
          </w:p>
        </w:tc>
        <w:tc>
          <w:tcPr>
            <w:tcW w:w="6694"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b/>
                <w:sz w:val="20"/>
                <w:szCs w:val="20"/>
                <w:lang w:val="de-DE"/>
              </w:rPr>
            </w:pPr>
          </w:p>
        </w:tc>
      </w:tr>
    </w:tbl>
    <w:p w:rsidR="000364F3" w:rsidRPr="00DE656B" w:rsidRDefault="000364F3" w:rsidP="000364F3">
      <w:pPr>
        <w:spacing w:after="0" w:line="240" w:lineRule="auto"/>
        <w:jc w:val="both"/>
        <w:rPr>
          <w:rFonts w:ascii="Arial" w:hAnsi="Arial" w:cs="Arial"/>
          <w:b/>
          <w:sz w:val="20"/>
          <w:szCs w:val="20"/>
        </w:rPr>
      </w:pPr>
    </w:p>
    <w:p w:rsidR="000364F3" w:rsidRDefault="000364F3" w:rsidP="000364F3">
      <w:pPr>
        <w:spacing w:after="0" w:line="240" w:lineRule="auto"/>
        <w:jc w:val="both"/>
        <w:rPr>
          <w:rFonts w:ascii="Arial" w:hAnsi="Arial" w:cs="Arial"/>
          <w:b/>
          <w:sz w:val="20"/>
          <w:szCs w:val="20"/>
        </w:rPr>
      </w:pPr>
    </w:p>
    <w:p w:rsidR="00BD39A8" w:rsidRDefault="00BD39A8" w:rsidP="000364F3">
      <w:pPr>
        <w:spacing w:after="0" w:line="240" w:lineRule="auto"/>
        <w:jc w:val="both"/>
        <w:rPr>
          <w:rFonts w:ascii="Arial" w:hAnsi="Arial" w:cs="Arial"/>
          <w:b/>
          <w:sz w:val="20"/>
          <w:szCs w:val="20"/>
        </w:rPr>
      </w:pPr>
    </w:p>
    <w:p w:rsidR="00BD39A8" w:rsidRDefault="00BD39A8" w:rsidP="000364F3">
      <w:pPr>
        <w:spacing w:after="0" w:line="240" w:lineRule="auto"/>
        <w:jc w:val="both"/>
        <w:rPr>
          <w:rFonts w:ascii="Arial" w:hAnsi="Arial" w:cs="Arial"/>
          <w:b/>
          <w:sz w:val="20"/>
          <w:szCs w:val="20"/>
        </w:rPr>
      </w:pPr>
    </w:p>
    <w:p w:rsidR="00BD39A8" w:rsidRDefault="00BD39A8" w:rsidP="000364F3">
      <w:pPr>
        <w:spacing w:after="0" w:line="240" w:lineRule="auto"/>
        <w:jc w:val="both"/>
        <w:rPr>
          <w:rFonts w:ascii="Arial" w:hAnsi="Arial" w:cs="Arial"/>
          <w:b/>
          <w:sz w:val="20"/>
          <w:szCs w:val="20"/>
        </w:rPr>
      </w:pPr>
    </w:p>
    <w:p w:rsidR="00BD39A8" w:rsidRDefault="00BD39A8" w:rsidP="000364F3">
      <w:pPr>
        <w:spacing w:after="0" w:line="240" w:lineRule="auto"/>
        <w:jc w:val="both"/>
        <w:rPr>
          <w:rFonts w:ascii="Arial" w:hAnsi="Arial" w:cs="Arial"/>
          <w:b/>
          <w:sz w:val="20"/>
          <w:szCs w:val="20"/>
        </w:rPr>
      </w:pPr>
    </w:p>
    <w:p w:rsidR="00BD39A8" w:rsidRPr="00DE656B" w:rsidRDefault="00BD39A8" w:rsidP="000364F3">
      <w:pPr>
        <w:spacing w:after="0" w:line="240" w:lineRule="auto"/>
        <w:jc w:val="both"/>
        <w:rPr>
          <w:rFonts w:ascii="Arial" w:hAnsi="Arial" w:cs="Arial"/>
          <w:b/>
          <w:sz w:val="20"/>
          <w:szCs w:val="20"/>
        </w:rPr>
      </w:pPr>
    </w:p>
    <w:p w:rsidR="000364F3" w:rsidRPr="00572BE8" w:rsidRDefault="0045239B" w:rsidP="00151B3D">
      <w:pPr>
        <w:numPr>
          <w:ilvl w:val="0"/>
          <w:numId w:val="70"/>
        </w:numPr>
        <w:spacing w:after="0" w:line="240" w:lineRule="auto"/>
        <w:jc w:val="both"/>
        <w:rPr>
          <w:rFonts w:ascii="Arial" w:hAnsi="Arial" w:cs="Arial"/>
          <w:b/>
          <w:sz w:val="20"/>
          <w:szCs w:val="20"/>
        </w:rPr>
      </w:pPr>
      <w:r w:rsidRPr="00572BE8">
        <w:rPr>
          <w:rFonts w:ascii="Arial" w:hAnsi="Arial" w:cs="Arial"/>
          <w:b/>
          <w:sz w:val="20"/>
          <w:szCs w:val="20"/>
        </w:rPr>
        <w:lastRenderedPageBreak/>
        <w:t xml:space="preserve">JA (MY) NIŻEJ PODPISANY(I) </w:t>
      </w:r>
      <w:r w:rsidR="00572BE8" w:rsidRPr="00572BE8">
        <w:rPr>
          <w:rFonts w:ascii="Arial" w:hAnsi="Arial" w:cs="Arial"/>
          <w:b/>
          <w:sz w:val="20"/>
          <w:szCs w:val="20"/>
        </w:rPr>
        <w:t>W ODPOWIEDZI NA OGŁOSZENIE O ZAMÓWIENIU DOTYCZĄCE POSTĘPOWANIA O UDZIELENIE ZAMÓWIENIA PUBLICZNEGO, SKŁADAMY SWOJĄ OFERTĘ I</w:t>
      </w:r>
      <w:r w:rsidR="00572BE8">
        <w:rPr>
          <w:rFonts w:ascii="Arial" w:hAnsi="Arial" w:cs="Arial"/>
          <w:b/>
          <w:sz w:val="24"/>
          <w:szCs w:val="24"/>
        </w:rPr>
        <w:t xml:space="preserve"> </w:t>
      </w:r>
      <w:r w:rsidR="00572BE8" w:rsidRPr="00572BE8">
        <w:rPr>
          <w:rFonts w:ascii="Arial" w:hAnsi="Arial" w:cs="Arial"/>
          <w:b/>
          <w:sz w:val="24"/>
          <w:szCs w:val="24"/>
        </w:rPr>
        <w:t xml:space="preserve"> </w:t>
      </w:r>
      <w:r w:rsidRPr="00572BE8">
        <w:rPr>
          <w:rFonts w:ascii="Arial" w:hAnsi="Arial" w:cs="Arial"/>
          <w:b/>
          <w:sz w:val="20"/>
          <w:szCs w:val="20"/>
        </w:rPr>
        <w:t>OŚWIADCZAM(Y) , ŻE</w:t>
      </w:r>
      <w:r w:rsidR="000364F3" w:rsidRPr="00572BE8">
        <w:rPr>
          <w:rFonts w:ascii="Arial" w:hAnsi="Arial" w:cs="Arial"/>
          <w:b/>
          <w:sz w:val="20"/>
          <w:szCs w:val="20"/>
        </w:rPr>
        <w:t>:</w:t>
      </w:r>
    </w:p>
    <w:p w:rsidR="000364F3" w:rsidRPr="00DE656B" w:rsidRDefault="00572BE8" w:rsidP="000364F3">
      <w:pPr>
        <w:spacing w:after="0" w:line="240" w:lineRule="auto"/>
        <w:ind w:left="360"/>
        <w:jc w:val="both"/>
        <w:rPr>
          <w:rFonts w:ascii="Arial" w:hAnsi="Arial" w:cs="Arial"/>
          <w:b/>
          <w:sz w:val="20"/>
          <w:szCs w:val="20"/>
        </w:rPr>
      </w:pPr>
      <w:r>
        <w:rPr>
          <w:rFonts w:ascii="Arial" w:hAnsi="Arial" w:cs="Arial"/>
          <w:b/>
          <w:sz w:val="20"/>
          <w:szCs w:val="20"/>
        </w:rPr>
        <w:t>.</w:t>
      </w:r>
    </w:p>
    <w:p w:rsidR="001912BB" w:rsidRPr="00DE656B" w:rsidRDefault="001912BB" w:rsidP="001912BB">
      <w:pPr>
        <w:rPr>
          <w:rFonts w:ascii="Arial" w:hAnsi="Arial" w:cs="Arial"/>
          <w:sz w:val="20"/>
          <w:szCs w:val="20"/>
        </w:rPr>
      </w:pPr>
      <w:r w:rsidRPr="00DE656B">
        <w:rPr>
          <w:rFonts w:ascii="Arial" w:hAnsi="Arial" w:cs="Arial"/>
          <w:b/>
          <w:sz w:val="20"/>
          <w:szCs w:val="20"/>
        </w:rPr>
        <w:t>1)</w:t>
      </w:r>
      <w:r w:rsidRPr="00DE656B">
        <w:rPr>
          <w:rFonts w:ascii="Arial" w:hAnsi="Arial" w:cs="Arial"/>
          <w:sz w:val="20"/>
          <w:szCs w:val="20"/>
        </w:rPr>
        <w:t xml:space="preserve">  </w:t>
      </w:r>
      <w:r w:rsidR="000364F3" w:rsidRPr="00DE656B">
        <w:rPr>
          <w:rFonts w:ascii="Arial" w:hAnsi="Arial" w:cs="Arial"/>
          <w:sz w:val="20"/>
          <w:szCs w:val="20"/>
        </w:rPr>
        <w:t>zapoznałem</w:t>
      </w:r>
      <w:r w:rsidR="001B2782" w:rsidRPr="00DE656B">
        <w:rPr>
          <w:rFonts w:ascii="Arial" w:hAnsi="Arial" w:cs="Arial"/>
          <w:sz w:val="20"/>
          <w:szCs w:val="20"/>
        </w:rPr>
        <w:t>/zapoznaliśmy</w:t>
      </w:r>
      <w:r w:rsidR="000364F3" w:rsidRPr="00DE656B">
        <w:rPr>
          <w:rFonts w:ascii="Arial" w:hAnsi="Arial" w:cs="Arial"/>
          <w:sz w:val="20"/>
          <w:szCs w:val="20"/>
        </w:rPr>
        <w:t xml:space="preserve"> się z treścią SIWZ dla niniejszego zamówienia,</w:t>
      </w:r>
    </w:p>
    <w:p w:rsidR="001912BB" w:rsidRPr="00DE656B" w:rsidRDefault="001912BB" w:rsidP="00697390">
      <w:pPr>
        <w:spacing w:after="0" w:line="240" w:lineRule="auto"/>
        <w:ind w:left="360" w:hanging="360"/>
        <w:jc w:val="both"/>
        <w:rPr>
          <w:rFonts w:ascii="Arial" w:hAnsi="Arial" w:cs="Arial"/>
          <w:sz w:val="20"/>
          <w:szCs w:val="20"/>
        </w:rPr>
      </w:pPr>
      <w:r w:rsidRPr="00DE656B">
        <w:rPr>
          <w:rFonts w:ascii="Arial" w:hAnsi="Arial" w:cs="Arial"/>
          <w:b/>
          <w:sz w:val="20"/>
          <w:szCs w:val="20"/>
        </w:rPr>
        <w:t>2)</w:t>
      </w:r>
      <w:r w:rsidRPr="00DE656B">
        <w:rPr>
          <w:rFonts w:ascii="Arial" w:hAnsi="Arial" w:cs="Arial"/>
          <w:sz w:val="20"/>
          <w:szCs w:val="20"/>
        </w:rPr>
        <w:t xml:space="preserve"> gwarantuję</w:t>
      </w:r>
      <w:r w:rsidR="00D971A7" w:rsidRPr="00DE656B">
        <w:rPr>
          <w:rFonts w:ascii="Arial" w:hAnsi="Arial" w:cs="Arial"/>
          <w:sz w:val="20"/>
          <w:szCs w:val="20"/>
        </w:rPr>
        <w:t xml:space="preserve">/gwarantujemy </w:t>
      </w:r>
      <w:r w:rsidRPr="00DE656B">
        <w:rPr>
          <w:rFonts w:ascii="Arial" w:hAnsi="Arial" w:cs="Arial"/>
          <w:sz w:val="20"/>
          <w:szCs w:val="20"/>
        </w:rPr>
        <w:t>wykonanie niniejszego zamówienia zgodnie z treścią: SIWZ, wyjaśnień do SIWZ oraz jej modyfikacji,</w:t>
      </w:r>
    </w:p>
    <w:p w:rsidR="001912BB" w:rsidRPr="00DE656B" w:rsidRDefault="001912BB" w:rsidP="00966B0F">
      <w:pPr>
        <w:widowControl w:val="0"/>
        <w:suppressAutoHyphens/>
        <w:spacing w:after="0" w:line="240" w:lineRule="auto"/>
        <w:jc w:val="both"/>
        <w:rPr>
          <w:rFonts w:ascii="Arial" w:hAnsi="Arial" w:cs="Arial"/>
          <w:b/>
          <w:sz w:val="20"/>
          <w:szCs w:val="20"/>
        </w:rPr>
      </w:pPr>
    </w:p>
    <w:p w:rsidR="00966B0F" w:rsidRPr="00DE656B" w:rsidRDefault="001948ED" w:rsidP="00966B0F">
      <w:pPr>
        <w:tabs>
          <w:tab w:val="left" w:pos="360"/>
        </w:tabs>
        <w:spacing w:after="0" w:line="240" w:lineRule="auto"/>
        <w:jc w:val="both"/>
        <w:rPr>
          <w:rFonts w:ascii="Arial" w:hAnsi="Arial" w:cs="Arial"/>
          <w:sz w:val="20"/>
          <w:szCs w:val="20"/>
        </w:rPr>
      </w:pPr>
      <w:r w:rsidRPr="00DE656B">
        <w:rPr>
          <w:rFonts w:ascii="Arial" w:hAnsi="Arial" w:cs="Arial"/>
          <w:b/>
          <w:sz w:val="20"/>
          <w:szCs w:val="20"/>
        </w:rPr>
        <w:t>3)</w:t>
      </w:r>
      <w:r w:rsidR="00F30A7F" w:rsidRPr="00DE656B">
        <w:rPr>
          <w:rFonts w:ascii="Arial" w:hAnsi="Arial" w:cs="Arial"/>
          <w:b/>
          <w:sz w:val="20"/>
          <w:szCs w:val="20"/>
        </w:rPr>
        <w:t xml:space="preserve"> </w:t>
      </w:r>
      <w:r w:rsidR="00966B0F" w:rsidRPr="00405658">
        <w:rPr>
          <w:rFonts w:ascii="Arial" w:hAnsi="Arial" w:cs="Arial"/>
          <w:b/>
          <w:sz w:val="20"/>
          <w:szCs w:val="20"/>
        </w:rPr>
        <w:t xml:space="preserve">cena </w:t>
      </w:r>
      <w:r w:rsidR="00DB4F43">
        <w:rPr>
          <w:rFonts w:ascii="Arial" w:hAnsi="Arial" w:cs="Arial"/>
          <w:b/>
          <w:sz w:val="20"/>
          <w:szCs w:val="20"/>
        </w:rPr>
        <w:t xml:space="preserve">ryczałtowa </w:t>
      </w:r>
      <w:r w:rsidR="00966B0F" w:rsidRPr="00405658">
        <w:rPr>
          <w:rFonts w:ascii="Arial" w:hAnsi="Arial" w:cs="Arial"/>
          <w:b/>
          <w:sz w:val="20"/>
          <w:szCs w:val="20"/>
        </w:rPr>
        <w:t>mojej (naszej) oferty za realizację całości niniejszego zamówienia wynosi</w:t>
      </w:r>
      <w:r w:rsidR="00966B0F" w:rsidRPr="00DE656B">
        <w:rPr>
          <w:rFonts w:ascii="Arial" w:hAnsi="Arial" w:cs="Arial"/>
          <w:sz w:val="20"/>
          <w:szCs w:val="20"/>
        </w:rPr>
        <w:t xml:space="preserve">: </w:t>
      </w:r>
    </w:p>
    <w:p w:rsidR="00697390" w:rsidRDefault="00697390" w:rsidP="00966B0F">
      <w:pPr>
        <w:tabs>
          <w:tab w:val="left" w:pos="360"/>
          <w:tab w:val="left" w:pos="5760"/>
        </w:tabs>
        <w:spacing w:line="360" w:lineRule="auto"/>
        <w:ind w:left="360" w:hanging="360"/>
        <w:jc w:val="both"/>
        <w:rPr>
          <w:rFonts w:ascii="Arial" w:hAnsi="Arial" w:cs="Arial"/>
          <w:sz w:val="20"/>
          <w:szCs w:val="20"/>
        </w:rPr>
      </w:pPr>
    </w:p>
    <w:p w:rsidR="00405658" w:rsidRDefault="00966B0F" w:rsidP="00966B0F">
      <w:pPr>
        <w:tabs>
          <w:tab w:val="left" w:pos="360"/>
          <w:tab w:val="left" w:pos="5760"/>
        </w:tabs>
        <w:spacing w:line="360" w:lineRule="auto"/>
        <w:ind w:left="360" w:hanging="360"/>
        <w:jc w:val="both"/>
        <w:rPr>
          <w:rFonts w:ascii="Arial" w:hAnsi="Arial" w:cs="Arial"/>
          <w:sz w:val="20"/>
          <w:szCs w:val="20"/>
        </w:rPr>
      </w:pPr>
      <w:r w:rsidRPr="00DE656B">
        <w:rPr>
          <w:rFonts w:ascii="Arial" w:hAnsi="Arial" w:cs="Arial"/>
          <w:sz w:val="20"/>
          <w:szCs w:val="20"/>
        </w:rPr>
        <w:t xml:space="preserve">netto: ............................................................zł </w:t>
      </w:r>
    </w:p>
    <w:p w:rsidR="00966B0F" w:rsidRPr="00DE656B" w:rsidRDefault="00966B0F" w:rsidP="00966B0F">
      <w:pPr>
        <w:tabs>
          <w:tab w:val="left" w:pos="360"/>
          <w:tab w:val="left" w:pos="5760"/>
        </w:tabs>
        <w:spacing w:line="360" w:lineRule="auto"/>
        <w:ind w:left="360" w:hanging="360"/>
        <w:jc w:val="both"/>
        <w:rPr>
          <w:rFonts w:ascii="Arial" w:hAnsi="Arial" w:cs="Arial"/>
          <w:sz w:val="20"/>
          <w:szCs w:val="20"/>
        </w:rPr>
      </w:pPr>
      <w:r w:rsidRPr="00DE656B">
        <w:rPr>
          <w:rFonts w:ascii="Arial" w:hAnsi="Arial" w:cs="Arial"/>
          <w:sz w:val="20"/>
          <w:szCs w:val="20"/>
        </w:rPr>
        <w:t>(słownie:..................................................</w:t>
      </w:r>
      <w:r w:rsidR="00405658">
        <w:rPr>
          <w:rFonts w:ascii="Arial" w:hAnsi="Arial" w:cs="Arial"/>
          <w:sz w:val="20"/>
          <w:szCs w:val="20"/>
        </w:rPr>
        <w:t>.........................................................................</w:t>
      </w:r>
      <w:r w:rsidRPr="00DE656B">
        <w:rPr>
          <w:rFonts w:ascii="Arial" w:hAnsi="Arial" w:cs="Arial"/>
          <w:sz w:val="20"/>
          <w:szCs w:val="20"/>
        </w:rPr>
        <w:t>..zł)</w:t>
      </w:r>
    </w:p>
    <w:p w:rsidR="00966B0F" w:rsidRPr="00DE656B" w:rsidRDefault="00966B0F" w:rsidP="00966B0F">
      <w:pPr>
        <w:tabs>
          <w:tab w:val="left" w:pos="360"/>
          <w:tab w:val="left" w:pos="5760"/>
        </w:tabs>
        <w:spacing w:line="360" w:lineRule="auto"/>
        <w:ind w:left="360" w:hanging="360"/>
        <w:jc w:val="both"/>
        <w:rPr>
          <w:rFonts w:ascii="Arial" w:hAnsi="Arial" w:cs="Arial"/>
          <w:sz w:val="20"/>
          <w:szCs w:val="20"/>
          <w:lang w:eastAsia="ar-SA"/>
        </w:rPr>
      </w:pPr>
      <w:r w:rsidRPr="00DE656B">
        <w:rPr>
          <w:rFonts w:ascii="Arial" w:hAnsi="Arial" w:cs="Arial"/>
          <w:sz w:val="20"/>
          <w:szCs w:val="20"/>
          <w:lang w:eastAsia="ar-SA"/>
        </w:rPr>
        <w:t>powiększone o należny podatek od towarów i usług VAT …..%: ……</w:t>
      </w:r>
      <w:r w:rsidR="00013E1C">
        <w:rPr>
          <w:rFonts w:ascii="Arial" w:hAnsi="Arial" w:cs="Arial"/>
          <w:sz w:val="20"/>
          <w:szCs w:val="20"/>
          <w:lang w:eastAsia="ar-SA"/>
        </w:rPr>
        <w:t>……………..</w:t>
      </w:r>
      <w:r w:rsidRPr="00DE656B">
        <w:rPr>
          <w:rFonts w:ascii="Arial" w:hAnsi="Arial" w:cs="Arial"/>
          <w:sz w:val="20"/>
          <w:szCs w:val="20"/>
          <w:lang w:eastAsia="ar-SA"/>
        </w:rPr>
        <w:t>………zł</w:t>
      </w:r>
    </w:p>
    <w:p w:rsidR="00966B0F" w:rsidRPr="00DE656B" w:rsidRDefault="00966B0F" w:rsidP="00966B0F">
      <w:pPr>
        <w:tabs>
          <w:tab w:val="left" w:pos="360"/>
          <w:tab w:val="left" w:pos="5760"/>
        </w:tabs>
        <w:spacing w:line="360" w:lineRule="auto"/>
        <w:ind w:left="360" w:hanging="360"/>
        <w:jc w:val="both"/>
        <w:rPr>
          <w:rFonts w:ascii="Arial" w:hAnsi="Arial" w:cs="Arial"/>
          <w:sz w:val="20"/>
          <w:szCs w:val="20"/>
          <w:lang w:eastAsia="ar-SA"/>
        </w:rPr>
      </w:pPr>
      <w:r w:rsidRPr="00DE656B">
        <w:rPr>
          <w:rFonts w:ascii="Arial" w:hAnsi="Arial" w:cs="Arial"/>
          <w:sz w:val="20"/>
          <w:szCs w:val="20"/>
          <w:lang w:eastAsia="ar-SA"/>
        </w:rPr>
        <w:t>słownie:(…………………………………</w:t>
      </w:r>
      <w:r w:rsidR="00284659">
        <w:rPr>
          <w:rFonts w:ascii="Arial" w:hAnsi="Arial" w:cs="Arial"/>
          <w:sz w:val="20"/>
          <w:szCs w:val="20"/>
          <w:lang w:eastAsia="ar-SA"/>
        </w:rPr>
        <w:t>………</w:t>
      </w:r>
      <w:r w:rsidR="00405658">
        <w:rPr>
          <w:rFonts w:ascii="Arial" w:hAnsi="Arial" w:cs="Arial"/>
          <w:sz w:val="20"/>
          <w:szCs w:val="20"/>
          <w:lang w:eastAsia="ar-SA"/>
        </w:rPr>
        <w:t>……………………..</w:t>
      </w:r>
      <w:r w:rsidR="00284659">
        <w:rPr>
          <w:rFonts w:ascii="Arial" w:hAnsi="Arial" w:cs="Arial"/>
          <w:sz w:val="20"/>
          <w:szCs w:val="20"/>
          <w:lang w:eastAsia="ar-SA"/>
        </w:rPr>
        <w:t>…………………………</w:t>
      </w:r>
      <w:r w:rsidR="00405658">
        <w:rPr>
          <w:rFonts w:ascii="Arial" w:hAnsi="Arial" w:cs="Arial"/>
          <w:sz w:val="20"/>
          <w:szCs w:val="20"/>
          <w:lang w:eastAsia="ar-SA"/>
        </w:rPr>
        <w:t>zł)</w:t>
      </w:r>
      <w:r w:rsidRPr="00DE656B">
        <w:rPr>
          <w:rFonts w:ascii="Arial" w:hAnsi="Arial" w:cs="Arial"/>
          <w:sz w:val="20"/>
          <w:szCs w:val="20"/>
          <w:lang w:eastAsia="ar-SA"/>
        </w:rPr>
        <w:t>,</w:t>
      </w:r>
    </w:p>
    <w:p w:rsidR="00966B0F" w:rsidRPr="00DE656B" w:rsidRDefault="00966B0F" w:rsidP="00966B0F">
      <w:pPr>
        <w:tabs>
          <w:tab w:val="left" w:pos="360"/>
          <w:tab w:val="left" w:pos="720"/>
          <w:tab w:val="left" w:pos="5760"/>
        </w:tabs>
        <w:spacing w:line="360" w:lineRule="auto"/>
        <w:ind w:left="360" w:hanging="360"/>
        <w:jc w:val="both"/>
        <w:rPr>
          <w:rFonts w:ascii="Arial" w:hAnsi="Arial" w:cs="Arial"/>
          <w:bCs/>
          <w:sz w:val="20"/>
          <w:szCs w:val="20"/>
        </w:rPr>
      </w:pPr>
      <w:r w:rsidRPr="00DE656B">
        <w:rPr>
          <w:rFonts w:ascii="Arial" w:hAnsi="Arial" w:cs="Arial"/>
          <w:bCs/>
          <w:sz w:val="20"/>
          <w:szCs w:val="20"/>
        </w:rPr>
        <w:t xml:space="preserve">co czyni łącznie cenę </w:t>
      </w:r>
      <w:r w:rsidRPr="00405658">
        <w:rPr>
          <w:rFonts w:ascii="Arial" w:hAnsi="Arial" w:cs="Arial"/>
          <w:b/>
          <w:bCs/>
          <w:sz w:val="20"/>
          <w:szCs w:val="20"/>
        </w:rPr>
        <w:t xml:space="preserve">brutto </w:t>
      </w:r>
      <w:r w:rsidRPr="00DE656B">
        <w:rPr>
          <w:rFonts w:ascii="Arial" w:hAnsi="Arial" w:cs="Arial"/>
          <w:bCs/>
          <w:sz w:val="20"/>
          <w:szCs w:val="20"/>
        </w:rPr>
        <w:t>: .......................................................</w:t>
      </w:r>
      <w:r w:rsidRPr="00DE656B">
        <w:rPr>
          <w:rFonts w:ascii="Arial" w:hAnsi="Arial" w:cs="Arial"/>
          <w:sz w:val="20"/>
          <w:szCs w:val="20"/>
        </w:rPr>
        <w:t xml:space="preserve"> zł</w:t>
      </w:r>
    </w:p>
    <w:p w:rsidR="00966B0F" w:rsidRDefault="00966B0F" w:rsidP="00966B0F">
      <w:pPr>
        <w:tabs>
          <w:tab w:val="left" w:pos="360"/>
          <w:tab w:val="left" w:pos="720"/>
        </w:tabs>
        <w:spacing w:line="360" w:lineRule="auto"/>
        <w:ind w:left="360" w:hanging="360"/>
        <w:jc w:val="both"/>
        <w:rPr>
          <w:rFonts w:ascii="Arial" w:hAnsi="Arial" w:cs="Arial"/>
          <w:b/>
          <w:bCs/>
          <w:sz w:val="20"/>
          <w:szCs w:val="20"/>
        </w:rPr>
      </w:pPr>
      <w:r w:rsidRPr="00DE656B">
        <w:rPr>
          <w:rFonts w:ascii="Arial" w:hAnsi="Arial" w:cs="Arial"/>
          <w:bCs/>
          <w:sz w:val="20"/>
          <w:szCs w:val="20"/>
        </w:rPr>
        <w:t>(słownie: ...............................................................................................................</w:t>
      </w:r>
      <w:r w:rsidR="00405658">
        <w:rPr>
          <w:rFonts w:ascii="Arial" w:hAnsi="Arial" w:cs="Arial"/>
          <w:bCs/>
          <w:sz w:val="20"/>
          <w:szCs w:val="20"/>
        </w:rPr>
        <w:t>...........</w:t>
      </w:r>
      <w:r w:rsidRPr="00DE656B">
        <w:rPr>
          <w:rFonts w:ascii="Arial" w:hAnsi="Arial" w:cs="Arial"/>
          <w:bCs/>
          <w:sz w:val="20"/>
          <w:szCs w:val="20"/>
        </w:rPr>
        <w:t>.zł</w:t>
      </w:r>
      <w:r w:rsidRPr="00DE656B">
        <w:rPr>
          <w:rFonts w:ascii="Arial" w:hAnsi="Arial" w:cs="Arial"/>
          <w:b/>
          <w:bCs/>
          <w:sz w:val="20"/>
          <w:szCs w:val="20"/>
        </w:rPr>
        <w:t>)</w:t>
      </w:r>
    </w:p>
    <w:p w:rsidR="00DB4F43" w:rsidRPr="00DB4F43" w:rsidRDefault="00DB4F43" w:rsidP="00013E1C">
      <w:pPr>
        <w:widowControl w:val="0"/>
        <w:shd w:val="clear" w:color="auto" w:fill="FFFFFF"/>
        <w:tabs>
          <w:tab w:val="left" w:pos="360"/>
        </w:tabs>
        <w:autoSpaceDE w:val="0"/>
        <w:autoSpaceDN w:val="0"/>
        <w:adjustRightInd w:val="0"/>
        <w:spacing w:after="0" w:line="274" w:lineRule="exact"/>
        <w:rPr>
          <w:rFonts w:ascii="Arial" w:hAnsi="Arial" w:cs="Arial"/>
          <w:sz w:val="20"/>
          <w:szCs w:val="20"/>
        </w:rPr>
      </w:pPr>
      <w:r w:rsidRPr="00DB4F43">
        <w:rPr>
          <w:rFonts w:ascii="Arial" w:hAnsi="Arial" w:cs="Arial"/>
          <w:sz w:val="20"/>
          <w:szCs w:val="20"/>
        </w:rPr>
        <w:t xml:space="preserve">Cena wyliczona została na podstawie </w:t>
      </w:r>
      <w:r w:rsidR="00013E1C" w:rsidRPr="00A5202C">
        <w:rPr>
          <w:rFonts w:ascii="Arial" w:hAnsi="Arial" w:cs="Arial"/>
          <w:sz w:val="20"/>
          <w:szCs w:val="20"/>
        </w:rPr>
        <w:t xml:space="preserve"> zbiorczego zestawienia kosztów</w:t>
      </w:r>
      <w:r w:rsidR="00013E1C">
        <w:rPr>
          <w:rFonts w:ascii="Arial" w:hAnsi="Arial" w:cs="Arial"/>
          <w:sz w:val="20"/>
          <w:szCs w:val="20"/>
        </w:rPr>
        <w:t xml:space="preserve"> </w:t>
      </w:r>
      <w:r w:rsidRPr="00DB4F43">
        <w:rPr>
          <w:rFonts w:ascii="Arial" w:hAnsi="Arial" w:cs="Arial"/>
          <w:sz w:val="20"/>
          <w:szCs w:val="20"/>
        </w:rPr>
        <w:t xml:space="preserve">przedsięwzięcia stanowiącego załącznik do </w:t>
      </w:r>
      <w:r w:rsidR="00013E1C">
        <w:rPr>
          <w:rFonts w:ascii="Arial" w:hAnsi="Arial" w:cs="Arial"/>
          <w:sz w:val="20"/>
          <w:szCs w:val="20"/>
        </w:rPr>
        <w:t>SIWZ</w:t>
      </w:r>
      <w:r w:rsidRPr="00DB4F43">
        <w:rPr>
          <w:rFonts w:ascii="Arial" w:hAnsi="Arial" w:cs="Arial"/>
          <w:sz w:val="20"/>
          <w:szCs w:val="20"/>
        </w:rPr>
        <w:t xml:space="preserve"> </w:t>
      </w:r>
    </w:p>
    <w:p w:rsidR="00DB4F43" w:rsidRDefault="00DB4F43" w:rsidP="00966B0F">
      <w:pPr>
        <w:tabs>
          <w:tab w:val="left" w:pos="360"/>
          <w:tab w:val="left" w:pos="720"/>
        </w:tabs>
        <w:spacing w:line="360" w:lineRule="auto"/>
        <w:ind w:left="360" w:hanging="360"/>
        <w:jc w:val="both"/>
        <w:rPr>
          <w:rFonts w:ascii="Arial" w:hAnsi="Arial" w:cs="Arial"/>
          <w:b/>
          <w:bCs/>
          <w:sz w:val="20"/>
          <w:szCs w:val="20"/>
        </w:rPr>
      </w:pPr>
    </w:p>
    <w:p w:rsidR="00F96097" w:rsidRDefault="00F96097" w:rsidP="00966B0F">
      <w:pPr>
        <w:tabs>
          <w:tab w:val="left" w:pos="360"/>
          <w:tab w:val="left" w:pos="720"/>
        </w:tabs>
        <w:spacing w:line="360" w:lineRule="auto"/>
        <w:ind w:left="360" w:hanging="360"/>
        <w:jc w:val="both"/>
        <w:rPr>
          <w:rFonts w:ascii="Arial" w:hAnsi="Arial" w:cs="Arial"/>
          <w:b/>
          <w:bCs/>
          <w:sz w:val="20"/>
          <w:szCs w:val="20"/>
        </w:rPr>
      </w:pPr>
      <w:r>
        <w:rPr>
          <w:rFonts w:ascii="Arial" w:hAnsi="Arial" w:cs="Arial"/>
          <w:b/>
          <w:bCs/>
          <w:sz w:val="20"/>
          <w:szCs w:val="20"/>
        </w:rPr>
        <w:t>w tym :</w:t>
      </w:r>
    </w:p>
    <w:p w:rsidR="00F96097" w:rsidRDefault="00F96097" w:rsidP="00151B3D">
      <w:pPr>
        <w:numPr>
          <w:ilvl w:val="0"/>
          <w:numId w:val="99"/>
        </w:numPr>
        <w:tabs>
          <w:tab w:val="left" w:pos="360"/>
        </w:tabs>
        <w:spacing w:line="360" w:lineRule="auto"/>
        <w:jc w:val="both"/>
        <w:rPr>
          <w:rFonts w:ascii="Arial" w:hAnsi="Arial" w:cs="Arial"/>
          <w:b/>
          <w:bCs/>
          <w:sz w:val="20"/>
          <w:szCs w:val="20"/>
        </w:rPr>
      </w:pPr>
      <w:r>
        <w:rPr>
          <w:rFonts w:ascii="Arial" w:hAnsi="Arial" w:cs="Arial"/>
          <w:b/>
          <w:bCs/>
          <w:sz w:val="20"/>
          <w:szCs w:val="20"/>
        </w:rPr>
        <w:t xml:space="preserve">cena </w:t>
      </w:r>
      <w:r w:rsidR="00405658" w:rsidRPr="00405658">
        <w:rPr>
          <w:rFonts w:ascii="Arial" w:hAnsi="Arial" w:cs="Arial"/>
          <w:b/>
          <w:sz w:val="20"/>
          <w:szCs w:val="20"/>
        </w:rPr>
        <w:t xml:space="preserve">za </w:t>
      </w:r>
      <w:r w:rsidR="00013E1C">
        <w:rPr>
          <w:rFonts w:ascii="Arial" w:hAnsi="Arial" w:cs="Arial"/>
          <w:b/>
          <w:sz w:val="20"/>
          <w:szCs w:val="20"/>
        </w:rPr>
        <w:t>wykonanie dokumentacji projektowej</w:t>
      </w:r>
      <w:r w:rsidR="00405658" w:rsidRPr="00405658">
        <w:rPr>
          <w:rFonts w:ascii="Arial" w:hAnsi="Arial" w:cs="Arial"/>
          <w:b/>
          <w:sz w:val="20"/>
          <w:szCs w:val="20"/>
        </w:rPr>
        <w:t xml:space="preserve"> </w:t>
      </w:r>
      <w:r w:rsidR="00DB4F43">
        <w:rPr>
          <w:rFonts w:ascii="Arial" w:hAnsi="Arial" w:cs="Arial"/>
          <w:b/>
          <w:bCs/>
          <w:sz w:val="20"/>
          <w:szCs w:val="20"/>
        </w:rPr>
        <w:t xml:space="preserve">wynosi </w:t>
      </w:r>
      <w:r>
        <w:rPr>
          <w:rFonts w:ascii="Arial" w:hAnsi="Arial" w:cs="Arial"/>
          <w:b/>
          <w:bCs/>
          <w:sz w:val="20"/>
          <w:szCs w:val="20"/>
        </w:rPr>
        <w:t>:</w:t>
      </w:r>
    </w:p>
    <w:p w:rsidR="00DB4F43" w:rsidRDefault="00DB4F43" w:rsidP="00DB4F43">
      <w:pPr>
        <w:tabs>
          <w:tab w:val="left" w:pos="360"/>
          <w:tab w:val="left" w:pos="5760"/>
        </w:tabs>
        <w:spacing w:line="360" w:lineRule="auto"/>
        <w:ind w:left="360" w:hanging="360"/>
        <w:jc w:val="both"/>
        <w:rPr>
          <w:rFonts w:ascii="Arial" w:hAnsi="Arial" w:cs="Arial"/>
          <w:sz w:val="20"/>
          <w:szCs w:val="20"/>
        </w:rPr>
      </w:pPr>
      <w:r w:rsidRPr="00DE656B">
        <w:rPr>
          <w:rFonts w:ascii="Arial" w:hAnsi="Arial" w:cs="Arial"/>
          <w:sz w:val="20"/>
          <w:szCs w:val="20"/>
        </w:rPr>
        <w:t xml:space="preserve">netto: ............................................................zł </w:t>
      </w:r>
    </w:p>
    <w:p w:rsidR="00DB4F43" w:rsidRPr="00DE656B" w:rsidRDefault="00DB4F43" w:rsidP="00DB4F43">
      <w:pPr>
        <w:tabs>
          <w:tab w:val="left" w:pos="360"/>
          <w:tab w:val="left" w:pos="5760"/>
        </w:tabs>
        <w:spacing w:line="360" w:lineRule="auto"/>
        <w:ind w:left="360" w:hanging="360"/>
        <w:jc w:val="both"/>
        <w:rPr>
          <w:rFonts w:ascii="Arial" w:hAnsi="Arial" w:cs="Arial"/>
          <w:sz w:val="20"/>
          <w:szCs w:val="20"/>
        </w:rPr>
      </w:pPr>
      <w:r w:rsidRPr="00DE656B">
        <w:rPr>
          <w:rFonts w:ascii="Arial" w:hAnsi="Arial" w:cs="Arial"/>
          <w:sz w:val="20"/>
          <w:szCs w:val="20"/>
        </w:rPr>
        <w:t>(słownie:..................................................</w:t>
      </w:r>
      <w:r>
        <w:rPr>
          <w:rFonts w:ascii="Arial" w:hAnsi="Arial" w:cs="Arial"/>
          <w:sz w:val="20"/>
          <w:szCs w:val="20"/>
        </w:rPr>
        <w:t>.........................................................................</w:t>
      </w:r>
      <w:r w:rsidRPr="00DE656B">
        <w:rPr>
          <w:rFonts w:ascii="Arial" w:hAnsi="Arial" w:cs="Arial"/>
          <w:sz w:val="20"/>
          <w:szCs w:val="20"/>
        </w:rPr>
        <w:t>..zł)</w:t>
      </w:r>
    </w:p>
    <w:p w:rsidR="00DB4F43" w:rsidRPr="00DE656B" w:rsidRDefault="00DB4F43" w:rsidP="00DB4F43">
      <w:pPr>
        <w:tabs>
          <w:tab w:val="left" w:pos="360"/>
          <w:tab w:val="left" w:pos="5760"/>
        </w:tabs>
        <w:spacing w:line="360" w:lineRule="auto"/>
        <w:ind w:left="360" w:hanging="360"/>
        <w:jc w:val="both"/>
        <w:rPr>
          <w:rFonts w:ascii="Arial" w:hAnsi="Arial" w:cs="Arial"/>
          <w:sz w:val="20"/>
          <w:szCs w:val="20"/>
          <w:lang w:eastAsia="ar-SA"/>
        </w:rPr>
      </w:pPr>
      <w:r w:rsidRPr="00DE656B">
        <w:rPr>
          <w:rFonts w:ascii="Arial" w:hAnsi="Arial" w:cs="Arial"/>
          <w:sz w:val="20"/>
          <w:szCs w:val="20"/>
          <w:lang w:eastAsia="ar-SA"/>
        </w:rPr>
        <w:t xml:space="preserve">powiększone o należny podatek od towarów i usług VAT …..%: </w:t>
      </w:r>
      <w:r w:rsidR="00013E1C">
        <w:rPr>
          <w:rFonts w:ascii="Arial" w:hAnsi="Arial" w:cs="Arial"/>
          <w:sz w:val="20"/>
          <w:szCs w:val="20"/>
          <w:lang w:eastAsia="ar-SA"/>
        </w:rPr>
        <w:t>……………..</w:t>
      </w:r>
      <w:r w:rsidRPr="00DE656B">
        <w:rPr>
          <w:rFonts w:ascii="Arial" w:hAnsi="Arial" w:cs="Arial"/>
          <w:sz w:val="20"/>
          <w:szCs w:val="20"/>
          <w:lang w:eastAsia="ar-SA"/>
        </w:rPr>
        <w:t>……………zł</w:t>
      </w:r>
    </w:p>
    <w:p w:rsidR="00DB4F43" w:rsidRPr="00DE656B" w:rsidRDefault="00DB4F43" w:rsidP="00DB4F43">
      <w:pPr>
        <w:tabs>
          <w:tab w:val="left" w:pos="360"/>
          <w:tab w:val="left" w:pos="5760"/>
        </w:tabs>
        <w:spacing w:line="360" w:lineRule="auto"/>
        <w:ind w:left="360" w:hanging="360"/>
        <w:jc w:val="both"/>
        <w:rPr>
          <w:rFonts w:ascii="Arial" w:hAnsi="Arial" w:cs="Arial"/>
          <w:sz w:val="20"/>
          <w:szCs w:val="20"/>
          <w:lang w:eastAsia="ar-SA"/>
        </w:rPr>
      </w:pPr>
      <w:r w:rsidRPr="00DE656B">
        <w:rPr>
          <w:rFonts w:ascii="Arial" w:hAnsi="Arial" w:cs="Arial"/>
          <w:sz w:val="20"/>
          <w:szCs w:val="20"/>
          <w:lang w:eastAsia="ar-SA"/>
        </w:rPr>
        <w:t>słownie:(…………………………………</w:t>
      </w:r>
      <w:r>
        <w:rPr>
          <w:rFonts w:ascii="Arial" w:hAnsi="Arial" w:cs="Arial"/>
          <w:sz w:val="20"/>
          <w:szCs w:val="20"/>
          <w:lang w:eastAsia="ar-SA"/>
        </w:rPr>
        <w:t>……………………………..…………………………zł)</w:t>
      </w:r>
      <w:r w:rsidRPr="00DE656B">
        <w:rPr>
          <w:rFonts w:ascii="Arial" w:hAnsi="Arial" w:cs="Arial"/>
          <w:sz w:val="20"/>
          <w:szCs w:val="20"/>
          <w:lang w:eastAsia="ar-SA"/>
        </w:rPr>
        <w:t>,</w:t>
      </w:r>
    </w:p>
    <w:p w:rsidR="00DB4F43" w:rsidRPr="00DE656B" w:rsidRDefault="00DB4F43" w:rsidP="00DB4F43">
      <w:pPr>
        <w:tabs>
          <w:tab w:val="left" w:pos="360"/>
          <w:tab w:val="left" w:pos="720"/>
          <w:tab w:val="left" w:pos="5760"/>
        </w:tabs>
        <w:spacing w:line="360" w:lineRule="auto"/>
        <w:ind w:left="360" w:hanging="360"/>
        <w:jc w:val="both"/>
        <w:rPr>
          <w:rFonts w:ascii="Arial" w:hAnsi="Arial" w:cs="Arial"/>
          <w:bCs/>
          <w:sz w:val="20"/>
          <w:szCs w:val="20"/>
        </w:rPr>
      </w:pPr>
      <w:r w:rsidRPr="00DE656B">
        <w:rPr>
          <w:rFonts w:ascii="Arial" w:hAnsi="Arial" w:cs="Arial"/>
          <w:bCs/>
          <w:sz w:val="20"/>
          <w:szCs w:val="20"/>
        </w:rPr>
        <w:t xml:space="preserve">co czyni łącznie cenę </w:t>
      </w:r>
      <w:r w:rsidRPr="00BD39A8">
        <w:rPr>
          <w:rFonts w:ascii="Arial" w:hAnsi="Arial" w:cs="Arial"/>
          <w:bCs/>
          <w:sz w:val="20"/>
          <w:szCs w:val="20"/>
        </w:rPr>
        <w:t>brutto</w:t>
      </w:r>
      <w:r w:rsidRPr="00405658">
        <w:rPr>
          <w:rFonts w:ascii="Arial" w:hAnsi="Arial" w:cs="Arial"/>
          <w:b/>
          <w:bCs/>
          <w:sz w:val="20"/>
          <w:szCs w:val="20"/>
        </w:rPr>
        <w:t xml:space="preserve"> </w:t>
      </w:r>
      <w:r w:rsidRPr="00DE656B">
        <w:rPr>
          <w:rFonts w:ascii="Arial" w:hAnsi="Arial" w:cs="Arial"/>
          <w:bCs/>
          <w:sz w:val="20"/>
          <w:szCs w:val="20"/>
        </w:rPr>
        <w:t>: .......................................................</w:t>
      </w:r>
      <w:r w:rsidRPr="00DE656B">
        <w:rPr>
          <w:rFonts w:ascii="Arial" w:hAnsi="Arial" w:cs="Arial"/>
          <w:sz w:val="20"/>
          <w:szCs w:val="20"/>
        </w:rPr>
        <w:t xml:space="preserve"> zł</w:t>
      </w:r>
    </w:p>
    <w:p w:rsidR="00DF6B5A" w:rsidRDefault="00DB4F43" w:rsidP="00E3626B">
      <w:pPr>
        <w:tabs>
          <w:tab w:val="left" w:pos="360"/>
          <w:tab w:val="left" w:pos="720"/>
        </w:tabs>
        <w:spacing w:line="360" w:lineRule="auto"/>
        <w:ind w:left="360" w:hanging="360"/>
        <w:jc w:val="both"/>
        <w:rPr>
          <w:rFonts w:ascii="Arial" w:hAnsi="Arial" w:cs="Arial"/>
          <w:b/>
          <w:bCs/>
          <w:sz w:val="20"/>
          <w:szCs w:val="20"/>
        </w:rPr>
      </w:pPr>
      <w:r w:rsidRPr="00DE656B">
        <w:rPr>
          <w:rFonts w:ascii="Arial" w:hAnsi="Arial" w:cs="Arial"/>
          <w:bCs/>
          <w:sz w:val="20"/>
          <w:szCs w:val="20"/>
        </w:rPr>
        <w:t>(słownie: ...............................................................................................................</w:t>
      </w:r>
      <w:r>
        <w:rPr>
          <w:rFonts w:ascii="Arial" w:hAnsi="Arial" w:cs="Arial"/>
          <w:bCs/>
          <w:sz w:val="20"/>
          <w:szCs w:val="20"/>
        </w:rPr>
        <w:t>...........</w:t>
      </w:r>
      <w:r w:rsidRPr="00DE656B">
        <w:rPr>
          <w:rFonts w:ascii="Arial" w:hAnsi="Arial" w:cs="Arial"/>
          <w:bCs/>
          <w:sz w:val="20"/>
          <w:szCs w:val="20"/>
        </w:rPr>
        <w:t>.zł</w:t>
      </w:r>
      <w:r w:rsidRPr="00DE656B">
        <w:rPr>
          <w:rFonts w:ascii="Arial" w:hAnsi="Arial" w:cs="Arial"/>
          <w:b/>
          <w:bCs/>
          <w:sz w:val="20"/>
          <w:szCs w:val="20"/>
        </w:rPr>
        <w:t>)</w:t>
      </w:r>
    </w:p>
    <w:p w:rsidR="00E3626B" w:rsidRDefault="00E3626B" w:rsidP="00E3626B">
      <w:pPr>
        <w:tabs>
          <w:tab w:val="left" w:pos="360"/>
          <w:tab w:val="left" w:pos="720"/>
        </w:tabs>
        <w:spacing w:line="360" w:lineRule="auto"/>
        <w:ind w:left="360" w:hanging="360"/>
        <w:jc w:val="both"/>
        <w:rPr>
          <w:rFonts w:ascii="Arial" w:hAnsi="Arial" w:cs="Arial"/>
          <w:b/>
          <w:bCs/>
          <w:sz w:val="20"/>
          <w:szCs w:val="20"/>
        </w:rPr>
      </w:pPr>
    </w:p>
    <w:p w:rsidR="00F96097" w:rsidRDefault="00DF6B5A" w:rsidP="00151B3D">
      <w:pPr>
        <w:numPr>
          <w:ilvl w:val="0"/>
          <w:numId w:val="99"/>
        </w:numPr>
        <w:tabs>
          <w:tab w:val="left" w:pos="360"/>
        </w:tabs>
        <w:spacing w:line="360" w:lineRule="auto"/>
        <w:jc w:val="both"/>
        <w:rPr>
          <w:rFonts w:ascii="Arial" w:hAnsi="Arial" w:cs="Arial"/>
          <w:b/>
          <w:bCs/>
          <w:sz w:val="20"/>
          <w:szCs w:val="20"/>
        </w:rPr>
      </w:pPr>
      <w:r>
        <w:rPr>
          <w:rFonts w:ascii="Arial" w:hAnsi="Arial" w:cs="Arial"/>
          <w:b/>
          <w:bCs/>
          <w:sz w:val="20"/>
          <w:szCs w:val="20"/>
        </w:rPr>
        <w:t xml:space="preserve">cena za roboty </w:t>
      </w:r>
      <w:r w:rsidR="00F96097">
        <w:rPr>
          <w:rFonts w:ascii="Arial" w:hAnsi="Arial" w:cs="Arial"/>
          <w:b/>
          <w:bCs/>
          <w:sz w:val="20"/>
          <w:szCs w:val="20"/>
        </w:rPr>
        <w:t>budowlane wynosi</w:t>
      </w:r>
      <w:r w:rsidR="001B168B">
        <w:rPr>
          <w:rFonts w:ascii="Arial" w:hAnsi="Arial" w:cs="Arial"/>
          <w:b/>
          <w:bCs/>
          <w:sz w:val="20"/>
          <w:szCs w:val="20"/>
        </w:rPr>
        <w:t xml:space="preserve"> </w:t>
      </w:r>
      <w:r w:rsidR="001B168B" w:rsidRPr="00405658">
        <w:rPr>
          <w:rFonts w:ascii="Arial" w:hAnsi="Arial" w:cs="Arial"/>
          <w:b/>
          <w:sz w:val="20"/>
          <w:szCs w:val="20"/>
        </w:rPr>
        <w:t>wraz z pełnieniem nadzoru autorskiego</w:t>
      </w:r>
      <w:r w:rsidR="001B168B">
        <w:rPr>
          <w:rFonts w:ascii="Arial" w:hAnsi="Arial" w:cs="Arial"/>
          <w:b/>
          <w:sz w:val="20"/>
          <w:szCs w:val="20"/>
        </w:rPr>
        <w:t xml:space="preserve"> wynosi</w:t>
      </w:r>
      <w:r w:rsidR="00F96097">
        <w:rPr>
          <w:rFonts w:ascii="Arial" w:hAnsi="Arial" w:cs="Arial"/>
          <w:b/>
          <w:bCs/>
          <w:sz w:val="20"/>
          <w:szCs w:val="20"/>
        </w:rPr>
        <w:t xml:space="preserve">: </w:t>
      </w:r>
    </w:p>
    <w:p w:rsidR="00DB4F43" w:rsidRDefault="00DB4F43" w:rsidP="00DB4F43">
      <w:pPr>
        <w:tabs>
          <w:tab w:val="left" w:pos="360"/>
          <w:tab w:val="left" w:pos="5760"/>
        </w:tabs>
        <w:spacing w:line="360" w:lineRule="auto"/>
        <w:ind w:left="360" w:hanging="360"/>
        <w:jc w:val="both"/>
        <w:rPr>
          <w:rFonts w:ascii="Arial" w:hAnsi="Arial" w:cs="Arial"/>
          <w:sz w:val="20"/>
          <w:szCs w:val="20"/>
        </w:rPr>
      </w:pPr>
      <w:r w:rsidRPr="00DE656B">
        <w:rPr>
          <w:rFonts w:ascii="Arial" w:hAnsi="Arial" w:cs="Arial"/>
          <w:sz w:val="20"/>
          <w:szCs w:val="20"/>
        </w:rPr>
        <w:t xml:space="preserve">netto: ............................................................zł </w:t>
      </w:r>
    </w:p>
    <w:p w:rsidR="00DB4F43" w:rsidRPr="00DE656B" w:rsidRDefault="00DB4F43" w:rsidP="00DB4F43">
      <w:pPr>
        <w:tabs>
          <w:tab w:val="left" w:pos="360"/>
          <w:tab w:val="left" w:pos="5760"/>
        </w:tabs>
        <w:spacing w:line="360" w:lineRule="auto"/>
        <w:ind w:left="360" w:hanging="360"/>
        <w:jc w:val="both"/>
        <w:rPr>
          <w:rFonts w:ascii="Arial" w:hAnsi="Arial" w:cs="Arial"/>
          <w:sz w:val="20"/>
          <w:szCs w:val="20"/>
        </w:rPr>
      </w:pPr>
      <w:r w:rsidRPr="00DE656B">
        <w:rPr>
          <w:rFonts w:ascii="Arial" w:hAnsi="Arial" w:cs="Arial"/>
          <w:sz w:val="20"/>
          <w:szCs w:val="20"/>
        </w:rPr>
        <w:t>(słownie:..................................................</w:t>
      </w:r>
      <w:r>
        <w:rPr>
          <w:rFonts w:ascii="Arial" w:hAnsi="Arial" w:cs="Arial"/>
          <w:sz w:val="20"/>
          <w:szCs w:val="20"/>
        </w:rPr>
        <w:t>.........................................................................</w:t>
      </w:r>
      <w:r w:rsidRPr="00DE656B">
        <w:rPr>
          <w:rFonts w:ascii="Arial" w:hAnsi="Arial" w:cs="Arial"/>
          <w:sz w:val="20"/>
          <w:szCs w:val="20"/>
        </w:rPr>
        <w:t>..zł)</w:t>
      </w:r>
    </w:p>
    <w:p w:rsidR="00DB4F43" w:rsidRPr="00DE656B" w:rsidRDefault="00DB4F43" w:rsidP="00DB4F43">
      <w:pPr>
        <w:tabs>
          <w:tab w:val="left" w:pos="360"/>
          <w:tab w:val="left" w:pos="5760"/>
        </w:tabs>
        <w:spacing w:line="360" w:lineRule="auto"/>
        <w:ind w:left="360" w:hanging="360"/>
        <w:jc w:val="both"/>
        <w:rPr>
          <w:rFonts w:ascii="Arial" w:hAnsi="Arial" w:cs="Arial"/>
          <w:sz w:val="20"/>
          <w:szCs w:val="20"/>
          <w:lang w:eastAsia="ar-SA"/>
        </w:rPr>
      </w:pPr>
      <w:r w:rsidRPr="00DE656B">
        <w:rPr>
          <w:rFonts w:ascii="Arial" w:hAnsi="Arial" w:cs="Arial"/>
          <w:sz w:val="20"/>
          <w:szCs w:val="20"/>
          <w:lang w:eastAsia="ar-SA"/>
        </w:rPr>
        <w:lastRenderedPageBreak/>
        <w:t>powiększone o należny podatek od towarów i usług VAT …..%: ……………zł</w:t>
      </w:r>
    </w:p>
    <w:p w:rsidR="00DB4F43" w:rsidRPr="00DE656B" w:rsidRDefault="00DB4F43" w:rsidP="00DB4F43">
      <w:pPr>
        <w:tabs>
          <w:tab w:val="left" w:pos="360"/>
          <w:tab w:val="left" w:pos="5760"/>
        </w:tabs>
        <w:spacing w:line="360" w:lineRule="auto"/>
        <w:ind w:left="360" w:hanging="360"/>
        <w:jc w:val="both"/>
        <w:rPr>
          <w:rFonts w:ascii="Arial" w:hAnsi="Arial" w:cs="Arial"/>
          <w:sz w:val="20"/>
          <w:szCs w:val="20"/>
          <w:lang w:eastAsia="ar-SA"/>
        </w:rPr>
      </w:pPr>
      <w:r w:rsidRPr="00DE656B">
        <w:rPr>
          <w:rFonts w:ascii="Arial" w:hAnsi="Arial" w:cs="Arial"/>
          <w:sz w:val="20"/>
          <w:szCs w:val="20"/>
          <w:lang w:eastAsia="ar-SA"/>
        </w:rPr>
        <w:t>słownie:(…………………………………</w:t>
      </w:r>
      <w:r>
        <w:rPr>
          <w:rFonts w:ascii="Arial" w:hAnsi="Arial" w:cs="Arial"/>
          <w:sz w:val="20"/>
          <w:szCs w:val="20"/>
          <w:lang w:eastAsia="ar-SA"/>
        </w:rPr>
        <w:t>……………………………..…………………………zł)</w:t>
      </w:r>
      <w:r w:rsidRPr="00DE656B">
        <w:rPr>
          <w:rFonts w:ascii="Arial" w:hAnsi="Arial" w:cs="Arial"/>
          <w:sz w:val="20"/>
          <w:szCs w:val="20"/>
          <w:lang w:eastAsia="ar-SA"/>
        </w:rPr>
        <w:t>,</w:t>
      </w:r>
    </w:p>
    <w:p w:rsidR="00DB4F43" w:rsidRPr="00DE656B" w:rsidRDefault="00DB4F43" w:rsidP="00DB4F43">
      <w:pPr>
        <w:tabs>
          <w:tab w:val="left" w:pos="360"/>
          <w:tab w:val="left" w:pos="720"/>
          <w:tab w:val="left" w:pos="5760"/>
        </w:tabs>
        <w:spacing w:line="360" w:lineRule="auto"/>
        <w:ind w:left="360" w:hanging="360"/>
        <w:jc w:val="both"/>
        <w:rPr>
          <w:rFonts w:ascii="Arial" w:hAnsi="Arial" w:cs="Arial"/>
          <w:bCs/>
          <w:sz w:val="20"/>
          <w:szCs w:val="20"/>
        </w:rPr>
      </w:pPr>
      <w:r w:rsidRPr="00DE656B">
        <w:rPr>
          <w:rFonts w:ascii="Arial" w:hAnsi="Arial" w:cs="Arial"/>
          <w:bCs/>
          <w:sz w:val="20"/>
          <w:szCs w:val="20"/>
        </w:rPr>
        <w:t xml:space="preserve">co czyni łącznie cenę </w:t>
      </w:r>
      <w:r w:rsidRPr="00BD39A8">
        <w:rPr>
          <w:rFonts w:ascii="Arial" w:hAnsi="Arial" w:cs="Arial"/>
          <w:bCs/>
          <w:sz w:val="20"/>
          <w:szCs w:val="20"/>
        </w:rPr>
        <w:t>brutto</w:t>
      </w:r>
      <w:r w:rsidRPr="00405658">
        <w:rPr>
          <w:rFonts w:ascii="Arial" w:hAnsi="Arial" w:cs="Arial"/>
          <w:b/>
          <w:bCs/>
          <w:sz w:val="20"/>
          <w:szCs w:val="20"/>
        </w:rPr>
        <w:t xml:space="preserve"> </w:t>
      </w:r>
      <w:r w:rsidRPr="00DE656B">
        <w:rPr>
          <w:rFonts w:ascii="Arial" w:hAnsi="Arial" w:cs="Arial"/>
          <w:bCs/>
          <w:sz w:val="20"/>
          <w:szCs w:val="20"/>
        </w:rPr>
        <w:t>: .......................................................</w:t>
      </w:r>
      <w:r w:rsidRPr="00DE656B">
        <w:rPr>
          <w:rFonts w:ascii="Arial" w:hAnsi="Arial" w:cs="Arial"/>
          <w:sz w:val="20"/>
          <w:szCs w:val="20"/>
        </w:rPr>
        <w:t xml:space="preserve"> zł</w:t>
      </w:r>
    </w:p>
    <w:p w:rsidR="00DB4F43" w:rsidRDefault="00DB4F43" w:rsidP="00DB4F43">
      <w:pPr>
        <w:tabs>
          <w:tab w:val="left" w:pos="360"/>
          <w:tab w:val="left" w:pos="720"/>
        </w:tabs>
        <w:spacing w:line="360" w:lineRule="auto"/>
        <w:ind w:left="360" w:hanging="360"/>
        <w:jc w:val="both"/>
        <w:rPr>
          <w:rFonts w:ascii="Arial" w:hAnsi="Arial" w:cs="Arial"/>
          <w:b/>
          <w:bCs/>
          <w:sz w:val="20"/>
          <w:szCs w:val="20"/>
        </w:rPr>
      </w:pPr>
      <w:r w:rsidRPr="00DE656B">
        <w:rPr>
          <w:rFonts w:ascii="Arial" w:hAnsi="Arial" w:cs="Arial"/>
          <w:bCs/>
          <w:sz w:val="20"/>
          <w:szCs w:val="20"/>
        </w:rPr>
        <w:t>(słownie: ...............................................................................................................</w:t>
      </w:r>
      <w:r>
        <w:rPr>
          <w:rFonts w:ascii="Arial" w:hAnsi="Arial" w:cs="Arial"/>
          <w:bCs/>
          <w:sz w:val="20"/>
          <w:szCs w:val="20"/>
        </w:rPr>
        <w:t>...........</w:t>
      </w:r>
      <w:r w:rsidRPr="00DE656B">
        <w:rPr>
          <w:rFonts w:ascii="Arial" w:hAnsi="Arial" w:cs="Arial"/>
          <w:bCs/>
          <w:sz w:val="20"/>
          <w:szCs w:val="20"/>
        </w:rPr>
        <w:t>.zł</w:t>
      </w:r>
      <w:r w:rsidRPr="00DE656B">
        <w:rPr>
          <w:rFonts w:ascii="Arial" w:hAnsi="Arial" w:cs="Arial"/>
          <w:b/>
          <w:bCs/>
          <w:sz w:val="20"/>
          <w:szCs w:val="20"/>
        </w:rPr>
        <w:t>)</w:t>
      </w:r>
    </w:p>
    <w:p w:rsidR="00E3626B" w:rsidRDefault="00E3626B" w:rsidP="00697390">
      <w:pPr>
        <w:autoSpaceDE w:val="0"/>
        <w:autoSpaceDN w:val="0"/>
        <w:adjustRightInd w:val="0"/>
        <w:spacing w:after="0" w:line="240" w:lineRule="auto"/>
        <w:ind w:left="360" w:hanging="360"/>
        <w:jc w:val="both"/>
        <w:rPr>
          <w:rFonts w:ascii="Arial" w:hAnsi="Arial" w:cs="Arial"/>
          <w:b/>
          <w:sz w:val="20"/>
          <w:szCs w:val="20"/>
        </w:rPr>
      </w:pPr>
    </w:p>
    <w:p w:rsidR="000C00D0" w:rsidRPr="00DE656B" w:rsidRDefault="001948ED" w:rsidP="00697390">
      <w:pPr>
        <w:autoSpaceDE w:val="0"/>
        <w:autoSpaceDN w:val="0"/>
        <w:adjustRightInd w:val="0"/>
        <w:spacing w:after="0" w:line="240" w:lineRule="auto"/>
        <w:ind w:left="360" w:hanging="360"/>
        <w:jc w:val="both"/>
        <w:rPr>
          <w:rFonts w:ascii="Arial" w:hAnsi="Arial" w:cs="Arial"/>
          <w:sz w:val="20"/>
          <w:szCs w:val="20"/>
        </w:rPr>
      </w:pPr>
      <w:r w:rsidRPr="00DE656B">
        <w:rPr>
          <w:rFonts w:ascii="Arial" w:hAnsi="Arial" w:cs="Arial"/>
          <w:b/>
          <w:sz w:val="20"/>
          <w:szCs w:val="20"/>
        </w:rPr>
        <w:t>4)</w:t>
      </w:r>
      <w:r w:rsidRPr="00DE656B">
        <w:rPr>
          <w:rFonts w:ascii="Arial" w:hAnsi="Arial" w:cs="Arial"/>
          <w:sz w:val="20"/>
          <w:szCs w:val="20"/>
        </w:rPr>
        <w:t xml:space="preserve"> </w:t>
      </w:r>
      <w:r w:rsidRPr="00DE656B">
        <w:rPr>
          <w:rFonts w:ascii="Arial" w:hAnsi="Arial" w:cs="Arial"/>
          <w:b/>
          <w:sz w:val="20"/>
          <w:szCs w:val="20"/>
        </w:rPr>
        <w:t xml:space="preserve"> </w:t>
      </w:r>
      <w:r w:rsidR="00F96097">
        <w:rPr>
          <w:rFonts w:ascii="Arial" w:hAnsi="Arial" w:cs="Arial"/>
          <w:sz w:val="20"/>
          <w:szCs w:val="20"/>
        </w:rPr>
        <w:t>z</w:t>
      </w:r>
      <w:r w:rsidR="000364F3" w:rsidRPr="00DE656B">
        <w:rPr>
          <w:rFonts w:ascii="Arial" w:hAnsi="Arial" w:cs="Arial"/>
          <w:sz w:val="20"/>
          <w:szCs w:val="20"/>
        </w:rPr>
        <w:t>apłat</w:t>
      </w:r>
      <w:r w:rsidR="00E57601" w:rsidRPr="00DE656B">
        <w:rPr>
          <w:rFonts w:ascii="Arial" w:hAnsi="Arial" w:cs="Arial"/>
          <w:sz w:val="20"/>
          <w:szCs w:val="20"/>
        </w:rPr>
        <w:t>a</w:t>
      </w:r>
      <w:r w:rsidR="000364F3" w:rsidRPr="00DE656B">
        <w:rPr>
          <w:rFonts w:ascii="Arial" w:hAnsi="Arial" w:cs="Arial"/>
          <w:sz w:val="20"/>
          <w:szCs w:val="20"/>
        </w:rPr>
        <w:t xml:space="preserve"> będ</w:t>
      </w:r>
      <w:r w:rsidR="00E57601" w:rsidRPr="00DE656B">
        <w:rPr>
          <w:rFonts w:ascii="Arial" w:hAnsi="Arial" w:cs="Arial"/>
          <w:sz w:val="20"/>
          <w:szCs w:val="20"/>
        </w:rPr>
        <w:t>zie</w:t>
      </w:r>
      <w:r w:rsidR="000364F3" w:rsidRPr="00DE656B">
        <w:rPr>
          <w:rFonts w:ascii="Arial" w:hAnsi="Arial" w:cs="Arial"/>
          <w:sz w:val="20"/>
          <w:szCs w:val="20"/>
        </w:rPr>
        <w:t xml:space="preserve"> dokon</w:t>
      </w:r>
      <w:r w:rsidR="00E57601" w:rsidRPr="00DE656B">
        <w:rPr>
          <w:rFonts w:ascii="Arial" w:hAnsi="Arial" w:cs="Arial"/>
          <w:sz w:val="20"/>
          <w:szCs w:val="20"/>
        </w:rPr>
        <w:t>ana</w:t>
      </w:r>
      <w:r w:rsidR="000364F3" w:rsidRPr="00DE656B">
        <w:rPr>
          <w:rFonts w:ascii="Arial" w:hAnsi="Arial" w:cs="Arial"/>
          <w:sz w:val="20"/>
          <w:szCs w:val="20"/>
        </w:rPr>
        <w:t xml:space="preserve"> na kont</w:t>
      </w:r>
      <w:r w:rsidR="00E57601" w:rsidRPr="00DE656B">
        <w:rPr>
          <w:rFonts w:ascii="Arial" w:hAnsi="Arial" w:cs="Arial"/>
          <w:sz w:val="20"/>
          <w:szCs w:val="20"/>
        </w:rPr>
        <w:t>o</w:t>
      </w:r>
      <w:r w:rsidR="000364F3" w:rsidRPr="00DE656B">
        <w:rPr>
          <w:rFonts w:ascii="Arial" w:hAnsi="Arial" w:cs="Arial"/>
          <w:sz w:val="20"/>
          <w:szCs w:val="20"/>
        </w:rPr>
        <w:t xml:space="preserve"> bankowe Wykonawcy w PLN.</w:t>
      </w:r>
      <w:r w:rsidR="00DB3D8C" w:rsidRPr="00DE656B">
        <w:rPr>
          <w:rFonts w:ascii="Arial" w:hAnsi="Arial" w:cs="Arial"/>
          <w:sz w:val="20"/>
          <w:szCs w:val="20"/>
        </w:rPr>
        <w:t xml:space="preserve"> </w:t>
      </w:r>
      <w:r w:rsidR="00697390">
        <w:rPr>
          <w:rFonts w:ascii="Arial" w:hAnsi="Arial" w:cs="Arial"/>
          <w:sz w:val="20"/>
          <w:szCs w:val="20"/>
        </w:rPr>
        <w:t xml:space="preserve">Podana cena obejmuje wszystkie </w:t>
      </w:r>
      <w:r w:rsidR="000364F3" w:rsidRPr="00DE656B">
        <w:rPr>
          <w:rFonts w:ascii="Arial" w:hAnsi="Arial" w:cs="Arial"/>
          <w:sz w:val="20"/>
          <w:szCs w:val="20"/>
        </w:rPr>
        <w:t>koszty niezbędne do należytego wykonania zamówienia.</w:t>
      </w:r>
    </w:p>
    <w:p w:rsidR="00CC5405" w:rsidRPr="00DE656B" w:rsidRDefault="00CC5405" w:rsidP="00697390">
      <w:pPr>
        <w:spacing w:after="0" w:line="240" w:lineRule="auto"/>
        <w:ind w:left="360"/>
        <w:jc w:val="both"/>
        <w:rPr>
          <w:rFonts w:ascii="Arial" w:hAnsi="Arial" w:cs="Arial"/>
          <w:sz w:val="20"/>
          <w:szCs w:val="20"/>
        </w:rPr>
      </w:pPr>
    </w:p>
    <w:p w:rsidR="000364F3" w:rsidRDefault="00641CA8" w:rsidP="00284659">
      <w:pPr>
        <w:spacing w:after="0" w:line="240" w:lineRule="auto"/>
        <w:jc w:val="both"/>
        <w:rPr>
          <w:rFonts w:ascii="Arial" w:hAnsi="Arial" w:cs="Arial"/>
          <w:sz w:val="20"/>
          <w:szCs w:val="20"/>
        </w:rPr>
      </w:pPr>
      <w:r w:rsidRPr="00DE656B">
        <w:rPr>
          <w:rFonts w:ascii="Arial" w:hAnsi="Arial" w:cs="Arial"/>
          <w:b/>
          <w:sz w:val="20"/>
          <w:szCs w:val="20"/>
        </w:rPr>
        <w:t>5)</w:t>
      </w:r>
      <w:r w:rsidRPr="00DE656B">
        <w:rPr>
          <w:rFonts w:ascii="Arial" w:hAnsi="Arial" w:cs="Arial"/>
          <w:sz w:val="20"/>
          <w:szCs w:val="20"/>
        </w:rPr>
        <w:t xml:space="preserve"> </w:t>
      </w:r>
      <w:r w:rsidR="00EE4E62">
        <w:rPr>
          <w:rFonts w:ascii="Arial" w:hAnsi="Arial" w:cs="Arial"/>
          <w:sz w:val="20"/>
          <w:szCs w:val="20"/>
        </w:rPr>
        <w:t xml:space="preserve">  </w:t>
      </w:r>
      <w:r w:rsidR="0072237E" w:rsidRPr="00DE656B">
        <w:rPr>
          <w:rFonts w:ascii="Arial" w:hAnsi="Arial" w:cs="Arial"/>
          <w:sz w:val="20"/>
          <w:szCs w:val="20"/>
        </w:rPr>
        <w:t>zobowiązuję/</w:t>
      </w:r>
      <w:r w:rsidR="00C33D90" w:rsidRPr="00DE656B">
        <w:rPr>
          <w:rFonts w:ascii="Arial" w:hAnsi="Arial" w:cs="Arial"/>
          <w:sz w:val="20"/>
          <w:szCs w:val="20"/>
        </w:rPr>
        <w:t>zobowiązujemy się do wykonania zamówienia w terminie zg</w:t>
      </w:r>
      <w:r w:rsidR="00020199" w:rsidRPr="00DE656B">
        <w:rPr>
          <w:rFonts w:ascii="Arial" w:hAnsi="Arial" w:cs="Arial"/>
          <w:sz w:val="20"/>
          <w:szCs w:val="20"/>
        </w:rPr>
        <w:t>odn</w:t>
      </w:r>
      <w:r w:rsidR="00C33D90" w:rsidRPr="00DE656B">
        <w:rPr>
          <w:rFonts w:ascii="Arial" w:hAnsi="Arial" w:cs="Arial"/>
          <w:sz w:val="20"/>
          <w:szCs w:val="20"/>
        </w:rPr>
        <w:t>ym</w:t>
      </w:r>
      <w:r w:rsidR="00020199" w:rsidRPr="00DE656B">
        <w:rPr>
          <w:rFonts w:ascii="Arial" w:hAnsi="Arial" w:cs="Arial"/>
          <w:sz w:val="20"/>
          <w:szCs w:val="20"/>
        </w:rPr>
        <w:t xml:space="preserve"> z treścią</w:t>
      </w:r>
      <w:r w:rsidR="00284659">
        <w:rPr>
          <w:rFonts w:ascii="Arial" w:hAnsi="Arial" w:cs="Arial"/>
          <w:sz w:val="20"/>
          <w:szCs w:val="20"/>
        </w:rPr>
        <w:t xml:space="preserve"> </w:t>
      </w:r>
      <w:r w:rsidR="00020199" w:rsidRPr="00DE656B">
        <w:rPr>
          <w:rFonts w:ascii="Arial" w:hAnsi="Arial" w:cs="Arial"/>
          <w:sz w:val="20"/>
          <w:szCs w:val="20"/>
        </w:rPr>
        <w:t>rozdz. 8</w:t>
      </w:r>
      <w:r w:rsidR="0072237E" w:rsidRPr="00DE656B">
        <w:rPr>
          <w:rFonts w:ascii="Arial" w:hAnsi="Arial" w:cs="Arial"/>
          <w:sz w:val="20"/>
          <w:szCs w:val="20"/>
        </w:rPr>
        <w:t xml:space="preserve"> SIWZ</w:t>
      </w:r>
    </w:p>
    <w:p w:rsidR="00C246CA" w:rsidRDefault="00C246CA" w:rsidP="00284659">
      <w:pPr>
        <w:spacing w:after="0" w:line="240" w:lineRule="auto"/>
        <w:jc w:val="both"/>
        <w:rPr>
          <w:rFonts w:ascii="Arial" w:hAnsi="Arial" w:cs="Arial"/>
          <w:sz w:val="20"/>
          <w:szCs w:val="20"/>
        </w:rPr>
      </w:pPr>
    </w:p>
    <w:p w:rsidR="001948ED" w:rsidRDefault="00284659" w:rsidP="006C752E">
      <w:pPr>
        <w:spacing w:after="0" w:line="240" w:lineRule="auto"/>
        <w:ind w:left="180" w:hanging="180"/>
        <w:jc w:val="both"/>
        <w:rPr>
          <w:rFonts w:ascii="Arial" w:hAnsi="Arial" w:cs="Arial"/>
          <w:sz w:val="20"/>
          <w:szCs w:val="20"/>
        </w:rPr>
      </w:pPr>
      <w:r w:rsidRPr="00284659">
        <w:rPr>
          <w:rFonts w:ascii="Arial" w:hAnsi="Arial" w:cs="Arial"/>
          <w:b/>
          <w:sz w:val="20"/>
          <w:szCs w:val="20"/>
        </w:rPr>
        <w:t>6)</w:t>
      </w:r>
      <w:r>
        <w:rPr>
          <w:rFonts w:ascii="Arial" w:hAnsi="Arial" w:cs="Arial"/>
          <w:sz w:val="20"/>
          <w:szCs w:val="20"/>
        </w:rPr>
        <w:t xml:space="preserve"> </w:t>
      </w:r>
      <w:r w:rsidR="006C752E">
        <w:rPr>
          <w:rFonts w:ascii="Arial" w:hAnsi="Arial" w:cs="Arial"/>
          <w:sz w:val="20"/>
          <w:szCs w:val="20"/>
        </w:rPr>
        <w:t xml:space="preserve"> </w:t>
      </w:r>
      <w:r w:rsidR="0072237E" w:rsidRPr="00DE656B">
        <w:rPr>
          <w:rFonts w:ascii="Arial" w:hAnsi="Arial" w:cs="Arial"/>
          <w:sz w:val="20"/>
          <w:szCs w:val="20"/>
        </w:rPr>
        <w:t>uważam/</w:t>
      </w:r>
      <w:r w:rsidR="000364F3" w:rsidRPr="00DE656B">
        <w:rPr>
          <w:rFonts w:ascii="Arial" w:hAnsi="Arial" w:cs="Arial"/>
          <w:sz w:val="20"/>
          <w:szCs w:val="20"/>
        </w:rPr>
        <w:t xml:space="preserve">uważamy  się  za  </w:t>
      </w:r>
      <w:r w:rsidR="0072237E" w:rsidRPr="00DE656B">
        <w:rPr>
          <w:rFonts w:ascii="Arial" w:hAnsi="Arial" w:cs="Arial"/>
          <w:sz w:val="20"/>
          <w:szCs w:val="20"/>
        </w:rPr>
        <w:t>związanego/</w:t>
      </w:r>
      <w:r w:rsidR="000364F3" w:rsidRPr="00DE656B">
        <w:rPr>
          <w:rFonts w:ascii="Arial" w:hAnsi="Arial" w:cs="Arial"/>
          <w:sz w:val="20"/>
          <w:szCs w:val="20"/>
        </w:rPr>
        <w:t xml:space="preserve">związanych  niniejszą  ofertą  na  czas  wskazany </w:t>
      </w:r>
      <w:r w:rsidR="00DF6B5A">
        <w:rPr>
          <w:rFonts w:ascii="Arial" w:hAnsi="Arial" w:cs="Arial"/>
          <w:sz w:val="20"/>
          <w:szCs w:val="20"/>
        </w:rPr>
        <w:br/>
      </w:r>
      <w:r w:rsidR="000364F3" w:rsidRPr="00DE656B">
        <w:rPr>
          <w:rFonts w:ascii="Arial" w:hAnsi="Arial" w:cs="Arial"/>
          <w:sz w:val="20"/>
          <w:szCs w:val="20"/>
        </w:rPr>
        <w:t xml:space="preserve">w </w:t>
      </w:r>
      <w:r w:rsidR="00E705B6" w:rsidRPr="00DE656B">
        <w:rPr>
          <w:rFonts w:ascii="Arial" w:hAnsi="Arial" w:cs="Arial"/>
          <w:sz w:val="20"/>
          <w:szCs w:val="20"/>
        </w:rPr>
        <w:t>SIWZ</w:t>
      </w:r>
      <w:r w:rsidR="000364F3" w:rsidRPr="00DE656B">
        <w:rPr>
          <w:rFonts w:ascii="Arial" w:hAnsi="Arial" w:cs="Arial"/>
          <w:sz w:val="20"/>
          <w:szCs w:val="20"/>
        </w:rPr>
        <w:t xml:space="preserve">, tj.  </w:t>
      </w:r>
      <w:r w:rsidR="00EE4E62">
        <w:rPr>
          <w:rFonts w:ascii="Arial" w:hAnsi="Arial" w:cs="Arial"/>
          <w:sz w:val="20"/>
          <w:szCs w:val="20"/>
        </w:rPr>
        <w:t xml:space="preserve">  </w:t>
      </w:r>
      <w:r w:rsidR="000364F3" w:rsidRPr="00DE656B">
        <w:rPr>
          <w:rFonts w:ascii="Arial" w:hAnsi="Arial" w:cs="Arial"/>
          <w:b/>
          <w:sz w:val="20"/>
          <w:szCs w:val="20"/>
        </w:rPr>
        <w:t>30 dni</w:t>
      </w:r>
      <w:r w:rsidR="000364F3" w:rsidRPr="00DE656B">
        <w:rPr>
          <w:rFonts w:ascii="Arial" w:hAnsi="Arial" w:cs="Arial"/>
          <w:sz w:val="20"/>
          <w:szCs w:val="20"/>
        </w:rPr>
        <w:t xml:space="preserve"> od terminu składania ofert. </w:t>
      </w:r>
      <w:r w:rsidR="001948ED" w:rsidRPr="00DE656B">
        <w:rPr>
          <w:rFonts w:ascii="Arial" w:hAnsi="Arial" w:cs="Arial"/>
          <w:sz w:val="20"/>
          <w:szCs w:val="20"/>
        </w:rPr>
        <w:t xml:space="preserve"> </w:t>
      </w:r>
    </w:p>
    <w:p w:rsidR="0061619C" w:rsidRPr="00DE656B" w:rsidRDefault="0061619C" w:rsidP="0061619C">
      <w:pPr>
        <w:spacing w:after="0" w:line="240" w:lineRule="auto"/>
        <w:ind w:left="360"/>
        <w:jc w:val="both"/>
        <w:rPr>
          <w:rFonts w:ascii="Arial" w:hAnsi="Arial" w:cs="Arial"/>
          <w:sz w:val="20"/>
          <w:szCs w:val="20"/>
        </w:rPr>
      </w:pPr>
    </w:p>
    <w:p w:rsidR="00F96097" w:rsidRDefault="00F96097" w:rsidP="00151B3D">
      <w:pPr>
        <w:numPr>
          <w:ilvl w:val="0"/>
          <w:numId w:val="61"/>
        </w:numPr>
        <w:spacing w:after="0" w:line="240" w:lineRule="auto"/>
        <w:jc w:val="both"/>
        <w:rPr>
          <w:rFonts w:ascii="Arial" w:hAnsi="Arial" w:cs="Arial"/>
          <w:sz w:val="20"/>
          <w:szCs w:val="20"/>
        </w:rPr>
      </w:pPr>
      <w:r>
        <w:rPr>
          <w:rFonts w:ascii="Arial" w:hAnsi="Arial" w:cs="Arial"/>
          <w:sz w:val="20"/>
          <w:szCs w:val="20"/>
        </w:rPr>
        <w:t>w</w:t>
      </w:r>
      <w:r w:rsidR="00697390" w:rsidRPr="00F96097">
        <w:rPr>
          <w:rFonts w:ascii="Arial" w:hAnsi="Arial" w:cs="Arial"/>
          <w:sz w:val="20"/>
          <w:szCs w:val="20"/>
        </w:rPr>
        <w:t>adium</w:t>
      </w:r>
      <w:r>
        <w:rPr>
          <w:rFonts w:ascii="Arial" w:hAnsi="Arial" w:cs="Arial"/>
          <w:sz w:val="20"/>
          <w:szCs w:val="20"/>
        </w:rPr>
        <w:t xml:space="preserve"> </w:t>
      </w:r>
      <w:r w:rsidR="00697390" w:rsidRPr="00F96097">
        <w:rPr>
          <w:rFonts w:ascii="Arial" w:hAnsi="Arial" w:cs="Arial"/>
          <w:sz w:val="20"/>
          <w:szCs w:val="20"/>
        </w:rPr>
        <w:t>zostało</w:t>
      </w:r>
      <w:r>
        <w:rPr>
          <w:rFonts w:ascii="Arial" w:hAnsi="Arial" w:cs="Arial"/>
          <w:sz w:val="20"/>
          <w:szCs w:val="20"/>
        </w:rPr>
        <w:t xml:space="preserve"> </w:t>
      </w:r>
      <w:r w:rsidR="00697390" w:rsidRPr="00F96097">
        <w:rPr>
          <w:rFonts w:ascii="Arial" w:hAnsi="Arial" w:cs="Arial"/>
          <w:sz w:val="20"/>
          <w:szCs w:val="20"/>
        </w:rPr>
        <w:t>wniesione</w:t>
      </w:r>
      <w:r>
        <w:rPr>
          <w:rFonts w:ascii="Arial" w:hAnsi="Arial" w:cs="Arial"/>
          <w:sz w:val="20"/>
          <w:szCs w:val="20"/>
        </w:rPr>
        <w:t xml:space="preserve"> </w:t>
      </w:r>
      <w:r w:rsidR="00697390" w:rsidRPr="00F96097">
        <w:rPr>
          <w:rFonts w:ascii="Arial" w:hAnsi="Arial" w:cs="Arial"/>
          <w:sz w:val="20"/>
          <w:szCs w:val="20"/>
        </w:rPr>
        <w:t>w</w:t>
      </w:r>
      <w:r>
        <w:rPr>
          <w:rFonts w:ascii="Arial" w:hAnsi="Arial" w:cs="Arial"/>
          <w:sz w:val="20"/>
          <w:szCs w:val="20"/>
        </w:rPr>
        <w:t xml:space="preserve"> </w:t>
      </w:r>
      <w:r w:rsidR="00697390" w:rsidRPr="00F96097">
        <w:rPr>
          <w:rFonts w:ascii="Arial" w:hAnsi="Arial" w:cs="Arial"/>
          <w:sz w:val="20"/>
          <w:szCs w:val="20"/>
        </w:rPr>
        <w:t>kwocie………………</w:t>
      </w:r>
      <w:r w:rsidR="00284659" w:rsidRPr="00F96097">
        <w:rPr>
          <w:rFonts w:ascii="Arial" w:hAnsi="Arial" w:cs="Arial"/>
          <w:sz w:val="20"/>
          <w:szCs w:val="20"/>
        </w:rPr>
        <w:t>…………</w:t>
      </w:r>
      <w:r w:rsidR="00DB4F43">
        <w:rPr>
          <w:rFonts w:ascii="Arial" w:hAnsi="Arial" w:cs="Arial"/>
          <w:sz w:val="20"/>
          <w:szCs w:val="20"/>
        </w:rPr>
        <w:t>……………………………………..</w:t>
      </w:r>
      <w:r w:rsidR="00697390" w:rsidRPr="00F96097">
        <w:rPr>
          <w:rFonts w:ascii="Arial" w:hAnsi="Arial" w:cs="Arial"/>
          <w:sz w:val="20"/>
          <w:szCs w:val="20"/>
        </w:rPr>
        <w:t>z</w:t>
      </w:r>
      <w:r w:rsidRPr="00F96097">
        <w:rPr>
          <w:rFonts w:ascii="Arial" w:hAnsi="Arial" w:cs="Arial"/>
          <w:sz w:val="20"/>
          <w:szCs w:val="20"/>
        </w:rPr>
        <w:t>ł</w:t>
      </w:r>
      <w:r>
        <w:rPr>
          <w:rFonts w:ascii="Arial" w:hAnsi="Arial" w:cs="Arial"/>
          <w:sz w:val="20"/>
          <w:szCs w:val="20"/>
        </w:rPr>
        <w:t xml:space="preserve"> </w:t>
      </w:r>
    </w:p>
    <w:p w:rsidR="00DB4F43" w:rsidRDefault="00DB4F43" w:rsidP="00F96097">
      <w:pPr>
        <w:spacing w:after="0" w:line="240" w:lineRule="auto"/>
        <w:ind w:left="360"/>
        <w:jc w:val="both"/>
        <w:rPr>
          <w:rFonts w:ascii="Arial" w:hAnsi="Arial" w:cs="Arial"/>
          <w:sz w:val="20"/>
          <w:szCs w:val="20"/>
        </w:rPr>
      </w:pPr>
    </w:p>
    <w:p w:rsidR="00F96097" w:rsidRDefault="00697390" w:rsidP="00F96097">
      <w:pPr>
        <w:spacing w:after="0" w:line="240" w:lineRule="auto"/>
        <w:ind w:left="360"/>
        <w:jc w:val="both"/>
        <w:rPr>
          <w:rFonts w:ascii="Arial" w:hAnsi="Arial" w:cs="Arial"/>
          <w:sz w:val="20"/>
          <w:szCs w:val="20"/>
        </w:rPr>
      </w:pPr>
      <w:r w:rsidRPr="00F96097">
        <w:rPr>
          <w:rFonts w:ascii="Arial" w:hAnsi="Arial" w:cs="Arial"/>
          <w:sz w:val="20"/>
          <w:szCs w:val="20"/>
        </w:rPr>
        <w:t>w</w:t>
      </w:r>
      <w:r w:rsidR="00F96097">
        <w:rPr>
          <w:rFonts w:ascii="Arial" w:hAnsi="Arial" w:cs="Arial"/>
          <w:sz w:val="20"/>
          <w:szCs w:val="20"/>
        </w:rPr>
        <w:t xml:space="preserve"> </w:t>
      </w:r>
      <w:r w:rsidRPr="00F96097">
        <w:rPr>
          <w:rFonts w:ascii="Arial" w:hAnsi="Arial" w:cs="Arial"/>
          <w:sz w:val="20"/>
          <w:szCs w:val="20"/>
        </w:rPr>
        <w:t>formie …………………………………………</w:t>
      </w:r>
      <w:r w:rsidR="00DB4F43">
        <w:rPr>
          <w:rFonts w:ascii="Arial" w:hAnsi="Arial" w:cs="Arial"/>
          <w:sz w:val="20"/>
          <w:szCs w:val="20"/>
        </w:rPr>
        <w:t>………………………………………………..</w:t>
      </w:r>
      <w:r w:rsidRPr="00F96097">
        <w:rPr>
          <w:rFonts w:ascii="Arial" w:hAnsi="Arial" w:cs="Arial"/>
          <w:sz w:val="20"/>
          <w:szCs w:val="20"/>
        </w:rPr>
        <w:t xml:space="preserve"> </w:t>
      </w:r>
    </w:p>
    <w:p w:rsidR="00F96097" w:rsidRDefault="00F96097" w:rsidP="00F96097">
      <w:pPr>
        <w:spacing w:after="0" w:line="240" w:lineRule="auto"/>
        <w:ind w:left="360"/>
        <w:jc w:val="both"/>
        <w:rPr>
          <w:rFonts w:ascii="Arial" w:hAnsi="Arial" w:cs="Arial"/>
          <w:sz w:val="20"/>
          <w:szCs w:val="20"/>
        </w:rPr>
      </w:pPr>
    </w:p>
    <w:p w:rsidR="00697390" w:rsidRPr="00F96097" w:rsidRDefault="00697390" w:rsidP="00F96097">
      <w:pPr>
        <w:spacing w:after="0" w:line="240" w:lineRule="auto"/>
        <w:ind w:left="360"/>
        <w:jc w:val="both"/>
        <w:rPr>
          <w:rFonts w:ascii="Arial" w:hAnsi="Arial" w:cs="Arial"/>
          <w:sz w:val="20"/>
          <w:szCs w:val="20"/>
        </w:rPr>
      </w:pPr>
      <w:r w:rsidRPr="00F96097">
        <w:rPr>
          <w:rFonts w:ascii="Arial" w:hAnsi="Arial" w:cs="Arial"/>
          <w:sz w:val="20"/>
          <w:szCs w:val="20"/>
        </w:rPr>
        <w:t>wadium wniesione w formie pieniężnej należy zwrócić na rachunek Wykonawcy:</w:t>
      </w:r>
    </w:p>
    <w:p w:rsidR="00697390" w:rsidRPr="00697390" w:rsidRDefault="00697390" w:rsidP="00697390">
      <w:pPr>
        <w:spacing w:after="0" w:line="240" w:lineRule="auto"/>
        <w:ind w:left="709"/>
        <w:jc w:val="both"/>
        <w:rPr>
          <w:rFonts w:ascii="Arial" w:hAnsi="Arial" w:cs="Arial"/>
          <w:sz w:val="20"/>
          <w:szCs w:val="20"/>
        </w:rPr>
      </w:pPr>
    </w:p>
    <w:p w:rsidR="00697390" w:rsidRDefault="00284659" w:rsidP="00697390">
      <w:pPr>
        <w:spacing w:after="0" w:line="240" w:lineRule="auto"/>
        <w:ind w:left="360"/>
        <w:jc w:val="both"/>
        <w:rPr>
          <w:rFonts w:ascii="Arial" w:hAnsi="Arial" w:cs="Arial"/>
          <w:sz w:val="20"/>
          <w:szCs w:val="20"/>
        </w:rPr>
      </w:pPr>
      <w:r>
        <w:rPr>
          <w:rFonts w:ascii="Arial" w:hAnsi="Arial" w:cs="Arial"/>
          <w:sz w:val="20"/>
          <w:szCs w:val="20"/>
        </w:rPr>
        <w:t xml:space="preserve">nr  </w:t>
      </w:r>
      <w:r w:rsidR="00697390" w:rsidRPr="00697390">
        <w:rPr>
          <w:rFonts w:ascii="Arial" w:hAnsi="Arial" w:cs="Arial"/>
          <w:sz w:val="20"/>
          <w:szCs w:val="20"/>
        </w:rPr>
        <w:t>………..................................................................................................................................</w:t>
      </w:r>
    </w:p>
    <w:p w:rsidR="00C246CA" w:rsidRPr="00697390" w:rsidRDefault="00C246CA" w:rsidP="00697390">
      <w:pPr>
        <w:spacing w:after="0" w:line="240" w:lineRule="auto"/>
        <w:ind w:left="360"/>
        <w:jc w:val="both"/>
        <w:rPr>
          <w:rFonts w:ascii="Arial" w:hAnsi="Arial" w:cs="Arial"/>
          <w:sz w:val="20"/>
          <w:szCs w:val="20"/>
        </w:rPr>
      </w:pPr>
    </w:p>
    <w:p w:rsidR="001948ED" w:rsidRDefault="001948ED" w:rsidP="00151B3D">
      <w:pPr>
        <w:numPr>
          <w:ilvl w:val="0"/>
          <w:numId w:val="61"/>
        </w:numPr>
        <w:autoSpaceDE w:val="0"/>
        <w:autoSpaceDN w:val="0"/>
        <w:adjustRightInd w:val="0"/>
        <w:spacing w:after="0" w:line="240" w:lineRule="auto"/>
        <w:jc w:val="both"/>
        <w:rPr>
          <w:rFonts w:ascii="Arial" w:hAnsi="Arial" w:cs="Arial"/>
          <w:sz w:val="20"/>
          <w:szCs w:val="20"/>
        </w:rPr>
      </w:pPr>
      <w:r w:rsidRPr="00DE656B">
        <w:rPr>
          <w:rFonts w:ascii="Arial" w:hAnsi="Arial" w:cs="Arial"/>
          <w:sz w:val="20"/>
          <w:szCs w:val="20"/>
        </w:rPr>
        <w:t xml:space="preserve"> </w:t>
      </w:r>
      <w:r w:rsidR="00F96097">
        <w:rPr>
          <w:rFonts w:ascii="Arial" w:hAnsi="Arial" w:cs="Arial"/>
          <w:sz w:val="20"/>
          <w:szCs w:val="20"/>
        </w:rPr>
        <w:t>o</w:t>
      </w:r>
      <w:r w:rsidRPr="00DE656B">
        <w:rPr>
          <w:rFonts w:ascii="Arial" w:hAnsi="Arial" w:cs="Arial"/>
          <w:sz w:val="20"/>
          <w:szCs w:val="20"/>
        </w:rPr>
        <w:t>świadczam(y) , że istotne postanowienia umowy  wyszczególnione w SIWZ zostały przez nas zaakceptowane i w przypadku wyboru naszej oferty, zobowiązujemy się do zawarcia umowy na wskazanych warunkach,</w:t>
      </w:r>
      <w:r w:rsidR="00697390">
        <w:rPr>
          <w:rFonts w:ascii="Arial" w:hAnsi="Arial" w:cs="Arial"/>
          <w:sz w:val="20"/>
          <w:szCs w:val="20"/>
        </w:rPr>
        <w:t xml:space="preserve"> zgodnie z załączonym wzorem umowy</w:t>
      </w:r>
    </w:p>
    <w:p w:rsidR="00C246CA" w:rsidRDefault="00C246CA" w:rsidP="00C246CA">
      <w:pPr>
        <w:autoSpaceDE w:val="0"/>
        <w:autoSpaceDN w:val="0"/>
        <w:adjustRightInd w:val="0"/>
        <w:spacing w:after="0" w:line="240" w:lineRule="auto"/>
        <w:jc w:val="both"/>
        <w:rPr>
          <w:rFonts w:ascii="Arial" w:hAnsi="Arial" w:cs="Arial"/>
          <w:sz w:val="20"/>
          <w:szCs w:val="20"/>
        </w:rPr>
      </w:pPr>
    </w:p>
    <w:p w:rsidR="006C752E" w:rsidRPr="006C752E" w:rsidRDefault="006C752E" w:rsidP="00151B3D">
      <w:pPr>
        <w:numPr>
          <w:ilvl w:val="0"/>
          <w:numId w:val="6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w:t>
      </w:r>
      <w:r w:rsidR="00C246CA" w:rsidRPr="00C246CA">
        <w:rPr>
          <w:rFonts w:ascii="Arial" w:hAnsi="Arial" w:cs="Arial"/>
          <w:sz w:val="20"/>
          <w:szCs w:val="20"/>
        </w:rPr>
        <w:t xml:space="preserve">świadczamy, że </w:t>
      </w:r>
      <w:r w:rsidR="0073189D">
        <w:rPr>
          <w:rFonts w:ascii="Arial" w:hAnsi="Arial" w:cs="Arial"/>
          <w:sz w:val="20"/>
          <w:szCs w:val="20"/>
        </w:rPr>
        <w:t xml:space="preserve">na wykonanie przedmiotu zamówienia udzielimy gwarancji zgodnie </w:t>
      </w:r>
      <w:r w:rsidR="00DF6B5A">
        <w:rPr>
          <w:rFonts w:ascii="Arial" w:hAnsi="Arial" w:cs="Arial"/>
          <w:sz w:val="20"/>
          <w:szCs w:val="20"/>
        </w:rPr>
        <w:br/>
      </w:r>
      <w:r w:rsidR="0073189D">
        <w:rPr>
          <w:rFonts w:ascii="Arial" w:hAnsi="Arial" w:cs="Arial"/>
          <w:sz w:val="20"/>
          <w:szCs w:val="20"/>
        </w:rPr>
        <w:t xml:space="preserve">z zapisami rozdz. </w:t>
      </w:r>
      <w:r w:rsidR="001B168B">
        <w:rPr>
          <w:rFonts w:ascii="Arial" w:hAnsi="Arial" w:cs="Arial"/>
          <w:sz w:val="20"/>
          <w:szCs w:val="20"/>
        </w:rPr>
        <w:t>3</w:t>
      </w:r>
      <w:r w:rsidR="0073189D">
        <w:rPr>
          <w:rFonts w:ascii="Arial" w:hAnsi="Arial" w:cs="Arial"/>
          <w:sz w:val="20"/>
          <w:szCs w:val="20"/>
        </w:rPr>
        <w:t xml:space="preserve">. pkt. </w:t>
      </w:r>
      <w:r w:rsidR="001B168B">
        <w:rPr>
          <w:rFonts w:ascii="Arial" w:hAnsi="Arial" w:cs="Arial"/>
          <w:sz w:val="20"/>
          <w:szCs w:val="20"/>
        </w:rPr>
        <w:t>3</w:t>
      </w:r>
      <w:r w:rsidR="0073189D">
        <w:rPr>
          <w:rFonts w:ascii="Arial" w:hAnsi="Arial" w:cs="Arial"/>
          <w:sz w:val="20"/>
          <w:szCs w:val="20"/>
        </w:rPr>
        <w:t xml:space="preserve"> SIWZ </w:t>
      </w:r>
    </w:p>
    <w:p w:rsidR="0061619C" w:rsidRPr="00DE656B" w:rsidRDefault="0061619C" w:rsidP="0061619C">
      <w:pPr>
        <w:autoSpaceDE w:val="0"/>
        <w:autoSpaceDN w:val="0"/>
        <w:adjustRightInd w:val="0"/>
        <w:spacing w:after="0" w:line="240" w:lineRule="auto"/>
        <w:jc w:val="both"/>
        <w:rPr>
          <w:rFonts w:ascii="Arial" w:hAnsi="Arial" w:cs="Arial"/>
          <w:sz w:val="20"/>
          <w:szCs w:val="20"/>
        </w:rPr>
      </w:pPr>
    </w:p>
    <w:p w:rsidR="000364F3" w:rsidRPr="00DE656B" w:rsidRDefault="001948ED" w:rsidP="00151B3D">
      <w:pPr>
        <w:numPr>
          <w:ilvl w:val="0"/>
          <w:numId w:val="61"/>
        </w:numPr>
        <w:autoSpaceDE w:val="0"/>
        <w:autoSpaceDN w:val="0"/>
        <w:adjustRightInd w:val="0"/>
        <w:spacing w:after="0" w:line="240" w:lineRule="auto"/>
        <w:jc w:val="both"/>
        <w:rPr>
          <w:rFonts w:ascii="Arial" w:hAnsi="Arial" w:cs="Arial"/>
          <w:sz w:val="20"/>
          <w:szCs w:val="20"/>
        </w:rPr>
      </w:pPr>
      <w:r w:rsidRPr="00DE656B">
        <w:rPr>
          <w:rFonts w:ascii="Arial" w:hAnsi="Arial" w:cs="Arial"/>
          <w:sz w:val="20"/>
          <w:szCs w:val="20"/>
        </w:rPr>
        <w:t xml:space="preserve"> </w:t>
      </w:r>
      <w:r w:rsidR="000364F3" w:rsidRPr="00DE656B">
        <w:rPr>
          <w:rFonts w:ascii="Arial" w:hAnsi="Arial" w:cs="Arial"/>
          <w:sz w:val="20"/>
          <w:szCs w:val="20"/>
        </w:rPr>
        <w:t>w przypadku uznania mojej (naszej) oferty za najkorzystniejszą umowę zobowiązuję</w:t>
      </w:r>
      <w:proofErr w:type="spellStart"/>
      <w:r w:rsidR="000364F3" w:rsidRPr="00DE656B">
        <w:rPr>
          <w:rFonts w:ascii="Arial" w:hAnsi="Arial" w:cs="Arial"/>
          <w:sz w:val="20"/>
          <w:szCs w:val="20"/>
        </w:rPr>
        <w:t>(em</w:t>
      </w:r>
      <w:proofErr w:type="spellEnd"/>
      <w:r w:rsidR="000364F3" w:rsidRPr="00DE656B">
        <w:rPr>
          <w:rFonts w:ascii="Arial" w:hAnsi="Arial" w:cs="Arial"/>
          <w:sz w:val="20"/>
          <w:szCs w:val="20"/>
        </w:rPr>
        <w:t>y) się zawrzeć w miejscu i terminie</w:t>
      </w:r>
      <w:r w:rsidR="00B30BA2" w:rsidRPr="00DE656B">
        <w:rPr>
          <w:rFonts w:ascii="Arial" w:hAnsi="Arial" w:cs="Arial"/>
          <w:sz w:val="20"/>
          <w:szCs w:val="20"/>
        </w:rPr>
        <w:t>,</w:t>
      </w:r>
      <w:r w:rsidR="000364F3" w:rsidRPr="00DE656B">
        <w:rPr>
          <w:rFonts w:ascii="Arial" w:hAnsi="Arial" w:cs="Arial"/>
          <w:sz w:val="20"/>
          <w:szCs w:val="20"/>
        </w:rPr>
        <w:t xml:space="preserve"> jakie zostaną wskazane przez Zamawiającego</w:t>
      </w:r>
      <w:r w:rsidR="00284659">
        <w:rPr>
          <w:rFonts w:ascii="Arial" w:hAnsi="Arial" w:cs="Arial"/>
          <w:sz w:val="20"/>
          <w:szCs w:val="20"/>
        </w:rPr>
        <w:t xml:space="preserve"> oraz zobowiązujemy się do wniesienia należytego zabezpieczenia wykonania umowy</w:t>
      </w:r>
    </w:p>
    <w:p w:rsidR="0061619C" w:rsidRPr="00DE656B" w:rsidRDefault="0061619C" w:rsidP="0061619C">
      <w:pPr>
        <w:autoSpaceDE w:val="0"/>
        <w:autoSpaceDN w:val="0"/>
        <w:adjustRightInd w:val="0"/>
        <w:spacing w:after="0" w:line="240" w:lineRule="auto"/>
        <w:ind w:left="360"/>
        <w:jc w:val="both"/>
        <w:rPr>
          <w:rFonts w:ascii="Arial" w:hAnsi="Arial" w:cs="Arial"/>
          <w:sz w:val="20"/>
          <w:szCs w:val="20"/>
        </w:rPr>
      </w:pPr>
    </w:p>
    <w:p w:rsidR="00F96097" w:rsidRDefault="001948ED" w:rsidP="00151B3D">
      <w:pPr>
        <w:numPr>
          <w:ilvl w:val="0"/>
          <w:numId w:val="61"/>
        </w:numPr>
        <w:autoSpaceDE w:val="0"/>
        <w:autoSpaceDN w:val="0"/>
        <w:adjustRightInd w:val="0"/>
        <w:spacing w:after="0" w:line="240" w:lineRule="auto"/>
        <w:jc w:val="both"/>
        <w:rPr>
          <w:rFonts w:ascii="Arial" w:hAnsi="Arial" w:cs="Arial"/>
          <w:sz w:val="20"/>
          <w:szCs w:val="20"/>
        </w:rPr>
      </w:pPr>
      <w:r w:rsidRPr="00DE656B">
        <w:rPr>
          <w:rFonts w:ascii="Arial" w:hAnsi="Arial" w:cs="Arial"/>
          <w:sz w:val="20"/>
          <w:szCs w:val="20"/>
        </w:rPr>
        <w:t xml:space="preserve"> </w:t>
      </w:r>
      <w:r w:rsidR="000364F3" w:rsidRPr="00DE656B">
        <w:rPr>
          <w:rFonts w:ascii="Arial" w:hAnsi="Arial" w:cs="Arial"/>
          <w:sz w:val="20"/>
          <w:szCs w:val="20"/>
        </w:rPr>
        <w:t>składam(y) niniejszą ofertę</w:t>
      </w:r>
      <w:r w:rsidR="00F96097">
        <w:rPr>
          <w:rFonts w:ascii="Arial" w:hAnsi="Arial" w:cs="Arial"/>
          <w:sz w:val="20"/>
          <w:szCs w:val="20"/>
        </w:rPr>
        <w:t>:</w:t>
      </w:r>
    </w:p>
    <w:p w:rsidR="00F96097" w:rsidRDefault="00F96097" w:rsidP="00F96097">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 </w:t>
      </w:r>
      <w:r w:rsidR="000364F3" w:rsidRPr="00DE656B">
        <w:rPr>
          <w:rFonts w:ascii="Arial" w:hAnsi="Arial" w:cs="Arial"/>
          <w:sz w:val="20"/>
          <w:szCs w:val="20"/>
        </w:rPr>
        <w:t xml:space="preserve">we własnym imieniu </w:t>
      </w:r>
      <w:r>
        <w:rPr>
          <w:rFonts w:ascii="Arial" w:hAnsi="Arial" w:cs="Arial"/>
          <w:sz w:val="20"/>
          <w:szCs w:val="20"/>
        </w:rPr>
        <w:t>*</w:t>
      </w:r>
    </w:p>
    <w:p w:rsidR="000364F3" w:rsidRPr="00DE656B" w:rsidRDefault="00F96097" w:rsidP="00F96097">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w:t>
      </w:r>
      <w:r w:rsidR="000364F3" w:rsidRPr="00DE656B">
        <w:rPr>
          <w:rFonts w:ascii="Arial" w:hAnsi="Arial" w:cs="Arial"/>
          <w:sz w:val="20"/>
          <w:szCs w:val="20"/>
        </w:rPr>
        <w:t xml:space="preserve"> jako Wykonawcy wspólnie ubiegający się o udzielenie zamówienia </w:t>
      </w:r>
      <w:r>
        <w:rPr>
          <w:rFonts w:ascii="Arial" w:hAnsi="Arial" w:cs="Arial"/>
          <w:sz w:val="20"/>
          <w:szCs w:val="20"/>
        </w:rPr>
        <w:t>*</w:t>
      </w:r>
      <w:r w:rsidR="000364F3" w:rsidRPr="00DE656B">
        <w:rPr>
          <w:rFonts w:ascii="Arial" w:hAnsi="Arial" w:cs="Arial"/>
          <w:b/>
          <w:i/>
          <w:sz w:val="20"/>
          <w:szCs w:val="20"/>
        </w:rPr>
        <w:t>(niepotrzebne skreślić),</w:t>
      </w:r>
    </w:p>
    <w:p w:rsidR="0061619C" w:rsidRPr="00DE656B" w:rsidRDefault="0061619C" w:rsidP="0061619C">
      <w:pPr>
        <w:autoSpaceDE w:val="0"/>
        <w:autoSpaceDN w:val="0"/>
        <w:adjustRightInd w:val="0"/>
        <w:spacing w:after="0" w:line="240" w:lineRule="auto"/>
        <w:jc w:val="both"/>
        <w:rPr>
          <w:rFonts w:ascii="Arial" w:hAnsi="Arial" w:cs="Arial"/>
          <w:sz w:val="20"/>
          <w:szCs w:val="20"/>
        </w:rPr>
      </w:pPr>
    </w:p>
    <w:p w:rsidR="000364F3" w:rsidRPr="00DE656B" w:rsidRDefault="000364F3" w:rsidP="00151B3D">
      <w:pPr>
        <w:numPr>
          <w:ilvl w:val="0"/>
          <w:numId w:val="61"/>
        </w:numPr>
        <w:spacing w:after="0" w:line="240" w:lineRule="auto"/>
        <w:jc w:val="both"/>
        <w:rPr>
          <w:rFonts w:ascii="Arial" w:hAnsi="Arial" w:cs="Arial"/>
          <w:sz w:val="20"/>
          <w:szCs w:val="20"/>
        </w:rPr>
      </w:pPr>
      <w:r w:rsidRPr="00DE656B">
        <w:rPr>
          <w:rFonts w:ascii="Arial" w:hAnsi="Arial" w:cs="Arial"/>
          <w:sz w:val="20"/>
          <w:szCs w:val="20"/>
        </w:rPr>
        <w:t>nie uczestniczę(</w:t>
      </w:r>
      <w:proofErr w:type="spellStart"/>
      <w:r w:rsidRPr="00DE656B">
        <w:rPr>
          <w:rFonts w:ascii="Arial" w:hAnsi="Arial" w:cs="Arial"/>
          <w:sz w:val="20"/>
          <w:szCs w:val="20"/>
        </w:rPr>
        <w:t>ymy</w:t>
      </w:r>
      <w:proofErr w:type="spellEnd"/>
      <w:r w:rsidRPr="00DE656B">
        <w:rPr>
          <w:rFonts w:ascii="Arial" w:hAnsi="Arial" w:cs="Arial"/>
          <w:sz w:val="20"/>
          <w:szCs w:val="20"/>
        </w:rPr>
        <w:t>) jako Wykonawca w jakiejkolwiek innej ofercie złożonej w celu udzielenie niniejszego zamówienia,</w:t>
      </w:r>
    </w:p>
    <w:p w:rsidR="0061619C" w:rsidRPr="00DE656B" w:rsidRDefault="0061619C" w:rsidP="0061619C">
      <w:pPr>
        <w:spacing w:after="0" w:line="240" w:lineRule="auto"/>
        <w:ind w:left="360"/>
        <w:jc w:val="both"/>
        <w:rPr>
          <w:rFonts w:ascii="Arial" w:hAnsi="Arial" w:cs="Arial"/>
          <w:sz w:val="20"/>
          <w:szCs w:val="20"/>
        </w:rPr>
      </w:pPr>
    </w:p>
    <w:p w:rsidR="00F96097" w:rsidRDefault="000364F3" w:rsidP="00151B3D">
      <w:pPr>
        <w:numPr>
          <w:ilvl w:val="0"/>
          <w:numId w:val="61"/>
        </w:numPr>
        <w:spacing w:after="0" w:line="240" w:lineRule="auto"/>
        <w:jc w:val="both"/>
        <w:rPr>
          <w:rFonts w:ascii="Arial" w:hAnsi="Arial" w:cs="Arial"/>
          <w:sz w:val="20"/>
          <w:szCs w:val="20"/>
        </w:rPr>
      </w:pPr>
      <w:r w:rsidRPr="00DE656B">
        <w:rPr>
          <w:rFonts w:ascii="Arial" w:hAnsi="Arial" w:cs="Arial"/>
          <w:sz w:val="20"/>
          <w:szCs w:val="20"/>
        </w:rPr>
        <w:t xml:space="preserve">na podstawie art. 8 ust. 3 ustawy z dnia 29 stycznia 2004 </w:t>
      </w:r>
      <w:r w:rsidR="00F96097">
        <w:rPr>
          <w:rFonts w:ascii="Arial" w:hAnsi="Arial" w:cs="Arial"/>
          <w:sz w:val="20"/>
          <w:szCs w:val="20"/>
        </w:rPr>
        <w:t>r. - Prawo zamówień publicznych:</w:t>
      </w:r>
    </w:p>
    <w:p w:rsidR="006314E7" w:rsidRDefault="006314E7" w:rsidP="00F96097">
      <w:pPr>
        <w:spacing w:after="0" w:line="240" w:lineRule="auto"/>
        <w:ind w:left="360"/>
        <w:jc w:val="both"/>
        <w:rPr>
          <w:rFonts w:ascii="Arial" w:hAnsi="Arial" w:cs="Arial"/>
          <w:sz w:val="20"/>
          <w:szCs w:val="20"/>
        </w:rPr>
      </w:pPr>
    </w:p>
    <w:p w:rsidR="00F96097" w:rsidRDefault="00F96097" w:rsidP="00F96097">
      <w:pPr>
        <w:spacing w:after="0" w:line="240" w:lineRule="auto"/>
        <w:ind w:left="360"/>
        <w:jc w:val="both"/>
        <w:rPr>
          <w:rFonts w:ascii="Arial" w:hAnsi="Arial" w:cs="Arial"/>
          <w:sz w:val="20"/>
          <w:szCs w:val="20"/>
        </w:rPr>
      </w:pPr>
      <w:r>
        <w:rPr>
          <w:rFonts w:ascii="Arial" w:hAnsi="Arial" w:cs="Arial"/>
          <w:sz w:val="20"/>
          <w:szCs w:val="20"/>
        </w:rPr>
        <w:t xml:space="preserve">- </w:t>
      </w:r>
      <w:r w:rsidR="000364F3" w:rsidRPr="00DE656B">
        <w:rPr>
          <w:rFonts w:ascii="Arial" w:hAnsi="Arial" w:cs="Arial"/>
          <w:sz w:val="20"/>
          <w:szCs w:val="20"/>
        </w:rPr>
        <w:t>żadne z informacji zawartych w ofercie nie stanowią tajemnicy przedsiębiorstwa w rozumieniu przepisów o zwalczaniu nieuczciwej konkurencji</w:t>
      </w:r>
      <w:r>
        <w:rPr>
          <w:rFonts w:ascii="Arial" w:hAnsi="Arial" w:cs="Arial"/>
          <w:sz w:val="20"/>
          <w:szCs w:val="20"/>
        </w:rPr>
        <w:t>*</w:t>
      </w:r>
    </w:p>
    <w:p w:rsidR="00F96097" w:rsidRDefault="00F96097" w:rsidP="00F96097">
      <w:pPr>
        <w:spacing w:after="0" w:line="240" w:lineRule="auto"/>
        <w:ind w:left="360"/>
        <w:jc w:val="both"/>
        <w:rPr>
          <w:rFonts w:ascii="Arial" w:hAnsi="Arial" w:cs="Arial"/>
          <w:sz w:val="20"/>
          <w:szCs w:val="20"/>
        </w:rPr>
      </w:pPr>
    </w:p>
    <w:p w:rsidR="00E0395A" w:rsidRDefault="00F96097" w:rsidP="00F96097">
      <w:pPr>
        <w:spacing w:after="0" w:line="240" w:lineRule="auto"/>
        <w:ind w:left="360"/>
        <w:jc w:val="both"/>
        <w:rPr>
          <w:rFonts w:ascii="Arial" w:hAnsi="Arial" w:cs="Arial"/>
          <w:sz w:val="20"/>
          <w:szCs w:val="20"/>
        </w:rPr>
      </w:pPr>
      <w:r>
        <w:rPr>
          <w:rFonts w:ascii="Arial" w:hAnsi="Arial" w:cs="Arial"/>
          <w:sz w:val="20"/>
          <w:szCs w:val="20"/>
        </w:rPr>
        <w:t>-</w:t>
      </w:r>
      <w:r w:rsidR="000364F3" w:rsidRPr="00DE656B">
        <w:rPr>
          <w:rFonts w:ascii="Arial" w:hAnsi="Arial" w:cs="Arial"/>
          <w:sz w:val="20"/>
          <w:szCs w:val="20"/>
        </w:rPr>
        <w:t xml:space="preserve"> wskazane poniżej informacje zawarte w ofercie stanowią tajemnicę przedsiębiorstwa </w:t>
      </w:r>
      <w:r w:rsidR="00DF6B5A">
        <w:rPr>
          <w:rFonts w:ascii="Arial" w:hAnsi="Arial" w:cs="Arial"/>
          <w:sz w:val="20"/>
          <w:szCs w:val="20"/>
        </w:rPr>
        <w:br/>
      </w:r>
      <w:r w:rsidR="000364F3" w:rsidRPr="00DE656B">
        <w:rPr>
          <w:rFonts w:ascii="Arial" w:hAnsi="Arial" w:cs="Arial"/>
          <w:sz w:val="20"/>
          <w:szCs w:val="20"/>
        </w:rPr>
        <w:t>w rozumieniu przepisów o zwalczaniu nieuczciwej konkurencji i w związku z niniejszym nie mogą być one udostępniane, w szczególności innym uczestnikom postępowania</w:t>
      </w:r>
      <w:r>
        <w:rPr>
          <w:rFonts w:ascii="Arial" w:hAnsi="Arial" w:cs="Arial"/>
          <w:sz w:val="20"/>
          <w:szCs w:val="20"/>
        </w:rPr>
        <w:t>*</w:t>
      </w:r>
    </w:p>
    <w:p w:rsidR="000364F3" w:rsidRDefault="00E0395A" w:rsidP="00F96097">
      <w:pPr>
        <w:spacing w:after="0" w:line="240" w:lineRule="auto"/>
        <w:ind w:left="360"/>
        <w:jc w:val="both"/>
        <w:rPr>
          <w:rFonts w:ascii="Arial" w:hAnsi="Arial" w:cs="Arial"/>
          <w:sz w:val="20"/>
          <w:szCs w:val="20"/>
        </w:rPr>
      </w:pPr>
      <w:r>
        <w:rPr>
          <w:rFonts w:ascii="Arial" w:hAnsi="Arial" w:cs="Arial"/>
          <w:sz w:val="20"/>
          <w:szCs w:val="20"/>
        </w:rPr>
        <w:t>*</w:t>
      </w:r>
      <w:r w:rsidR="000364F3" w:rsidRPr="00DE656B">
        <w:rPr>
          <w:rFonts w:ascii="Arial" w:hAnsi="Arial" w:cs="Arial"/>
          <w:sz w:val="20"/>
          <w:szCs w:val="20"/>
        </w:rPr>
        <w:t xml:space="preserve"> </w:t>
      </w:r>
      <w:r w:rsidR="000364F3" w:rsidRPr="00DE656B">
        <w:rPr>
          <w:rFonts w:ascii="Arial" w:hAnsi="Arial" w:cs="Arial"/>
          <w:b/>
          <w:i/>
          <w:sz w:val="20"/>
          <w:szCs w:val="20"/>
        </w:rPr>
        <w:t>(niepotrzebne skreślić)</w:t>
      </w:r>
      <w:r w:rsidR="000364F3" w:rsidRPr="00DE656B">
        <w:rPr>
          <w:rFonts w:ascii="Arial" w:hAnsi="Arial" w:cs="Arial"/>
          <w:sz w:val="20"/>
          <w:szCs w:val="20"/>
        </w:rPr>
        <w:t>:</w:t>
      </w:r>
    </w:p>
    <w:p w:rsidR="006314E7" w:rsidRDefault="006314E7" w:rsidP="00F96097">
      <w:pPr>
        <w:spacing w:after="0" w:line="240" w:lineRule="auto"/>
        <w:ind w:left="360"/>
        <w:jc w:val="both"/>
        <w:rPr>
          <w:rFonts w:ascii="Arial" w:hAnsi="Arial" w:cs="Arial"/>
          <w:sz w:val="20"/>
          <w:szCs w:val="20"/>
        </w:rPr>
      </w:pPr>
    </w:p>
    <w:p w:rsidR="000364F3" w:rsidRPr="00DE656B" w:rsidRDefault="000364F3" w:rsidP="000364F3">
      <w:pPr>
        <w:spacing w:after="0" w:line="240" w:lineRule="auto"/>
        <w:jc w:val="both"/>
        <w:rPr>
          <w:rFonts w:ascii="Arial" w:hAnsi="Arial" w:cs="Arial"/>
          <w:sz w:val="20"/>
          <w:szCs w:val="20"/>
        </w:rPr>
      </w:pPr>
    </w:p>
    <w:tbl>
      <w:tblPr>
        <w:tblW w:w="8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
        <w:gridCol w:w="4909"/>
        <w:gridCol w:w="1656"/>
        <w:gridCol w:w="1656"/>
      </w:tblGrid>
      <w:tr w:rsidR="000364F3" w:rsidRPr="00DE656B">
        <w:trPr>
          <w:cantSplit/>
          <w:trHeight w:val="360"/>
        </w:trPr>
        <w:tc>
          <w:tcPr>
            <w:tcW w:w="491" w:type="dxa"/>
            <w:vMerge w:val="restart"/>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r w:rsidRPr="00DE656B">
              <w:rPr>
                <w:rFonts w:ascii="Arial" w:hAnsi="Arial" w:cs="Arial"/>
                <w:sz w:val="20"/>
                <w:szCs w:val="20"/>
              </w:rPr>
              <w:t>l.p.</w:t>
            </w:r>
          </w:p>
        </w:tc>
        <w:tc>
          <w:tcPr>
            <w:tcW w:w="4909" w:type="dxa"/>
            <w:vMerge w:val="restart"/>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jc w:val="center"/>
              <w:rPr>
                <w:rFonts w:ascii="Arial" w:hAnsi="Arial" w:cs="Arial"/>
                <w:sz w:val="20"/>
                <w:szCs w:val="20"/>
              </w:rPr>
            </w:pPr>
            <w:r w:rsidRPr="00DE656B">
              <w:rPr>
                <w:rFonts w:ascii="Arial" w:hAnsi="Arial" w:cs="Arial"/>
                <w:sz w:val="20"/>
                <w:szCs w:val="20"/>
              </w:rPr>
              <w:t>Oznaczenie rodzaju (nazwy) informacji</w:t>
            </w:r>
          </w:p>
        </w:tc>
        <w:tc>
          <w:tcPr>
            <w:tcW w:w="3312" w:type="dxa"/>
            <w:gridSpan w:val="2"/>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jc w:val="center"/>
              <w:rPr>
                <w:rFonts w:ascii="Arial" w:hAnsi="Arial" w:cs="Arial"/>
                <w:sz w:val="20"/>
                <w:szCs w:val="20"/>
              </w:rPr>
            </w:pPr>
            <w:r w:rsidRPr="00DE656B">
              <w:rPr>
                <w:rFonts w:ascii="Arial" w:hAnsi="Arial" w:cs="Arial"/>
                <w:sz w:val="20"/>
                <w:szCs w:val="20"/>
              </w:rPr>
              <w:t xml:space="preserve">Strony w ofercie </w:t>
            </w:r>
          </w:p>
          <w:p w:rsidR="000364F3" w:rsidRPr="00DE656B" w:rsidRDefault="000364F3" w:rsidP="00821F4E">
            <w:pPr>
              <w:pStyle w:val="Tekstpodstawowy2"/>
              <w:spacing w:after="0" w:line="240" w:lineRule="auto"/>
              <w:jc w:val="center"/>
              <w:rPr>
                <w:rFonts w:ascii="Arial" w:hAnsi="Arial" w:cs="Arial"/>
                <w:sz w:val="20"/>
                <w:szCs w:val="20"/>
              </w:rPr>
            </w:pPr>
            <w:r w:rsidRPr="00DE656B">
              <w:rPr>
                <w:rFonts w:ascii="Arial" w:hAnsi="Arial" w:cs="Arial"/>
                <w:sz w:val="20"/>
                <w:szCs w:val="20"/>
              </w:rPr>
              <w:t xml:space="preserve">(wyrażone cyfrą) </w:t>
            </w:r>
          </w:p>
        </w:tc>
      </w:tr>
      <w:tr w:rsidR="000364F3" w:rsidRPr="00DE656B">
        <w:trPr>
          <w:cantSplit/>
          <w:trHeight w:val="324"/>
        </w:trPr>
        <w:tc>
          <w:tcPr>
            <w:tcW w:w="491" w:type="dxa"/>
            <w:vMerge/>
            <w:tcBorders>
              <w:top w:val="single" w:sz="4" w:space="0" w:color="auto"/>
              <w:left w:val="single" w:sz="4" w:space="0" w:color="auto"/>
              <w:bottom w:val="single" w:sz="4" w:space="0" w:color="auto"/>
              <w:right w:val="single" w:sz="4" w:space="0" w:color="auto"/>
            </w:tcBorders>
            <w:vAlign w:val="center"/>
          </w:tcPr>
          <w:p w:rsidR="000364F3" w:rsidRPr="00DE656B" w:rsidRDefault="000364F3" w:rsidP="00821F4E">
            <w:pPr>
              <w:spacing w:after="0" w:line="240" w:lineRule="auto"/>
              <w:rPr>
                <w:rFonts w:ascii="Arial" w:hAnsi="Arial" w:cs="Arial"/>
                <w:sz w:val="20"/>
                <w:szCs w:val="20"/>
              </w:rPr>
            </w:pPr>
          </w:p>
        </w:tc>
        <w:tc>
          <w:tcPr>
            <w:tcW w:w="4909" w:type="dxa"/>
            <w:vMerge/>
            <w:tcBorders>
              <w:top w:val="single" w:sz="4" w:space="0" w:color="auto"/>
              <w:left w:val="single" w:sz="4" w:space="0" w:color="auto"/>
              <w:bottom w:val="single" w:sz="4" w:space="0" w:color="auto"/>
              <w:right w:val="single" w:sz="4" w:space="0" w:color="auto"/>
            </w:tcBorders>
            <w:vAlign w:val="center"/>
          </w:tcPr>
          <w:p w:rsidR="000364F3" w:rsidRPr="00DE656B" w:rsidRDefault="000364F3" w:rsidP="00821F4E">
            <w:pPr>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jc w:val="center"/>
              <w:rPr>
                <w:rFonts w:ascii="Arial" w:hAnsi="Arial" w:cs="Arial"/>
                <w:sz w:val="20"/>
                <w:szCs w:val="20"/>
              </w:rPr>
            </w:pPr>
            <w:r w:rsidRPr="00DE656B">
              <w:rPr>
                <w:rFonts w:ascii="Arial" w:hAnsi="Arial" w:cs="Arial"/>
                <w:sz w:val="20"/>
                <w:szCs w:val="20"/>
              </w:rPr>
              <w:t>od</w:t>
            </w:r>
          </w:p>
        </w:tc>
        <w:tc>
          <w:tcPr>
            <w:tcW w:w="165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jc w:val="center"/>
              <w:rPr>
                <w:rFonts w:ascii="Arial" w:hAnsi="Arial" w:cs="Arial"/>
                <w:sz w:val="20"/>
                <w:szCs w:val="20"/>
              </w:rPr>
            </w:pPr>
            <w:r w:rsidRPr="00DE656B">
              <w:rPr>
                <w:rFonts w:ascii="Arial" w:hAnsi="Arial" w:cs="Arial"/>
                <w:sz w:val="20"/>
                <w:szCs w:val="20"/>
              </w:rPr>
              <w:t>do</w:t>
            </w:r>
          </w:p>
        </w:tc>
      </w:tr>
      <w:tr w:rsidR="000364F3" w:rsidRPr="00DE656B">
        <w:trPr>
          <w:cantSplit/>
        </w:trPr>
        <w:tc>
          <w:tcPr>
            <w:tcW w:w="491" w:type="dxa"/>
            <w:tcBorders>
              <w:top w:val="single" w:sz="4" w:space="0" w:color="auto"/>
              <w:left w:val="single" w:sz="4" w:space="0" w:color="auto"/>
              <w:bottom w:val="single" w:sz="4" w:space="0" w:color="auto"/>
              <w:right w:val="single" w:sz="4" w:space="0" w:color="auto"/>
            </w:tcBorders>
          </w:tcPr>
          <w:p w:rsidR="000364F3" w:rsidRPr="00DE656B" w:rsidRDefault="000364F3" w:rsidP="00151B3D">
            <w:pPr>
              <w:pStyle w:val="Tekstpodstawowy2"/>
              <w:numPr>
                <w:ilvl w:val="0"/>
                <w:numId w:val="71"/>
              </w:numPr>
              <w:spacing w:after="0" w:line="240" w:lineRule="auto"/>
              <w:ind w:hanging="720"/>
              <w:jc w:val="both"/>
              <w:rPr>
                <w:rFonts w:ascii="Arial" w:hAnsi="Arial" w:cs="Arial"/>
                <w:sz w:val="20"/>
                <w:szCs w:val="20"/>
              </w:rPr>
            </w:pPr>
          </w:p>
        </w:tc>
        <w:tc>
          <w:tcPr>
            <w:tcW w:w="4909"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r>
      <w:tr w:rsidR="000364F3" w:rsidRPr="00DE656B">
        <w:trPr>
          <w:cantSplit/>
        </w:trPr>
        <w:tc>
          <w:tcPr>
            <w:tcW w:w="491" w:type="dxa"/>
            <w:tcBorders>
              <w:top w:val="single" w:sz="4" w:space="0" w:color="auto"/>
              <w:left w:val="single" w:sz="4" w:space="0" w:color="auto"/>
              <w:bottom w:val="single" w:sz="4" w:space="0" w:color="auto"/>
              <w:right w:val="single" w:sz="4" w:space="0" w:color="auto"/>
            </w:tcBorders>
          </w:tcPr>
          <w:p w:rsidR="000364F3" w:rsidRPr="00DE656B" w:rsidRDefault="000364F3" w:rsidP="00151B3D">
            <w:pPr>
              <w:pStyle w:val="Tekstpodstawowy2"/>
              <w:numPr>
                <w:ilvl w:val="0"/>
                <w:numId w:val="71"/>
              </w:numPr>
              <w:spacing w:after="0" w:line="240" w:lineRule="auto"/>
              <w:ind w:hanging="720"/>
              <w:jc w:val="both"/>
              <w:rPr>
                <w:rFonts w:ascii="Arial" w:hAnsi="Arial" w:cs="Arial"/>
                <w:sz w:val="20"/>
                <w:szCs w:val="20"/>
              </w:rPr>
            </w:pPr>
          </w:p>
        </w:tc>
        <w:tc>
          <w:tcPr>
            <w:tcW w:w="4909"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c>
          <w:tcPr>
            <w:tcW w:w="165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r>
    </w:tbl>
    <w:p w:rsidR="00BD39A8" w:rsidRDefault="00BD39A8" w:rsidP="00BD39A8">
      <w:pPr>
        <w:spacing w:after="0" w:line="240" w:lineRule="auto"/>
        <w:ind w:left="360"/>
        <w:jc w:val="both"/>
        <w:rPr>
          <w:rFonts w:ascii="Arial" w:hAnsi="Arial" w:cs="Arial"/>
          <w:sz w:val="20"/>
          <w:szCs w:val="20"/>
        </w:rPr>
      </w:pPr>
    </w:p>
    <w:p w:rsidR="00F96097" w:rsidRDefault="00F96097" w:rsidP="00151B3D">
      <w:pPr>
        <w:numPr>
          <w:ilvl w:val="0"/>
          <w:numId w:val="61"/>
        </w:numPr>
        <w:spacing w:after="0" w:line="240" w:lineRule="auto"/>
        <w:jc w:val="both"/>
        <w:rPr>
          <w:rFonts w:ascii="Arial" w:hAnsi="Arial" w:cs="Arial"/>
          <w:sz w:val="20"/>
          <w:szCs w:val="20"/>
        </w:rPr>
      </w:pPr>
      <w:r>
        <w:rPr>
          <w:rFonts w:ascii="Arial" w:hAnsi="Arial" w:cs="Arial"/>
          <w:sz w:val="20"/>
          <w:szCs w:val="20"/>
        </w:rPr>
        <w:t xml:space="preserve">- </w:t>
      </w:r>
      <w:r w:rsidR="000364F3" w:rsidRPr="00DE656B">
        <w:rPr>
          <w:rFonts w:ascii="Arial" w:hAnsi="Arial" w:cs="Arial"/>
          <w:sz w:val="20"/>
          <w:szCs w:val="20"/>
        </w:rPr>
        <w:t xml:space="preserve">nie zamierzam(y) powierzać do </w:t>
      </w:r>
      <w:proofErr w:type="spellStart"/>
      <w:r w:rsidR="000364F3" w:rsidRPr="00DE656B">
        <w:rPr>
          <w:rFonts w:ascii="Arial" w:hAnsi="Arial" w:cs="Arial"/>
          <w:sz w:val="20"/>
          <w:szCs w:val="20"/>
        </w:rPr>
        <w:t>podwykonania</w:t>
      </w:r>
      <w:proofErr w:type="spellEnd"/>
      <w:r w:rsidR="000364F3" w:rsidRPr="00DE656B">
        <w:rPr>
          <w:rFonts w:ascii="Arial" w:hAnsi="Arial" w:cs="Arial"/>
          <w:sz w:val="20"/>
          <w:szCs w:val="20"/>
        </w:rPr>
        <w:t xml:space="preserve"> żadnej części niniejszego zamówienia podwykonawcom </w:t>
      </w:r>
      <w:r>
        <w:rPr>
          <w:rFonts w:ascii="Arial" w:hAnsi="Arial" w:cs="Arial"/>
          <w:sz w:val="20"/>
          <w:szCs w:val="20"/>
        </w:rPr>
        <w:t>*</w:t>
      </w:r>
    </w:p>
    <w:p w:rsidR="000364F3" w:rsidRPr="00DE656B" w:rsidRDefault="00F96097" w:rsidP="00F96097">
      <w:pPr>
        <w:spacing w:after="0" w:line="240" w:lineRule="auto"/>
        <w:ind w:left="360"/>
        <w:jc w:val="both"/>
        <w:rPr>
          <w:rFonts w:ascii="Arial" w:hAnsi="Arial" w:cs="Arial"/>
          <w:sz w:val="20"/>
          <w:szCs w:val="20"/>
        </w:rPr>
      </w:pPr>
      <w:r>
        <w:rPr>
          <w:rFonts w:ascii="Arial" w:hAnsi="Arial" w:cs="Arial"/>
          <w:sz w:val="20"/>
          <w:szCs w:val="20"/>
        </w:rPr>
        <w:t>-</w:t>
      </w:r>
      <w:r w:rsidR="000364F3" w:rsidRPr="00DE656B">
        <w:rPr>
          <w:rFonts w:ascii="Arial" w:hAnsi="Arial" w:cs="Arial"/>
          <w:sz w:val="20"/>
          <w:szCs w:val="20"/>
        </w:rPr>
        <w:t xml:space="preserve"> następujące części niniejszego zamówienia zamierzam(y) powierzyć podwykonawcom </w:t>
      </w:r>
      <w:r>
        <w:rPr>
          <w:rFonts w:ascii="Arial" w:hAnsi="Arial" w:cs="Arial"/>
          <w:sz w:val="20"/>
          <w:szCs w:val="20"/>
        </w:rPr>
        <w:t>*</w:t>
      </w:r>
      <w:r w:rsidR="000364F3" w:rsidRPr="00DE656B">
        <w:rPr>
          <w:rFonts w:ascii="Arial" w:hAnsi="Arial" w:cs="Arial"/>
          <w:b/>
          <w:i/>
          <w:sz w:val="20"/>
          <w:szCs w:val="20"/>
        </w:rPr>
        <w:t xml:space="preserve">(niepotrzebne skreślić) </w:t>
      </w:r>
      <w:r w:rsidR="000364F3" w:rsidRPr="00DE656B">
        <w:rPr>
          <w:rFonts w:ascii="Arial" w:hAnsi="Arial" w:cs="Arial"/>
          <w:sz w:val="20"/>
          <w:szCs w:val="20"/>
        </w:rPr>
        <w:t>:</w:t>
      </w:r>
    </w:p>
    <w:p w:rsidR="000364F3" w:rsidRPr="00DE656B" w:rsidRDefault="000364F3" w:rsidP="000364F3">
      <w:pPr>
        <w:spacing w:after="0" w:line="240" w:lineRule="auto"/>
        <w:ind w:left="360"/>
        <w:jc w:val="both"/>
        <w:rPr>
          <w:rFonts w:ascii="Arial" w:hAnsi="Arial" w:cs="Arial"/>
          <w:sz w:val="20"/>
          <w:szCs w:val="20"/>
        </w:rPr>
      </w:pPr>
    </w:p>
    <w:tbl>
      <w:tblPr>
        <w:tblW w:w="8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172"/>
      </w:tblGrid>
      <w:tr w:rsidR="000364F3" w:rsidRPr="00DE656B">
        <w:tc>
          <w:tcPr>
            <w:tcW w:w="540"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r w:rsidRPr="00DE656B">
              <w:rPr>
                <w:rFonts w:ascii="Arial" w:hAnsi="Arial" w:cs="Arial"/>
                <w:sz w:val="20"/>
                <w:szCs w:val="20"/>
              </w:rPr>
              <w:t>l.p.</w:t>
            </w:r>
          </w:p>
        </w:tc>
        <w:tc>
          <w:tcPr>
            <w:tcW w:w="817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jc w:val="center"/>
              <w:rPr>
                <w:rFonts w:ascii="Arial" w:hAnsi="Arial" w:cs="Arial"/>
                <w:sz w:val="20"/>
                <w:szCs w:val="20"/>
              </w:rPr>
            </w:pPr>
            <w:r w:rsidRPr="00DE656B">
              <w:rPr>
                <w:rFonts w:ascii="Arial" w:hAnsi="Arial" w:cs="Arial"/>
                <w:sz w:val="20"/>
                <w:szCs w:val="20"/>
              </w:rPr>
              <w:t xml:space="preserve">Nazwa części zamówienia </w:t>
            </w:r>
          </w:p>
          <w:p w:rsidR="000364F3" w:rsidRPr="00DE656B" w:rsidRDefault="000364F3" w:rsidP="00821F4E">
            <w:pPr>
              <w:pStyle w:val="Tekstpodstawowy2"/>
              <w:spacing w:after="0" w:line="240" w:lineRule="auto"/>
              <w:jc w:val="center"/>
              <w:rPr>
                <w:rFonts w:ascii="Arial" w:hAnsi="Arial" w:cs="Arial"/>
                <w:sz w:val="20"/>
                <w:szCs w:val="20"/>
              </w:rPr>
            </w:pPr>
          </w:p>
        </w:tc>
      </w:tr>
      <w:tr w:rsidR="000364F3" w:rsidRPr="00DE656B">
        <w:tc>
          <w:tcPr>
            <w:tcW w:w="540" w:type="dxa"/>
            <w:tcBorders>
              <w:top w:val="single" w:sz="4" w:space="0" w:color="auto"/>
              <w:left w:val="single" w:sz="4" w:space="0" w:color="auto"/>
              <w:bottom w:val="single" w:sz="4" w:space="0" w:color="auto"/>
              <w:right w:val="single" w:sz="4" w:space="0" w:color="auto"/>
            </w:tcBorders>
          </w:tcPr>
          <w:p w:rsidR="000364F3" w:rsidRDefault="000364F3" w:rsidP="00821F4E">
            <w:pPr>
              <w:pStyle w:val="Tekstpodstawowy2"/>
              <w:spacing w:after="0" w:line="240" w:lineRule="auto"/>
              <w:rPr>
                <w:rFonts w:ascii="Arial" w:hAnsi="Arial" w:cs="Arial"/>
                <w:sz w:val="20"/>
                <w:szCs w:val="20"/>
              </w:rPr>
            </w:pPr>
            <w:r w:rsidRPr="00DE656B">
              <w:rPr>
                <w:rFonts w:ascii="Arial" w:hAnsi="Arial" w:cs="Arial"/>
                <w:sz w:val="20"/>
                <w:szCs w:val="20"/>
              </w:rPr>
              <w:t>1.</w:t>
            </w:r>
          </w:p>
          <w:p w:rsidR="0048463F" w:rsidRPr="00DE656B" w:rsidRDefault="0048463F" w:rsidP="00821F4E">
            <w:pPr>
              <w:pStyle w:val="Tekstpodstawowy2"/>
              <w:spacing w:after="0" w:line="240" w:lineRule="auto"/>
              <w:rPr>
                <w:rFonts w:ascii="Arial" w:hAnsi="Arial" w:cs="Arial"/>
                <w:sz w:val="20"/>
                <w:szCs w:val="20"/>
              </w:rPr>
            </w:pPr>
          </w:p>
        </w:tc>
        <w:tc>
          <w:tcPr>
            <w:tcW w:w="817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r>
      <w:tr w:rsidR="000364F3" w:rsidRPr="00DE656B">
        <w:tc>
          <w:tcPr>
            <w:tcW w:w="540" w:type="dxa"/>
            <w:tcBorders>
              <w:top w:val="single" w:sz="4" w:space="0" w:color="auto"/>
              <w:left w:val="single" w:sz="4" w:space="0" w:color="auto"/>
              <w:bottom w:val="single" w:sz="4" w:space="0" w:color="auto"/>
              <w:right w:val="single" w:sz="4" w:space="0" w:color="auto"/>
            </w:tcBorders>
          </w:tcPr>
          <w:p w:rsidR="000364F3" w:rsidRDefault="000364F3" w:rsidP="00821F4E">
            <w:pPr>
              <w:pStyle w:val="Tekstpodstawowy2"/>
              <w:spacing w:after="0" w:line="240" w:lineRule="auto"/>
              <w:rPr>
                <w:rFonts w:ascii="Arial" w:hAnsi="Arial" w:cs="Arial"/>
                <w:sz w:val="20"/>
                <w:szCs w:val="20"/>
              </w:rPr>
            </w:pPr>
            <w:r w:rsidRPr="00DE656B">
              <w:rPr>
                <w:rFonts w:ascii="Arial" w:hAnsi="Arial" w:cs="Arial"/>
                <w:sz w:val="20"/>
                <w:szCs w:val="20"/>
              </w:rPr>
              <w:t>2.</w:t>
            </w:r>
          </w:p>
          <w:p w:rsidR="0048463F" w:rsidRPr="00DE656B" w:rsidRDefault="0048463F" w:rsidP="00821F4E">
            <w:pPr>
              <w:pStyle w:val="Tekstpodstawowy2"/>
              <w:spacing w:after="0" w:line="240" w:lineRule="auto"/>
              <w:rPr>
                <w:rFonts w:ascii="Arial" w:hAnsi="Arial" w:cs="Arial"/>
                <w:sz w:val="20"/>
                <w:szCs w:val="20"/>
              </w:rPr>
            </w:pPr>
          </w:p>
        </w:tc>
        <w:tc>
          <w:tcPr>
            <w:tcW w:w="817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pStyle w:val="Tekstpodstawowy2"/>
              <w:spacing w:after="0" w:line="240" w:lineRule="auto"/>
              <w:rPr>
                <w:rFonts w:ascii="Arial" w:hAnsi="Arial" w:cs="Arial"/>
                <w:sz w:val="20"/>
                <w:szCs w:val="20"/>
              </w:rPr>
            </w:pPr>
          </w:p>
        </w:tc>
      </w:tr>
    </w:tbl>
    <w:p w:rsidR="0045239B" w:rsidRDefault="0045239B" w:rsidP="0045239B">
      <w:pPr>
        <w:spacing w:after="0" w:line="240" w:lineRule="auto"/>
        <w:ind w:left="360"/>
        <w:jc w:val="both"/>
        <w:rPr>
          <w:rFonts w:ascii="Arial" w:hAnsi="Arial" w:cs="Arial"/>
          <w:b/>
          <w:sz w:val="20"/>
          <w:szCs w:val="20"/>
        </w:rPr>
      </w:pPr>
    </w:p>
    <w:p w:rsidR="0048463F" w:rsidRDefault="0048463F" w:rsidP="0045239B">
      <w:pPr>
        <w:spacing w:after="0" w:line="240" w:lineRule="auto"/>
        <w:ind w:left="360"/>
        <w:jc w:val="both"/>
        <w:rPr>
          <w:rFonts w:ascii="Arial" w:hAnsi="Arial" w:cs="Arial"/>
          <w:b/>
          <w:sz w:val="20"/>
          <w:szCs w:val="20"/>
        </w:rPr>
      </w:pPr>
    </w:p>
    <w:p w:rsidR="0048463F" w:rsidRPr="00DE656B" w:rsidRDefault="0048463F" w:rsidP="0045239B">
      <w:pPr>
        <w:spacing w:after="0" w:line="240" w:lineRule="auto"/>
        <w:ind w:left="360"/>
        <w:jc w:val="both"/>
        <w:rPr>
          <w:rFonts w:ascii="Arial" w:hAnsi="Arial" w:cs="Arial"/>
          <w:b/>
          <w:sz w:val="20"/>
          <w:szCs w:val="20"/>
        </w:rPr>
      </w:pPr>
    </w:p>
    <w:p w:rsidR="000364F3" w:rsidRPr="00DE656B" w:rsidRDefault="0045239B" w:rsidP="0045239B">
      <w:pPr>
        <w:spacing w:after="0" w:line="240" w:lineRule="auto"/>
        <w:ind w:left="360"/>
        <w:jc w:val="both"/>
        <w:rPr>
          <w:rFonts w:ascii="Arial" w:hAnsi="Arial" w:cs="Arial"/>
          <w:b/>
          <w:sz w:val="20"/>
          <w:szCs w:val="20"/>
        </w:rPr>
      </w:pPr>
      <w:r w:rsidRPr="00DE656B">
        <w:rPr>
          <w:rFonts w:ascii="Arial" w:hAnsi="Arial" w:cs="Arial"/>
          <w:b/>
          <w:sz w:val="20"/>
          <w:szCs w:val="20"/>
        </w:rPr>
        <w:t>4.</w:t>
      </w:r>
      <w:r w:rsidR="000364F3" w:rsidRPr="00DE656B">
        <w:rPr>
          <w:rFonts w:ascii="Arial" w:hAnsi="Arial" w:cs="Arial"/>
          <w:b/>
          <w:sz w:val="20"/>
          <w:szCs w:val="20"/>
        </w:rPr>
        <w:t>Podpis(y):</w:t>
      </w:r>
    </w:p>
    <w:p w:rsidR="000364F3" w:rsidRPr="00DE656B" w:rsidRDefault="000364F3" w:rsidP="000364F3">
      <w:pPr>
        <w:spacing w:after="0" w:line="240" w:lineRule="auto"/>
        <w:jc w:val="both"/>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0364F3" w:rsidRPr="00DE656B">
        <w:tc>
          <w:tcPr>
            <w:tcW w:w="42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 xml:space="preserve">Nazwisko i imię </w:t>
            </w:r>
          </w:p>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osoby (osób) upoważnionej(</w:t>
            </w:r>
            <w:proofErr w:type="spellStart"/>
            <w:r w:rsidRPr="00DE656B">
              <w:rPr>
                <w:rFonts w:ascii="Arial" w:hAnsi="Arial" w:cs="Arial"/>
                <w:sz w:val="20"/>
                <w:szCs w:val="20"/>
              </w:rPr>
              <w:t>ych</w:t>
            </w:r>
            <w:proofErr w:type="spellEnd"/>
            <w:r w:rsidRPr="00DE656B">
              <w:rPr>
                <w:rFonts w:ascii="Arial" w:hAnsi="Arial" w:cs="Arial"/>
                <w:sz w:val="20"/>
                <w:szCs w:val="20"/>
              </w:rPr>
              <w:t xml:space="preserve">) do podpisania niniejszej oferty </w:t>
            </w:r>
            <w:r w:rsidRPr="00DE656B">
              <w:rPr>
                <w:rFonts w:ascii="Arial" w:hAnsi="Arial" w:cs="Arial"/>
                <w:sz w:val="20"/>
                <w:szCs w:val="20"/>
              </w:rPr>
              <w:br/>
              <w:t>w imieniu Wykonawcy(ów)</w:t>
            </w: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Podpis(y) osoby(osób) upoważnionej(</w:t>
            </w:r>
            <w:proofErr w:type="spellStart"/>
            <w:r w:rsidRPr="00DE656B">
              <w:rPr>
                <w:rFonts w:ascii="Arial" w:hAnsi="Arial" w:cs="Arial"/>
                <w:sz w:val="20"/>
                <w:szCs w:val="20"/>
              </w:rPr>
              <w:t>ych</w:t>
            </w:r>
            <w:proofErr w:type="spellEnd"/>
            <w:r w:rsidRPr="00DE656B">
              <w:rPr>
                <w:rFonts w:ascii="Arial" w:hAnsi="Arial" w:cs="Arial"/>
                <w:sz w:val="20"/>
                <w:szCs w:val="20"/>
              </w:rPr>
              <w:t xml:space="preserve">) do podpisania niniejszej oferty </w:t>
            </w:r>
            <w:r w:rsidRPr="00DE656B">
              <w:rPr>
                <w:rFonts w:ascii="Arial" w:hAnsi="Arial" w:cs="Arial"/>
                <w:sz w:val="20"/>
                <w:szCs w:val="20"/>
              </w:rPr>
              <w:br/>
              <w:t>w imieniu Wykonawcy(ów)</w:t>
            </w: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Pieczęć(cie) Wykonawcy(ów)</w:t>
            </w: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Miejscowość</w:t>
            </w:r>
          </w:p>
          <w:p w:rsidR="000364F3" w:rsidRPr="00DE656B" w:rsidRDefault="000364F3" w:rsidP="00821F4E">
            <w:pPr>
              <w:spacing w:after="0" w:line="240" w:lineRule="auto"/>
              <w:jc w:val="center"/>
              <w:rPr>
                <w:rFonts w:ascii="Arial" w:hAnsi="Arial" w:cs="Arial"/>
                <w:sz w:val="20"/>
                <w:szCs w:val="20"/>
              </w:rPr>
            </w:pPr>
            <w:r w:rsidRPr="00DE656B">
              <w:rPr>
                <w:rFonts w:ascii="Arial" w:hAnsi="Arial" w:cs="Arial"/>
                <w:sz w:val="20"/>
                <w:szCs w:val="20"/>
              </w:rPr>
              <w:t>i data</w:t>
            </w:r>
          </w:p>
        </w:tc>
      </w:tr>
      <w:tr w:rsidR="000364F3" w:rsidRPr="00DE656B">
        <w:tc>
          <w:tcPr>
            <w:tcW w:w="42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r w:rsidRPr="00DE656B">
              <w:rPr>
                <w:rFonts w:ascii="Arial" w:hAnsi="Arial" w:cs="Arial"/>
                <w:sz w:val="20"/>
                <w:szCs w:val="20"/>
              </w:rPr>
              <w:t>1)</w:t>
            </w:r>
          </w:p>
          <w:p w:rsidR="000364F3" w:rsidRPr="00DE656B" w:rsidRDefault="000364F3" w:rsidP="00821F4E">
            <w:pPr>
              <w:spacing w:after="0" w:line="240" w:lineRule="auto"/>
              <w:jc w:val="both"/>
              <w:rPr>
                <w:rFonts w:ascii="Arial" w:hAnsi="Arial" w:cs="Arial"/>
                <w:sz w:val="20"/>
                <w:szCs w:val="20"/>
              </w:rPr>
            </w:pPr>
          </w:p>
          <w:p w:rsidR="000364F3" w:rsidRPr="00DE656B" w:rsidRDefault="000364F3" w:rsidP="00821F4E">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ind w:firstLine="708"/>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r>
      <w:tr w:rsidR="000364F3" w:rsidRPr="00DE656B">
        <w:tc>
          <w:tcPr>
            <w:tcW w:w="42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r w:rsidRPr="00DE656B">
              <w:rPr>
                <w:rFonts w:ascii="Arial" w:hAnsi="Arial" w:cs="Arial"/>
                <w:sz w:val="20"/>
                <w:szCs w:val="20"/>
              </w:rPr>
              <w:t>2)</w:t>
            </w:r>
          </w:p>
          <w:p w:rsidR="000364F3" w:rsidRPr="00DE656B" w:rsidRDefault="000364F3" w:rsidP="00821F4E">
            <w:pPr>
              <w:spacing w:after="0" w:line="240" w:lineRule="auto"/>
              <w:jc w:val="both"/>
              <w:rPr>
                <w:rFonts w:ascii="Arial" w:hAnsi="Arial" w:cs="Arial"/>
                <w:sz w:val="20"/>
                <w:szCs w:val="20"/>
              </w:rPr>
            </w:pPr>
          </w:p>
          <w:p w:rsidR="000364F3" w:rsidRPr="00DE656B" w:rsidRDefault="000364F3" w:rsidP="00821F4E">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r>
      <w:tr w:rsidR="000364F3" w:rsidRPr="00DE656B">
        <w:tc>
          <w:tcPr>
            <w:tcW w:w="426"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r w:rsidRPr="00DE656B">
              <w:rPr>
                <w:rFonts w:ascii="Arial" w:hAnsi="Arial" w:cs="Arial"/>
                <w:sz w:val="20"/>
                <w:szCs w:val="20"/>
              </w:rPr>
              <w:t>3)</w:t>
            </w:r>
          </w:p>
          <w:p w:rsidR="000364F3" w:rsidRPr="00DE656B" w:rsidRDefault="000364F3" w:rsidP="00821F4E">
            <w:pPr>
              <w:spacing w:after="0" w:line="240" w:lineRule="auto"/>
              <w:jc w:val="both"/>
              <w:rPr>
                <w:rFonts w:ascii="Arial" w:hAnsi="Arial" w:cs="Arial"/>
                <w:sz w:val="20"/>
                <w:szCs w:val="20"/>
              </w:rPr>
            </w:pPr>
          </w:p>
          <w:p w:rsidR="000364F3" w:rsidRPr="00DE656B" w:rsidRDefault="000364F3" w:rsidP="00821F4E">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64F3" w:rsidRPr="00DE656B" w:rsidRDefault="000364F3" w:rsidP="00821F4E">
            <w:pPr>
              <w:spacing w:after="0" w:line="240" w:lineRule="auto"/>
              <w:jc w:val="both"/>
              <w:rPr>
                <w:rFonts w:ascii="Arial" w:hAnsi="Arial" w:cs="Arial"/>
                <w:sz w:val="20"/>
                <w:szCs w:val="20"/>
              </w:rPr>
            </w:pPr>
          </w:p>
        </w:tc>
      </w:tr>
    </w:tbl>
    <w:p w:rsidR="000364F3" w:rsidRPr="00DE656B" w:rsidRDefault="000364F3" w:rsidP="000364F3">
      <w:pPr>
        <w:shd w:val="clear" w:color="auto" w:fill="FFFFFF"/>
        <w:spacing w:after="0" w:line="240" w:lineRule="auto"/>
        <w:ind w:left="708"/>
        <w:jc w:val="both"/>
        <w:rPr>
          <w:rFonts w:ascii="Arial" w:hAnsi="Arial" w:cs="Arial"/>
          <w:sz w:val="20"/>
          <w:szCs w:val="20"/>
        </w:rPr>
      </w:pPr>
    </w:p>
    <w:p w:rsidR="000364F3" w:rsidRPr="00DE656B" w:rsidRDefault="000364F3" w:rsidP="000364F3">
      <w:pPr>
        <w:shd w:val="clear" w:color="auto" w:fill="FFFFFF"/>
        <w:spacing w:after="0" w:line="240" w:lineRule="auto"/>
        <w:ind w:left="708"/>
        <w:jc w:val="both"/>
        <w:rPr>
          <w:rFonts w:ascii="Arial" w:hAnsi="Arial" w:cs="Arial"/>
          <w:sz w:val="20"/>
          <w:szCs w:val="20"/>
        </w:rPr>
      </w:pPr>
    </w:p>
    <w:p w:rsidR="000364F3" w:rsidRPr="00DE656B" w:rsidRDefault="000364F3" w:rsidP="000364F3">
      <w:pPr>
        <w:shd w:val="clear" w:color="auto" w:fill="FFFFFF"/>
        <w:spacing w:after="0" w:line="240" w:lineRule="auto"/>
        <w:ind w:left="708"/>
        <w:jc w:val="both"/>
        <w:rPr>
          <w:rFonts w:ascii="Arial" w:hAnsi="Arial" w:cs="Arial"/>
          <w:sz w:val="20"/>
          <w:szCs w:val="20"/>
        </w:rPr>
      </w:pPr>
    </w:p>
    <w:p w:rsidR="00DF6DFB" w:rsidRPr="00DE656B" w:rsidRDefault="00DF6DFB" w:rsidP="00ED02AB">
      <w:pPr>
        <w:pStyle w:val="Nagwek4"/>
        <w:spacing w:before="0" w:after="0" w:line="240" w:lineRule="auto"/>
        <w:jc w:val="both"/>
        <w:rPr>
          <w:rFonts w:ascii="Arial" w:hAnsi="Arial" w:cs="Arial"/>
          <w:sz w:val="20"/>
          <w:szCs w:val="20"/>
        </w:rPr>
        <w:sectPr w:rsidR="00DF6DFB" w:rsidRPr="00DE656B" w:rsidSect="00BE3205">
          <w:footerReference w:type="even" r:id="rId9"/>
          <w:footerReference w:type="default" r:id="rId10"/>
          <w:pgSz w:w="11906" w:h="16838"/>
          <w:pgMar w:top="1616" w:right="924" w:bottom="1418" w:left="1980" w:header="709" w:footer="709" w:gutter="0"/>
          <w:cols w:space="708"/>
          <w:titlePg/>
          <w:docGrid w:linePitch="360"/>
        </w:sectPr>
      </w:pPr>
    </w:p>
    <w:p w:rsidR="00477D26" w:rsidRPr="00DE656B" w:rsidRDefault="00477D26" w:rsidP="00477D26">
      <w:pPr>
        <w:pStyle w:val="Nagwek4"/>
        <w:rPr>
          <w:rFonts w:ascii="Arial" w:hAnsi="Arial" w:cs="Arial"/>
          <w:sz w:val="20"/>
          <w:szCs w:val="20"/>
        </w:rPr>
      </w:pPr>
      <w:r w:rsidRPr="00DE656B">
        <w:rPr>
          <w:rFonts w:ascii="Arial" w:hAnsi="Arial" w:cs="Arial"/>
          <w:sz w:val="20"/>
          <w:szCs w:val="20"/>
        </w:rPr>
        <w:lastRenderedPageBreak/>
        <w:t xml:space="preserve">Załącznik nr 3 - Wzór wykazu </w:t>
      </w:r>
      <w:r w:rsidR="00F96097">
        <w:rPr>
          <w:rFonts w:ascii="Arial" w:hAnsi="Arial" w:cs="Arial"/>
          <w:sz w:val="20"/>
          <w:szCs w:val="20"/>
        </w:rPr>
        <w:t>usług</w:t>
      </w:r>
      <w:r w:rsidRPr="00DE656B">
        <w:rPr>
          <w:rFonts w:ascii="Arial" w:hAnsi="Arial" w:cs="Arial"/>
          <w:sz w:val="20"/>
          <w:szCs w:val="20"/>
        </w:rPr>
        <w:t xml:space="preserve"> </w:t>
      </w:r>
    </w:p>
    <w:p w:rsidR="00477D26" w:rsidRDefault="00477D26" w:rsidP="00477D26">
      <w:pPr>
        <w:numPr>
          <w:ilvl w:val="12"/>
          <w:numId w:val="0"/>
        </w:numPr>
        <w:spacing w:after="0" w:line="240" w:lineRule="auto"/>
        <w:rPr>
          <w:rFonts w:ascii="Arial" w:hAnsi="Arial" w:cs="Arial"/>
          <w:b/>
          <w:sz w:val="20"/>
          <w:szCs w:val="20"/>
        </w:rPr>
      </w:pPr>
    </w:p>
    <w:p w:rsidR="006314E7" w:rsidRPr="00DE656B" w:rsidRDefault="006314E7" w:rsidP="00477D26">
      <w:pPr>
        <w:numPr>
          <w:ilvl w:val="12"/>
          <w:numId w:val="0"/>
        </w:numPr>
        <w:spacing w:after="0" w:line="240" w:lineRule="auto"/>
        <w:rPr>
          <w:rFonts w:ascii="Arial" w:hAnsi="Arial" w:cs="Arial"/>
          <w:b/>
          <w:sz w:val="20"/>
          <w:szCs w:val="20"/>
        </w:rPr>
      </w:pPr>
    </w:p>
    <w:tbl>
      <w:tblPr>
        <w:tblW w:w="0" w:type="auto"/>
        <w:tblLayout w:type="fixed"/>
        <w:tblCellMar>
          <w:left w:w="70" w:type="dxa"/>
          <w:right w:w="70" w:type="dxa"/>
        </w:tblCellMar>
        <w:tblLook w:val="0000"/>
      </w:tblPr>
      <w:tblGrid>
        <w:gridCol w:w="6550"/>
        <w:gridCol w:w="2520"/>
      </w:tblGrid>
      <w:tr w:rsidR="00477D26" w:rsidRPr="00DE656B">
        <w:tc>
          <w:tcPr>
            <w:tcW w:w="6550" w:type="dxa"/>
          </w:tcPr>
          <w:p w:rsidR="00477D26" w:rsidRPr="00DE656B" w:rsidRDefault="00477D26" w:rsidP="007A4A93">
            <w:pPr>
              <w:pStyle w:val="Nagwek6"/>
              <w:spacing w:before="0" w:after="0" w:line="240" w:lineRule="auto"/>
              <w:rPr>
                <w:rFonts w:ascii="Arial" w:hAnsi="Arial" w:cs="Arial"/>
                <w:b w:val="0"/>
                <w:sz w:val="20"/>
                <w:szCs w:val="20"/>
              </w:rPr>
            </w:pPr>
            <w:r w:rsidRPr="00DE656B">
              <w:rPr>
                <w:rFonts w:ascii="Arial" w:hAnsi="Arial" w:cs="Arial"/>
                <w:b w:val="0"/>
                <w:sz w:val="20"/>
                <w:szCs w:val="20"/>
              </w:rPr>
              <w:t xml:space="preserve">Nr referencyjny nadany sprawie przez Zamawiającego </w:t>
            </w:r>
          </w:p>
        </w:tc>
        <w:tc>
          <w:tcPr>
            <w:tcW w:w="2520" w:type="dxa"/>
          </w:tcPr>
          <w:p w:rsidR="00477D26" w:rsidRPr="00DE656B" w:rsidRDefault="00477D26" w:rsidP="00BD39A8">
            <w:pPr>
              <w:spacing w:after="0" w:line="240" w:lineRule="auto"/>
              <w:rPr>
                <w:rFonts w:ascii="Arial" w:hAnsi="Arial" w:cs="Arial"/>
                <w:sz w:val="20"/>
                <w:szCs w:val="20"/>
              </w:rPr>
            </w:pPr>
            <w:r w:rsidRPr="00DE656B">
              <w:rPr>
                <w:rFonts w:ascii="Arial" w:hAnsi="Arial" w:cs="Arial"/>
                <w:b/>
                <w:sz w:val="20"/>
                <w:szCs w:val="20"/>
              </w:rPr>
              <w:t>ZP.271.</w:t>
            </w:r>
            <w:r w:rsidR="00F96097">
              <w:rPr>
                <w:rFonts w:ascii="Arial" w:hAnsi="Arial" w:cs="Arial"/>
                <w:b/>
                <w:sz w:val="20"/>
                <w:szCs w:val="20"/>
              </w:rPr>
              <w:t>1</w:t>
            </w:r>
            <w:r w:rsidR="00BD39A8">
              <w:rPr>
                <w:rFonts w:ascii="Arial" w:hAnsi="Arial" w:cs="Arial"/>
                <w:b/>
                <w:sz w:val="20"/>
                <w:szCs w:val="20"/>
              </w:rPr>
              <w:t>7</w:t>
            </w:r>
            <w:r w:rsidRPr="00DE656B">
              <w:rPr>
                <w:rFonts w:ascii="Arial" w:hAnsi="Arial" w:cs="Arial"/>
                <w:b/>
                <w:sz w:val="20"/>
                <w:szCs w:val="20"/>
              </w:rPr>
              <w:t>.201</w:t>
            </w:r>
            <w:r w:rsidR="003A41AD" w:rsidRPr="00DE656B">
              <w:rPr>
                <w:rFonts w:ascii="Arial" w:hAnsi="Arial" w:cs="Arial"/>
                <w:b/>
                <w:sz w:val="20"/>
                <w:szCs w:val="20"/>
              </w:rPr>
              <w:t>3</w:t>
            </w:r>
            <w:r w:rsidRPr="00DE656B">
              <w:rPr>
                <w:rFonts w:ascii="Arial" w:hAnsi="Arial" w:cs="Arial"/>
                <w:b/>
                <w:sz w:val="20"/>
                <w:szCs w:val="20"/>
              </w:rPr>
              <w:t xml:space="preserve">.JSz </w:t>
            </w:r>
          </w:p>
        </w:tc>
      </w:tr>
    </w:tbl>
    <w:p w:rsidR="00477D26" w:rsidRPr="00DE656B" w:rsidRDefault="00477D26" w:rsidP="00477D26">
      <w:pPr>
        <w:spacing w:after="0" w:line="240" w:lineRule="auto"/>
        <w:rPr>
          <w:rFonts w:ascii="Arial" w:hAnsi="Arial" w:cs="Arial"/>
          <w:b/>
          <w:sz w:val="20"/>
          <w:szCs w:val="20"/>
        </w:rPr>
      </w:pPr>
    </w:p>
    <w:p w:rsidR="00721807" w:rsidRPr="00DE656B" w:rsidRDefault="00721807" w:rsidP="00721807">
      <w:pPr>
        <w:suppressAutoHyphens/>
        <w:spacing w:after="0" w:line="240" w:lineRule="auto"/>
        <w:rPr>
          <w:rFonts w:ascii="Arial" w:hAnsi="Arial" w:cs="Arial"/>
          <w:b/>
          <w:sz w:val="20"/>
          <w:szCs w:val="20"/>
        </w:rPr>
      </w:pPr>
      <w:r w:rsidRPr="00DE656B">
        <w:rPr>
          <w:rFonts w:ascii="Arial" w:hAnsi="Arial" w:cs="Arial"/>
          <w:b/>
          <w:sz w:val="20"/>
          <w:szCs w:val="20"/>
        </w:rPr>
        <w:t>ZAMAWIAJĄCY:</w:t>
      </w:r>
    </w:p>
    <w:p w:rsidR="00721807" w:rsidRPr="00DE656B" w:rsidRDefault="00721807" w:rsidP="00721807">
      <w:pPr>
        <w:pStyle w:val="Tekstpodstawowy3"/>
        <w:tabs>
          <w:tab w:val="left" w:pos="2410"/>
        </w:tabs>
        <w:rPr>
          <w:rFonts w:ascii="Arial" w:hAnsi="Arial" w:cs="Arial"/>
          <w:b/>
          <w:sz w:val="20"/>
          <w:szCs w:val="20"/>
        </w:rPr>
      </w:pPr>
      <w:r w:rsidRPr="00DE656B">
        <w:rPr>
          <w:rFonts w:ascii="Arial" w:hAnsi="Arial" w:cs="Arial"/>
          <w:b/>
          <w:sz w:val="20"/>
          <w:szCs w:val="20"/>
        </w:rPr>
        <w:t xml:space="preserve">Gmina Głuchołazy </w:t>
      </w:r>
    </w:p>
    <w:p w:rsidR="00721807" w:rsidRPr="00DE656B" w:rsidRDefault="00721807" w:rsidP="00721807">
      <w:pPr>
        <w:pStyle w:val="Tekstpodstawowy3"/>
        <w:tabs>
          <w:tab w:val="left" w:pos="2410"/>
        </w:tabs>
        <w:rPr>
          <w:rFonts w:ascii="Arial" w:hAnsi="Arial" w:cs="Arial"/>
          <w:b/>
          <w:sz w:val="20"/>
          <w:szCs w:val="20"/>
        </w:rPr>
      </w:pPr>
      <w:r w:rsidRPr="00DE656B">
        <w:rPr>
          <w:rFonts w:ascii="Arial" w:hAnsi="Arial" w:cs="Arial"/>
          <w:b/>
          <w:sz w:val="20"/>
          <w:szCs w:val="20"/>
        </w:rPr>
        <w:t xml:space="preserve">ul. Rynek 15 </w:t>
      </w:r>
    </w:p>
    <w:p w:rsidR="00721807" w:rsidRPr="00DE656B" w:rsidRDefault="00721807" w:rsidP="00721807">
      <w:pPr>
        <w:pStyle w:val="Tekstpodstawowy3"/>
        <w:tabs>
          <w:tab w:val="left" w:pos="2410"/>
        </w:tabs>
        <w:rPr>
          <w:rFonts w:ascii="Arial" w:hAnsi="Arial" w:cs="Arial"/>
          <w:b/>
          <w:sz w:val="20"/>
          <w:szCs w:val="20"/>
        </w:rPr>
      </w:pPr>
      <w:r w:rsidRPr="00DE656B">
        <w:rPr>
          <w:rFonts w:ascii="Arial" w:hAnsi="Arial" w:cs="Arial"/>
          <w:b/>
          <w:sz w:val="20"/>
          <w:szCs w:val="20"/>
        </w:rPr>
        <w:t>48-340 Głuchołazy, Polska</w:t>
      </w:r>
    </w:p>
    <w:p w:rsidR="00721807" w:rsidRPr="00DE656B" w:rsidRDefault="00721807" w:rsidP="00721807">
      <w:pPr>
        <w:pStyle w:val="Tekstpodstawowy3"/>
        <w:tabs>
          <w:tab w:val="left" w:pos="2410"/>
        </w:tabs>
        <w:rPr>
          <w:rFonts w:ascii="Arial" w:hAnsi="Arial" w:cs="Arial"/>
          <w:b/>
          <w:sz w:val="20"/>
          <w:szCs w:val="20"/>
        </w:rPr>
      </w:pPr>
    </w:p>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721807" w:rsidRPr="00DE656B" w:rsidRDefault="00721807" w:rsidP="00477D26">
      <w:pPr>
        <w:spacing w:after="0" w:line="240" w:lineRule="auto"/>
        <w:rPr>
          <w:rFonts w:ascii="Arial" w:hAnsi="Arial" w:cs="Arial"/>
          <w:b/>
          <w:sz w:val="20"/>
          <w:szCs w:val="20"/>
        </w:rPr>
      </w:pPr>
    </w:p>
    <w:p w:rsidR="00477D26" w:rsidRPr="00DE656B" w:rsidRDefault="00477D26" w:rsidP="006643D0">
      <w:pPr>
        <w:pStyle w:val="Nagwek5"/>
        <w:spacing w:before="0" w:after="0" w:line="240" w:lineRule="auto"/>
        <w:jc w:val="both"/>
        <w:rPr>
          <w:rFonts w:ascii="Arial" w:hAnsi="Arial" w:cs="Arial"/>
          <w:sz w:val="20"/>
          <w:szCs w:val="20"/>
        </w:rPr>
      </w:pPr>
      <w:r w:rsidRPr="00DE656B">
        <w:rPr>
          <w:rFonts w:ascii="Arial" w:hAnsi="Arial" w:cs="Arial"/>
          <w:sz w:val="20"/>
          <w:szCs w:val="20"/>
        </w:rPr>
        <w:t>WYKONAWCA:</w:t>
      </w:r>
    </w:p>
    <w:p w:rsidR="00477D26" w:rsidRPr="0048463F" w:rsidRDefault="00477D26" w:rsidP="00477D26">
      <w:pPr>
        <w:spacing w:after="0" w:line="240" w:lineRule="auto"/>
        <w:jc w:val="both"/>
        <w:rPr>
          <w:rFonts w:ascii="Arial" w:hAnsi="Arial" w:cs="Arial"/>
          <w:sz w:val="20"/>
          <w:szCs w:val="20"/>
        </w:rPr>
      </w:pPr>
      <w:r w:rsidRPr="0048463F">
        <w:rPr>
          <w:rFonts w:ascii="Arial" w:hAnsi="Arial" w:cs="Arial"/>
          <w:sz w:val="20"/>
          <w:szCs w:val="20"/>
        </w:rPr>
        <w:t xml:space="preserve">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477D26" w:rsidRPr="00DE656B">
        <w:trPr>
          <w:cantSplit/>
        </w:trPr>
        <w:tc>
          <w:tcPr>
            <w:tcW w:w="61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rPr>
            </w:pPr>
            <w:r w:rsidRPr="00DE656B">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Adres(y) Wykonawcy(ów)</w:t>
            </w:r>
          </w:p>
        </w:tc>
      </w:tr>
      <w:tr w:rsidR="00477D26" w:rsidRPr="00DE656B">
        <w:trPr>
          <w:cantSplit/>
        </w:trPr>
        <w:tc>
          <w:tcPr>
            <w:tcW w:w="61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p w:rsidR="00477D26" w:rsidRPr="00DE656B" w:rsidRDefault="00477D26" w:rsidP="007A4A93">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tc>
      </w:tr>
      <w:tr w:rsidR="00477D26" w:rsidRPr="00DE656B">
        <w:trPr>
          <w:cantSplit/>
        </w:trPr>
        <w:tc>
          <w:tcPr>
            <w:tcW w:w="61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p w:rsidR="00477D26" w:rsidRPr="00DE656B" w:rsidRDefault="00477D26" w:rsidP="007A4A93">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tc>
      </w:tr>
      <w:tr w:rsidR="00477D26" w:rsidRPr="00DE656B">
        <w:trPr>
          <w:cantSplit/>
        </w:trPr>
        <w:tc>
          <w:tcPr>
            <w:tcW w:w="61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p w:rsidR="00477D26" w:rsidRPr="00DE656B" w:rsidRDefault="00477D26" w:rsidP="007A4A93">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lang w:val="de-DE"/>
              </w:rPr>
            </w:pPr>
          </w:p>
        </w:tc>
      </w:tr>
    </w:tbl>
    <w:p w:rsidR="00477D26" w:rsidRPr="00DE656B" w:rsidRDefault="00477D26" w:rsidP="00477D26">
      <w:pPr>
        <w:numPr>
          <w:ilvl w:val="12"/>
          <w:numId w:val="0"/>
        </w:numPr>
        <w:spacing w:after="0" w:line="240" w:lineRule="auto"/>
        <w:jc w:val="center"/>
        <w:rPr>
          <w:rFonts w:ascii="Arial" w:hAnsi="Arial" w:cs="Arial"/>
          <w:b/>
          <w:sz w:val="20"/>
          <w:szCs w:val="20"/>
        </w:rPr>
      </w:pPr>
    </w:p>
    <w:p w:rsidR="00477D26" w:rsidRPr="00DE656B" w:rsidRDefault="00477D26" w:rsidP="00477D26">
      <w:pPr>
        <w:pStyle w:val="Nagwek3"/>
        <w:jc w:val="center"/>
        <w:rPr>
          <w:rFonts w:ascii="Arial" w:hAnsi="Arial" w:cs="Arial"/>
          <w:b w:val="0"/>
          <w:sz w:val="20"/>
          <w:szCs w:val="20"/>
        </w:rPr>
      </w:pPr>
      <w:r w:rsidRPr="00DE656B">
        <w:rPr>
          <w:rFonts w:ascii="Arial" w:hAnsi="Arial" w:cs="Arial"/>
          <w:sz w:val="20"/>
          <w:szCs w:val="20"/>
        </w:rPr>
        <w:t xml:space="preserve">WYKAZ WYKONANYCH </w:t>
      </w:r>
      <w:r w:rsidR="00F96097">
        <w:rPr>
          <w:rFonts w:ascii="Arial" w:hAnsi="Arial" w:cs="Arial"/>
          <w:sz w:val="20"/>
          <w:szCs w:val="20"/>
        </w:rPr>
        <w:t>USŁUG</w:t>
      </w:r>
    </w:p>
    <w:p w:rsidR="00477D26" w:rsidRPr="00DE656B" w:rsidRDefault="00477D26" w:rsidP="00477D26">
      <w:pPr>
        <w:jc w:val="center"/>
        <w:rPr>
          <w:rFonts w:ascii="Arial" w:hAnsi="Arial" w:cs="Arial"/>
          <w:sz w:val="20"/>
          <w:szCs w:val="20"/>
        </w:rPr>
      </w:pPr>
      <w:r w:rsidRPr="00DE656B">
        <w:rPr>
          <w:rFonts w:ascii="Arial" w:hAnsi="Arial" w:cs="Arial"/>
          <w:b/>
          <w:sz w:val="20"/>
          <w:szCs w:val="20"/>
        </w:rPr>
        <w:t>OŚWIADCZAM(Y), ŻE:</w:t>
      </w:r>
      <w:r w:rsidRPr="00DE656B">
        <w:rPr>
          <w:rFonts w:ascii="Arial" w:hAnsi="Arial" w:cs="Arial"/>
          <w:sz w:val="20"/>
          <w:szCs w:val="20"/>
        </w:rPr>
        <w:t xml:space="preserve"> </w:t>
      </w:r>
    </w:p>
    <w:p w:rsidR="00477D26" w:rsidRPr="00EE4E62" w:rsidRDefault="00E0395A" w:rsidP="000A7DCB">
      <w:pPr>
        <w:jc w:val="both"/>
        <w:rPr>
          <w:rFonts w:ascii="Arial" w:hAnsi="Arial" w:cs="Arial"/>
          <w:sz w:val="20"/>
          <w:szCs w:val="20"/>
        </w:rPr>
      </w:pPr>
      <w:r>
        <w:rPr>
          <w:rFonts w:ascii="Arial" w:hAnsi="Arial" w:cs="Arial"/>
          <w:b/>
          <w:i/>
          <w:sz w:val="20"/>
          <w:szCs w:val="20"/>
        </w:rPr>
        <w:t>Stosownie do treści pkt. 9.2.1) a)</w:t>
      </w:r>
      <w:r w:rsidR="00477D26" w:rsidRPr="00EE4E62">
        <w:rPr>
          <w:rFonts w:ascii="Arial" w:hAnsi="Arial" w:cs="Arial"/>
          <w:b/>
          <w:i/>
          <w:sz w:val="20"/>
          <w:szCs w:val="20"/>
        </w:rPr>
        <w:t xml:space="preserve"> SIWZ wykonałem </w:t>
      </w:r>
      <w:r w:rsidR="000A7DCB" w:rsidRPr="00EE4E62">
        <w:rPr>
          <w:rFonts w:ascii="Arial" w:hAnsi="Arial" w:cs="Arial"/>
          <w:b/>
          <w:i/>
          <w:sz w:val="20"/>
          <w:szCs w:val="20"/>
        </w:rPr>
        <w:t xml:space="preserve"> w </w:t>
      </w:r>
      <w:r w:rsidR="00EE4E62" w:rsidRPr="00EE4E62">
        <w:rPr>
          <w:rFonts w:ascii="Arial" w:hAnsi="Arial" w:cs="Arial"/>
          <w:b/>
          <w:i/>
          <w:sz w:val="20"/>
          <w:szCs w:val="20"/>
        </w:rPr>
        <w:t xml:space="preserve"> okresie  ostatnich trzech  lat przed upływem terminu składania ofert, a jeżeli okres prowadzenia działalności jest krótszy niż trzy lata, to w tym okresie, wykonałem,  a w przypadku świadczeń okresowych lub ciągłych również wykonuje , </w:t>
      </w:r>
      <w:r w:rsidR="000A7DCB" w:rsidRPr="00EE4E62">
        <w:rPr>
          <w:rFonts w:ascii="Arial" w:hAnsi="Arial" w:cs="Arial"/>
          <w:b/>
          <w:i/>
          <w:sz w:val="20"/>
          <w:szCs w:val="20"/>
        </w:rPr>
        <w:t>niżej wymienione</w:t>
      </w:r>
      <w:r w:rsidR="00F96097" w:rsidRPr="00EE4E62">
        <w:rPr>
          <w:rFonts w:ascii="Arial" w:hAnsi="Arial" w:cs="Arial"/>
          <w:b/>
          <w:i/>
          <w:sz w:val="20"/>
          <w:szCs w:val="20"/>
        </w:rPr>
        <w:t xml:space="preserve"> usługi</w:t>
      </w:r>
      <w:r w:rsidR="000A7DCB" w:rsidRPr="00EE4E62">
        <w:rPr>
          <w:rFonts w:ascii="Arial" w:hAnsi="Arial" w:cs="Arial"/>
          <w:b/>
          <w:i/>
          <w:sz w:val="20"/>
          <w:szCs w:val="20"/>
        </w:rPr>
        <w:t xml:space="preserve"> wraz z podaniem ich rodzaju </w:t>
      </w:r>
      <w:r w:rsidR="00EE4E62" w:rsidRPr="00EE4E62">
        <w:rPr>
          <w:rFonts w:ascii="Arial" w:hAnsi="Arial" w:cs="Arial"/>
          <w:b/>
          <w:i/>
          <w:sz w:val="20"/>
          <w:szCs w:val="20"/>
        </w:rPr>
        <w:t xml:space="preserve">, wartości , dat wykonania </w:t>
      </w:r>
      <w:r w:rsidR="006314E7">
        <w:rPr>
          <w:rFonts w:ascii="Arial" w:hAnsi="Arial" w:cs="Arial"/>
          <w:b/>
          <w:i/>
          <w:sz w:val="20"/>
          <w:szCs w:val="20"/>
        </w:rPr>
        <w:br/>
      </w:r>
      <w:r w:rsidR="00EE4E62" w:rsidRPr="00EE4E62">
        <w:rPr>
          <w:rFonts w:ascii="Arial" w:hAnsi="Arial" w:cs="Arial"/>
          <w:b/>
          <w:i/>
          <w:sz w:val="20"/>
          <w:szCs w:val="20"/>
        </w:rPr>
        <w:t xml:space="preserve">i podmiotów na rzecz  , których usługi  zostały wykonane </w:t>
      </w:r>
      <w:r w:rsidR="000A7DCB" w:rsidRPr="00EE4E62">
        <w:rPr>
          <w:rFonts w:ascii="Arial" w:hAnsi="Arial" w:cs="Arial"/>
          <w:b/>
          <w:i/>
          <w:sz w:val="20"/>
          <w:szCs w:val="20"/>
        </w:rPr>
        <w:t>a</w:t>
      </w:r>
      <w:r w:rsidR="00985AE5" w:rsidRPr="00EE4E62">
        <w:rPr>
          <w:rFonts w:ascii="Arial" w:hAnsi="Arial" w:cs="Arial"/>
          <w:b/>
          <w:i/>
          <w:sz w:val="20"/>
          <w:szCs w:val="20"/>
        </w:rPr>
        <w:t xml:space="preserve"> </w:t>
      </w:r>
      <w:r w:rsidR="000A7DCB" w:rsidRPr="00EE4E62">
        <w:rPr>
          <w:rFonts w:ascii="Arial" w:hAnsi="Arial" w:cs="Arial"/>
          <w:b/>
          <w:i/>
          <w:sz w:val="20"/>
          <w:szCs w:val="20"/>
        </w:rPr>
        <w:t>oraz z załączeniem dowodów</w:t>
      </w:r>
      <w:r w:rsidR="00EE4E62" w:rsidRPr="00EE4E62">
        <w:rPr>
          <w:rFonts w:ascii="Arial" w:hAnsi="Arial" w:cs="Arial"/>
          <w:b/>
          <w:i/>
          <w:sz w:val="20"/>
          <w:szCs w:val="20"/>
        </w:rPr>
        <w:t xml:space="preserve"> </w:t>
      </w:r>
      <w:r w:rsidR="00EE4E62" w:rsidRPr="00EE4E62">
        <w:rPr>
          <w:rFonts w:ascii="Arial" w:eastAsia="Calibri" w:hAnsi="Arial" w:cs="Arial"/>
          <w:b/>
          <w:i/>
          <w:sz w:val="20"/>
          <w:szCs w:val="20"/>
        </w:rPr>
        <w:t xml:space="preserve"> dotyczących głównych usług wymienionych w wykazie,  określających,  że  usługi wykazane </w:t>
      </w:r>
      <w:r w:rsidR="006314E7">
        <w:rPr>
          <w:rFonts w:ascii="Arial" w:eastAsia="Calibri" w:hAnsi="Arial" w:cs="Arial"/>
          <w:b/>
          <w:i/>
          <w:sz w:val="20"/>
          <w:szCs w:val="20"/>
        </w:rPr>
        <w:br/>
      </w:r>
      <w:r w:rsidR="00EE4E62" w:rsidRPr="00EE4E62">
        <w:rPr>
          <w:rFonts w:ascii="Arial" w:eastAsia="Calibri" w:hAnsi="Arial" w:cs="Arial"/>
          <w:b/>
          <w:i/>
          <w:sz w:val="20"/>
          <w:szCs w:val="20"/>
        </w:rPr>
        <w:t>w wykazie zostały wykonane lub są wykonywane należycie</w:t>
      </w:r>
      <w:r w:rsidR="00EE4E62" w:rsidRPr="00EE4E62">
        <w:rPr>
          <w:rFonts w:ascii="Arial" w:hAnsi="Arial" w:cs="Arial"/>
          <w:sz w:val="20"/>
          <w:szCs w:val="20"/>
        </w:rPr>
        <w:t xml:space="preserve"> </w:t>
      </w:r>
      <w:r w:rsidR="000A7DCB" w:rsidRPr="00EE4E62">
        <w:rPr>
          <w:rFonts w:ascii="Arial" w:hAnsi="Arial" w:cs="Arial"/>
          <w:sz w:val="20"/>
          <w:szCs w:val="20"/>
        </w:rPr>
        <w:t>;</w:t>
      </w:r>
    </w:p>
    <w:tbl>
      <w:tblPr>
        <w:tblW w:w="954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145"/>
        <w:gridCol w:w="1428"/>
        <w:gridCol w:w="1800"/>
        <w:gridCol w:w="1620"/>
        <w:gridCol w:w="1980"/>
      </w:tblGrid>
      <w:tr w:rsidR="00477D26" w:rsidRPr="00DE656B">
        <w:trPr>
          <w:cantSplit/>
          <w:trHeight w:val="1342"/>
        </w:trPr>
        <w:tc>
          <w:tcPr>
            <w:tcW w:w="567" w:type="dxa"/>
            <w:tcBorders>
              <w:top w:val="single" w:sz="6" w:space="0" w:color="auto"/>
              <w:left w:val="single" w:sz="6" w:space="0" w:color="auto"/>
              <w:bottom w:val="single" w:sz="6" w:space="0" w:color="auto"/>
              <w:right w:val="single" w:sz="6" w:space="0" w:color="auto"/>
            </w:tcBorders>
          </w:tcPr>
          <w:p w:rsidR="00477D26" w:rsidRPr="00DE656B" w:rsidRDefault="00477D26" w:rsidP="007A4A93">
            <w:pPr>
              <w:spacing w:after="0" w:line="240" w:lineRule="auto"/>
              <w:rPr>
                <w:rFonts w:ascii="Arial" w:hAnsi="Arial" w:cs="Arial"/>
                <w:sz w:val="20"/>
                <w:szCs w:val="20"/>
              </w:rPr>
            </w:pPr>
            <w:r w:rsidRPr="00DE656B">
              <w:rPr>
                <w:rFonts w:ascii="Arial" w:hAnsi="Arial" w:cs="Arial"/>
                <w:sz w:val="20"/>
                <w:szCs w:val="20"/>
              </w:rPr>
              <w:t>Lp.</w:t>
            </w:r>
          </w:p>
        </w:tc>
        <w:tc>
          <w:tcPr>
            <w:tcW w:w="2145" w:type="dxa"/>
            <w:tcBorders>
              <w:top w:val="single" w:sz="6" w:space="0" w:color="auto"/>
              <w:left w:val="single" w:sz="6" w:space="0" w:color="auto"/>
              <w:bottom w:val="single" w:sz="6"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 xml:space="preserve">Przedmiot zamówienia </w:t>
            </w:r>
          </w:p>
          <w:p w:rsidR="00477D26" w:rsidRPr="00E61829" w:rsidRDefault="00477D26" w:rsidP="007A4A93">
            <w:pPr>
              <w:spacing w:after="0" w:line="240" w:lineRule="auto"/>
              <w:jc w:val="center"/>
              <w:rPr>
                <w:rFonts w:ascii="Arial" w:hAnsi="Arial" w:cs="Arial"/>
                <w:i/>
                <w:sz w:val="16"/>
                <w:szCs w:val="16"/>
              </w:rPr>
            </w:pPr>
            <w:r w:rsidRPr="00E61829">
              <w:rPr>
                <w:rFonts w:ascii="Arial" w:hAnsi="Arial" w:cs="Arial"/>
                <w:i/>
                <w:sz w:val="16"/>
                <w:szCs w:val="16"/>
              </w:rPr>
              <w:t xml:space="preserve">(należy określić </w:t>
            </w:r>
            <w:r w:rsidRPr="00E61829">
              <w:rPr>
                <w:rFonts w:ascii="Arial" w:hAnsi="Arial" w:cs="Arial"/>
                <w:i/>
                <w:sz w:val="16"/>
                <w:szCs w:val="16"/>
              </w:rPr>
              <w:br/>
              <w:t>w sposób umożliwiający ocenę spełnienia warunku),</w:t>
            </w:r>
          </w:p>
          <w:p w:rsidR="00477D26" w:rsidRPr="00DE656B" w:rsidRDefault="00477D26" w:rsidP="00EE4E62">
            <w:pPr>
              <w:spacing w:after="0" w:line="240" w:lineRule="auto"/>
              <w:jc w:val="center"/>
              <w:rPr>
                <w:rFonts w:ascii="Arial" w:hAnsi="Arial" w:cs="Arial"/>
                <w:sz w:val="20"/>
                <w:szCs w:val="20"/>
              </w:rPr>
            </w:pPr>
            <w:r w:rsidRPr="00E61829">
              <w:rPr>
                <w:rFonts w:ascii="Arial" w:hAnsi="Arial" w:cs="Arial"/>
                <w:i/>
                <w:sz w:val="16"/>
                <w:szCs w:val="16"/>
              </w:rPr>
              <w:t>w tym</w:t>
            </w:r>
            <w:r w:rsidR="00985AE5">
              <w:rPr>
                <w:rFonts w:ascii="Arial" w:hAnsi="Arial" w:cs="Arial"/>
                <w:i/>
                <w:sz w:val="16"/>
                <w:szCs w:val="16"/>
              </w:rPr>
              <w:t xml:space="preserve"> podać </w:t>
            </w:r>
            <w:r w:rsidRPr="00E61829">
              <w:rPr>
                <w:rFonts w:ascii="Arial" w:hAnsi="Arial" w:cs="Arial"/>
                <w:i/>
                <w:sz w:val="16"/>
                <w:szCs w:val="16"/>
              </w:rPr>
              <w:t xml:space="preserve"> </w:t>
            </w:r>
            <w:r w:rsidR="003A41AD" w:rsidRPr="00E61829">
              <w:rPr>
                <w:rFonts w:ascii="Arial" w:hAnsi="Arial" w:cs="Arial"/>
                <w:i/>
                <w:sz w:val="16"/>
                <w:szCs w:val="16"/>
              </w:rPr>
              <w:t xml:space="preserve">rodzaj </w:t>
            </w:r>
            <w:r w:rsidR="00F96097">
              <w:rPr>
                <w:rFonts w:ascii="Arial" w:hAnsi="Arial" w:cs="Arial"/>
                <w:i/>
                <w:sz w:val="16"/>
                <w:szCs w:val="16"/>
              </w:rPr>
              <w:t>usługi</w:t>
            </w:r>
            <w:r w:rsidRPr="00DE656B">
              <w:rPr>
                <w:rFonts w:ascii="Arial" w:hAnsi="Arial" w:cs="Arial"/>
                <w:sz w:val="20"/>
                <w:szCs w:val="20"/>
              </w:rPr>
              <w:t xml:space="preserve"> </w:t>
            </w:r>
            <w:r w:rsidR="00985AE5">
              <w:rPr>
                <w:rFonts w:ascii="Arial" w:hAnsi="Arial" w:cs="Arial"/>
                <w:i/>
                <w:sz w:val="16"/>
                <w:szCs w:val="16"/>
              </w:rPr>
              <w:t>)</w:t>
            </w:r>
          </w:p>
        </w:tc>
        <w:tc>
          <w:tcPr>
            <w:tcW w:w="1428" w:type="dxa"/>
            <w:tcBorders>
              <w:top w:val="single" w:sz="6" w:space="0" w:color="auto"/>
              <w:left w:val="single" w:sz="4" w:space="0" w:color="auto"/>
              <w:bottom w:val="single" w:sz="6" w:space="0" w:color="auto"/>
              <w:right w:val="single" w:sz="6" w:space="0" w:color="auto"/>
            </w:tcBorders>
          </w:tcPr>
          <w:p w:rsidR="00477D26" w:rsidRPr="00E61829" w:rsidRDefault="00477D26" w:rsidP="007A4A93">
            <w:pPr>
              <w:spacing w:after="0" w:line="240" w:lineRule="auto"/>
              <w:jc w:val="center"/>
              <w:rPr>
                <w:rFonts w:ascii="Arial" w:hAnsi="Arial" w:cs="Arial"/>
                <w:sz w:val="20"/>
                <w:szCs w:val="20"/>
              </w:rPr>
            </w:pPr>
            <w:r w:rsidRPr="00E61829">
              <w:rPr>
                <w:rFonts w:ascii="Arial" w:hAnsi="Arial" w:cs="Arial"/>
                <w:sz w:val="20"/>
                <w:szCs w:val="20"/>
              </w:rPr>
              <w:t>Wartość</w:t>
            </w:r>
          </w:p>
          <w:p w:rsidR="00477D26" w:rsidRPr="00E61829" w:rsidRDefault="00477D26" w:rsidP="007A4A93">
            <w:pPr>
              <w:spacing w:after="0" w:line="240" w:lineRule="auto"/>
              <w:jc w:val="center"/>
              <w:rPr>
                <w:rFonts w:ascii="Arial" w:hAnsi="Arial" w:cs="Arial"/>
                <w:sz w:val="20"/>
                <w:szCs w:val="20"/>
              </w:rPr>
            </w:pPr>
            <w:r w:rsidRPr="00E61829">
              <w:rPr>
                <w:rFonts w:ascii="Arial" w:hAnsi="Arial" w:cs="Arial"/>
                <w:sz w:val="20"/>
                <w:szCs w:val="20"/>
              </w:rPr>
              <w:t>brutto</w:t>
            </w:r>
          </w:p>
          <w:p w:rsidR="00477D26" w:rsidRPr="00DE656B" w:rsidRDefault="00477D26" w:rsidP="007A4A93">
            <w:pPr>
              <w:spacing w:after="0" w:line="240" w:lineRule="auto"/>
              <w:jc w:val="center"/>
              <w:rPr>
                <w:rFonts w:ascii="Arial" w:hAnsi="Arial" w:cs="Arial"/>
                <w:sz w:val="20"/>
                <w:szCs w:val="20"/>
              </w:rPr>
            </w:pPr>
            <w:r w:rsidRPr="00E61829">
              <w:rPr>
                <w:rFonts w:ascii="Arial" w:hAnsi="Arial" w:cs="Arial"/>
                <w:sz w:val="16"/>
                <w:szCs w:val="16"/>
              </w:rPr>
              <w:t>[waluta</w:t>
            </w:r>
            <w:r w:rsidR="00E61829" w:rsidRPr="00E61829">
              <w:rPr>
                <w:rFonts w:ascii="Arial" w:hAnsi="Arial" w:cs="Arial"/>
                <w:sz w:val="16"/>
                <w:szCs w:val="16"/>
              </w:rPr>
              <w:t xml:space="preserve"> PLN</w:t>
            </w:r>
            <w:r w:rsidRPr="00E61829">
              <w:rPr>
                <w:rFonts w:ascii="Arial" w:hAnsi="Arial" w:cs="Arial"/>
                <w:sz w:val="20"/>
                <w:szCs w:val="20"/>
              </w:rPr>
              <w:t>]</w:t>
            </w:r>
          </w:p>
        </w:tc>
        <w:tc>
          <w:tcPr>
            <w:tcW w:w="1800" w:type="dxa"/>
            <w:tcBorders>
              <w:top w:val="single" w:sz="6" w:space="0" w:color="auto"/>
              <w:left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 xml:space="preserve">Data zakończenia  </w:t>
            </w:r>
            <w:r w:rsidR="00F96097">
              <w:rPr>
                <w:rFonts w:ascii="Arial" w:hAnsi="Arial" w:cs="Arial"/>
                <w:sz w:val="20"/>
                <w:szCs w:val="20"/>
              </w:rPr>
              <w:t>usługi</w:t>
            </w:r>
          </w:p>
          <w:p w:rsidR="00477D26" w:rsidRPr="00DE656B" w:rsidRDefault="00477D26" w:rsidP="00EE4E62">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 xml:space="preserve">Odbiorca usług </w:t>
            </w:r>
          </w:p>
          <w:p w:rsidR="00477D26" w:rsidRPr="00DE656B" w:rsidRDefault="00477D26" w:rsidP="007A4A93">
            <w:pPr>
              <w:spacing w:after="0" w:line="240" w:lineRule="auto"/>
              <w:jc w:val="center"/>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Nazwa Wykonawcy</w:t>
            </w:r>
          </w:p>
          <w:p w:rsidR="00477D26" w:rsidRPr="00DE656B" w:rsidRDefault="00477D26" w:rsidP="007A4A93">
            <w:pPr>
              <w:spacing w:after="0" w:line="240" w:lineRule="auto"/>
              <w:jc w:val="center"/>
              <w:rPr>
                <w:rFonts w:ascii="Arial" w:hAnsi="Arial" w:cs="Arial"/>
                <w:sz w:val="20"/>
                <w:szCs w:val="20"/>
              </w:rPr>
            </w:pPr>
          </w:p>
          <w:p w:rsidR="00477D26" w:rsidRPr="00DE656B" w:rsidRDefault="00477D26" w:rsidP="007A4A93">
            <w:pPr>
              <w:spacing w:after="0" w:line="240" w:lineRule="auto"/>
              <w:jc w:val="center"/>
              <w:rPr>
                <w:rFonts w:ascii="Arial" w:hAnsi="Arial" w:cs="Arial"/>
                <w:sz w:val="20"/>
                <w:szCs w:val="20"/>
              </w:rPr>
            </w:pPr>
          </w:p>
        </w:tc>
      </w:tr>
      <w:tr w:rsidR="00477D26" w:rsidRPr="00DE656B">
        <w:trPr>
          <w:cantSplit/>
          <w:trHeight w:val="346"/>
        </w:trPr>
        <w:tc>
          <w:tcPr>
            <w:tcW w:w="567" w:type="dxa"/>
            <w:tcBorders>
              <w:top w:val="single" w:sz="6" w:space="0" w:color="auto"/>
              <w:left w:val="single" w:sz="6" w:space="0" w:color="auto"/>
              <w:bottom w:val="single" w:sz="6" w:space="0" w:color="auto"/>
              <w:right w:val="single" w:sz="6"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1</w:t>
            </w:r>
          </w:p>
        </w:tc>
        <w:tc>
          <w:tcPr>
            <w:tcW w:w="2145" w:type="dxa"/>
            <w:tcBorders>
              <w:top w:val="single" w:sz="6" w:space="0" w:color="auto"/>
              <w:left w:val="single" w:sz="6" w:space="0" w:color="auto"/>
              <w:bottom w:val="single" w:sz="6"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2</w:t>
            </w:r>
          </w:p>
        </w:tc>
        <w:tc>
          <w:tcPr>
            <w:tcW w:w="1428" w:type="dxa"/>
            <w:tcBorders>
              <w:top w:val="single" w:sz="6" w:space="0" w:color="auto"/>
              <w:left w:val="single" w:sz="4" w:space="0" w:color="auto"/>
              <w:bottom w:val="single" w:sz="6" w:space="0" w:color="auto"/>
              <w:right w:val="single" w:sz="6"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3</w:t>
            </w:r>
          </w:p>
        </w:tc>
        <w:tc>
          <w:tcPr>
            <w:tcW w:w="180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pStyle w:val="Tekstkomentarza"/>
              <w:spacing w:after="0" w:line="240" w:lineRule="auto"/>
              <w:jc w:val="center"/>
              <w:rPr>
                <w:rFonts w:ascii="Arial" w:hAnsi="Arial" w:cs="Arial"/>
              </w:rPr>
            </w:pPr>
            <w:r w:rsidRPr="00DE656B">
              <w:rPr>
                <w:rFonts w:ascii="Arial" w:hAnsi="Arial" w:cs="Arial"/>
              </w:rPr>
              <w:t>4</w:t>
            </w:r>
          </w:p>
          <w:p w:rsidR="00477D26" w:rsidRPr="00DE656B" w:rsidRDefault="00477D26" w:rsidP="007A4A93">
            <w:pPr>
              <w:spacing w:after="0" w:line="240" w:lineRule="auto"/>
              <w:jc w:val="center"/>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5</w:t>
            </w:r>
          </w:p>
        </w:tc>
        <w:tc>
          <w:tcPr>
            <w:tcW w:w="198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6</w:t>
            </w:r>
          </w:p>
        </w:tc>
      </w:tr>
      <w:tr w:rsidR="00477D26" w:rsidRPr="00DE656B">
        <w:trPr>
          <w:cantSplit/>
        </w:trPr>
        <w:tc>
          <w:tcPr>
            <w:tcW w:w="567" w:type="dxa"/>
            <w:tcBorders>
              <w:top w:val="single" w:sz="6" w:space="0" w:color="auto"/>
              <w:left w:val="single" w:sz="6" w:space="0" w:color="auto"/>
              <w:bottom w:val="single" w:sz="6" w:space="0" w:color="auto"/>
              <w:right w:val="single" w:sz="6" w:space="0" w:color="auto"/>
            </w:tcBorders>
          </w:tcPr>
          <w:p w:rsidR="00477D26" w:rsidRPr="00DE656B" w:rsidRDefault="00477D26" w:rsidP="007A4A93">
            <w:pPr>
              <w:spacing w:after="0" w:line="240" w:lineRule="auto"/>
              <w:rPr>
                <w:rFonts w:ascii="Arial" w:hAnsi="Arial" w:cs="Arial"/>
                <w:sz w:val="20"/>
                <w:szCs w:val="20"/>
              </w:rPr>
            </w:pPr>
            <w:r w:rsidRPr="00DE656B">
              <w:rPr>
                <w:rFonts w:ascii="Arial" w:hAnsi="Arial" w:cs="Arial"/>
                <w:sz w:val="20"/>
                <w:szCs w:val="20"/>
              </w:rPr>
              <w:t>1.</w:t>
            </w:r>
          </w:p>
          <w:p w:rsidR="00477D26" w:rsidRPr="00DE656B" w:rsidRDefault="00477D26" w:rsidP="007A4A93">
            <w:pPr>
              <w:spacing w:after="0" w:line="240" w:lineRule="auto"/>
              <w:rPr>
                <w:rFonts w:ascii="Arial" w:hAnsi="Arial" w:cs="Arial"/>
                <w:sz w:val="20"/>
                <w:szCs w:val="20"/>
              </w:rPr>
            </w:pPr>
          </w:p>
          <w:p w:rsidR="00477D26" w:rsidRPr="00DE656B" w:rsidRDefault="00477D26" w:rsidP="007A4A93">
            <w:pPr>
              <w:spacing w:after="0" w:line="240" w:lineRule="auto"/>
              <w:rPr>
                <w:rFonts w:ascii="Arial" w:hAnsi="Arial" w:cs="Arial"/>
                <w:sz w:val="20"/>
                <w:szCs w:val="20"/>
              </w:rPr>
            </w:pPr>
          </w:p>
          <w:p w:rsidR="00477D26" w:rsidRPr="00DE656B" w:rsidRDefault="00477D26" w:rsidP="007A4A93">
            <w:pPr>
              <w:spacing w:after="0" w:line="240" w:lineRule="auto"/>
              <w:rPr>
                <w:rFonts w:ascii="Arial" w:hAnsi="Arial" w:cs="Arial"/>
                <w:sz w:val="20"/>
                <w:szCs w:val="20"/>
              </w:rPr>
            </w:pPr>
          </w:p>
          <w:p w:rsidR="00477D26" w:rsidRPr="00DE656B" w:rsidRDefault="00477D26" w:rsidP="007A4A93">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477D26" w:rsidRPr="00DE656B" w:rsidRDefault="00477D26" w:rsidP="007A4A93">
            <w:pPr>
              <w:spacing w:after="0" w:line="240" w:lineRule="auto"/>
              <w:rPr>
                <w:rFonts w:ascii="Arial" w:hAnsi="Arial" w:cs="Arial"/>
                <w:sz w:val="20"/>
                <w:szCs w:val="20"/>
              </w:rPr>
            </w:pPr>
          </w:p>
          <w:p w:rsidR="00477D26" w:rsidRPr="00DE656B" w:rsidRDefault="00477D26" w:rsidP="007A4A93">
            <w:pPr>
              <w:spacing w:after="0" w:line="240" w:lineRule="auto"/>
              <w:rPr>
                <w:rFonts w:ascii="Arial" w:hAnsi="Arial" w:cs="Arial"/>
                <w:sz w:val="20"/>
                <w:szCs w:val="20"/>
              </w:rPr>
            </w:pPr>
          </w:p>
          <w:p w:rsidR="00477D26" w:rsidRDefault="00477D26" w:rsidP="007A4A93">
            <w:pPr>
              <w:spacing w:after="0" w:line="240" w:lineRule="auto"/>
              <w:rPr>
                <w:rFonts w:ascii="Arial" w:hAnsi="Arial" w:cs="Arial"/>
                <w:sz w:val="20"/>
                <w:szCs w:val="20"/>
              </w:rPr>
            </w:pPr>
          </w:p>
          <w:p w:rsidR="006314E7" w:rsidRDefault="006314E7" w:rsidP="007A4A93">
            <w:pPr>
              <w:spacing w:after="0" w:line="240" w:lineRule="auto"/>
              <w:rPr>
                <w:rFonts w:ascii="Arial" w:hAnsi="Arial" w:cs="Arial"/>
                <w:sz w:val="20"/>
                <w:szCs w:val="20"/>
              </w:rPr>
            </w:pPr>
          </w:p>
          <w:p w:rsidR="006314E7" w:rsidRPr="00DE656B" w:rsidRDefault="006314E7" w:rsidP="007A4A93">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477D26" w:rsidRPr="00DE656B" w:rsidRDefault="00477D26" w:rsidP="007A4A93">
            <w:pPr>
              <w:spacing w:after="0" w:line="240" w:lineRule="auto"/>
              <w:rPr>
                <w:rFonts w:ascii="Arial" w:hAnsi="Arial" w:cs="Arial"/>
                <w:sz w:val="20"/>
                <w:szCs w:val="20"/>
              </w:rPr>
            </w:pPr>
          </w:p>
          <w:p w:rsidR="00477D26" w:rsidRPr="00DE656B" w:rsidRDefault="00477D26" w:rsidP="007A4A93">
            <w:pPr>
              <w:spacing w:after="0" w:line="240" w:lineRule="auto"/>
              <w:rPr>
                <w:rFonts w:ascii="Arial" w:hAnsi="Arial" w:cs="Arial"/>
                <w:sz w:val="20"/>
                <w:szCs w:val="20"/>
              </w:rPr>
            </w:pPr>
          </w:p>
          <w:p w:rsidR="00477D26" w:rsidRPr="00DE656B" w:rsidRDefault="00477D26" w:rsidP="007A4A93">
            <w:pPr>
              <w:spacing w:after="0" w:line="240" w:lineRule="auto"/>
              <w:rPr>
                <w:rFonts w:ascii="Arial" w:hAnsi="Arial" w:cs="Arial"/>
                <w:sz w:val="20"/>
                <w:szCs w:val="20"/>
              </w:rPr>
            </w:pPr>
          </w:p>
          <w:p w:rsidR="00477D26" w:rsidRPr="00DE656B" w:rsidRDefault="00477D26" w:rsidP="007A4A93">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477D26" w:rsidRPr="00DE656B" w:rsidRDefault="00477D26" w:rsidP="007A4A93">
            <w:pPr>
              <w:spacing w:after="0" w:line="240" w:lineRule="auto"/>
              <w:rPr>
                <w:rFonts w:ascii="Arial" w:hAnsi="Arial" w:cs="Arial"/>
                <w:sz w:val="20"/>
                <w:szCs w:val="20"/>
              </w:rPr>
            </w:pPr>
          </w:p>
        </w:tc>
      </w:tr>
      <w:tr w:rsidR="00EE4E62" w:rsidRPr="00DE656B">
        <w:trPr>
          <w:cantSplit/>
          <w:trHeight w:val="1423"/>
        </w:trPr>
        <w:tc>
          <w:tcPr>
            <w:tcW w:w="567" w:type="dxa"/>
            <w:tcBorders>
              <w:top w:val="single" w:sz="6" w:space="0" w:color="auto"/>
              <w:left w:val="single" w:sz="6"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r w:rsidRPr="00DE656B">
              <w:rPr>
                <w:rFonts w:ascii="Arial" w:hAnsi="Arial" w:cs="Arial"/>
                <w:sz w:val="20"/>
                <w:szCs w:val="20"/>
              </w:rPr>
              <w:t>2.</w:t>
            </w: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r>
      <w:tr w:rsidR="00EE4E62" w:rsidRPr="00DE656B">
        <w:trPr>
          <w:cantSplit/>
          <w:trHeight w:val="1410"/>
        </w:trPr>
        <w:tc>
          <w:tcPr>
            <w:tcW w:w="567" w:type="dxa"/>
            <w:tcBorders>
              <w:top w:val="single" w:sz="6" w:space="0" w:color="auto"/>
              <w:left w:val="single" w:sz="6"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r>
              <w:rPr>
                <w:rFonts w:ascii="Arial" w:hAnsi="Arial" w:cs="Arial"/>
                <w:sz w:val="20"/>
                <w:szCs w:val="20"/>
              </w:rPr>
              <w:lastRenderedPageBreak/>
              <w:t>3</w:t>
            </w:r>
            <w:r w:rsidRPr="00DE656B">
              <w:rPr>
                <w:rFonts w:ascii="Arial" w:hAnsi="Arial" w:cs="Arial"/>
                <w:sz w:val="20"/>
                <w:szCs w:val="20"/>
              </w:rPr>
              <w:t>.</w:t>
            </w: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r>
      <w:tr w:rsidR="00EE4E62" w:rsidRPr="00DE656B">
        <w:trPr>
          <w:cantSplit/>
          <w:trHeight w:val="1419"/>
        </w:trPr>
        <w:tc>
          <w:tcPr>
            <w:tcW w:w="567" w:type="dxa"/>
            <w:tcBorders>
              <w:top w:val="single" w:sz="6" w:space="0" w:color="auto"/>
              <w:left w:val="single" w:sz="6"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r>
              <w:rPr>
                <w:rFonts w:ascii="Arial" w:hAnsi="Arial" w:cs="Arial"/>
                <w:sz w:val="20"/>
                <w:szCs w:val="20"/>
              </w:rPr>
              <w:t>4.</w:t>
            </w: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r>
      <w:tr w:rsidR="00EE4E62" w:rsidRPr="00DE656B">
        <w:trPr>
          <w:cantSplit/>
          <w:trHeight w:val="1222"/>
        </w:trPr>
        <w:tc>
          <w:tcPr>
            <w:tcW w:w="567" w:type="dxa"/>
            <w:tcBorders>
              <w:top w:val="single" w:sz="6" w:space="0" w:color="auto"/>
              <w:left w:val="single" w:sz="6"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r>
              <w:rPr>
                <w:rFonts w:ascii="Arial" w:hAnsi="Arial" w:cs="Arial"/>
                <w:sz w:val="20"/>
                <w:szCs w:val="20"/>
              </w:rPr>
              <w:t>5</w:t>
            </w:r>
            <w:r w:rsidRPr="00DE656B">
              <w:rPr>
                <w:rFonts w:ascii="Arial" w:hAnsi="Arial" w:cs="Arial"/>
                <w:sz w:val="20"/>
                <w:szCs w:val="20"/>
              </w:rPr>
              <w:t>.</w:t>
            </w: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p w:rsidR="00EE4E62" w:rsidRPr="00DE656B" w:rsidRDefault="00EE4E62" w:rsidP="007417F4">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EE4E62" w:rsidRPr="00DE656B" w:rsidRDefault="00EE4E62" w:rsidP="007417F4">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EE4E62" w:rsidRPr="00DE656B" w:rsidRDefault="00EE4E62" w:rsidP="007417F4">
            <w:pPr>
              <w:spacing w:after="0" w:line="240" w:lineRule="auto"/>
              <w:rPr>
                <w:rFonts w:ascii="Arial" w:hAnsi="Arial" w:cs="Arial"/>
                <w:sz w:val="20"/>
                <w:szCs w:val="20"/>
              </w:rPr>
            </w:pPr>
          </w:p>
        </w:tc>
      </w:tr>
    </w:tbl>
    <w:p w:rsidR="00477D26" w:rsidRPr="00DE656B" w:rsidRDefault="00477D26" w:rsidP="00477D26">
      <w:pPr>
        <w:spacing w:after="0" w:line="240" w:lineRule="auto"/>
        <w:jc w:val="both"/>
        <w:rPr>
          <w:rFonts w:ascii="Arial" w:hAnsi="Arial" w:cs="Arial"/>
          <w:b/>
          <w:sz w:val="20"/>
          <w:szCs w:val="20"/>
        </w:rPr>
      </w:pPr>
    </w:p>
    <w:p w:rsidR="00477D26" w:rsidRPr="00DE656B" w:rsidRDefault="00477D26" w:rsidP="00477D26">
      <w:pPr>
        <w:spacing w:after="0" w:line="240" w:lineRule="auto"/>
        <w:jc w:val="both"/>
        <w:rPr>
          <w:rFonts w:ascii="Arial" w:hAnsi="Arial" w:cs="Arial"/>
          <w:b/>
          <w:sz w:val="20"/>
          <w:szCs w:val="20"/>
        </w:rPr>
      </w:pPr>
    </w:p>
    <w:p w:rsidR="00477D26" w:rsidRPr="00DE656B" w:rsidRDefault="002F53D8" w:rsidP="006643D0">
      <w:pPr>
        <w:jc w:val="both"/>
        <w:rPr>
          <w:rFonts w:ascii="Arial" w:hAnsi="Arial" w:cs="Arial"/>
          <w:sz w:val="20"/>
          <w:szCs w:val="20"/>
        </w:rPr>
      </w:pPr>
      <w:r w:rsidRPr="00DE656B">
        <w:rPr>
          <w:rFonts w:ascii="Arial" w:hAnsi="Arial" w:cs="Arial"/>
          <w:sz w:val="20"/>
          <w:szCs w:val="20"/>
        </w:rPr>
        <w:t xml:space="preserve">W załączeniu przedkładamy dowody </w:t>
      </w:r>
      <w:r w:rsidR="00EE4E62" w:rsidRPr="00EE4E62">
        <w:rPr>
          <w:rFonts w:ascii="Arial" w:eastAsia="Calibri" w:hAnsi="Arial" w:cs="Arial"/>
          <w:b/>
          <w:i/>
          <w:sz w:val="20"/>
          <w:szCs w:val="20"/>
        </w:rPr>
        <w:t>dotyczące głównych usług wymienionych w wykazie, określających,  że  usługi wykazane w wykazie zostały wykonane lub są wykonywane należycie</w:t>
      </w:r>
      <w:r w:rsidR="00EE4E62" w:rsidRPr="00EE4E62">
        <w:rPr>
          <w:rFonts w:ascii="Arial" w:hAnsi="Arial" w:cs="Arial"/>
          <w:sz w:val="20"/>
          <w:szCs w:val="20"/>
        </w:rPr>
        <w:t xml:space="preserve"> </w:t>
      </w:r>
      <w:r w:rsidR="00C7140D">
        <w:rPr>
          <w:rFonts w:ascii="Arial" w:hAnsi="Arial" w:cs="Arial"/>
          <w:sz w:val="20"/>
          <w:szCs w:val="20"/>
        </w:rPr>
        <w:t xml:space="preserve"> </w:t>
      </w:r>
      <w:r w:rsidR="00477D26" w:rsidRPr="00DE656B">
        <w:rPr>
          <w:rFonts w:ascii="Arial" w:hAnsi="Arial" w:cs="Arial"/>
          <w:sz w:val="20"/>
          <w:szCs w:val="20"/>
        </w:rPr>
        <w:t>……………………………………………………………………………………………………………………………………………………………………………………………………………………………………………………………………………………</w:t>
      </w:r>
      <w:r w:rsidRPr="00DE656B">
        <w:rPr>
          <w:rFonts w:ascii="Arial" w:hAnsi="Arial" w:cs="Arial"/>
          <w:sz w:val="20"/>
          <w:szCs w:val="20"/>
        </w:rPr>
        <w:t>………………</w:t>
      </w:r>
      <w:r w:rsidR="006643D0" w:rsidRPr="00DE656B">
        <w:rPr>
          <w:rFonts w:ascii="Arial" w:hAnsi="Arial" w:cs="Arial"/>
          <w:sz w:val="20"/>
          <w:szCs w:val="20"/>
        </w:rPr>
        <w:t>..</w:t>
      </w:r>
    </w:p>
    <w:p w:rsidR="00477D26" w:rsidRPr="00DE656B" w:rsidRDefault="00477D26" w:rsidP="00477D26">
      <w:pPr>
        <w:spacing w:after="0" w:line="240" w:lineRule="auto"/>
        <w:jc w:val="both"/>
        <w:rPr>
          <w:rFonts w:ascii="Arial" w:hAnsi="Arial" w:cs="Arial"/>
          <w:sz w:val="20"/>
          <w:szCs w:val="20"/>
        </w:rPr>
      </w:pPr>
      <w:r w:rsidRPr="00DE656B">
        <w:rPr>
          <w:rFonts w:ascii="Arial" w:hAnsi="Arial" w:cs="Arial"/>
          <w:sz w:val="20"/>
          <w:szCs w:val="20"/>
        </w:rPr>
        <w:t>Polegając na wiedzy i doświadczeniu innego(</w:t>
      </w:r>
      <w:proofErr w:type="spellStart"/>
      <w:r w:rsidRPr="00DE656B">
        <w:rPr>
          <w:rFonts w:ascii="Arial" w:hAnsi="Arial" w:cs="Arial"/>
          <w:sz w:val="20"/>
          <w:szCs w:val="20"/>
        </w:rPr>
        <w:t>ych</w:t>
      </w:r>
      <w:proofErr w:type="spellEnd"/>
      <w:r w:rsidRPr="00DE656B">
        <w:rPr>
          <w:rFonts w:ascii="Arial" w:hAnsi="Arial" w:cs="Arial"/>
          <w:sz w:val="20"/>
          <w:szCs w:val="20"/>
        </w:rPr>
        <w:t xml:space="preserve">) podmiotów, na zasadach określonych </w:t>
      </w:r>
      <w:r w:rsidRPr="00C7140D">
        <w:rPr>
          <w:rFonts w:ascii="Arial" w:hAnsi="Arial" w:cs="Arial"/>
          <w:b/>
          <w:sz w:val="20"/>
          <w:szCs w:val="20"/>
        </w:rPr>
        <w:t xml:space="preserve">art. 26 ust. 2b ustawy </w:t>
      </w:r>
      <w:proofErr w:type="spellStart"/>
      <w:r w:rsidRPr="00C7140D">
        <w:rPr>
          <w:rFonts w:ascii="Arial" w:hAnsi="Arial" w:cs="Arial"/>
          <w:b/>
          <w:sz w:val="20"/>
          <w:szCs w:val="20"/>
        </w:rPr>
        <w:t>Pzp</w:t>
      </w:r>
      <w:proofErr w:type="spellEnd"/>
      <w:r w:rsidRPr="00C7140D">
        <w:rPr>
          <w:rFonts w:ascii="Arial" w:hAnsi="Arial" w:cs="Arial"/>
          <w:b/>
          <w:sz w:val="20"/>
          <w:szCs w:val="20"/>
        </w:rPr>
        <w:t>,</w:t>
      </w:r>
      <w:r w:rsidRPr="00DE656B">
        <w:rPr>
          <w:rFonts w:ascii="Arial" w:hAnsi="Arial" w:cs="Arial"/>
          <w:sz w:val="20"/>
          <w:szCs w:val="20"/>
        </w:rPr>
        <w:t xml:space="preserve"> załączamy dokument(y) udowadniający(e), że będziemy dysponowali jego(ich) zasobami niezbędnymi do realizacji zamówienia:</w:t>
      </w:r>
    </w:p>
    <w:p w:rsidR="00477D26" w:rsidRPr="00DE656B" w:rsidRDefault="00477D26" w:rsidP="00477D26">
      <w:pPr>
        <w:spacing w:after="0" w:line="240" w:lineRule="auto"/>
        <w:jc w:val="both"/>
        <w:rPr>
          <w:rFonts w:ascii="Arial" w:hAnsi="Arial" w:cs="Arial"/>
          <w:sz w:val="20"/>
          <w:szCs w:val="20"/>
        </w:rPr>
      </w:pPr>
      <w:r w:rsidRPr="00DE656B">
        <w:rPr>
          <w:rFonts w:ascii="Arial" w:hAnsi="Arial" w:cs="Arial"/>
          <w:sz w:val="20"/>
          <w:szCs w:val="20"/>
        </w:rPr>
        <w:t>……………………………………………………………………………………………………………………………………………………………………………………………………………………………………………………………..……………………………………………………</w:t>
      </w:r>
    </w:p>
    <w:p w:rsidR="00477D26" w:rsidRPr="00DE656B" w:rsidRDefault="00477D26" w:rsidP="00477D26">
      <w:pPr>
        <w:pStyle w:val="NormalnyWeb"/>
        <w:spacing w:before="0" w:after="0"/>
        <w:rPr>
          <w:rFonts w:ascii="Arial" w:hAnsi="Arial" w:cs="Arial"/>
          <w:szCs w:val="20"/>
        </w:rPr>
      </w:pPr>
    </w:p>
    <w:p w:rsidR="00477D26" w:rsidRPr="00DE656B" w:rsidRDefault="00477D26" w:rsidP="00477D26">
      <w:pPr>
        <w:pStyle w:val="NormalnyWeb"/>
        <w:spacing w:before="0" w:after="0"/>
        <w:rPr>
          <w:rFonts w:ascii="Arial" w:hAnsi="Arial" w:cs="Arial"/>
          <w:szCs w:val="20"/>
        </w:rPr>
      </w:pPr>
      <w:r w:rsidRPr="00DE656B">
        <w:rPr>
          <w:rFonts w:ascii="Arial" w:hAnsi="Arial" w:cs="Arial"/>
          <w:szCs w:val="20"/>
        </w:rPr>
        <w:t>W przypadku podania przez Wykonawców danych w innych Walutach niż PLN, Zamawiający jako kurs przeliczeniowy waluty przyjmie średni kurs NBP z dnia, w którym upłynął termin złożenia oferty. Jeżeli w tym dniu nie będzie opublikowany średni kurs walut przez NBP, Zamawiający przyjmie kurs przeliczeniowy z ostatniej opublikowanej tabeli kursów NBP przed dniem, w którym upłynął termin złożenia oferty.</w:t>
      </w:r>
    </w:p>
    <w:p w:rsidR="00477D26" w:rsidRPr="00DE656B" w:rsidRDefault="00477D26" w:rsidP="00477D26">
      <w:pPr>
        <w:spacing w:after="0" w:line="240" w:lineRule="auto"/>
        <w:jc w:val="both"/>
        <w:rPr>
          <w:rFonts w:ascii="Arial" w:hAnsi="Arial" w:cs="Arial"/>
          <w:b/>
          <w:sz w:val="20"/>
          <w:szCs w:val="20"/>
        </w:rPr>
      </w:pPr>
    </w:p>
    <w:p w:rsidR="00477D26" w:rsidRPr="00DE656B" w:rsidRDefault="00477D26" w:rsidP="00477D26">
      <w:pPr>
        <w:spacing w:after="0" w:line="240" w:lineRule="auto"/>
        <w:jc w:val="both"/>
        <w:rPr>
          <w:rFonts w:ascii="Arial" w:hAnsi="Arial" w:cs="Arial"/>
          <w:b/>
          <w:sz w:val="20"/>
          <w:szCs w:val="20"/>
        </w:rPr>
      </w:pPr>
      <w:r w:rsidRPr="00DE656B">
        <w:rPr>
          <w:rFonts w:ascii="Arial" w:hAnsi="Arial" w:cs="Arial"/>
          <w:b/>
          <w:sz w:val="20"/>
          <w:szCs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1985"/>
        <w:gridCol w:w="1842"/>
        <w:gridCol w:w="1560"/>
        <w:gridCol w:w="1275"/>
      </w:tblGrid>
      <w:tr w:rsidR="00477D26" w:rsidRPr="00DE656B">
        <w:tc>
          <w:tcPr>
            <w:tcW w:w="426"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l.p.</w:t>
            </w:r>
          </w:p>
        </w:tc>
        <w:tc>
          <w:tcPr>
            <w:tcW w:w="2551"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1985"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 xml:space="preserve">Nazwisko i imię </w:t>
            </w:r>
          </w:p>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osoby (osób) upoważnionej(</w:t>
            </w:r>
            <w:proofErr w:type="spellStart"/>
            <w:r w:rsidRPr="00DE656B">
              <w:rPr>
                <w:rFonts w:ascii="Arial" w:hAnsi="Arial" w:cs="Arial"/>
                <w:sz w:val="20"/>
                <w:szCs w:val="20"/>
              </w:rPr>
              <w:t>ych</w:t>
            </w:r>
            <w:proofErr w:type="spellEnd"/>
            <w:r w:rsidRPr="00DE656B">
              <w:rPr>
                <w:rFonts w:ascii="Arial" w:hAnsi="Arial" w:cs="Arial"/>
                <w:sz w:val="20"/>
                <w:szCs w:val="20"/>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Podpis(y) osoby(osób) upoważnionej(</w:t>
            </w:r>
            <w:proofErr w:type="spellStart"/>
            <w:r w:rsidRPr="00DE656B">
              <w:rPr>
                <w:rFonts w:ascii="Arial" w:hAnsi="Arial" w:cs="Arial"/>
                <w:sz w:val="20"/>
                <w:szCs w:val="20"/>
              </w:rPr>
              <w:t>ych</w:t>
            </w:r>
            <w:proofErr w:type="spellEnd"/>
            <w:r w:rsidRPr="00DE656B">
              <w:rPr>
                <w:rFonts w:ascii="Arial" w:hAnsi="Arial" w:cs="Arial"/>
                <w:sz w:val="20"/>
                <w:szCs w:val="20"/>
              </w:rPr>
              <w:t xml:space="preserve">) do podpisania niniejszej oferty </w:t>
            </w:r>
            <w:r w:rsidRPr="00DE656B">
              <w:rPr>
                <w:rFonts w:ascii="Arial" w:hAnsi="Arial" w:cs="Arial"/>
                <w:sz w:val="20"/>
                <w:szCs w:val="20"/>
              </w:rPr>
              <w:br/>
              <w:t>w imieniu Wykonawcy(ów)</w:t>
            </w:r>
          </w:p>
        </w:tc>
        <w:tc>
          <w:tcPr>
            <w:tcW w:w="1560" w:type="dxa"/>
            <w:tcBorders>
              <w:top w:val="single" w:sz="4" w:space="0" w:color="auto"/>
              <w:left w:val="single" w:sz="4" w:space="0" w:color="auto"/>
              <w:bottom w:val="single" w:sz="4" w:space="0" w:color="auto"/>
              <w:right w:val="single" w:sz="4" w:space="0" w:color="auto"/>
            </w:tcBorders>
          </w:tcPr>
          <w:p w:rsidR="00477D26" w:rsidRPr="00C7140D" w:rsidRDefault="00477D26" w:rsidP="007A4A93">
            <w:pPr>
              <w:spacing w:after="0" w:line="240" w:lineRule="auto"/>
              <w:jc w:val="center"/>
              <w:rPr>
                <w:rFonts w:ascii="Arial" w:hAnsi="Arial" w:cs="Arial"/>
                <w:sz w:val="18"/>
                <w:szCs w:val="18"/>
              </w:rPr>
            </w:pPr>
            <w:r w:rsidRPr="00C7140D">
              <w:rPr>
                <w:rFonts w:ascii="Arial" w:hAnsi="Arial" w:cs="Arial"/>
                <w:sz w:val="18"/>
                <w:szCs w:val="18"/>
              </w:rPr>
              <w:t>Pieczęć(cie) Wykonawcy(ów)</w:t>
            </w:r>
          </w:p>
        </w:tc>
        <w:tc>
          <w:tcPr>
            <w:tcW w:w="1275"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Miejscowość</w:t>
            </w:r>
          </w:p>
          <w:p w:rsidR="00477D26" w:rsidRPr="00DE656B" w:rsidRDefault="00477D26" w:rsidP="007A4A93">
            <w:pPr>
              <w:spacing w:after="0" w:line="240" w:lineRule="auto"/>
              <w:jc w:val="center"/>
              <w:rPr>
                <w:rFonts w:ascii="Arial" w:hAnsi="Arial" w:cs="Arial"/>
                <w:sz w:val="20"/>
                <w:szCs w:val="20"/>
              </w:rPr>
            </w:pPr>
            <w:r w:rsidRPr="00DE656B">
              <w:rPr>
                <w:rFonts w:ascii="Arial" w:hAnsi="Arial" w:cs="Arial"/>
                <w:sz w:val="20"/>
                <w:szCs w:val="20"/>
              </w:rPr>
              <w:t>i  data</w:t>
            </w:r>
          </w:p>
        </w:tc>
      </w:tr>
      <w:tr w:rsidR="00477D26" w:rsidRPr="00DE656B">
        <w:tc>
          <w:tcPr>
            <w:tcW w:w="426"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rPr>
            </w:pPr>
            <w:r w:rsidRPr="00DE656B">
              <w:rPr>
                <w:rFonts w:ascii="Arial" w:hAnsi="Arial" w:cs="Arial"/>
                <w:sz w:val="20"/>
                <w:szCs w:val="20"/>
              </w:rPr>
              <w:t>1)</w:t>
            </w:r>
          </w:p>
          <w:p w:rsidR="00477D26" w:rsidRPr="00DE656B" w:rsidRDefault="00477D26" w:rsidP="007A4A93">
            <w:pPr>
              <w:spacing w:after="0" w:line="240" w:lineRule="auto"/>
              <w:jc w:val="both"/>
              <w:rPr>
                <w:rFonts w:ascii="Arial" w:hAnsi="Arial" w:cs="Arial"/>
                <w:sz w:val="20"/>
                <w:szCs w:val="20"/>
              </w:rPr>
            </w:pPr>
          </w:p>
          <w:p w:rsidR="00477D26" w:rsidRPr="00DE656B" w:rsidRDefault="00477D26" w:rsidP="007A4A93">
            <w:pPr>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ind w:firstLine="708"/>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r>
      <w:tr w:rsidR="00477D26" w:rsidRPr="00DE656B">
        <w:tc>
          <w:tcPr>
            <w:tcW w:w="426"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spacing w:after="0" w:line="240" w:lineRule="auto"/>
              <w:jc w:val="both"/>
              <w:rPr>
                <w:rFonts w:ascii="Arial" w:hAnsi="Arial" w:cs="Arial"/>
                <w:sz w:val="20"/>
                <w:szCs w:val="20"/>
              </w:rPr>
            </w:pPr>
            <w:r w:rsidRPr="00DE656B">
              <w:rPr>
                <w:rFonts w:ascii="Arial" w:hAnsi="Arial" w:cs="Arial"/>
                <w:sz w:val="20"/>
                <w:szCs w:val="20"/>
              </w:rPr>
              <w:t>2)</w:t>
            </w:r>
          </w:p>
          <w:p w:rsidR="00477D26" w:rsidRPr="00DE656B" w:rsidRDefault="00477D26" w:rsidP="007A4A93">
            <w:pPr>
              <w:spacing w:after="0" w:line="240" w:lineRule="auto"/>
              <w:jc w:val="both"/>
              <w:rPr>
                <w:rFonts w:ascii="Arial" w:hAnsi="Arial" w:cs="Arial"/>
                <w:sz w:val="20"/>
                <w:szCs w:val="20"/>
              </w:rPr>
            </w:pPr>
          </w:p>
          <w:p w:rsidR="00477D26" w:rsidRPr="00DE656B" w:rsidRDefault="00477D26" w:rsidP="007A4A93">
            <w:pPr>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7D26" w:rsidRPr="00DE656B" w:rsidRDefault="00477D26" w:rsidP="007A4A93">
            <w:pPr>
              <w:jc w:val="both"/>
              <w:rPr>
                <w:rFonts w:ascii="Arial" w:hAnsi="Arial" w:cs="Arial"/>
                <w:sz w:val="20"/>
                <w:szCs w:val="20"/>
              </w:rPr>
            </w:pPr>
          </w:p>
        </w:tc>
      </w:tr>
    </w:tbl>
    <w:p w:rsidR="00477D26" w:rsidRPr="00DE656B" w:rsidRDefault="00477D26" w:rsidP="00477D26">
      <w:pPr>
        <w:spacing w:after="0" w:line="240" w:lineRule="auto"/>
        <w:rPr>
          <w:rFonts w:ascii="Arial" w:hAnsi="Arial" w:cs="Arial"/>
          <w:sz w:val="20"/>
          <w:szCs w:val="20"/>
        </w:rPr>
      </w:pPr>
    </w:p>
    <w:p w:rsidR="00477D26" w:rsidRPr="00DE656B" w:rsidRDefault="00477D26" w:rsidP="00477D26">
      <w:pPr>
        <w:spacing w:after="0" w:line="240" w:lineRule="auto"/>
        <w:rPr>
          <w:rFonts w:ascii="Arial" w:hAnsi="Arial" w:cs="Arial"/>
          <w:sz w:val="20"/>
          <w:szCs w:val="20"/>
        </w:rPr>
      </w:pPr>
    </w:p>
    <w:p w:rsidR="00F96097" w:rsidRPr="00DE656B" w:rsidRDefault="00F96097" w:rsidP="00F96097">
      <w:pPr>
        <w:pStyle w:val="Nagwek4"/>
        <w:rPr>
          <w:rFonts w:ascii="Arial" w:hAnsi="Arial" w:cs="Arial"/>
          <w:sz w:val="20"/>
          <w:szCs w:val="20"/>
        </w:rPr>
      </w:pPr>
      <w:r w:rsidRPr="00DE656B">
        <w:rPr>
          <w:rFonts w:ascii="Arial" w:hAnsi="Arial" w:cs="Arial"/>
          <w:sz w:val="20"/>
          <w:szCs w:val="20"/>
        </w:rPr>
        <w:lastRenderedPageBreak/>
        <w:t xml:space="preserve">Załącznik nr </w:t>
      </w:r>
      <w:r>
        <w:rPr>
          <w:rFonts w:ascii="Arial" w:hAnsi="Arial" w:cs="Arial"/>
          <w:sz w:val="20"/>
          <w:szCs w:val="20"/>
        </w:rPr>
        <w:t>4</w:t>
      </w:r>
      <w:r w:rsidRPr="00DE656B">
        <w:rPr>
          <w:rFonts w:ascii="Arial" w:hAnsi="Arial" w:cs="Arial"/>
          <w:sz w:val="20"/>
          <w:szCs w:val="20"/>
        </w:rPr>
        <w:t xml:space="preserve">  - Wzór wykazu </w:t>
      </w:r>
      <w:r w:rsidR="00E21D26">
        <w:rPr>
          <w:rFonts w:ascii="Arial" w:hAnsi="Arial" w:cs="Arial"/>
          <w:sz w:val="20"/>
          <w:szCs w:val="20"/>
        </w:rPr>
        <w:t>robót</w:t>
      </w:r>
      <w:r>
        <w:rPr>
          <w:rFonts w:ascii="Arial" w:hAnsi="Arial" w:cs="Arial"/>
          <w:sz w:val="20"/>
          <w:szCs w:val="20"/>
        </w:rPr>
        <w:t xml:space="preserve"> budowlanych</w:t>
      </w:r>
      <w:r w:rsidRPr="00DE656B">
        <w:rPr>
          <w:rFonts w:ascii="Arial" w:hAnsi="Arial" w:cs="Arial"/>
          <w:sz w:val="20"/>
          <w:szCs w:val="20"/>
        </w:rPr>
        <w:t xml:space="preserve"> </w:t>
      </w:r>
    </w:p>
    <w:p w:rsidR="00F96097" w:rsidRPr="00DE656B" w:rsidRDefault="00F96097" w:rsidP="00F96097">
      <w:pPr>
        <w:numPr>
          <w:ilvl w:val="12"/>
          <w:numId w:val="0"/>
        </w:numPr>
        <w:spacing w:after="0" w:line="240" w:lineRule="auto"/>
        <w:rPr>
          <w:rFonts w:ascii="Arial" w:hAnsi="Arial" w:cs="Arial"/>
          <w:b/>
          <w:sz w:val="20"/>
          <w:szCs w:val="20"/>
        </w:rPr>
      </w:pPr>
    </w:p>
    <w:p w:rsidR="00F96097" w:rsidRPr="00DE656B" w:rsidRDefault="00F96097" w:rsidP="00F96097">
      <w:pPr>
        <w:numPr>
          <w:ilvl w:val="12"/>
          <w:numId w:val="0"/>
        </w:numPr>
        <w:spacing w:after="0" w:line="240" w:lineRule="auto"/>
        <w:rPr>
          <w:rFonts w:ascii="Arial" w:hAnsi="Arial" w:cs="Arial"/>
          <w:b/>
          <w:sz w:val="20"/>
          <w:szCs w:val="20"/>
        </w:rPr>
      </w:pPr>
    </w:p>
    <w:tbl>
      <w:tblPr>
        <w:tblW w:w="0" w:type="auto"/>
        <w:tblLayout w:type="fixed"/>
        <w:tblCellMar>
          <w:left w:w="70" w:type="dxa"/>
          <w:right w:w="70" w:type="dxa"/>
        </w:tblCellMar>
        <w:tblLook w:val="0000"/>
      </w:tblPr>
      <w:tblGrid>
        <w:gridCol w:w="6550"/>
        <w:gridCol w:w="2520"/>
      </w:tblGrid>
      <w:tr w:rsidR="00F96097" w:rsidRPr="00DE656B">
        <w:tc>
          <w:tcPr>
            <w:tcW w:w="6550" w:type="dxa"/>
          </w:tcPr>
          <w:p w:rsidR="00F96097" w:rsidRPr="00DE656B" w:rsidRDefault="00F96097" w:rsidP="008B0781">
            <w:pPr>
              <w:pStyle w:val="Nagwek6"/>
              <w:spacing w:before="0" w:after="0" w:line="240" w:lineRule="auto"/>
              <w:rPr>
                <w:rFonts w:ascii="Arial" w:hAnsi="Arial" w:cs="Arial"/>
                <w:b w:val="0"/>
                <w:sz w:val="20"/>
                <w:szCs w:val="20"/>
              </w:rPr>
            </w:pPr>
            <w:r w:rsidRPr="00DE656B">
              <w:rPr>
                <w:rFonts w:ascii="Arial" w:hAnsi="Arial" w:cs="Arial"/>
                <w:b w:val="0"/>
                <w:sz w:val="20"/>
                <w:szCs w:val="20"/>
              </w:rPr>
              <w:t xml:space="preserve">Nr referencyjny nadany sprawie przez Zamawiającego </w:t>
            </w:r>
          </w:p>
        </w:tc>
        <w:tc>
          <w:tcPr>
            <w:tcW w:w="2520" w:type="dxa"/>
          </w:tcPr>
          <w:p w:rsidR="00F96097" w:rsidRPr="00DE656B" w:rsidRDefault="00F96097" w:rsidP="00BD39A8">
            <w:pPr>
              <w:spacing w:after="0" w:line="240" w:lineRule="auto"/>
              <w:rPr>
                <w:rFonts w:ascii="Arial" w:hAnsi="Arial" w:cs="Arial"/>
                <w:sz w:val="20"/>
                <w:szCs w:val="20"/>
              </w:rPr>
            </w:pPr>
            <w:r w:rsidRPr="00DE656B">
              <w:rPr>
                <w:rFonts w:ascii="Arial" w:hAnsi="Arial" w:cs="Arial"/>
                <w:b/>
                <w:sz w:val="20"/>
                <w:szCs w:val="20"/>
              </w:rPr>
              <w:t>ZP.271.</w:t>
            </w:r>
            <w:r>
              <w:rPr>
                <w:rFonts w:ascii="Arial" w:hAnsi="Arial" w:cs="Arial"/>
                <w:b/>
                <w:sz w:val="20"/>
                <w:szCs w:val="20"/>
              </w:rPr>
              <w:t>1</w:t>
            </w:r>
            <w:r w:rsidR="00BD39A8">
              <w:rPr>
                <w:rFonts w:ascii="Arial" w:hAnsi="Arial" w:cs="Arial"/>
                <w:b/>
                <w:sz w:val="20"/>
                <w:szCs w:val="20"/>
              </w:rPr>
              <w:t>7</w:t>
            </w:r>
            <w:r w:rsidRPr="00DE656B">
              <w:rPr>
                <w:rFonts w:ascii="Arial" w:hAnsi="Arial" w:cs="Arial"/>
                <w:b/>
                <w:sz w:val="20"/>
                <w:szCs w:val="20"/>
              </w:rPr>
              <w:t xml:space="preserve">.2013.JSz </w:t>
            </w:r>
          </w:p>
        </w:tc>
      </w:tr>
    </w:tbl>
    <w:p w:rsidR="00F96097" w:rsidRPr="00DE656B" w:rsidRDefault="00F96097" w:rsidP="00F96097">
      <w:pPr>
        <w:spacing w:after="0" w:line="240" w:lineRule="auto"/>
        <w:rPr>
          <w:rFonts w:ascii="Arial" w:hAnsi="Arial" w:cs="Arial"/>
          <w:b/>
          <w:sz w:val="20"/>
          <w:szCs w:val="20"/>
        </w:rPr>
      </w:pPr>
    </w:p>
    <w:p w:rsidR="00F96097" w:rsidRPr="00DE656B" w:rsidRDefault="00F96097" w:rsidP="00F96097">
      <w:pPr>
        <w:suppressAutoHyphens/>
        <w:spacing w:after="0" w:line="240" w:lineRule="auto"/>
        <w:rPr>
          <w:rFonts w:ascii="Arial" w:hAnsi="Arial" w:cs="Arial"/>
          <w:b/>
          <w:sz w:val="20"/>
          <w:szCs w:val="20"/>
        </w:rPr>
      </w:pPr>
      <w:r w:rsidRPr="00DE656B">
        <w:rPr>
          <w:rFonts w:ascii="Arial" w:hAnsi="Arial" w:cs="Arial"/>
          <w:b/>
          <w:sz w:val="20"/>
          <w:szCs w:val="20"/>
        </w:rPr>
        <w:t>ZAMAWIAJĄCY:</w:t>
      </w:r>
    </w:p>
    <w:p w:rsidR="00F96097" w:rsidRPr="00DE656B" w:rsidRDefault="00F96097" w:rsidP="00F96097">
      <w:pPr>
        <w:pStyle w:val="Tekstpodstawowy3"/>
        <w:tabs>
          <w:tab w:val="left" w:pos="2410"/>
        </w:tabs>
        <w:rPr>
          <w:rFonts w:ascii="Arial" w:hAnsi="Arial" w:cs="Arial"/>
          <w:b/>
          <w:sz w:val="20"/>
          <w:szCs w:val="20"/>
        </w:rPr>
      </w:pPr>
      <w:r w:rsidRPr="00DE656B">
        <w:rPr>
          <w:rFonts w:ascii="Arial" w:hAnsi="Arial" w:cs="Arial"/>
          <w:b/>
          <w:sz w:val="20"/>
          <w:szCs w:val="20"/>
        </w:rPr>
        <w:t xml:space="preserve">Gmina Głuchołazy </w:t>
      </w:r>
    </w:p>
    <w:p w:rsidR="00F96097" w:rsidRPr="00DE656B" w:rsidRDefault="00F96097" w:rsidP="00F96097">
      <w:pPr>
        <w:pStyle w:val="Tekstpodstawowy3"/>
        <w:tabs>
          <w:tab w:val="left" w:pos="2410"/>
        </w:tabs>
        <w:rPr>
          <w:rFonts w:ascii="Arial" w:hAnsi="Arial" w:cs="Arial"/>
          <w:b/>
          <w:sz w:val="20"/>
          <w:szCs w:val="20"/>
        </w:rPr>
      </w:pPr>
      <w:r w:rsidRPr="00DE656B">
        <w:rPr>
          <w:rFonts w:ascii="Arial" w:hAnsi="Arial" w:cs="Arial"/>
          <w:b/>
          <w:sz w:val="20"/>
          <w:szCs w:val="20"/>
        </w:rPr>
        <w:t xml:space="preserve">ul. Rynek 15 </w:t>
      </w:r>
    </w:p>
    <w:p w:rsidR="00F96097" w:rsidRPr="00DE656B" w:rsidRDefault="00F96097" w:rsidP="00F96097">
      <w:pPr>
        <w:pStyle w:val="Tekstpodstawowy3"/>
        <w:tabs>
          <w:tab w:val="left" w:pos="2410"/>
        </w:tabs>
        <w:rPr>
          <w:rFonts w:ascii="Arial" w:hAnsi="Arial" w:cs="Arial"/>
          <w:b/>
          <w:sz w:val="20"/>
          <w:szCs w:val="20"/>
        </w:rPr>
      </w:pPr>
      <w:r w:rsidRPr="00DE656B">
        <w:rPr>
          <w:rFonts w:ascii="Arial" w:hAnsi="Arial" w:cs="Arial"/>
          <w:b/>
          <w:sz w:val="20"/>
          <w:szCs w:val="20"/>
        </w:rPr>
        <w:t>48-340 Głuchołazy, Polska</w:t>
      </w:r>
    </w:p>
    <w:p w:rsidR="00F96097" w:rsidRPr="00DE656B" w:rsidRDefault="00F96097" w:rsidP="00F96097">
      <w:pPr>
        <w:spacing w:after="0" w:line="240" w:lineRule="auto"/>
        <w:rPr>
          <w:rFonts w:ascii="Arial" w:hAnsi="Arial" w:cs="Arial"/>
          <w:b/>
          <w:sz w:val="20"/>
          <w:szCs w:val="20"/>
        </w:rPr>
      </w:pPr>
    </w:p>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F96097" w:rsidRPr="00DE656B" w:rsidRDefault="00F96097" w:rsidP="00F96097">
      <w:pPr>
        <w:pStyle w:val="Nagwek5"/>
        <w:spacing w:before="0" w:after="0" w:line="240" w:lineRule="auto"/>
        <w:jc w:val="both"/>
        <w:rPr>
          <w:rFonts w:ascii="Arial" w:hAnsi="Arial" w:cs="Arial"/>
          <w:sz w:val="20"/>
          <w:szCs w:val="20"/>
        </w:rPr>
      </w:pPr>
      <w:r w:rsidRPr="00DE656B">
        <w:rPr>
          <w:rFonts w:ascii="Arial" w:hAnsi="Arial" w:cs="Arial"/>
          <w:sz w:val="20"/>
          <w:szCs w:val="20"/>
        </w:rPr>
        <w:t>WYKONAWCA:</w:t>
      </w:r>
    </w:p>
    <w:p w:rsidR="00F96097" w:rsidRPr="0048463F" w:rsidRDefault="00F96097" w:rsidP="00F96097">
      <w:pPr>
        <w:spacing w:after="0" w:line="240" w:lineRule="auto"/>
        <w:jc w:val="both"/>
        <w:rPr>
          <w:rFonts w:ascii="Arial" w:hAnsi="Arial" w:cs="Arial"/>
          <w:sz w:val="20"/>
          <w:szCs w:val="20"/>
        </w:rPr>
      </w:pPr>
      <w:r w:rsidRPr="0048463F">
        <w:rPr>
          <w:rFonts w:ascii="Arial" w:hAnsi="Arial" w:cs="Arial"/>
          <w:sz w:val="20"/>
          <w:szCs w:val="20"/>
        </w:rPr>
        <w:t xml:space="preserve">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F96097" w:rsidRPr="00DE656B">
        <w:trPr>
          <w:cantSplit/>
        </w:trPr>
        <w:tc>
          <w:tcPr>
            <w:tcW w:w="61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rPr>
            </w:pPr>
            <w:r w:rsidRPr="00DE656B">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Adres(y) Wykonawcy(ów)</w:t>
            </w:r>
          </w:p>
        </w:tc>
      </w:tr>
      <w:tr w:rsidR="00F96097" w:rsidRPr="00DE656B">
        <w:trPr>
          <w:cantSplit/>
        </w:trPr>
        <w:tc>
          <w:tcPr>
            <w:tcW w:w="61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p w:rsidR="00F96097" w:rsidRPr="00DE656B" w:rsidRDefault="00F96097" w:rsidP="008B0781">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tc>
      </w:tr>
      <w:tr w:rsidR="00F96097" w:rsidRPr="00DE656B">
        <w:trPr>
          <w:cantSplit/>
        </w:trPr>
        <w:tc>
          <w:tcPr>
            <w:tcW w:w="61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p w:rsidR="00F96097" w:rsidRPr="00DE656B" w:rsidRDefault="00F96097" w:rsidP="008B0781">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tc>
      </w:tr>
      <w:tr w:rsidR="00F96097" w:rsidRPr="00DE656B">
        <w:trPr>
          <w:cantSplit/>
        </w:trPr>
        <w:tc>
          <w:tcPr>
            <w:tcW w:w="61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p w:rsidR="00F96097" w:rsidRPr="00DE656B" w:rsidRDefault="00F96097" w:rsidP="008B0781">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lang w:val="de-DE"/>
              </w:rPr>
            </w:pPr>
          </w:p>
        </w:tc>
      </w:tr>
    </w:tbl>
    <w:p w:rsidR="00F96097" w:rsidRPr="00DE656B" w:rsidRDefault="00F96097" w:rsidP="00F96097">
      <w:pPr>
        <w:numPr>
          <w:ilvl w:val="12"/>
          <w:numId w:val="0"/>
        </w:numPr>
        <w:spacing w:after="0" w:line="240" w:lineRule="auto"/>
        <w:jc w:val="center"/>
        <w:rPr>
          <w:rFonts w:ascii="Arial" w:hAnsi="Arial" w:cs="Arial"/>
          <w:b/>
          <w:sz w:val="20"/>
          <w:szCs w:val="20"/>
        </w:rPr>
      </w:pPr>
    </w:p>
    <w:p w:rsidR="00F96097" w:rsidRPr="00DE656B" w:rsidRDefault="00F96097" w:rsidP="00F96097">
      <w:pPr>
        <w:pStyle w:val="Nagwek3"/>
        <w:jc w:val="center"/>
        <w:rPr>
          <w:rFonts w:ascii="Arial" w:hAnsi="Arial" w:cs="Arial"/>
          <w:b w:val="0"/>
          <w:sz w:val="20"/>
          <w:szCs w:val="20"/>
        </w:rPr>
      </w:pPr>
      <w:r w:rsidRPr="00DE656B">
        <w:rPr>
          <w:rFonts w:ascii="Arial" w:hAnsi="Arial" w:cs="Arial"/>
          <w:sz w:val="20"/>
          <w:szCs w:val="20"/>
        </w:rPr>
        <w:t xml:space="preserve">WYKAZ WYKONANYCH </w:t>
      </w:r>
      <w:r>
        <w:rPr>
          <w:rFonts w:ascii="Arial" w:hAnsi="Arial" w:cs="Arial"/>
          <w:sz w:val="20"/>
          <w:szCs w:val="20"/>
        </w:rPr>
        <w:t>ROBÓT BUDOWLANYCH</w:t>
      </w:r>
    </w:p>
    <w:p w:rsidR="00F96097" w:rsidRPr="003241C3" w:rsidRDefault="00F96097" w:rsidP="00F96097">
      <w:pPr>
        <w:jc w:val="center"/>
        <w:rPr>
          <w:rFonts w:ascii="Arial" w:hAnsi="Arial" w:cs="Arial"/>
          <w:sz w:val="20"/>
          <w:szCs w:val="20"/>
        </w:rPr>
      </w:pPr>
      <w:r w:rsidRPr="003241C3">
        <w:rPr>
          <w:rFonts w:ascii="Arial" w:hAnsi="Arial" w:cs="Arial"/>
          <w:sz w:val="20"/>
          <w:szCs w:val="20"/>
        </w:rPr>
        <w:t xml:space="preserve">OŚWIADCZAM(Y), ŻE: </w:t>
      </w:r>
    </w:p>
    <w:p w:rsidR="00F96097" w:rsidRPr="003241C3" w:rsidRDefault="00F96097" w:rsidP="00F96097">
      <w:pPr>
        <w:jc w:val="both"/>
        <w:rPr>
          <w:rFonts w:ascii="Arial" w:hAnsi="Arial" w:cs="Arial"/>
          <w:b/>
          <w:sz w:val="16"/>
          <w:szCs w:val="16"/>
        </w:rPr>
      </w:pPr>
      <w:r w:rsidRPr="003241C3">
        <w:rPr>
          <w:rFonts w:ascii="Arial" w:hAnsi="Arial" w:cs="Arial"/>
          <w:b/>
          <w:sz w:val="16"/>
          <w:szCs w:val="16"/>
        </w:rPr>
        <w:t>Stosownie do treści pkt. 9.2.1</w:t>
      </w:r>
      <w:r w:rsidR="00E0395A">
        <w:rPr>
          <w:rFonts w:ascii="Arial" w:hAnsi="Arial" w:cs="Arial"/>
          <w:b/>
          <w:sz w:val="16"/>
          <w:szCs w:val="16"/>
        </w:rPr>
        <w:t>) b)</w:t>
      </w:r>
      <w:r w:rsidRPr="003241C3">
        <w:rPr>
          <w:rFonts w:ascii="Arial" w:hAnsi="Arial" w:cs="Arial"/>
          <w:b/>
          <w:sz w:val="16"/>
          <w:szCs w:val="16"/>
        </w:rPr>
        <w:t xml:space="preserve">. SIWZ wykonałem  w okresie ostatnich pięciu lat przed upływem terminu składania ofert albo wniosków o dopuszczenie do udziału w postępowaniu, a jeżeli okres prowadzenia działalności jest krótszy – w tym okresie, niżej wymienione roboty wraz z podaniem ich rodzaju </w:t>
      </w:r>
      <w:r w:rsidR="00E21D26" w:rsidRPr="003241C3">
        <w:rPr>
          <w:rFonts w:ascii="Arial" w:hAnsi="Arial" w:cs="Arial"/>
          <w:b/>
          <w:sz w:val="16"/>
          <w:szCs w:val="16"/>
        </w:rPr>
        <w:t xml:space="preserve"> , wartości, daty , miejsca wykonania  </w:t>
      </w:r>
      <w:r w:rsidRPr="003241C3">
        <w:rPr>
          <w:rFonts w:ascii="Arial" w:hAnsi="Arial" w:cs="Arial"/>
          <w:b/>
          <w:sz w:val="16"/>
          <w:szCs w:val="16"/>
        </w:rPr>
        <w:t xml:space="preserve"> oraz z załączeniem dowodów</w:t>
      </w:r>
      <w:r w:rsidR="00E21D26" w:rsidRPr="003241C3">
        <w:rPr>
          <w:rFonts w:ascii="Arial" w:hAnsi="Arial" w:cs="Arial"/>
          <w:b/>
          <w:sz w:val="16"/>
          <w:szCs w:val="16"/>
        </w:rPr>
        <w:t xml:space="preserve"> </w:t>
      </w:r>
      <w:r w:rsidRPr="003241C3">
        <w:rPr>
          <w:rFonts w:ascii="Arial" w:hAnsi="Arial" w:cs="Arial"/>
          <w:b/>
          <w:sz w:val="16"/>
          <w:szCs w:val="16"/>
        </w:rPr>
        <w:t xml:space="preserve"> dotyczących najważniejszych robót, określających, czy roboty te zostały wykonane w sposób należyty oraz wskazujących, czy zostały wykonane zgodnie z zasadami sztuki budowlanej i prawidłowo ukończone;</w:t>
      </w:r>
    </w:p>
    <w:tbl>
      <w:tblPr>
        <w:tblW w:w="954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145"/>
        <w:gridCol w:w="1428"/>
        <w:gridCol w:w="1800"/>
        <w:gridCol w:w="1620"/>
        <w:gridCol w:w="1980"/>
      </w:tblGrid>
      <w:tr w:rsidR="00F96097" w:rsidRPr="00DE656B">
        <w:trPr>
          <w:cantSplit/>
          <w:trHeight w:val="1707"/>
        </w:trPr>
        <w:tc>
          <w:tcPr>
            <w:tcW w:w="567" w:type="dxa"/>
            <w:tcBorders>
              <w:top w:val="single" w:sz="6" w:space="0" w:color="auto"/>
              <w:left w:val="single" w:sz="6" w:space="0" w:color="auto"/>
              <w:bottom w:val="single" w:sz="6" w:space="0" w:color="auto"/>
              <w:right w:val="single" w:sz="6" w:space="0" w:color="auto"/>
            </w:tcBorders>
          </w:tcPr>
          <w:p w:rsidR="00F96097" w:rsidRPr="00DE656B" w:rsidRDefault="00F96097" w:rsidP="008B0781">
            <w:pPr>
              <w:spacing w:after="0" w:line="240" w:lineRule="auto"/>
              <w:rPr>
                <w:rFonts w:ascii="Arial" w:hAnsi="Arial" w:cs="Arial"/>
                <w:sz w:val="20"/>
                <w:szCs w:val="20"/>
              </w:rPr>
            </w:pPr>
            <w:r w:rsidRPr="00DE656B">
              <w:rPr>
                <w:rFonts w:ascii="Arial" w:hAnsi="Arial" w:cs="Arial"/>
                <w:sz w:val="20"/>
                <w:szCs w:val="20"/>
              </w:rPr>
              <w:t>Lp.</w:t>
            </w:r>
          </w:p>
        </w:tc>
        <w:tc>
          <w:tcPr>
            <w:tcW w:w="2145" w:type="dxa"/>
            <w:tcBorders>
              <w:top w:val="single" w:sz="6" w:space="0" w:color="auto"/>
              <w:left w:val="single" w:sz="6" w:space="0" w:color="auto"/>
              <w:bottom w:val="single" w:sz="6"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 xml:space="preserve">Przedmiot zamówienia </w:t>
            </w:r>
          </w:p>
          <w:p w:rsidR="00F96097" w:rsidRPr="00E61829" w:rsidRDefault="00F96097" w:rsidP="008B0781">
            <w:pPr>
              <w:spacing w:after="0" w:line="240" w:lineRule="auto"/>
              <w:jc w:val="center"/>
              <w:rPr>
                <w:rFonts w:ascii="Arial" w:hAnsi="Arial" w:cs="Arial"/>
                <w:i/>
                <w:sz w:val="16"/>
                <w:szCs w:val="16"/>
              </w:rPr>
            </w:pPr>
            <w:r w:rsidRPr="00E61829">
              <w:rPr>
                <w:rFonts w:ascii="Arial" w:hAnsi="Arial" w:cs="Arial"/>
                <w:i/>
                <w:sz w:val="16"/>
                <w:szCs w:val="16"/>
              </w:rPr>
              <w:t xml:space="preserve">(należy określić </w:t>
            </w:r>
            <w:r w:rsidRPr="00E61829">
              <w:rPr>
                <w:rFonts w:ascii="Arial" w:hAnsi="Arial" w:cs="Arial"/>
                <w:i/>
                <w:sz w:val="16"/>
                <w:szCs w:val="16"/>
              </w:rPr>
              <w:br/>
              <w:t>w sposób umożliwiający ocenę spełnienia warunku),</w:t>
            </w:r>
          </w:p>
          <w:p w:rsidR="00F96097" w:rsidRPr="00DE656B" w:rsidRDefault="00F96097" w:rsidP="00E21D26">
            <w:pPr>
              <w:spacing w:after="0" w:line="240" w:lineRule="auto"/>
              <w:jc w:val="center"/>
              <w:rPr>
                <w:rFonts w:ascii="Arial" w:hAnsi="Arial" w:cs="Arial"/>
                <w:sz w:val="20"/>
                <w:szCs w:val="20"/>
              </w:rPr>
            </w:pPr>
            <w:r w:rsidRPr="00E61829">
              <w:rPr>
                <w:rFonts w:ascii="Arial" w:hAnsi="Arial" w:cs="Arial"/>
                <w:i/>
                <w:sz w:val="16"/>
                <w:szCs w:val="16"/>
              </w:rPr>
              <w:t>w tym</w:t>
            </w:r>
            <w:r>
              <w:rPr>
                <w:rFonts w:ascii="Arial" w:hAnsi="Arial" w:cs="Arial"/>
                <w:i/>
                <w:sz w:val="16"/>
                <w:szCs w:val="16"/>
              </w:rPr>
              <w:t xml:space="preserve"> podać </w:t>
            </w:r>
            <w:r w:rsidRPr="00E61829">
              <w:rPr>
                <w:rFonts w:ascii="Arial" w:hAnsi="Arial" w:cs="Arial"/>
                <w:i/>
                <w:sz w:val="16"/>
                <w:szCs w:val="16"/>
              </w:rPr>
              <w:t xml:space="preserve"> rodzaj roboty budowlanej , powierzchni</w:t>
            </w:r>
            <w:r>
              <w:rPr>
                <w:rFonts w:ascii="Arial" w:hAnsi="Arial" w:cs="Arial"/>
                <w:i/>
                <w:sz w:val="16"/>
                <w:szCs w:val="16"/>
              </w:rPr>
              <w:t>e</w:t>
            </w:r>
            <w:r w:rsidRPr="00E61829">
              <w:rPr>
                <w:rFonts w:ascii="Arial" w:hAnsi="Arial" w:cs="Arial"/>
                <w:i/>
                <w:sz w:val="16"/>
                <w:szCs w:val="16"/>
              </w:rPr>
              <w:t xml:space="preserve"> </w:t>
            </w:r>
            <w:r w:rsidRPr="00E0395A">
              <w:rPr>
                <w:rFonts w:ascii="Arial" w:hAnsi="Arial" w:cs="Arial"/>
                <w:i/>
                <w:sz w:val="16"/>
                <w:szCs w:val="16"/>
              </w:rPr>
              <w:t>(m</w:t>
            </w:r>
            <w:r w:rsidRPr="00E0395A">
              <w:rPr>
                <w:rFonts w:ascii="Arial" w:hAnsi="Arial" w:cs="Arial"/>
                <w:i/>
                <w:sz w:val="16"/>
                <w:szCs w:val="16"/>
                <w:vertAlign w:val="superscript"/>
              </w:rPr>
              <w:t>2</w:t>
            </w:r>
            <w:r w:rsidR="00E0395A">
              <w:rPr>
                <w:rFonts w:ascii="Arial" w:hAnsi="Arial" w:cs="Arial"/>
                <w:i/>
                <w:sz w:val="16"/>
                <w:szCs w:val="16"/>
              </w:rPr>
              <w:t>,</w:t>
            </w:r>
            <w:r w:rsidRPr="00E0395A">
              <w:rPr>
                <w:rFonts w:ascii="Arial" w:hAnsi="Arial" w:cs="Arial"/>
                <w:i/>
                <w:sz w:val="20"/>
                <w:szCs w:val="20"/>
              </w:rPr>
              <w:t xml:space="preserve"> </w:t>
            </w:r>
            <w:r w:rsidR="00E0395A" w:rsidRPr="00E0395A">
              <w:rPr>
                <w:rFonts w:ascii="Arial" w:hAnsi="Arial" w:cs="Arial"/>
                <w:i/>
                <w:sz w:val="20"/>
                <w:szCs w:val="20"/>
              </w:rPr>
              <w:t>m</w:t>
            </w:r>
            <w:r w:rsidR="00E0395A" w:rsidRPr="00E0395A">
              <w:rPr>
                <w:rFonts w:ascii="Arial" w:hAnsi="Arial" w:cs="Arial"/>
                <w:i/>
                <w:sz w:val="20"/>
                <w:szCs w:val="20"/>
                <w:vertAlign w:val="superscript"/>
              </w:rPr>
              <w:t>3</w:t>
            </w:r>
            <w:r w:rsidR="00E21D26" w:rsidRPr="00E0395A">
              <w:rPr>
                <w:rFonts w:ascii="Arial" w:hAnsi="Arial" w:cs="Arial"/>
                <w:i/>
                <w:sz w:val="20"/>
                <w:szCs w:val="20"/>
              </w:rPr>
              <w:t>,</w:t>
            </w:r>
            <w:r w:rsidRPr="00E0395A">
              <w:rPr>
                <w:rFonts w:ascii="Arial" w:hAnsi="Arial" w:cs="Arial"/>
                <w:i/>
                <w:sz w:val="16"/>
                <w:szCs w:val="16"/>
              </w:rPr>
              <w:t>)</w:t>
            </w:r>
          </w:p>
        </w:tc>
        <w:tc>
          <w:tcPr>
            <w:tcW w:w="1428" w:type="dxa"/>
            <w:tcBorders>
              <w:top w:val="single" w:sz="6" w:space="0" w:color="auto"/>
              <w:left w:val="single" w:sz="4" w:space="0" w:color="auto"/>
              <w:bottom w:val="single" w:sz="6" w:space="0" w:color="auto"/>
              <w:right w:val="single" w:sz="6" w:space="0" w:color="auto"/>
            </w:tcBorders>
          </w:tcPr>
          <w:p w:rsidR="00F96097" w:rsidRPr="00E61829" w:rsidRDefault="00F96097" w:rsidP="008B0781">
            <w:pPr>
              <w:spacing w:after="0" w:line="240" w:lineRule="auto"/>
              <w:jc w:val="center"/>
              <w:rPr>
                <w:rFonts w:ascii="Arial" w:hAnsi="Arial" w:cs="Arial"/>
                <w:sz w:val="20"/>
                <w:szCs w:val="20"/>
              </w:rPr>
            </w:pPr>
            <w:r w:rsidRPr="00E61829">
              <w:rPr>
                <w:rFonts w:ascii="Arial" w:hAnsi="Arial" w:cs="Arial"/>
                <w:sz w:val="20"/>
                <w:szCs w:val="20"/>
              </w:rPr>
              <w:t>Wartość</w:t>
            </w:r>
          </w:p>
          <w:p w:rsidR="00F96097" w:rsidRPr="00E61829" w:rsidRDefault="00F96097" w:rsidP="008B0781">
            <w:pPr>
              <w:spacing w:after="0" w:line="240" w:lineRule="auto"/>
              <w:jc w:val="center"/>
              <w:rPr>
                <w:rFonts w:ascii="Arial" w:hAnsi="Arial" w:cs="Arial"/>
                <w:sz w:val="20"/>
                <w:szCs w:val="20"/>
              </w:rPr>
            </w:pPr>
            <w:r w:rsidRPr="00E61829">
              <w:rPr>
                <w:rFonts w:ascii="Arial" w:hAnsi="Arial" w:cs="Arial"/>
                <w:sz w:val="20"/>
                <w:szCs w:val="20"/>
              </w:rPr>
              <w:t>brutto</w:t>
            </w:r>
          </w:p>
          <w:p w:rsidR="00F96097" w:rsidRPr="00DE656B" w:rsidRDefault="00F96097" w:rsidP="008B0781">
            <w:pPr>
              <w:spacing w:after="0" w:line="240" w:lineRule="auto"/>
              <w:jc w:val="center"/>
              <w:rPr>
                <w:rFonts w:ascii="Arial" w:hAnsi="Arial" w:cs="Arial"/>
                <w:sz w:val="20"/>
                <w:szCs w:val="20"/>
              </w:rPr>
            </w:pPr>
            <w:r w:rsidRPr="00E61829">
              <w:rPr>
                <w:rFonts w:ascii="Arial" w:hAnsi="Arial" w:cs="Arial"/>
                <w:sz w:val="16"/>
                <w:szCs w:val="16"/>
              </w:rPr>
              <w:t>[waluta PLN</w:t>
            </w:r>
            <w:r w:rsidRPr="00E61829">
              <w:rPr>
                <w:rFonts w:ascii="Arial" w:hAnsi="Arial" w:cs="Arial"/>
                <w:sz w:val="20"/>
                <w:szCs w:val="20"/>
              </w:rPr>
              <w:t>]</w:t>
            </w:r>
          </w:p>
        </w:tc>
        <w:tc>
          <w:tcPr>
            <w:tcW w:w="1800" w:type="dxa"/>
            <w:tcBorders>
              <w:top w:val="single" w:sz="6" w:space="0" w:color="auto"/>
              <w:left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 xml:space="preserve">Data zakończenia  </w:t>
            </w:r>
            <w:r>
              <w:rPr>
                <w:rFonts w:ascii="Arial" w:hAnsi="Arial" w:cs="Arial"/>
                <w:sz w:val="20"/>
                <w:szCs w:val="20"/>
              </w:rPr>
              <w:t>roboty</w:t>
            </w:r>
          </w:p>
          <w:p w:rsidR="00F96097" w:rsidRPr="00DE656B" w:rsidRDefault="00F96097" w:rsidP="00E21D26">
            <w:pPr>
              <w:spacing w:after="0" w:line="240" w:lineRule="auto"/>
              <w:jc w:val="center"/>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 xml:space="preserve">Odbiorca usług </w:t>
            </w:r>
          </w:p>
          <w:p w:rsidR="00F96097" w:rsidRPr="00DE656B" w:rsidRDefault="00F96097" w:rsidP="008B0781">
            <w:pPr>
              <w:spacing w:after="0" w:line="240" w:lineRule="auto"/>
              <w:jc w:val="center"/>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Nazwa Wykonawcy</w:t>
            </w:r>
          </w:p>
          <w:p w:rsidR="00F96097" w:rsidRPr="00DE656B" w:rsidRDefault="00F96097" w:rsidP="008B0781">
            <w:pPr>
              <w:spacing w:after="0" w:line="240" w:lineRule="auto"/>
              <w:jc w:val="center"/>
              <w:rPr>
                <w:rFonts w:ascii="Arial" w:hAnsi="Arial" w:cs="Arial"/>
                <w:sz w:val="20"/>
                <w:szCs w:val="20"/>
              </w:rPr>
            </w:pPr>
          </w:p>
          <w:p w:rsidR="00F96097" w:rsidRPr="00DE656B" w:rsidRDefault="00F96097" w:rsidP="008B0781">
            <w:pPr>
              <w:spacing w:after="0" w:line="240" w:lineRule="auto"/>
              <w:jc w:val="center"/>
              <w:rPr>
                <w:rFonts w:ascii="Arial" w:hAnsi="Arial" w:cs="Arial"/>
                <w:sz w:val="20"/>
                <w:szCs w:val="20"/>
              </w:rPr>
            </w:pPr>
          </w:p>
        </w:tc>
      </w:tr>
      <w:tr w:rsidR="00F96097" w:rsidRPr="00DE656B">
        <w:trPr>
          <w:cantSplit/>
          <w:trHeight w:val="334"/>
        </w:trPr>
        <w:tc>
          <w:tcPr>
            <w:tcW w:w="567" w:type="dxa"/>
            <w:tcBorders>
              <w:top w:val="single" w:sz="6" w:space="0" w:color="auto"/>
              <w:left w:val="single" w:sz="6" w:space="0" w:color="auto"/>
              <w:bottom w:val="single" w:sz="6" w:space="0" w:color="auto"/>
              <w:right w:val="single" w:sz="6"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1</w:t>
            </w:r>
          </w:p>
        </w:tc>
        <w:tc>
          <w:tcPr>
            <w:tcW w:w="2145" w:type="dxa"/>
            <w:tcBorders>
              <w:top w:val="single" w:sz="6" w:space="0" w:color="auto"/>
              <w:left w:val="single" w:sz="6" w:space="0" w:color="auto"/>
              <w:bottom w:val="single" w:sz="6"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2</w:t>
            </w:r>
          </w:p>
        </w:tc>
        <w:tc>
          <w:tcPr>
            <w:tcW w:w="1428" w:type="dxa"/>
            <w:tcBorders>
              <w:top w:val="single" w:sz="6" w:space="0" w:color="auto"/>
              <w:left w:val="single" w:sz="4" w:space="0" w:color="auto"/>
              <w:bottom w:val="single" w:sz="6" w:space="0" w:color="auto"/>
              <w:right w:val="single" w:sz="6"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3</w:t>
            </w:r>
          </w:p>
        </w:tc>
        <w:tc>
          <w:tcPr>
            <w:tcW w:w="180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pStyle w:val="Tekstkomentarza"/>
              <w:spacing w:after="0" w:line="240" w:lineRule="auto"/>
              <w:jc w:val="center"/>
              <w:rPr>
                <w:rFonts w:ascii="Arial" w:hAnsi="Arial" w:cs="Arial"/>
              </w:rPr>
            </w:pPr>
            <w:r w:rsidRPr="00DE656B">
              <w:rPr>
                <w:rFonts w:ascii="Arial" w:hAnsi="Arial" w:cs="Arial"/>
              </w:rPr>
              <w:t>4</w:t>
            </w:r>
          </w:p>
          <w:p w:rsidR="00F96097" w:rsidRPr="00DE656B" w:rsidRDefault="00F96097" w:rsidP="008B0781">
            <w:pPr>
              <w:spacing w:after="0" w:line="240" w:lineRule="auto"/>
              <w:jc w:val="center"/>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5</w:t>
            </w:r>
          </w:p>
        </w:tc>
        <w:tc>
          <w:tcPr>
            <w:tcW w:w="198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6</w:t>
            </w:r>
          </w:p>
        </w:tc>
      </w:tr>
      <w:tr w:rsidR="00F96097" w:rsidRPr="00DE656B">
        <w:trPr>
          <w:cantSplit/>
        </w:trPr>
        <w:tc>
          <w:tcPr>
            <w:tcW w:w="567" w:type="dxa"/>
            <w:tcBorders>
              <w:top w:val="single" w:sz="6" w:space="0" w:color="auto"/>
              <w:left w:val="single" w:sz="6" w:space="0" w:color="auto"/>
              <w:bottom w:val="single" w:sz="6" w:space="0" w:color="auto"/>
              <w:right w:val="single" w:sz="6" w:space="0" w:color="auto"/>
            </w:tcBorders>
          </w:tcPr>
          <w:p w:rsidR="00F96097" w:rsidRPr="00DE656B" w:rsidRDefault="00F96097" w:rsidP="008B0781">
            <w:pPr>
              <w:spacing w:after="0" w:line="240" w:lineRule="auto"/>
              <w:rPr>
                <w:rFonts w:ascii="Arial" w:hAnsi="Arial" w:cs="Arial"/>
                <w:sz w:val="20"/>
                <w:szCs w:val="20"/>
              </w:rPr>
            </w:pPr>
            <w:r w:rsidRPr="00DE656B">
              <w:rPr>
                <w:rFonts w:ascii="Arial" w:hAnsi="Arial" w:cs="Arial"/>
                <w:sz w:val="20"/>
                <w:szCs w:val="20"/>
              </w:rPr>
              <w:t>1.</w:t>
            </w: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tc>
      </w:tr>
      <w:tr w:rsidR="00F96097" w:rsidRPr="00DE656B">
        <w:trPr>
          <w:cantSplit/>
        </w:trPr>
        <w:tc>
          <w:tcPr>
            <w:tcW w:w="567" w:type="dxa"/>
            <w:tcBorders>
              <w:top w:val="single" w:sz="6" w:space="0" w:color="auto"/>
              <w:left w:val="single" w:sz="6" w:space="0" w:color="auto"/>
              <w:bottom w:val="single" w:sz="6" w:space="0" w:color="auto"/>
              <w:right w:val="single" w:sz="6" w:space="0" w:color="auto"/>
            </w:tcBorders>
          </w:tcPr>
          <w:p w:rsidR="00F96097" w:rsidRPr="00DE656B" w:rsidRDefault="00F96097" w:rsidP="008B0781">
            <w:pPr>
              <w:spacing w:after="0" w:line="240" w:lineRule="auto"/>
              <w:rPr>
                <w:rFonts w:ascii="Arial" w:hAnsi="Arial" w:cs="Arial"/>
                <w:sz w:val="20"/>
                <w:szCs w:val="20"/>
              </w:rPr>
            </w:pPr>
            <w:r w:rsidRPr="00DE656B">
              <w:rPr>
                <w:rFonts w:ascii="Arial" w:hAnsi="Arial" w:cs="Arial"/>
                <w:sz w:val="20"/>
                <w:szCs w:val="20"/>
              </w:rPr>
              <w:t>2.</w:t>
            </w: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p w:rsidR="00F96097" w:rsidRPr="00DE656B" w:rsidRDefault="00F96097" w:rsidP="008B0781">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F96097" w:rsidRPr="00DE656B" w:rsidRDefault="00F96097" w:rsidP="008B0781">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F96097" w:rsidRPr="00DE656B" w:rsidRDefault="00F96097" w:rsidP="008B0781">
            <w:pPr>
              <w:spacing w:after="0" w:line="240" w:lineRule="auto"/>
              <w:rPr>
                <w:rFonts w:ascii="Arial" w:hAnsi="Arial" w:cs="Arial"/>
                <w:sz w:val="20"/>
                <w:szCs w:val="20"/>
              </w:rPr>
            </w:pPr>
          </w:p>
        </w:tc>
      </w:tr>
      <w:tr w:rsidR="00E21D26" w:rsidRPr="00DE656B">
        <w:trPr>
          <w:cantSplit/>
        </w:trPr>
        <w:tc>
          <w:tcPr>
            <w:tcW w:w="567" w:type="dxa"/>
            <w:tcBorders>
              <w:top w:val="single" w:sz="6" w:space="0" w:color="auto"/>
              <w:left w:val="single" w:sz="6" w:space="0" w:color="auto"/>
              <w:bottom w:val="single" w:sz="6" w:space="0" w:color="auto"/>
              <w:right w:val="single" w:sz="6" w:space="0" w:color="auto"/>
            </w:tcBorders>
          </w:tcPr>
          <w:p w:rsidR="00E21D26" w:rsidRPr="00DE656B" w:rsidRDefault="00E21D26" w:rsidP="007417F4">
            <w:pPr>
              <w:spacing w:after="0" w:line="240" w:lineRule="auto"/>
              <w:rPr>
                <w:rFonts w:ascii="Arial" w:hAnsi="Arial" w:cs="Arial"/>
                <w:sz w:val="20"/>
                <w:szCs w:val="20"/>
              </w:rPr>
            </w:pPr>
            <w:r>
              <w:rPr>
                <w:rFonts w:ascii="Arial" w:hAnsi="Arial" w:cs="Arial"/>
                <w:sz w:val="20"/>
                <w:szCs w:val="20"/>
              </w:rPr>
              <w:lastRenderedPageBreak/>
              <w:t>3</w:t>
            </w:r>
            <w:r w:rsidRPr="00DE656B">
              <w:rPr>
                <w:rFonts w:ascii="Arial" w:hAnsi="Arial" w:cs="Arial"/>
                <w:sz w:val="20"/>
                <w:szCs w:val="20"/>
              </w:rPr>
              <w:t>.</w:t>
            </w: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E21D26" w:rsidRPr="00DE656B" w:rsidRDefault="00E21D26" w:rsidP="007417F4">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r>
      <w:tr w:rsidR="00E21D26" w:rsidRPr="00DE656B">
        <w:trPr>
          <w:cantSplit/>
        </w:trPr>
        <w:tc>
          <w:tcPr>
            <w:tcW w:w="567" w:type="dxa"/>
            <w:tcBorders>
              <w:top w:val="single" w:sz="6" w:space="0" w:color="auto"/>
              <w:left w:val="single" w:sz="6" w:space="0" w:color="auto"/>
              <w:bottom w:val="single" w:sz="6" w:space="0" w:color="auto"/>
              <w:right w:val="single" w:sz="6" w:space="0" w:color="auto"/>
            </w:tcBorders>
          </w:tcPr>
          <w:p w:rsidR="00E21D26" w:rsidRPr="00DE656B" w:rsidRDefault="00E21D26" w:rsidP="007417F4">
            <w:pPr>
              <w:spacing w:after="0" w:line="240" w:lineRule="auto"/>
              <w:rPr>
                <w:rFonts w:ascii="Arial" w:hAnsi="Arial" w:cs="Arial"/>
                <w:sz w:val="20"/>
                <w:szCs w:val="20"/>
              </w:rPr>
            </w:pPr>
            <w:r>
              <w:rPr>
                <w:rFonts w:ascii="Arial" w:hAnsi="Arial" w:cs="Arial"/>
                <w:sz w:val="20"/>
                <w:szCs w:val="20"/>
              </w:rPr>
              <w:t>4</w:t>
            </w:r>
            <w:r w:rsidRPr="00DE656B">
              <w:rPr>
                <w:rFonts w:ascii="Arial" w:hAnsi="Arial" w:cs="Arial"/>
                <w:sz w:val="20"/>
                <w:szCs w:val="20"/>
              </w:rPr>
              <w:t>.</w:t>
            </w: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E21D26" w:rsidRPr="00DE656B" w:rsidRDefault="00E21D26" w:rsidP="007417F4">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r>
      <w:tr w:rsidR="00E21D26" w:rsidRPr="00DE656B">
        <w:trPr>
          <w:cantSplit/>
        </w:trPr>
        <w:tc>
          <w:tcPr>
            <w:tcW w:w="567" w:type="dxa"/>
            <w:tcBorders>
              <w:top w:val="single" w:sz="6" w:space="0" w:color="auto"/>
              <w:left w:val="single" w:sz="6" w:space="0" w:color="auto"/>
              <w:bottom w:val="single" w:sz="6" w:space="0" w:color="auto"/>
              <w:right w:val="single" w:sz="6" w:space="0" w:color="auto"/>
            </w:tcBorders>
          </w:tcPr>
          <w:p w:rsidR="00E21D26" w:rsidRPr="00DE656B" w:rsidRDefault="00E21D26" w:rsidP="007417F4">
            <w:pPr>
              <w:spacing w:after="0" w:line="240" w:lineRule="auto"/>
              <w:rPr>
                <w:rFonts w:ascii="Arial" w:hAnsi="Arial" w:cs="Arial"/>
                <w:sz w:val="20"/>
                <w:szCs w:val="20"/>
              </w:rPr>
            </w:pPr>
            <w:r>
              <w:rPr>
                <w:rFonts w:ascii="Arial" w:hAnsi="Arial" w:cs="Arial"/>
                <w:sz w:val="20"/>
                <w:szCs w:val="20"/>
              </w:rPr>
              <w:t>5</w:t>
            </w:r>
            <w:r w:rsidRPr="00DE656B">
              <w:rPr>
                <w:rFonts w:ascii="Arial" w:hAnsi="Arial" w:cs="Arial"/>
                <w:sz w:val="20"/>
                <w:szCs w:val="20"/>
              </w:rPr>
              <w:t>.</w:t>
            </w: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p w:rsidR="00E21D26" w:rsidRPr="00DE656B" w:rsidRDefault="00E21D26" w:rsidP="007417F4">
            <w:pPr>
              <w:spacing w:after="0" w:line="240" w:lineRule="auto"/>
              <w:rPr>
                <w:rFonts w:ascii="Arial" w:hAnsi="Arial" w:cs="Arial"/>
                <w:sz w:val="20"/>
                <w:szCs w:val="20"/>
              </w:rPr>
            </w:pPr>
          </w:p>
        </w:tc>
        <w:tc>
          <w:tcPr>
            <w:tcW w:w="2145" w:type="dxa"/>
            <w:tcBorders>
              <w:top w:val="single" w:sz="6" w:space="0" w:color="auto"/>
              <w:left w:val="single" w:sz="6"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428" w:type="dxa"/>
            <w:tcBorders>
              <w:top w:val="single" w:sz="6" w:space="0" w:color="auto"/>
              <w:left w:val="single" w:sz="4" w:space="0" w:color="auto"/>
              <w:bottom w:val="single" w:sz="6" w:space="0" w:color="auto"/>
              <w:right w:val="single" w:sz="6" w:space="0" w:color="auto"/>
            </w:tcBorders>
          </w:tcPr>
          <w:p w:rsidR="00E21D26" w:rsidRPr="00DE656B" w:rsidRDefault="00E21D26" w:rsidP="007417F4">
            <w:pPr>
              <w:spacing w:after="0" w:line="240" w:lineRule="auto"/>
              <w:rPr>
                <w:rFonts w:ascii="Arial" w:hAnsi="Arial" w:cs="Arial"/>
                <w:sz w:val="20"/>
                <w:szCs w:val="20"/>
              </w:rPr>
            </w:pPr>
          </w:p>
        </w:tc>
        <w:tc>
          <w:tcPr>
            <w:tcW w:w="180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62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c>
          <w:tcPr>
            <w:tcW w:w="1980" w:type="dxa"/>
            <w:tcBorders>
              <w:top w:val="single" w:sz="6" w:space="0" w:color="auto"/>
              <w:left w:val="single" w:sz="4" w:space="0" w:color="auto"/>
              <w:bottom w:val="single" w:sz="6" w:space="0" w:color="auto"/>
              <w:right w:val="single" w:sz="4" w:space="0" w:color="auto"/>
            </w:tcBorders>
          </w:tcPr>
          <w:p w:rsidR="00E21D26" w:rsidRPr="00DE656B" w:rsidRDefault="00E21D26" w:rsidP="007417F4">
            <w:pPr>
              <w:spacing w:after="0" w:line="240" w:lineRule="auto"/>
              <w:rPr>
                <w:rFonts w:ascii="Arial" w:hAnsi="Arial" w:cs="Arial"/>
                <w:sz w:val="20"/>
                <w:szCs w:val="20"/>
              </w:rPr>
            </w:pPr>
          </w:p>
        </w:tc>
      </w:tr>
    </w:tbl>
    <w:p w:rsidR="00F96097" w:rsidRPr="00DE656B" w:rsidRDefault="00F96097" w:rsidP="00F96097">
      <w:pPr>
        <w:spacing w:after="0" w:line="240" w:lineRule="auto"/>
        <w:jc w:val="both"/>
        <w:rPr>
          <w:rFonts w:ascii="Arial" w:hAnsi="Arial" w:cs="Arial"/>
          <w:b/>
          <w:sz w:val="20"/>
          <w:szCs w:val="20"/>
        </w:rPr>
      </w:pPr>
    </w:p>
    <w:p w:rsidR="00F96097" w:rsidRPr="00DE656B" w:rsidRDefault="00F96097" w:rsidP="006314E7">
      <w:pPr>
        <w:jc w:val="both"/>
        <w:rPr>
          <w:rFonts w:ascii="Arial" w:hAnsi="Arial" w:cs="Arial"/>
          <w:sz w:val="20"/>
          <w:szCs w:val="20"/>
        </w:rPr>
      </w:pPr>
      <w:r w:rsidRPr="00DE656B">
        <w:rPr>
          <w:rFonts w:ascii="Arial" w:hAnsi="Arial" w:cs="Arial"/>
          <w:sz w:val="20"/>
          <w:szCs w:val="20"/>
        </w:rPr>
        <w:t xml:space="preserve">W załączeniu przedkładamy dowody </w:t>
      </w:r>
      <w:r w:rsidR="00A176B4" w:rsidRPr="004E43FC">
        <w:rPr>
          <w:rFonts w:ascii="Arial" w:hAnsi="Arial" w:cs="Arial"/>
          <w:sz w:val="20"/>
          <w:szCs w:val="20"/>
        </w:rPr>
        <w:t>dotyczące  najważniejszych robót wymienionych w wykazie określające, czy roboty te zostały wykonane w sposób należyty oraz wskazujące, czy zostały wykonane zgodnie z zasadami sztuki budowlanej i prawidłowo ukończone</w:t>
      </w:r>
      <w:r w:rsidR="00A176B4">
        <w:rPr>
          <w:rFonts w:ascii="Arial" w:hAnsi="Arial" w:cs="Arial"/>
          <w:sz w:val="20"/>
          <w:szCs w:val="20"/>
        </w:rPr>
        <w:t>.</w:t>
      </w:r>
      <w:r w:rsidRPr="00DE656B">
        <w:rPr>
          <w:rFonts w:ascii="Arial" w:hAnsi="Arial" w:cs="Arial"/>
          <w:sz w:val="20"/>
          <w:szCs w:val="20"/>
        </w:rPr>
        <w:t xml:space="preserve"> ……………………………………………………………………………………………………………………………………………………………………………………………………………………………………………………………………………………………………..</w:t>
      </w:r>
    </w:p>
    <w:p w:rsidR="00F96097" w:rsidRPr="00DE656B" w:rsidRDefault="00F96097" w:rsidP="00F96097">
      <w:pPr>
        <w:spacing w:after="0" w:line="240" w:lineRule="auto"/>
        <w:jc w:val="both"/>
        <w:rPr>
          <w:rFonts w:ascii="Arial" w:hAnsi="Arial" w:cs="Arial"/>
          <w:sz w:val="20"/>
          <w:szCs w:val="20"/>
        </w:rPr>
      </w:pPr>
      <w:r w:rsidRPr="00DE656B">
        <w:rPr>
          <w:rFonts w:ascii="Arial" w:hAnsi="Arial" w:cs="Arial"/>
          <w:sz w:val="20"/>
          <w:szCs w:val="20"/>
        </w:rPr>
        <w:t>Polegając na wiedzy i doświadczeniu innego(</w:t>
      </w:r>
      <w:proofErr w:type="spellStart"/>
      <w:r w:rsidRPr="00DE656B">
        <w:rPr>
          <w:rFonts w:ascii="Arial" w:hAnsi="Arial" w:cs="Arial"/>
          <w:sz w:val="20"/>
          <w:szCs w:val="20"/>
        </w:rPr>
        <w:t>ych</w:t>
      </w:r>
      <w:proofErr w:type="spellEnd"/>
      <w:r w:rsidRPr="00DE656B">
        <w:rPr>
          <w:rFonts w:ascii="Arial" w:hAnsi="Arial" w:cs="Arial"/>
          <w:sz w:val="20"/>
          <w:szCs w:val="20"/>
        </w:rPr>
        <w:t xml:space="preserve">) podmiotów, na zasadach określonych </w:t>
      </w:r>
      <w:r w:rsidRPr="00C7140D">
        <w:rPr>
          <w:rFonts w:ascii="Arial" w:hAnsi="Arial" w:cs="Arial"/>
          <w:b/>
          <w:sz w:val="20"/>
          <w:szCs w:val="20"/>
        </w:rPr>
        <w:t xml:space="preserve">art. 26 ust. 2b ustawy </w:t>
      </w:r>
      <w:proofErr w:type="spellStart"/>
      <w:r w:rsidRPr="00C7140D">
        <w:rPr>
          <w:rFonts w:ascii="Arial" w:hAnsi="Arial" w:cs="Arial"/>
          <w:b/>
          <w:sz w:val="20"/>
          <w:szCs w:val="20"/>
        </w:rPr>
        <w:t>Pzp</w:t>
      </w:r>
      <w:proofErr w:type="spellEnd"/>
      <w:r w:rsidRPr="00C7140D">
        <w:rPr>
          <w:rFonts w:ascii="Arial" w:hAnsi="Arial" w:cs="Arial"/>
          <w:b/>
          <w:sz w:val="20"/>
          <w:szCs w:val="20"/>
        </w:rPr>
        <w:t>,</w:t>
      </w:r>
      <w:r w:rsidRPr="00DE656B">
        <w:rPr>
          <w:rFonts w:ascii="Arial" w:hAnsi="Arial" w:cs="Arial"/>
          <w:sz w:val="20"/>
          <w:szCs w:val="20"/>
        </w:rPr>
        <w:t xml:space="preserve"> załączamy dokument(y) udowadniający(e), że będziemy dysponowali jego(ich) zasobami niezbędnymi do realizacji zamówienia:</w:t>
      </w:r>
    </w:p>
    <w:p w:rsidR="00F96097" w:rsidRPr="00DE656B" w:rsidRDefault="00F96097" w:rsidP="00F96097">
      <w:pPr>
        <w:spacing w:after="0" w:line="240" w:lineRule="auto"/>
        <w:jc w:val="both"/>
        <w:rPr>
          <w:rFonts w:ascii="Arial" w:hAnsi="Arial" w:cs="Arial"/>
          <w:sz w:val="20"/>
          <w:szCs w:val="20"/>
        </w:rPr>
      </w:pPr>
      <w:r w:rsidRPr="00DE656B">
        <w:rPr>
          <w:rFonts w:ascii="Arial" w:hAnsi="Arial" w:cs="Arial"/>
          <w:sz w:val="20"/>
          <w:szCs w:val="20"/>
        </w:rPr>
        <w:t>……………………………………………………………………………………………………………………………………………………………………………………………………………………………………………………………..……………………………………………………</w:t>
      </w:r>
    </w:p>
    <w:p w:rsidR="00F96097" w:rsidRPr="00DE656B" w:rsidRDefault="00F96097" w:rsidP="00F96097">
      <w:pPr>
        <w:pStyle w:val="NormalnyWeb"/>
        <w:spacing w:before="0" w:after="0"/>
        <w:rPr>
          <w:rFonts w:ascii="Arial" w:hAnsi="Arial" w:cs="Arial"/>
          <w:szCs w:val="20"/>
        </w:rPr>
      </w:pPr>
    </w:p>
    <w:p w:rsidR="00F96097" w:rsidRPr="00DE656B" w:rsidRDefault="00F96097" w:rsidP="00F96097">
      <w:pPr>
        <w:pStyle w:val="NormalnyWeb"/>
        <w:spacing w:before="0" w:after="0"/>
        <w:rPr>
          <w:rFonts w:ascii="Arial" w:hAnsi="Arial" w:cs="Arial"/>
          <w:szCs w:val="20"/>
        </w:rPr>
      </w:pPr>
      <w:r w:rsidRPr="00DE656B">
        <w:rPr>
          <w:rFonts w:ascii="Arial" w:hAnsi="Arial" w:cs="Arial"/>
          <w:szCs w:val="20"/>
        </w:rPr>
        <w:t>W przypadku podania przez Wykonawców danych w innych Walutach niż PLN, Zamawiający jako kurs przeliczeniowy waluty przyjmie średni kurs NBP z dnia, w którym upłynął termin złożenia oferty. Jeżeli w tym dniu nie będzie opublikowany średni kurs walut przez NBP, Zamawiający przyjmie kurs przeliczeniowy z ostatniej opublikowanej tabeli kursów NBP przed dniem, w którym upłynął termin złożenia oferty.</w:t>
      </w:r>
    </w:p>
    <w:p w:rsidR="00F96097" w:rsidRPr="00DE656B" w:rsidRDefault="00F96097" w:rsidP="00F96097">
      <w:pPr>
        <w:spacing w:after="0" w:line="240" w:lineRule="auto"/>
        <w:jc w:val="both"/>
        <w:rPr>
          <w:rFonts w:ascii="Arial" w:hAnsi="Arial" w:cs="Arial"/>
          <w:b/>
          <w:sz w:val="20"/>
          <w:szCs w:val="20"/>
        </w:rPr>
      </w:pPr>
    </w:p>
    <w:p w:rsidR="00F96097" w:rsidRPr="00DE656B" w:rsidRDefault="00F96097" w:rsidP="00F96097">
      <w:pPr>
        <w:spacing w:after="0" w:line="240" w:lineRule="auto"/>
        <w:jc w:val="both"/>
        <w:rPr>
          <w:rFonts w:ascii="Arial" w:hAnsi="Arial" w:cs="Arial"/>
          <w:b/>
          <w:sz w:val="20"/>
          <w:szCs w:val="20"/>
        </w:rPr>
      </w:pPr>
      <w:r w:rsidRPr="00DE656B">
        <w:rPr>
          <w:rFonts w:ascii="Arial" w:hAnsi="Arial" w:cs="Arial"/>
          <w:b/>
          <w:sz w:val="20"/>
          <w:szCs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1985"/>
        <w:gridCol w:w="1842"/>
        <w:gridCol w:w="1560"/>
        <w:gridCol w:w="1275"/>
      </w:tblGrid>
      <w:tr w:rsidR="00F96097" w:rsidRPr="00DE656B">
        <w:tc>
          <w:tcPr>
            <w:tcW w:w="426"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l.p.</w:t>
            </w:r>
          </w:p>
        </w:tc>
        <w:tc>
          <w:tcPr>
            <w:tcW w:w="2551"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1985"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 xml:space="preserve">Nazwisko i imię </w:t>
            </w:r>
          </w:p>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osoby (osób) upoważnionej(</w:t>
            </w:r>
            <w:proofErr w:type="spellStart"/>
            <w:r w:rsidRPr="00DE656B">
              <w:rPr>
                <w:rFonts w:ascii="Arial" w:hAnsi="Arial" w:cs="Arial"/>
                <w:sz w:val="20"/>
                <w:szCs w:val="20"/>
              </w:rPr>
              <w:t>ych</w:t>
            </w:r>
            <w:proofErr w:type="spellEnd"/>
            <w:r w:rsidRPr="00DE656B">
              <w:rPr>
                <w:rFonts w:ascii="Arial" w:hAnsi="Arial" w:cs="Arial"/>
                <w:sz w:val="20"/>
                <w:szCs w:val="20"/>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Podpis(y) osoby(osób) upoważnionej(</w:t>
            </w:r>
            <w:proofErr w:type="spellStart"/>
            <w:r w:rsidRPr="00DE656B">
              <w:rPr>
                <w:rFonts w:ascii="Arial" w:hAnsi="Arial" w:cs="Arial"/>
                <w:sz w:val="20"/>
                <w:szCs w:val="20"/>
              </w:rPr>
              <w:t>ych</w:t>
            </w:r>
            <w:proofErr w:type="spellEnd"/>
            <w:r w:rsidRPr="00DE656B">
              <w:rPr>
                <w:rFonts w:ascii="Arial" w:hAnsi="Arial" w:cs="Arial"/>
                <w:sz w:val="20"/>
                <w:szCs w:val="20"/>
              </w:rPr>
              <w:t xml:space="preserve">) do podpisania niniejszej oferty </w:t>
            </w:r>
            <w:r w:rsidRPr="00DE656B">
              <w:rPr>
                <w:rFonts w:ascii="Arial" w:hAnsi="Arial" w:cs="Arial"/>
                <w:sz w:val="20"/>
                <w:szCs w:val="20"/>
              </w:rPr>
              <w:br/>
              <w:t>w imieniu Wykonawcy(ów)</w:t>
            </w:r>
          </w:p>
        </w:tc>
        <w:tc>
          <w:tcPr>
            <w:tcW w:w="1560" w:type="dxa"/>
            <w:tcBorders>
              <w:top w:val="single" w:sz="4" w:space="0" w:color="auto"/>
              <w:left w:val="single" w:sz="4" w:space="0" w:color="auto"/>
              <w:bottom w:val="single" w:sz="4" w:space="0" w:color="auto"/>
              <w:right w:val="single" w:sz="4" w:space="0" w:color="auto"/>
            </w:tcBorders>
          </w:tcPr>
          <w:p w:rsidR="00F96097" w:rsidRPr="00C7140D" w:rsidRDefault="00F96097" w:rsidP="008B0781">
            <w:pPr>
              <w:spacing w:after="0" w:line="240" w:lineRule="auto"/>
              <w:jc w:val="center"/>
              <w:rPr>
                <w:rFonts w:ascii="Arial" w:hAnsi="Arial" w:cs="Arial"/>
                <w:sz w:val="18"/>
                <w:szCs w:val="18"/>
              </w:rPr>
            </w:pPr>
            <w:r w:rsidRPr="00C7140D">
              <w:rPr>
                <w:rFonts w:ascii="Arial" w:hAnsi="Arial" w:cs="Arial"/>
                <w:sz w:val="18"/>
                <w:szCs w:val="18"/>
              </w:rPr>
              <w:t>Pieczęć(cie) Wykonawcy(ów)</w:t>
            </w:r>
          </w:p>
        </w:tc>
        <w:tc>
          <w:tcPr>
            <w:tcW w:w="1275"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Miejscowość</w:t>
            </w:r>
          </w:p>
          <w:p w:rsidR="00F96097" w:rsidRPr="00DE656B" w:rsidRDefault="00F96097" w:rsidP="008B0781">
            <w:pPr>
              <w:spacing w:after="0" w:line="240" w:lineRule="auto"/>
              <w:jc w:val="center"/>
              <w:rPr>
                <w:rFonts w:ascii="Arial" w:hAnsi="Arial" w:cs="Arial"/>
                <w:sz w:val="20"/>
                <w:szCs w:val="20"/>
              </w:rPr>
            </w:pPr>
            <w:r w:rsidRPr="00DE656B">
              <w:rPr>
                <w:rFonts w:ascii="Arial" w:hAnsi="Arial" w:cs="Arial"/>
                <w:sz w:val="20"/>
                <w:szCs w:val="20"/>
              </w:rPr>
              <w:t>i  data</w:t>
            </w:r>
          </w:p>
        </w:tc>
      </w:tr>
      <w:tr w:rsidR="00F96097" w:rsidRPr="00DE656B">
        <w:tc>
          <w:tcPr>
            <w:tcW w:w="426"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rPr>
            </w:pPr>
            <w:r w:rsidRPr="00DE656B">
              <w:rPr>
                <w:rFonts w:ascii="Arial" w:hAnsi="Arial" w:cs="Arial"/>
                <w:sz w:val="20"/>
                <w:szCs w:val="20"/>
              </w:rPr>
              <w:t>1)</w:t>
            </w:r>
          </w:p>
          <w:p w:rsidR="00F96097" w:rsidRPr="00DE656B" w:rsidRDefault="00F96097" w:rsidP="008B0781">
            <w:pPr>
              <w:spacing w:after="0" w:line="240" w:lineRule="auto"/>
              <w:jc w:val="both"/>
              <w:rPr>
                <w:rFonts w:ascii="Arial" w:hAnsi="Arial" w:cs="Arial"/>
                <w:sz w:val="20"/>
                <w:szCs w:val="20"/>
              </w:rPr>
            </w:pPr>
          </w:p>
          <w:p w:rsidR="00F96097" w:rsidRPr="00DE656B" w:rsidRDefault="00F96097" w:rsidP="008B0781">
            <w:pPr>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ind w:firstLine="708"/>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r>
      <w:tr w:rsidR="00F96097" w:rsidRPr="00DE656B">
        <w:tc>
          <w:tcPr>
            <w:tcW w:w="426"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spacing w:after="0" w:line="240" w:lineRule="auto"/>
              <w:jc w:val="both"/>
              <w:rPr>
                <w:rFonts w:ascii="Arial" w:hAnsi="Arial" w:cs="Arial"/>
                <w:sz w:val="20"/>
                <w:szCs w:val="20"/>
              </w:rPr>
            </w:pPr>
            <w:r w:rsidRPr="00DE656B">
              <w:rPr>
                <w:rFonts w:ascii="Arial" w:hAnsi="Arial" w:cs="Arial"/>
                <w:sz w:val="20"/>
                <w:szCs w:val="20"/>
              </w:rPr>
              <w:t>2)</w:t>
            </w:r>
          </w:p>
          <w:p w:rsidR="00F96097" w:rsidRPr="00DE656B" w:rsidRDefault="00F96097" w:rsidP="008B0781">
            <w:pPr>
              <w:spacing w:after="0" w:line="240" w:lineRule="auto"/>
              <w:jc w:val="both"/>
              <w:rPr>
                <w:rFonts w:ascii="Arial" w:hAnsi="Arial" w:cs="Arial"/>
                <w:sz w:val="20"/>
                <w:szCs w:val="20"/>
              </w:rPr>
            </w:pPr>
          </w:p>
          <w:p w:rsidR="00F96097" w:rsidRPr="00DE656B" w:rsidRDefault="00F96097" w:rsidP="008B0781">
            <w:pPr>
              <w:spacing w:after="0" w:line="240" w:lineRule="auto"/>
              <w:jc w:val="both"/>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96097" w:rsidRPr="00DE656B" w:rsidRDefault="00F96097" w:rsidP="008B0781">
            <w:pPr>
              <w:jc w:val="both"/>
              <w:rPr>
                <w:rFonts w:ascii="Arial" w:hAnsi="Arial" w:cs="Arial"/>
                <w:sz w:val="20"/>
                <w:szCs w:val="20"/>
              </w:rPr>
            </w:pPr>
          </w:p>
        </w:tc>
      </w:tr>
    </w:tbl>
    <w:p w:rsidR="00F96097" w:rsidRPr="00DE656B" w:rsidRDefault="00F96097" w:rsidP="00F96097">
      <w:pPr>
        <w:spacing w:after="0" w:line="240" w:lineRule="auto"/>
        <w:rPr>
          <w:rFonts w:ascii="Arial" w:hAnsi="Arial" w:cs="Arial"/>
          <w:sz w:val="20"/>
          <w:szCs w:val="20"/>
        </w:rPr>
      </w:pPr>
    </w:p>
    <w:p w:rsidR="00F96097" w:rsidRPr="00DE656B" w:rsidRDefault="00F96097" w:rsidP="00F96097">
      <w:pPr>
        <w:spacing w:after="0" w:line="240" w:lineRule="auto"/>
        <w:rPr>
          <w:rFonts w:ascii="Arial" w:hAnsi="Arial" w:cs="Arial"/>
          <w:sz w:val="20"/>
          <w:szCs w:val="20"/>
        </w:rPr>
      </w:pPr>
    </w:p>
    <w:p w:rsidR="00A176B4" w:rsidRDefault="00A176B4" w:rsidP="00F96097">
      <w:pPr>
        <w:spacing w:after="0" w:line="240" w:lineRule="auto"/>
        <w:rPr>
          <w:rFonts w:ascii="Arial" w:hAnsi="Arial" w:cs="Arial"/>
          <w:sz w:val="20"/>
          <w:szCs w:val="20"/>
        </w:rPr>
      </w:pPr>
    </w:p>
    <w:p w:rsidR="004B32EC" w:rsidRPr="00402A61" w:rsidRDefault="004B32EC" w:rsidP="004B32EC">
      <w:pPr>
        <w:pStyle w:val="Nagwek4"/>
        <w:spacing w:before="0" w:after="0" w:line="240" w:lineRule="auto"/>
        <w:jc w:val="both"/>
        <w:rPr>
          <w:rFonts w:ascii="Arial" w:hAnsi="Arial" w:cs="Arial"/>
          <w:sz w:val="20"/>
          <w:szCs w:val="20"/>
        </w:rPr>
      </w:pPr>
      <w:r w:rsidRPr="00402A61">
        <w:rPr>
          <w:rFonts w:ascii="Arial" w:hAnsi="Arial" w:cs="Arial"/>
          <w:sz w:val="20"/>
          <w:szCs w:val="20"/>
        </w:rPr>
        <w:lastRenderedPageBreak/>
        <w:t xml:space="preserve">Załącznik nr </w:t>
      </w:r>
      <w:r w:rsidR="00F96097">
        <w:rPr>
          <w:rFonts w:ascii="Arial" w:hAnsi="Arial" w:cs="Arial"/>
          <w:sz w:val="20"/>
          <w:szCs w:val="20"/>
        </w:rPr>
        <w:t>5</w:t>
      </w:r>
      <w:r w:rsidRPr="00402A61">
        <w:rPr>
          <w:rFonts w:ascii="Arial" w:hAnsi="Arial" w:cs="Arial"/>
          <w:sz w:val="20"/>
          <w:szCs w:val="20"/>
        </w:rPr>
        <w:t xml:space="preserve"> – Wzór wykazu osób, które będą uczestniczyć w wykonaniu zamówienia, potwierdzający posiadane kwalifikacje zawodowe, a także zakres wykonywanych czynności, wraz z informacją o podstawie do dysponowania tymi osobami </w:t>
      </w:r>
    </w:p>
    <w:p w:rsidR="00402A61" w:rsidRPr="00402A61" w:rsidRDefault="00402A61" w:rsidP="00402A61">
      <w:pPr>
        <w:rPr>
          <w:rFonts w:ascii="Arial" w:hAnsi="Arial" w:cs="Arial"/>
          <w:sz w:val="20"/>
          <w:szCs w:val="20"/>
        </w:rPr>
      </w:pPr>
    </w:p>
    <w:tbl>
      <w:tblPr>
        <w:tblW w:w="11590" w:type="dxa"/>
        <w:tblInd w:w="70" w:type="dxa"/>
        <w:tblLayout w:type="fixed"/>
        <w:tblCellMar>
          <w:left w:w="70" w:type="dxa"/>
          <w:right w:w="70" w:type="dxa"/>
        </w:tblCellMar>
        <w:tblLook w:val="0000"/>
      </w:tblPr>
      <w:tblGrid>
        <w:gridCol w:w="6550"/>
        <w:gridCol w:w="2520"/>
        <w:gridCol w:w="2520"/>
      </w:tblGrid>
      <w:tr w:rsidR="004B32EC" w:rsidRPr="00402A61">
        <w:tc>
          <w:tcPr>
            <w:tcW w:w="6550" w:type="dxa"/>
          </w:tcPr>
          <w:p w:rsidR="004B32EC" w:rsidRPr="00402A61" w:rsidRDefault="004B32EC" w:rsidP="00F04B60">
            <w:pPr>
              <w:pStyle w:val="Nagwek6"/>
              <w:tabs>
                <w:tab w:val="left" w:pos="110"/>
                <w:tab w:val="left" w:pos="1025"/>
              </w:tabs>
              <w:spacing w:before="0" w:after="0" w:line="240" w:lineRule="auto"/>
              <w:ind w:left="-70" w:firstLine="70"/>
              <w:jc w:val="center"/>
              <w:rPr>
                <w:rFonts w:ascii="Arial" w:hAnsi="Arial" w:cs="Arial"/>
                <w:b w:val="0"/>
                <w:bCs w:val="0"/>
                <w:sz w:val="20"/>
                <w:szCs w:val="20"/>
              </w:rPr>
            </w:pPr>
            <w:r w:rsidRPr="00402A61">
              <w:rPr>
                <w:rFonts w:ascii="Arial" w:hAnsi="Arial" w:cs="Arial"/>
                <w:b w:val="0"/>
                <w:bCs w:val="0"/>
                <w:sz w:val="20"/>
                <w:szCs w:val="20"/>
              </w:rPr>
              <w:t>Nr referencyjny nadany sprawie przez Zamawiającego</w:t>
            </w:r>
          </w:p>
        </w:tc>
        <w:tc>
          <w:tcPr>
            <w:tcW w:w="2520" w:type="dxa"/>
          </w:tcPr>
          <w:p w:rsidR="006314E7" w:rsidRDefault="006314E7" w:rsidP="006314E7">
            <w:pPr>
              <w:spacing w:after="0" w:line="240" w:lineRule="auto"/>
              <w:jc w:val="center"/>
              <w:rPr>
                <w:rFonts w:ascii="Arial" w:hAnsi="Arial" w:cs="Arial"/>
                <w:b/>
                <w:bCs/>
                <w:sz w:val="20"/>
                <w:szCs w:val="20"/>
              </w:rPr>
            </w:pPr>
          </w:p>
          <w:p w:rsidR="004B32EC" w:rsidRPr="00402A61" w:rsidRDefault="004B32EC" w:rsidP="00BD39A8">
            <w:pPr>
              <w:spacing w:after="0" w:line="240" w:lineRule="auto"/>
              <w:jc w:val="center"/>
              <w:rPr>
                <w:rFonts w:ascii="Arial" w:hAnsi="Arial" w:cs="Arial"/>
                <w:sz w:val="20"/>
                <w:szCs w:val="20"/>
              </w:rPr>
            </w:pPr>
            <w:r w:rsidRPr="00402A61">
              <w:rPr>
                <w:rFonts w:ascii="Arial" w:hAnsi="Arial" w:cs="Arial"/>
                <w:b/>
                <w:bCs/>
                <w:sz w:val="20"/>
                <w:szCs w:val="20"/>
              </w:rPr>
              <w:t>ZP.271.</w:t>
            </w:r>
            <w:r w:rsidR="00F96097">
              <w:rPr>
                <w:rFonts w:ascii="Arial" w:hAnsi="Arial" w:cs="Arial"/>
                <w:b/>
                <w:bCs/>
                <w:sz w:val="20"/>
                <w:szCs w:val="20"/>
              </w:rPr>
              <w:t>1</w:t>
            </w:r>
            <w:r w:rsidR="00BD39A8">
              <w:rPr>
                <w:rFonts w:ascii="Arial" w:hAnsi="Arial" w:cs="Arial"/>
                <w:b/>
                <w:bCs/>
                <w:sz w:val="20"/>
                <w:szCs w:val="20"/>
              </w:rPr>
              <w:t>7</w:t>
            </w:r>
            <w:r w:rsidR="00C7140D" w:rsidRPr="00402A61">
              <w:rPr>
                <w:rFonts w:ascii="Arial" w:hAnsi="Arial" w:cs="Arial"/>
                <w:b/>
                <w:bCs/>
                <w:sz w:val="20"/>
                <w:szCs w:val="20"/>
              </w:rPr>
              <w:t>.2013</w:t>
            </w:r>
            <w:r w:rsidRPr="00402A61">
              <w:rPr>
                <w:rFonts w:ascii="Arial" w:hAnsi="Arial" w:cs="Arial"/>
                <w:b/>
                <w:bCs/>
                <w:sz w:val="20"/>
                <w:szCs w:val="20"/>
              </w:rPr>
              <w:t>.JSz</w:t>
            </w:r>
          </w:p>
        </w:tc>
        <w:tc>
          <w:tcPr>
            <w:tcW w:w="2520" w:type="dxa"/>
          </w:tcPr>
          <w:p w:rsidR="004B32EC" w:rsidRPr="00402A61" w:rsidRDefault="004B32EC" w:rsidP="004B32EC">
            <w:pPr>
              <w:spacing w:after="0" w:line="240" w:lineRule="auto"/>
              <w:rPr>
                <w:rFonts w:ascii="Arial" w:hAnsi="Arial" w:cs="Arial"/>
                <w:sz w:val="20"/>
                <w:szCs w:val="20"/>
              </w:rPr>
            </w:pPr>
          </w:p>
        </w:tc>
      </w:tr>
    </w:tbl>
    <w:p w:rsidR="004B32EC" w:rsidRPr="00402A61" w:rsidRDefault="004B32EC" w:rsidP="004B32EC">
      <w:pPr>
        <w:spacing w:after="0" w:line="240" w:lineRule="auto"/>
        <w:rPr>
          <w:rFonts w:ascii="Arial" w:hAnsi="Arial" w:cs="Arial"/>
          <w:b/>
          <w:bCs/>
          <w:sz w:val="20"/>
          <w:szCs w:val="20"/>
        </w:rPr>
      </w:pPr>
    </w:p>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4B32EC" w:rsidRPr="00402A61" w:rsidRDefault="004B32EC" w:rsidP="004B32EC">
      <w:pPr>
        <w:suppressAutoHyphens/>
        <w:spacing w:after="0" w:line="240" w:lineRule="auto"/>
        <w:ind w:left="720"/>
        <w:jc w:val="center"/>
        <w:rPr>
          <w:rFonts w:ascii="Arial" w:hAnsi="Arial" w:cs="Arial"/>
          <w:b/>
          <w:bCs/>
          <w:sz w:val="20"/>
          <w:szCs w:val="20"/>
        </w:rPr>
      </w:pPr>
    </w:p>
    <w:p w:rsidR="004B32EC" w:rsidRPr="00402A61" w:rsidRDefault="004B32EC" w:rsidP="004B32EC">
      <w:pPr>
        <w:suppressAutoHyphens/>
        <w:spacing w:after="0" w:line="240" w:lineRule="auto"/>
        <w:ind w:left="720"/>
        <w:jc w:val="center"/>
        <w:rPr>
          <w:rFonts w:ascii="Arial" w:hAnsi="Arial" w:cs="Arial"/>
          <w:b/>
          <w:bCs/>
          <w:sz w:val="20"/>
          <w:szCs w:val="20"/>
        </w:rPr>
      </w:pPr>
      <w:r w:rsidRPr="00402A61">
        <w:rPr>
          <w:rFonts w:ascii="Arial" w:hAnsi="Arial" w:cs="Arial"/>
          <w:b/>
          <w:bCs/>
          <w:sz w:val="20"/>
          <w:szCs w:val="20"/>
        </w:rPr>
        <w:t xml:space="preserve">  </w:t>
      </w:r>
    </w:p>
    <w:p w:rsidR="004B32EC" w:rsidRPr="00402A61" w:rsidRDefault="004B32EC" w:rsidP="004B32EC">
      <w:pPr>
        <w:rPr>
          <w:rFonts w:ascii="Arial" w:hAnsi="Arial" w:cs="Arial"/>
          <w:b/>
          <w:bCs/>
          <w:sz w:val="20"/>
          <w:szCs w:val="20"/>
        </w:rPr>
      </w:pPr>
      <w:r w:rsidRPr="00402A61">
        <w:rPr>
          <w:rFonts w:ascii="Arial" w:hAnsi="Arial" w:cs="Arial"/>
          <w:b/>
          <w:bCs/>
          <w:sz w:val="20"/>
          <w:szCs w:val="20"/>
        </w:rPr>
        <w:t>1. ZAMAWIAJĄCY:</w:t>
      </w:r>
    </w:p>
    <w:p w:rsidR="004B32EC" w:rsidRPr="00402A61" w:rsidRDefault="004B32EC" w:rsidP="004B32EC">
      <w:pPr>
        <w:pStyle w:val="Tekstpodstawowy3"/>
        <w:tabs>
          <w:tab w:val="left" w:pos="2410"/>
        </w:tabs>
        <w:rPr>
          <w:rFonts w:ascii="Arial" w:hAnsi="Arial" w:cs="Arial"/>
          <w:b/>
          <w:bCs/>
          <w:sz w:val="20"/>
          <w:szCs w:val="20"/>
        </w:rPr>
      </w:pPr>
      <w:r w:rsidRPr="00402A61">
        <w:rPr>
          <w:rFonts w:ascii="Arial" w:hAnsi="Arial" w:cs="Arial"/>
          <w:b/>
          <w:bCs/>
          <w:sz w:val="20"/>
          <w:szCs w:val="20"/>
        </w:rPr>
        <w:t xml:space="preserve">Gmina Głuchołazy </w:t>
      </w:r>
    </w:p>
    <w:p w:rsidR="004B32EC" w:rsidRPr="00402A61" w:rsidRDefault="004B32EC" w:rsidP="004B32EC">
      <w:pPr>
        <w:pStyle w:val="Tekstpodstawowy3"/>
        <w:tabs>
          <w:tab w:val="left" w:pos="2410"/>
        </w:tabs>
        <w:rPr>
          <w:rFonts w:ascii="Arial" w:hAnsi="Arial" w:cs="Arial"/>
          <w:b/>
          <w:bCs/>
          <w:sz w:val="20"/>
          <w:szCs w:val="20"/>
        </w:rPr>
      </w:pPr>
      <w:r w:rsidRPr="00402A61">
        <w:rPr>
          <w:rFonts w:ascii="Arial" w:hAnsi="Arial" w:cs="Arial"/>
          <w:b/>
          <w:bCs/>
          <w:sz w:val="20"/>
          <w:szCs w:val="20"/>
        </w:rPr>
        <w:t xml:space="preserve">ul. Rynek 15 </w:t>
      </w:r>
    </w:p>
    <w:p w:rsidR="004B32EC" w:rsidRPr="00402A61" w:rsidRDefault="004B32EC" w:rsidP="004B32EC">
      <w:pPr>
        <w:pStyle w:val="Tekstpodstawowy3"/>
        <w:tabs>
          <w:tab w:val="left" w:pos="2410"/>
        </w:tabs>
        <w:rPr>
          <w:rFonts w:ascii="Arial" w:hAnsi="Arial" w:cs="Arial"/>
          <w:b/>
          <w:bCs/>
          <w:sz w:val="20"/>
          <w:szCs w:val="20"/>
        </w:rPr>
      </w:pPr>
      <w:r w:rsidRPr="00402A61">
        <w:rPr>
          <w:rFonts w:ascii="Arial" w:hAnsi="Arial" w:cs="Arial"/>
          <w:b/>
          <w:bCs/>
          <w:sz w:val="20"/>
          <w:szCs w:val="20"/>
        </w:rPr>
        <w:t>48-340 Głuchołazy, Polska</w:t>
      </w:r>
    </w:p>
    <w:p w:rsidR="004B32EC" w:rsidRPr="00402A61" w:rsidRDefault="004B32EC" w:rsidP="004B32EC">
      <w:pPr>
        <w:pStyle w:val="Tekstpodstawowy3"/>
        <w:tabs>
          <w:tab w:val="left" w:pos="2410"/>
        </w:tabs>
        <w:ind w:left="360"/>
        <w:rPr>
          <w:rFonts w:ascii="Arial" w:hAnsi="Arial" w:cs="Arial"/>
          <w:b/>
          <w:bCs/>
          <w:sz w:val="20"/>
          <w:szCs w:val="20"/>
        </w:rPr>
      </w:pPr>
    </w:p>
    <w:p w:rsidR="004B32EC" w:rsidRPr="00402A61" w:rsidRDefault="004B32EC" w:rsidP="004B32EC">
      <w:pPr>
        <w:spacing w:after="0" w:line="240" w:lineRule="auto"/>
        <w:rPr>
          <w:rFonts w:ascii="Arial" w:hAnsi="Arial" w:cs="Arial"/>
          <w:b/>
          <w:bCs/>
          <w:sz w:val="20"/>
          <w:szCs w:val="20"/>
        </w:rPr>
      </w:pPr>
      <w:r w:rsidRPr="00402A61">
        <w:rPr>
          <w:rFonts w:ascii="Arial" w:hAnsi="Arial" w:cs="Arial"/>
          <w:b/>
          <w:bCs/>
          <w:sz w:val="20"/>
          <w:szCs w:val="20"/>
        </w:rPr>
        <w:t>2. WYKONAWCA:</w:t>
      </w:r>
    </w:p>
    <w:p w:rsidR="004B32EC" w:rsidRPr="0048463F" w:rsidRDefault="004B32EC" w:rsidP="004B32EC">
      <w:pPr>
        <w:pStyle w:val="Tekstpodstawowy3"/>
        <w:tabs>
          <w:tab w:val="left" w:pos="2410"/>
        </w:tabs>
        <w:rPr>
          <w:rFonts w:ascii="Arial" w:hAnsi="Arial" w:cs="Arial"/>
          <w:bCs/>
          <w:sz w:val="20"/>
          <w:szCs w:val="20"/>
        </w:rPr>
      </w:pPr>
      <w:r w:rsidRPr="0048463F">
        <w:rPr>
          <w:rFonts w:ascii="Arial" w:hAnsi="Arial" w:cs="Arial"/>
          <w:bCs/>
          <w:sz w:val="20"/>
          <w:szCs w:val="20"/>
        </w:rPr>
        <w:t xml:space="preserve">Niniejsza oferta zostaje złożona przez: </w:t>
      </w: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4B32EC" w:rsidRPr="00402A61">
        <w:trPr>
          <w:cantSplit/>
        </w:trPr>
        <w:tc>
          <w:tcPr>
            <w:tcW w:w="61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both"/>
              <w:rPr>
                <w:rFonts w:ascii="Arial" w:hAnsi="Arial" w:cs="Arial"/>
                <w:sz w:val="20"/>
                <w:szCs w:val="20"/>
              </w:rPr>
            </w:pPr>
            <w:r w:rsidRPr="00402A61">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center"/>
              <w:rPr>
                <w:rFonts w:ascii="Arial" w:hAnsi="Arial" w:cs="Arial"/>
                <w:sz w:val="20"/>
                <w:szCs w:val="20"/>
              </w:rPr>
            </w:pPr>
            <w:r w:rsidRPr="00402A61">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center"/>
              <w:rPr>
                <w:rFonts w:ascii="Arial" w:hAnsi="Arial" w:cs="Arial"/>
                <w:sz w:val="20"/>
                <w:szCs w:val="20"/>
              </w:rPr>
            </w:pPr>
            <w:r w:rsidRPr="00402A61">
              <w:rPr>
                <w:rFonts w:ascii="Arial" w:hAnsi="Arial" w:cs="Arial"/>
                <w:sz w:val="20"/>
                <w:szCs w:val="20"/>
              </w:rPr>
              <w:t>Adres(y) Wykonawcy(ów)</w:t>
            </w:r>
          </w:p>
        </w:tc>
      </w:tr>
      <w:tr w:rsidR="004B32EC" w:rsidRPr="00402A61">
        <w:trPr>
          <w:cantSplit/>
        </w:trPr>
        <w:tc>
          <w:tcPr>
            <w:tcW w:w="61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both"/>
              <w:rPr>
                <w:rFonts w:ascii="Arial" w:hAnsi="Arial" w:cs="Arial"/>
                <w:sz w:val="20"/>
                <w:szCs w:val="20"/>
                <w:lang w:val="de-DE"/>
              </w:rPr>
            </w:pPr>
          </w:p>
          <w:p w:rsidR="004B32EC" w:rsidRPr="00402A61" w:rsidRDefault="00804FF8" w:rsidP="004B32EC">
            <w:pPr>
              <w:jc w:val="both"/>
              <w:rPr>
                <w:rFonts w:ascii="Arial" w:hAnsi="Arial" w:cs="Arial"/>
                <w:sz w:val="20"/>
                <w:szCs w:val="20"/>
                <w:lang w:val="de-DE"/>
              </w:rPr>
            </w:pPr>
            <w:r>
              <w:rPr>
                <w:rFonts w:ascii="Arial" w:hAnsi="Arial" w:cs="Arial"/>
                <w:sz w:val="20"/>
                <w:szCs w:val="20"/>
                <w:lang w:val="de-DE"/>
              </w:rPr>
              <w:t>1)</w:t>
            </w:r>
          </w:p>
        </w:tc>
        <w:tc>
          <w:tcPr>
            <w:tcW w:w="612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both"/>
              <w:rPr>
                <w:rFonts w:ascii="Arial" w:hAnsi="Arial" w:cs="Arial"/>
                <w:sz w:val="20"/>
                <w:szCs w:val="20"/>
                <w:lang w:val="de-DE"/>
              </w:rPr>
            </w:pPr>
          </w:p>
        </w:tc>
      </w:tr>
      <w:tr w:rsidR="004B32EC" w:rsidRPr="00402A61">
        <w:trPr>
          <w:cantSplit/>
        </w:trPr>
        <w:tc>
          <w:tcPr>
            <w:tcW w:w="61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both"/>
              <w:rPr>
                <w:rFonts w:ascii="Arial" w:hAnsi="Arial" w:cs="Arial"/>
                <w:sz w:val="20"/>
                <w:szCs w:val="20"/>
                <w:lang w:val="de-DE"/>
              </w:rPr>
            </w:pPr>
          </w:p>
          <w:p w:rsidR="004B32EC" w:rsidRPr="00402A61" w:rsidRDefault="00804FF8" w:rsidP="004B32EC">
            <w:pPr>
              <w:jc w:val="both"/>
              <w:rPr>
                <w:rFonts w:ascii="Arial" w:hAnsi="Arial" w:cs="Arial"/>
                <w:sz w:val="20"/>
                <w:szCs w:val="20"/>
                <w:lang w:val="de-DE"/>
              </w:rPr>
            </w:pPr>
            <w:r>
              <w:rPr>
                <w:rFonts w:ascii="Arial" w:hAnsi="Arial" w:cs="Arial"/>
                <w:sz w:val="20"/>
                <w:szCs w:val="20"/>
                <w:lang w:val="de-DE"/>
              </w:rPr>
              <w:t>2)</w:t>
            </w:r>
          </w:p>
        </w:tc>
        <w:tc>
          <w:tcPr>
            <w:tcW w:w="612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both"/>
              <w:rPr>
                <w:rFonts w:ascii="Arial" w:hAnsi="Arial" w:cs="Arial"/>
                <w:sz w:val="20"/>
                <w:szCs w:val="20"/>
                <w:lang w:val="de-DE"/>
              </w:rPr>
            </w:pPr>
          </w:p>
        </w:tc>
      </w:tr>
    </w:tbl>
    <w:p w:rsidR="004B32EC" w:rsidRPr="00402A61" w:rsidRDefault="004B32EC" w:rsidP="004B32EC">
      <w:pPr>
        <w:jc w:val="both"/>
        <w:rPr>
          <w:rFonts w:ascii="Arial" w:hAnsi="Arial" w:cs="Arial"/>
          <w:b/>
          <w:bCs/>
          <w:sz w:val="20"/>
          <w:szCs w:val="20"/>
        </w:rPr>
      </w:pPr>
    </w:p>
    <w:p w:rsidR="004B32EC" w:rsidRPr="00402A61" w:rsidRDefault="004B32EC" w:rsidP="004B32EC">
      <w:pPr>
        <w:jc w:val="both"/>
        <w:rPr>
          <w:rFonts w:ascii="Arial" w:hAnsi="Arial" w:cs="Arial"/>
          <w:sz w:val="20"/>
          <w:szCs w:val="20"/>
        </w:rPr>
      </w:pPr>
      <w:r w:rsidRPr="00402A61">
        <w:rPr>
          <w:rFonts w:ascii="Arial" w:hAnsi="Arial" w:cs="Arial"/>
          <w:sz w:val="20"/>
          <w:szCs w:val="20"/>
        </w:rPr>
        <w:t>Stosownie do treści</w:t>
      </w:r>
      <w:r w:rsidR="00402A61" w:rsidRPr="00402A61">
        <w:rPr>
          <w:rFonts w:ascii="Arial" w:hAnsi="Arial" w:cs="Arial"/>
          <w:sz w:val="20"/>
          <w:szCs w:val="20"/>
        </w:rPr>
        <w:t xml:space="preserve"> SIWZ</w:t>
      </w:r>
      <w:r w:rsidRPr="00402A61">
        <w:rPr>
          <w:rFonts w:ascii="Arial" w:hAnsi="Arial" w:cs="Arial"/>
          <w:sz w:val="20"/>
          <w:szCs w:val="20"/>
        </w:rPr>
        <w:t xml:space="preserve"> przedstawiam wykaz osób,</w:t>
      </w:r>
      <w:r w:rsidRPr="00402A61">
        <w:rPr>
          <w:rFonts w:ascii="Arial" w:hAnsi="Arial" w:cs="Arial"/>
          <w:b/>
          <w:bCs/>
          <w:i/>
          <w:iCs/>
          <w:sz w:val="20"/>
          <w:szCs w:val="20"/>
        </w:rPr>
        <w:t xml:space="preserve"> </w:t>
      </w:r>
      <w:r w:rsidRPr="00402A61">
        <w:rPr>
          <w:rFonts w:ascii="Arial" w:hAnsi="Arial" w:cs="Arial"/>
          <w:sz w:val="20"/>
          <w:szCs w:val="20"/>
        </w:rPr>
        <w:t>które będą uczestniczyć w wykonaniu zamówienia, odpowiedzialnych za świadczenie usług oraz kontrolę jakości.</w:t>
      </w:r>
    </w:p>
    <w:p w:rsidR="004B32EC" w:rsidRPr="00402A61" w:rsidRDefault="004B32EC" w:rsidP="004B32EC">
      <w:pPr>
        <w:numPr>
          <w:ilvl w:val="12"/>
          <w:numId w:val="0"/>
        </w:numPr>
        <w:jc w:val="center"/>
        <w:rPr>
          <w:rFonts w:ascii="Arial" w:hAnsi="Arial" w:cs="Arial"/>
          <w:b/>
          <w:bCs/>
          <w:sz w:val="20"/>
          <w:szCs w:val="20"/>
        </w:rPr>
      </w:pPr>
      <w:r w:rsidRPr="00402A61">
        <w:rPr>
          <w:rFonts w:ascii="Arial" w:hAnsi="Arial" w:cs="Arial"/>
          <w:b/>
          <w:bCs/>
          <w:sz w:val="20"/>
          <w:szCs w:val="20"/>
        </w:rPr>
        <w:t>OŚWIADCZAM(Y), ŻE:</w:t>
      </w:r>
    </w:p>
    <w:p w:rsidR="004B32EC" w:rsidRPr="00402A61" w:rsidRDefault="004B32EC" w:rsidP="00402A61">
      <w:pPr>
        <w:pStyle w:val="Tekstpodstawowy2"/>
        <w:spacing w:after="0" w:line="240" w:lineRule="auto"/>
        <w:jc w:val="center"/>
        <w:rPr>
          <w:rFonts w:ascii="Arial" w:hAnsi="Arial" w:cs="Arial"/>
          <w:b/>
          <w:bCs/>
          <w:sz w:val="20"/>
          <w:szCs w:val="20"/>
        </w:rPr>
      </w:pPr>
      <w:r w:rsidRPr="00402A61">
        <w:rPr>
          <w:rFonts w:ascii="Arial" w:hAnsi="Arial" w:cs="Arial"/>
          <w:b/>
          <w:bCs/>
          <w:sz w:val="20"/>
          <w:szCs w:val="20"/>
        </w:rPr>
        <w:t>Zamówienie niniejsze wykonywać będą następujące osoby:</w:t>
      </w:r>
    </w:p>
    <w:p w:rsidR="004B32EC" w:rsidRPr="00402A61" w:rsidRDefault="004B32EC" w:rsidP="004B32EC">
      <w:pPr>
        <w:pStyle w:val="Tekstpodstawowy2"/>
        <w:spacing w:after="0" w:line="240" w:lineRule="auto"/>
        <w:rPr>
          <w:rFonts w:ascii="Arial" w:hAnsi="Arial" w:cs="Arial"/>
          <w:b/>
          <w:bCs/>
          <w:sz w:val="20"/>
          <w:szCs w:val="20"/>
        </w:rPr>
      </w:pPr>
    </w:p>
    <w:p w:rsidR="004B32EC" w:rsidRPr="00402A61" w:rsidRDefault="004B32EC" w:rsidP="004B32EC">
      <w:pPr>
        <w:pStyle w:val="Tekstpodstawowy2"/>
        <w:spacing w:after="0" w:line="240" w:lineRule="auto"/>
        <w:rPr>
          <w:rFonts w:ascii="Arial" w:hAnsi="Arial" w:cs="Arial"/>
          <w:b/>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172"/>
        <w:gridCol w:w="1559"/>
        <w:gridCol w:w="2372"/>
        <w:gridCol w:w="1597"/>
        <w:gridCol w:w="1597"/>
      </w:tblGrid>
      <w:tr w:rsidR="004B32EC" w:rsidRPr="00402A61">
        <w:trPr>
          <w:trHeight w:val="660"/>
        </w:trPr>
        <w:tc>
          <w:tcPr>
            <w:tcW w:w="426" w:type="dxa"/>
            <w:vMerge w:val="restart"/>
            <w:tcBorders>
              <w:top w:val="single" w:sz="4" w:space="0" w:color="auto"/>
              <w:left w:val="single" w:sz="4" w:space="0" w:color="auto"/>
              <w:bottom w:val="single" w:sz="4" w:space="0" w:color="auto"/>
              <w:right w:val="single" w:sz="4" w:space="0" w:color="auto"/>
            </w:tcBorders>
          </w:tcPr>
          <w:p w:rsidR="004B32EC" w:rsidRPr="00402A61" w:rsidRDefault="004B32EC" w:rsidP="004B32EC">
            <w:pPr>
              <w:pStyle w:val="Tekstpodstawowy2"/>
              <w:spacing w:after="0" w:line="240" w:lineRule="auto"/>
              <w:rPr>
                <w:rFonts w:ascii="Arial" w:hAnsi="Arial" w:cs="Arial"/>
                <w:sz w:val="16"/>
                <w:szCs w:val="16"/>
              </w:rPr>
            </w:pPr>
            <w:r w:rsidRPr="00402A61">
              <w:rPr>
                <w:rFonts w:ascii="Arial" w:hAnsi="Arial" w:cs="Arial"/>
                <w:sz w:val="16"/>
                <w:szCs w:val="16"/>
              </w:rPr>
              <w:t>l.p.</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rsidR="004B32EC" w:rsidRPr="00402A61" w:rsidRDefault="004B32EC" w:rsidP="00A02139">
            <w:pPr>
              <w:pStyle w:val="Tekstpodstawowy2"/>
              <w:spacing w:after="0" w:line="240" w:lineRule="auto"/>
              <w:jc w:val="center"/>
              <w:rPr>
                <w:rFonts w:ascii="Arial" w:hAnsi="Arial" w:cs="Arial"/>
                <w:sz w:val="16"/>
                <w:szCs w:val="16"/>
              </w:rPr>
            </w:pPr>
            <w:r w:rsidRPr="00402A61">
              <w:rPr>
                <w:rFonts w:ascii="Arial" w:hAnsi="Arial" w:cs="Arial"/>
                <w:sz w:val="16"/>
                <w:szCs w:val="16"/>
              </w:rPr>
              <w:t>Imię i nazwisko</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B32EC" w:rsidRPr="00402A61" w:rsidRDefault="004B32EC" w:rsidP="00A02139">
            <w:pPr>
              <w:pStyle w:val="Tekstpodstawowy2"/>
              <w:spacing w:after="0" w:line="240" w:lineRule="auto"/>
              <w:jc w:val="center"/>
              <w:rPr>
                <w:rFonts w:ascii="Arial" w:hAnsi="Arial" w:cs="Arial"/>
                <w:sz w:val="16"/>
                <w:szCs w:val="16"/>
              </w:rPr>
            </w:pPr>
            <w:r w:rsidRPr="00402A61">
              <w:rPr>
                <w:rFonts w:ascii="Arial" w:hAnsi="Arial" w:cs="Arial"/>
                <w:sz w:val="16"/>
                <w:szCs w:val="16"/>
              </w:rPr>
              <w:t>Kwalifikacje zawodowe</w:t>
            </w:r>
          </w:p>
          <w:p w:rsidR="004B32EC" w:rsidRPr="00402A61" w:rsidRDefault="004B32EC" w:rsidP="00A02139">
            <w:pPr>
              <w:pStyle w:val="Tekstpodstawowy2"/>
              <w:spacing w:after="0" w:line="240" w:lineRule="auto"/>
              <w:jc w:val="center"/>
              <w:rPr>
                <w:rFonts w:ascii="Arial" w:hAnsi="Arial" w:cs="Arial"/>
                <w:sz w:val="16"/>
                <w:szCs w:val="16"/>
              </w:rPr>
            </w:pPr>
            <w:r w:rsidRPr="00402A61">
              <w:rPr>
                <w:rFonts w:ascii="Arial" w:hAnsi="Arial" w:cs="Arial"/>
                <w:sz w:val="16"/>
                <w:szCs w:val="16"/>
              </w:rPr>
              <w:t>oraz posiadane uprawnienia</w:t>
            </w:r>
          </w:p>
          <w:p w:rsidR="004B32EC" w:rsidRPr="00402A61" w:rsidRDefault="004B32EC" w:rsidP="00A02139">
            <w:pPr>
              <w:pStyle w:val="Tekstpodstawowy2"/>
              <w:spacing w:after="0" w:line="240" w:lineRule="auto"/>
              <w:jc w:val="center"/>
              <w:rPr>
                <w:rFonts w:ascii="Arial" w:hAnsi="Arial" w:cs="Arial"/>
                <w:sz w:val="16"/>
                <w:szCs w:val="16"/>
              </w:rPr>
            </w:pPr>
          </w:p>
        </w:tc>
        <w:tc>
          <w:tcPr>
            <w:tcW w:w="2372" w:type="dxa"/>
            <w:vMerge w:val="restart"/>
            <w:tcBorders>
              <w:top w:val="single" w:sz="4" w:space="0" w:color="auto"/>
              <w:left w:val="single" w:sz="4" w:space="0" w:color="auto"/>
              <w:bottom w:val="single" w:sz="4" w:space="0" w:color="auto"/>
              <w:right w:val="single" w:sz="4" w:space="0" w:color="auto"/>
            </w:tcBorders>
            <w:vAlign w:val="center"/>
          </w:tcPr>
          <w:p w:rsidR="004B32EC" w:rsidRPr="00402A61" w:rsidRDefault="004B32EC" w:rsidP="00A02139">
            <w:pPr>
              <w:pStyle w:val="Tekstpodstawowy2"/>
              <w:spacing w:after="0" w:line="240" w:lineRule="auto"/>
              <w:jc w:val="center"/>
              <w:rPr>
                <w:rFonts w:ascii="Arial" w:hAnsi="Arial" w:cs="Arial"/>
                <w:sz w:val="16"/>
                <w:szCs w:val="16"/>
              </w:rPr>
            </w:pPr>
            <w:r w:rsidRPr="00402A61">
              <w:rPr>
                <w:rFonts w:ascii="Arial" w:hAnsi="Arial" w:cs="Arial"/>
                <w:sz w:val="16"/>
                <w:szCs w:val="16"/>
              </w:rPr>
              <w:t>Zakres wykonywanych czynności</w:t>
            </w:r>
          </w:p>
          <w:p w:rsidR="004B32EC" w:rsidRPr="00402A61" w:rsidRDefault="004B32EC" w:rsidP="00A02139">
            <w:pPr>
              <w:pStyle w:val="Tekstpodstawowy2"/>
              <w:spacing w:after="0" w:line="240" w:lineRule="auto"/>
              <w:jc w:val="center"/>
              <w:rPr>
                <w:rFonts w:ascii="Arial" w:hAnsi="Arial" w:cs="Arial"/>
                <w:sz w:val="16"/>
                <w:szCs w:val="16"/>
              </w:rPr>
            </w:pPr>
          </w:p>
        </w:tc>
        <w:tc>
          <w:tcPr>
            <w:tcW w:w="3194" w:type="dxa"/>
            <w:gridSpan w:val="2"/>
            <w:tcBorders>
              <w:top w:val="single" w:sz="4" w:space="0" w:color="auto"/>
              <w:left w:val="single" w:sz="4" w:space="0" w:color="auto"/>
              <w:bottom w:val="single" w:sz="4" w:space="0" w:color="auto"/>
              <w:right w:val="single" w:sz="4" w:space="0" w:color="auto"/>
            </w:tcBorders>
            <w:vAlign w:val="center"/>
          </w:tcPr>
          <w:p w:rsidR="004B32EC" w:rsidRPr="00402A61" w:rsidRDefault="004B32EC" w:rsidP="00DB55E6">
            <w:pPr>
              <w:jc w:val="center"/>
              <w:rPr>
                <w:rFonts w:ascii="Arial" w:hAnsi="Arial" w:cs="Arial"/>
                <w:sz w:val="16"/>
                <w:szCs w:val="16"/>
              </w:rPr>
            </w:pPr>
            <w:r w:rsidRPr="00402A61">
              <w:rPr>
                <w:rFonts w:ascii="Arial" w:hAnsi="Arial" w:cs="Arial"/>
                <w:sz w:val="16"/>
                <w:szCs w:val="16"/>
              </w:rPr>
              <w:t>Informacja o podstawie dysponowania osobami</w:t>
            </w:r>
          </w:p>
        </w:tc>
      </w:tr>
      <w:tr w:rsidR="00402A61" w:rsidRPr="00402A61">
        <w:trPr>
          <w:cantSplit/>
          <w:trHeight w:val="791"/>
        </w:trPr>
        <w:tc>
          <w:tcPr>
            <w:tcW w:w="426" w:type="dxa"/>
            <w:vMerge/>
            <w:tcBorders>
              <w:top w:val="single" w:sz="4" w:space="0" w:color="auto"/>
              <w:left w:val="single" w:sz="4" w:space="0" w:color="auto"/>
              <w:bottom w:val="single" w:sz="4" w:space="0" w:color="auto"/>
              <w:right w:val="single" w:sz="4" w:space="0" w:color="auto"/>
            </w:tcBorders>
          </w:tcPr>
          <w:p w:rsidR="00402A61" w:rsidRPr="00402A61" w:rsidRDefault="00402A61" w:rsidP="004B32EC">
            <w:pPr>
              <w:pStyle w:val="Tekstpodstawowy2"/>
              <w:spacing w:after="0" w:line="240" w:lineRule="auto"/>
              <w:rPr>
                <w:rFonts w:ascii="Arial" w:hAnsi="Arial" w:cs="Arial"/>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402A61" w:rsidRPr="00402A61" w:rsidRDefault="00402A61" w:rsidP="00A02139">
            <w:pPr>
              <w:pStyle w:val="Tekstpodstawowy2"/>
              <w:spacing w:after="0" w:line="240" w:lineRule="auto"/>
              <w:jc w:val="cente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2A61" w:rsidRPr="00402A61" w:rsidRDefault="00402A61" w:rsidP="00A02139">
            <w:pPr>
              <w:pStyle w:val="Tekstpodstawowy2"/>
              <w:spacing w:after="0" w:line="240" w:lineRule="auto"/>
              <w:jc w:val="center"/>
              <w:rPr>
                <w:rFonts w:ascii="Arial" w:hAnsi="Arial" w:cs="Arial"/>
                <w:sz w:val="16"/>
                <w:szCs w:val="16"/>
              </w:rPr>
            </w:pPr>
          </w:p>
        </w:tc>
        <w:tc>
          <w:tcPr>
            <w:tcW w:w="2372" w:type="dxa"/>
            <w:vMerge/>
            <w:tcBorders>
              <w:top w:val="single" w:sz="4" w:space="0" w:color="auto"/>
              <w:left w:val="single" w:sz="4" w:space="0" w:color="auto"/>
              <w:bottom w:val="single" w:sz="4" w:space="0" w:color="auto"/>
              <w:right w:val="single" w:sz="4" w:space="0" w:color="auto"/>
            </w:tcBorders>
            <w:vAlign w:val="center"/>
          </w:tcPr>
          <w:p w:rsidR="00402A61" w:rsidRPr="00402A61" w:rsidRDefault="00402A61" w:rsidP="00A02139">
            <w:pPr>
              <w:pStyle w:val="Tekstpodstawowy2"/>
              <w:spacing w:after="0" w:line="240" w:lineRule="auto"/>
              <w:jc w:val="center"/>
              <w:rPr>
                <w:rFonts w:ascii="Arial" w:hAnsi="Arial" w:cs="Arial"/>
                <w:sz w:val="16"/>
                <w:szCs w:val="16"/>
              </w:rPr>
            </w:pPr>
          </w:p>
        </w:tc>
        <w:tc>
          <w:tcPr>
            <w:tcW w:w="1597" w:type="dxa"/>
            <w:tcBorders>
              <w:top w:val="single" w:sz="4" w:space="0" w:color="auto"/>
              <w:left w:val="single" w:sz="4" w:space="0" w:color="auto"/>
              <w:bottom w:val="single" w:sz="4" w:space="0" w:color="auto"/>
              <w:right w:val="single" w:sz="4" w:space="0" w:color="auto"/>
            </w:tcBorders>
            <w:vAlign w:val="center"/>
          </w:tcPr>
          <w:p w:rsidR="00402A61" w:rsidRPr="00402A61" w:rsidRDefault="00402A61" w:rsidP="00DB55E6">
            <w:pPr>
              <w:jc w:val="center"/>
              <w:rPr>
                <w:rFonts w:ascii="Arial" w:hAnsi="Arial" w:cs="Arial"/>
                <w:sz w:val="16"/>
                <w:szCs w:val="16"/>
              </w:rPr>
            </w:pPr>
            <w:r w:rsidRPr="00402A61">
              <w:rPr>
                <w:rFonts w:ascii="Arial" w:hAnsi="Arial" w:cs="Arial"/>
                <w:sz w:val="16"/>
                <w:szCs w:val="16"/>
              </w:rPr>
              <w:t>Zasób własny Wykonawcy</w:t>
            </w:r>
          </w:p>
          <w:p w:rsidR="00402A61" w:rsidRPr="00402A61" w:rsidRDefault="00402A61" w:rsidP="00DB55E6">
            <w:pPr>
              <w:jc w:val="center"/>
              <w:rPr>
                <w:rFonts w:ascii="Arial" w:hAnsi="Arial" w:cs="Arial"/>
                <w:sz w:val="16"/>
                <w:szCs w:val="16"/>
              </w:rPr>
            </w:pPr>
          </w:p>
        </w:tc>
        <w:tc>
          <w:tcPr>
            <w:tcW w:w="1597" w:type="dxa"/>
            <w:tcBorders>
              <w:top w:val="single" w:sz="4" w:space="0" w:color="auto"/>
              <w:left w:val="single" w:sz="4" w:space="0" w:color="auto"/>
              <w:bottom w:val="single" w:sz="4" w:space="0" w:color="auto"/>
              <w:right w:val="single" w:sz="4" w:space="0" w:color="auto"/>
            </w:tcBorders>
            <w:vAlign w:val="center"/>
          </w:tcPr>
          <w:p w:rsidR="00402A61" w:rsidRPr="00402A61" w:rsidRDefault="00402A61" w:rsidP="00DB55E6">
            <w:pPr>
              <w:spacing w:line="240" w:lineRule="auto"/>
              <w:jc w:val="center"/>
              <w:rPr>
                <w:rFonts w:ascii="Arial" w:hAnsi="Arial" w:cs="Arial"/>
                <w:sz w:val="16"/>
                <w:szCs w:val="16"/>
              </w:rPr>
            </w:pPr>
            <w:r w:rsidRPr="00402A61">
              <w:rPr>
                <w:rFonts w:ascii="Arial" w:hAnsi="Arial" w:cs="Arial"/>
                <w:sz w:val="16"/>
                <w:szCs w:val="16"/>
              </w:rPr>
              <w:t xml:space="preserve">Dysponujemy osobą </w:t>
            </w:r>
            <w:r w:rsidRPr="00402A61">
              <w:rPr>
                <w:rFonts w:ascii="Arial" w:hAnsi="Arial" w:cs="Arial"/>
                <w:sz w:val="16"/>
                <w:szCs w:val="16"/>
              </w:rPr>
              <w:br/>
              <w:t>na podstawie art. 26 ust. 2b</w:t>
            </w:r>
            <w:r w:rsidR="00A02139">
              <w:rPr>
                <w:rFonts w:ascii="Arial" w:hAnsi="Arial" w:cs="Arial"/>
                <w:sz w:val="16"/>
                <w:szCs w:val="16"/>
              </w:rPr>
              <w:t xml:space="preserve"> </w:t>
            </w:r>
            <w:r w:rsidRPr="00402A61">
              <w:rPr>
                <w:rFonts w:ascii="Arial" w:hAnsi="Arial" w:cs="Arial"/>
                <w:sz w:val="16"/>
                <w:szCs w:val="16"/>
              </w:rPr>
              <w:t xml:space="preserve">ustawy </w:t>
            </w:r>
            <w:proofErr w:type="spellStart"/>
            <w:r w:rsidRPr="00402A61">
              <w:rPr>
                <w:rFonts w:ascii="Arial" w:hAnsi="Arial" w:cs="Arial"/>
                <w:sz w:val="16"/>
                <w:szCs w:val="16"/>
              </w:rPr>
              <w:t>Pzp</w:t>
            </w:r>
            <w:proofErr w:type="spellEnd"/>
          </w:p>
        </w:tc>
      </w:tr>
      <w:tr w:rsidR="00402A61" w:rsidRPr="00402A61">
        <w:trPr>
          <w:trHeight w:val="283"/>
        </w:trPr>
        <w:tc>
          <w:tcPr>
            <w:tcW w:w="426" w:type="dxa"/>
            <w:tcBorders>
              <w:top w:val="single" w:sz="4" w:space="0" w:color="auto"/>
              <w:left w:val="single" w:sz="4" w:space="0" w:color="auto"/>
              <w:bottom w:val="single" w:sz="4" w:space="0" w:color="auto"/>
              <w:right w:val="single" w:sz="4" w:space="0" w:color="auto"/>
            </w:tcBorders>
          </w:tcPr>
          <w:p w:rsidR="00402A61" w:rsidRPr="00A02139" w:rsidRDefault="00402A61" w:rsidP="004B32EC">
            <w:pPr>
              <w:pStyle w:val="Tekstpodstawowy2"/>
              <w:spacing w:after="0" w:line="240" w:lineRule="auto"/>
              <w:jc w:val="center"/>
              <w:rPr>
                <w:rFonts w:ascii="Arial" w:hAnsi="Arial" w:cs="Arial"/>
                <w:sz w:val="16"/>
                <w:szCs w:val="16"/>
              </w:rPr>
            </w:pPr>
            <w:r w:rsidRPr="00A02139">
              <w:rPr>
                <w:rFonts w:ascii="Arial" w:hAnsi="Arial" w:cs="Arial"/>
                <w:sz w:val="16"/>
                <w:szCs w:val="16"/>
              </w:rPr>
              <w:t>1</w:t>
            </w:r>
          </w:p>
        </w:tc>
        <w:tc>
          <w:tcPr>
            <w:tcW w:w="1172" w:type="dxa"/>
            <w:tcBorders>
              <w:top w:val="single" w:sz="4" w:space="0" w:color="auto"/>
              <w:left w:val="single" w:sz="4" w:space="0" w:color="auto"/>
              <w:bottom w:val="single" w:sz="4" w:space="0" w:color="auto"/>
              <w:right w:val="single" w:sz="4" w:space="0" w:color="auto"/>
            </w:tcBorders>
          </w:tcPr>
          <w:p w:rsidR="00402A61" w:rsidRPr="00A02139" w:rsidRDefault="00402A61" w:rsidP="004B32EC">
            <w:pPr>
              <w:pStyle w:val="Tekstpodstawowy2"/>
              <w:spacing w:after="0" w:line="240" w:lineRule="auto"/>
              <w:jc w:val="center"/>
              <w:rPr>
                <w:rFonts w:ascii="Arial" w:hAnsi="Arial" w:cs="Arial"/>
                <w:sz w:val="16"/>
                <w:szCs w:val="16"/>
              </w:rPr>
            </w:pPr>
            <w:r w:rsidRPr="00A02139">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402A61" w:rsidRPr="00A02139" w:rsidRDefault="00402A61" w:rsidP="004B32EC">
            <w:pPr>
              <w:pStyle w:val="Tekstpodstawowy2"/>
              <w:spacing w:after="0" w:line="240" w:lineRule="auto"/>
              <w:jc w:val="center"/>
              <w:rPr>
                <w:rFonts w:ascii="Arial" w:hAnsi="Arial" w:cs="Arial"/>
                <w:sz w:val="16"/>
                <w:szCs w:val="16"/>
              </w:rPr>
            </w:pPr>
            <w:r w:rsidRPr="00A02139">
              <w:rPr>
                <w:rFonts w:ascii="Arial" w:hAnsi="Arial" w:cs="Arial"/>
                <w:sz w:val="16"/>
                <w:szCs w:val="16"/>
              </w:rPr>
              <w:t>3</w:t>
            </w:r>
          </w:p>
        </w:tc>
        <w:tc>
          <w:tcPr>
            <w:tcW w:w="2372" w:type="dxa"/>
            <w:tcBorders>
              <w:top w:val="single" w:sz="4" w:space="0" w:color="auto"/>
              <w:left w:val="single" w:sz="4" w:space="0" w:color="auto"/>
              <w:bottom w:val="single" w:sz="4" w:space="0" w:color="auto"/>
              <w:right w:val="single" w:sz="4" w:space="0" w:color="auto"/>
            </w:tcBorders>
          </w:tcPr>
          <w:p w:rsidR="00402A61" w:rsidRPr="00A02139" w:rsidRDefault="00402A61" w:rsidP="004B32EC">
            <w:pPr>
              <w:pStyle w:val="Tekstpodstawowy2"/>
              <w:spacing w:after="0" w:line="240" w:lineRule="auto"/>
              <w:jc w:val="center"/>
              <w:rPr>
                <w:rFonts w:ascii="Arial" w:hAnsi="Arial" w:cs="Arial"/>
                <w:sz w:val="16"/>
                <w:szCs w:val="16"/>
              </w:rPr>
            </w:pPr>
            <w:r w:rsidRPr="00A02139">
              <w:rPr>
                <w:rFonts w:ascii="Arial" w:hAnsi="Arial" w:cs="Arial"/>
                <w:sz w:val="16"/>
                <w:szCs w:val="16"/>
              </w:rPr>
              <w:t>4</w:t>
            </w:r>
          </w:p>
        </w:tc>
        <w:tc>
          <w:tcPr>
            <w:tcW w:w="1597" w:type="dxa"/>
            <w:tcBorders>
              <w:top w:val="single" w:sz="4" w:space="0" w:color="auto"/>
              <w:left w:val="single" w:sz="4" w:space="0" w:color="auto"/>
              <w:bottom w:val="single" w:sz="4" w:space="0" w:color="auto"/>
              <w:right w:val="single" w:sz="4" w:space="0" w:color="auto"/>
            </w:tcBorders>
          </w:tcPr>
          <w:p w:rsidR="00402A61" w:rsidRPr="00A02139" w:rsidRDefault="00402A61" w:rsidP="004B32EC">
            <w:pPr>
              <w:jc w:val="center"/>
              <w:rPr>
                <w:rFonts w:ascii="Arial" w:hAnsi="Arial" w:cs="Arial"/>
                <w:sz w:val="16"/>
                <w:szCs w:val="16"/>
              </w:rPr>
            </w:pPr>
            <w:r w:rsidRPr="00A02139">
              <w:rPr>
                <w:rFonts w:ascii="Arial" w:hAnsi="Arial" w:cs="Arial"/>
                <w:sz w:val="16"/>
                <w:szCs w:val="16"/>
              </w:rPr>
              <w:t>5</w:t>
            </w:r>
          </w:p>
        </w:tc>
        <w:tc>
          <w:tcPr>
            <w:tcW w:w="1597" w:type="dxa"/>
            <w:tcBorders>
              <w:top w:val="single" w:sz="4" w:space="0" w:color="auto"/>
              <w:left w:val="single" w:sz="4" w:space="0" w:color="auto"/>
              <w:bottom w:val="single" w:sz="4" w:space="0" w:color="auto"/>
              <w:right w:val="single" w:sz="4" w:space="0" w:color="auto"/>
            </w:tcBorders>
          </w:tcPr>
          <w:p w:rsidR="00402A61" w:rsidRPr="00A02139" w:rsidRDefault="00402A61" w:rsidP="004B32EC">
            <w:pPr>
              <w:jc w:val="center"/>
              <w:rPr>
                <w:rFonts w:ascii="Arial" w:hAnsi="Arial" w:cs="Arial"/>
                <w:sz w:val="16"/>
                <w:szCs w:val="16"/>
              </w:rPr>
            </w:pPr>
            <w:r w:rsidRPr="00A02139">
              <w:rPr>
                <w:rFonts w:ascii="Arial" w:hAnsi="Arial" w:cs="Arial"/>
                <w:sz w:val="16"/>
                <w:szCs w:val="16"/>
              </w:rPr>
              <w:t>6</w:t>
            </w:r>
          </w:p>
        </w:tc>
      </w:tr>
      <w:tr w:rsidR="00402A61" w:rsidRPr="00402A61">
        <w:trPr>
          <w:trHeight w:val="762"/>
        </w:trPr>
        <w:tc>
          <w:tcPr>
            <w:tcW w:w="426" w:type="dxa"/>
            <w:tcBorders>
              <w:top w:val="single" w:sz="4" w:space="0" w:color="auto"/>
              <w:left w:val="single" w:sz="4" w:space="0" w:color="auto"/>
              <w:bottom w:val="single" w:sz="4" w:space="0" w:color="auto"/>
              <w:right w:val="single" w:sz="4" w:space="0" w:color="auto"/>
            </w:tcBorders>
          </w:tcPr>
          <w:p w:rsidR="00402A61" w:rsidRPr="00402A61" w:rsidRDefault="00A176B4" w:rsidP="00151B3D">
            <w:pPr>
              <w:pStyle w:val="Tekstpodstawowy2"/>
              <w:numPr>
                <w:ilvl w:val="0"/>
                <w:numId w:val="98"/>
              </w:numPr>
              <w:spacing w:after="0" w:line="240" w:lineRule="auto"/>
              <w:jc w:val="both"/>
              <w:rPr>
                <w:rFonts w:ascii="Arial" w:hAnsi="Arial" w:cs="Arial"/>
                <w:sz w:val="20"/>
                <w:szCs w:val="20"/>
              </w:rPr>
            </w:pPr>
            <w:r>
              <w:rPr>
                <w:rFonts w:ascii="Arial" w:hAnsi="Arial" w:cs="Arial"/>
                <w:sz w:val="20"/>
                <w:szCs w:val="20"/>
              </w:rPr>
              <w:t>22</w:t>
            </w:r>
          </w:p>
        </w:tc>
        <w:tc>
          <w:tcPr>
            <w:tcW w:w="1172" w:type="dxa"/>
            <w:tcBorders>
              <w:top w:val="single" w:sz="4" w:space="0" w:color="auto"/>
              <w:left w:val="single" w:sz="4" w:space="0" w:color="auto"/>
              <w:bottom w:val="single" w:sz="4" w:space="0" w:color="auto"/>
              <w:right w:val="single" w:sz="4" w:space="0" w:color="auto"/>
            </w:tcBorders>
          </w:tcPr>
          <w:p w:rsidR="00402A61" w:rsidRPr="00402A61" w:rsidRDefault="00402A61" w:rsidP="004B32EC">
            <w:pPr>
              <w:pStyle w:val="Tekstpodstawowy2"/>
              <w:spacing w:after="0" w:line="240" w:lineRule="auto"/>
              <w:rPr>
                <w:rFonts w:ascii="Arial" w:hAnsi="Arial" w:cs="Arial"/>
                <w:sz w:val="20"/>
                <w:szCs w:val="20"/>
              </w:rPr>
            </w:pPr>
          </w:p>
          <w:p w:rsidR="00402A61" w:rsidRPr="00402A61" w:rsidRDefault="00402A61" w:rsidP="004B32EC">
            <w:pPr>
              <w:pStyle w:val="Tekstpodstawowy2"/>
              <w:spacing w:after="0" w:line="240" w:lineRule="auto"/>
              <w:rPr>
                <w:rFonts w:ascii="Arial" w:hAnsi="Arial" w:cs="Arial"/>
                <w:sz w:val="20"/>
                <w:szCs w:val="20"/>
              </w:rPr>
            </w:pPr>
          </w:p>
          <w:p w:rsidR="00402A61" w:rsidRPr="00402A61" w:rsidRDefault="00402A61" w:rsidP="004B32EC">
            <w:pPr>
              <w:pStyle w:val="Tekstpodstawowy2"/>
              <w:spacing w:after="0" w:line="240" w:lineRule="auto"/>
              <w:rPr>
                <w:rFonts w:ascii="Arial" w:hAnsi="Arial" w:cs="Arial"/>
                <w:sz w:val="20"/>
                <w:szCs w:val="20"/>
              </w:rPr>
            </w:pPr>
          </w:p>
          <w:p w:rsidR="00402A61" w:rsidRPr="00402A61" w:rsidRDefault="00402A61" w:rsidP="004B32EC">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2A61" w:rsidRPr="00402A61" w:rsidRDefault="00402A61" w:rsidP="004B32EC">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402A61" w:rsidRPr="00402A61" w:rsidRDefault="00402A61" w:rsidP="004B32EC">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402A61" w:rsidRPr="00804FF8" w:rsidRDefault="00402A61" w:rsidP="004B32EC">
            <w:pPr>
              <w:pStyle w:val="Tekstpodstawowy2"/>
              <w:spacing w:after="0" w:line="240" w:lineRule="auto"/>
              <w:jc w:val="center"/>
              <w:rPr>
                <w:rFonts w:ascii="Arial" w:hAnsi="Arial" w:cs="Arial"/>
                <w:b/>
                <w:sz w:val="16"/>
                <w:szCs w:val="16"/>
              </w:rPr>
            </w:pPr>
            <w:r w:rsidRPr="00804FF8">
              <w:rPr>
                <w:rFonts w:ascii="Arial" w:hAnsi="Arial" w:cs="Arial"/>
                <w:b/>
                <w:sz w:val="16"/>
                <w:szCs w:val="16"/>
              </w:rPr>
              <w:t>Tak / Nie</w:t>
            </w:r>
          </w:p>
          <w:p w:rsidR="00402A61" w:rsidRPr="00804FF8" w:rsidRDefault="00402A61" w:rsidP="004B32EC">
            <w:pPr>
              <w:pStyle w:val="Tekstpodstawowy2"/>
              <w:spacing w:after="0" w:line="240" w:lineRule="auto"/>
              <w:jc w:val="center"/>
              <w:rPr>
                <w:rFonts w:ascii="Arial" w:hAnsi="Arial" w:cs="Arial"/>
                <w:b/>
                <w:sz w:val="16"/>
                <w:szCs w:val="16"/>
              </w:rPr>
            </w:pPr>
            <w:r w:rsidRPr="00804FF8">
              <w:rPr>
                <w:rFonts w:ascii="Arial" w:hAnsi="Arial" w:cs="Arial"/>
                <w:sz w:val="16"/>
                <w:szCs w:val="16"/>
              </w:rPr>
              <w:t>(niepotrzebne skreślić</w:t>
            </w:r>
            <w:r w:rsidRPr="00804FF8">
              <w:rPr>
                <w:rFonts w:ascii="Arial" w:hAnsi="Arial" w:cs="Arial"/>
                <w:b/>
                <w:sz w:val="16"/>
                <w:szCs w:val="16"/>
              </w:rPr>
              <w:t>)</w:t>
            </w:r>
          </w:p>
          <w:p w:rsidR="00402A61" w:rsidRPr="00804FF8" w:rsidRDefault="00402A61" w:rsidP="004B32EC">
            <w:pPr>
              <w:pStyle w:val="Tekstpodstawowy2"/>
              <w:spacing w:after="0" w:line="240" w:lineRule="auto"/>
              <w:jc w:val="center"/>
              <w:rPr>
                <w:rFonts w:ascii="Arial" w:hAnsi="Arial" w:cs="Arial"/>
                <w:b/>
                <w:bCs/>
                <w:i/>
                <w:iCs/>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402A61" w:rsidRPr="00804FF8" w:rsidRDefault="00402A61" w:rsidP="004B32EC">
            <w:pPr>
              <w:pStyle w:val="Tekstpodstawowy2"/>
              <w:spacing w:after="0" w:line="240" w:lineRule="auto"/>
              <w:jc w:val="center"/>
              <w:rPr>
                <w:rFonts w:ascii="Arial" w:hAnsi="Arial" w:cs="Arial"/>
                <w:b/>
                <w:sz w:val="16"/>
                <w:szCs w:val="16"/>
              </w:rPr>
            </w:pPr>
            <w:r w:rsidRPr="00804FF8">
              <w:rPr>
                <w:rFonts w:ascii="Arial" w:hAnsi="Arial" w:cs="Arial"/>
                <w:b/>
                <w:sz w:val="16"/>
                <w:szCs w:val="16"/>
              </w:rPr>
              <w:t>Tak / Nie</w:t>
            </w:r>
          </w:p>
          <w:p w:rsidR="00402A61" w:rsidRPr="00804FF8" w:rsidRDefault="00402A61" w:rsidP="004B32EC">
            <w:pPr>
              <w:pStyle w:val="Tekstpodstawowy2"/>
              <w:spacing w:after="0" w:line="240" w:lineRule="auto"/>
              <w:jc w:val="center"/>
              <w:rPr>
                <w:rFonts w:ascii="Arial" w:hAnsi="Arial" w:cs="Arial"/>
                <w:sz w:val="20"/>
                <w:szCs w:val="20"/>
              </w:rPr>
            </w:pPr>
            <w:r w:rsidRPr="00804FF8">
              <w:rPr>
                <w:rFonts w:ascii="Arial" w:hAnsi="Arial" w:cs="Arial"/>
                <w:sz w:val="16"/>
                <w:szCs w:val="16"/>
              </w:rPr>
              <w:t>(niepotrzebne skreślić</w:t>
            </w:r>
            <w:r w:rsidRPr="00804FF8">
              <w:rPr>
                <w:rFonts w:ascii="Arial" w:hAnsi="Arial" w:cs="Arial"/>
                <w:sz w:val="20"/>
                <w:szCs w:val="20"/>
              </w:rPr>
              <w:t>)</w:t>
            </w:r>
          </w:p>
          <w:p w:rsidR="00402A61" w:rsidRPr="00804FF8" w:rsidRDefault="00402A61" w:rsidP="004B32EC">
            <w:pPr>
              <w:pStyle w:val="Tekstpodstawowy2"/>
              <w:spacing w:after="0" w:line="240" w:lineRule="auto"/>
              <w:jc w:val="center"/>
              <w:rPr>
                <w:rFonts w:ascii="Arial" w:hAnsi="Arial" w:cs="Arial"/>
                <w:b/>
                <w:bCs/>
                <w:i/>
                <w:iCs/>
                <w:sz w:val="20"/>
                <w:szCs w:val="20"/>
              </w:rPr>
            </w:pPr>
          </w:p>
        </w:tc>
      </w:tr>
      <w:tr w:rsidR="00402A61" w:rsidRPr="00402A61">
        <w:trPr>
          <w:trHeight w:val="701"/>
        </w:trPr>
        <w:tc>
          <w:tcPr>
            <w:tcW w:w="426" w:type="dxa"/>
            <w:tcBorders>
              <w:top w:val="single" w:sz="4" w:space="0" w:color="auto"/>
              <w:left w:val="single" w:sz="4" w:space="0" w:color="auto"/>
              <w:bottom w:val="single" w:sz="4" w:space="0" w:color="auto"/>
              <w:right w:val="single" w:sz="4" w:space="0" w:color="auto"/>
            </w:tcBorders>
          </w:tcPr>
          <w:p w:rsidR="00402A61" w:rsidRPr="00402A61" w:rsidRDefault="00A176B4" w:rsidP="00151B3D">
            <w:pPr>
              <w:pStyle w:val="Tekstpodstawowy2"/>
              <w:numPr>
                <w:ilvl w:val="0"/>
                <w:numId w:val="98"/>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402A61" w:rsidRPr="00402A61" w:rsidRDefault="00402A61" w:rsidP="004B32EC">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2A61" w:rsidRPr="00402A61" w:rsidRDefault="00402A61" w:rsidP="004B32EC">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402A61" w:rsidRPr="00402A61" w:rsidRDefault="00402A61" w:rsidP="004B32EC">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402A61" w:rsidRPr="00804FF8" w:rsidRDefault="00402A61" w:rsidP="004B32EC">
            <w:pPr>
              <w:pStyle w:val="Tekstpodstawowy2"/>
              <w:spacing w:after="0" w:line="240" w:lineRule="auto"/>
              <w:jc w:val="center"/>
              <w:rPr>
                <w:rFonts w:ascii="Arial" w:hAnsi="Arial" w:cs="Arial"/>
                <w:b/>
                <w:sz w:val="19"/>
                <w:szCs w:val="19"/>
              </w:rPr>
            </w:pPr>
            <w:r w:rsidRPr="00804FF8">
              <w:rPr>
                <w:rFonts w:ascii="Arial" w:hAnsi="Arial" w:cs="Arial"/>
                <w:b/>
                <w:sz w:val="19"/>
                <w:szCs w:val="19"/>
              </w:rPr>
              <w:t>Tak / Nie</w:t>
            </w:r>
          </w:p>
          <w:p w:rsidR="00402A61" w:rsidRPr="00804FF8" w:rsidRDefault="00402A61" w:rsidP="004B32EC">
            <w:pPr>
              <w:pStyle w:val="Tekstpodstawowy2"/>
              <w:spacing w:after="0" w:line="240" w:lineRule="auto"/>
              <w:jc w:val="center"/>
              <w:rPr>
                <w:rFonts w:ascii="Arial" w:hAnsi="Arial" w:cs="Arial"/>
                <w:sz w:val="19"/>
                <w:szCs w:val="19"/>
              </w:rPr>
            </w:pPr>
            <w:r w:rsidRPr="00804FF8">
              <w:rPr>
                <w:rFonts w:ascii="Arial" w:hAnsi="Arial" w:cs="Arial"/>
                <w:sz w:val="19"/>
                <w:szCs w:val="19"/>
              </w:rPr>
              <w:t>(niepotrzebne skreślić)</w:t>
            </w:r>
          </w:p>
          <w:p w:rsidR="00402A61" w:rsidRPr="00804FF8" w:rsidRDefault="00402A61" w:rsidP="004B32EC">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402A61" w:rsidRPr="00804FF8" w:rsidRDefault="00402A61" w:rsidP="004B32EC">
            <w:pPr>
              <w:pStyle w:val="Tekstpodstawowy2"/>
              <w:spacing w:after="0" w:line="240" w:lineRule="auto"/>
              <w:jc w:val="center"/>
              <w:rPr>
                <w:rFonts w:ascii="Arial" w:hAnsi="Arial" w:cs="Arial"/>
                <w:b/>
                <w:sz w:val="19"/>
                <w:szCs w:val="19"/>
              </w:rPr>
            </w:pPr>
            <w:r w:rsidRPr="00804FF8">
              <w:rPr>
                <w:rFonts w:ascii="Arial" w:hAnsi="Arial" w:cs="Arial"/>
                <w:b/>
                <w:sz w:val="19"/>
                <w:szCs w:val="19"/>
              </w:rPr>
              <w:lastRenderedPageBreak/>
              <w:t>Tak / Nie</w:t>
            </w:r>
          </w:p>
          <w:p w:rsidR="00402A61" w:rsidRPr="00804FF8" w:rsidRDefault="00402A61" w:rsidP="004B32EC">
            <w:pPr>
              <w:pStyle w:val="Tekstpodstawowy2"/>
              <w:spacing w:after="0" w:line="240" w:lineRule="auto"/>
              <w:jc w:val="center"/>
              <w:rPr>
                <w:rFonts w:ascii="Arial" w:hAnsi="Arial" w:cs="Arial"/>
                <w:sz w:val="19"/>
                <w:szCs w:val="19"/>
              </w:rPr>
            </w:pPr>
            <w:r w:rsidRPr="00804FF8">
              <w:rPr>
                <w:rFonts w:ascii="Arial" w:hAnsi="Arial" w:cs="Arial"/>
                <w:sz w:val="19"/>
                <w:szCs w:val="19"/>
              </w:rPr>
              <w:t>(niepotrzebne skreślić)</w:t>
            </w:r>
          </w:p>
          <w:p w:rsidR="00402A61" w:rsidRPr="00804FF8" w:rsidRDefault="00402A61" w:rsidP="004B32EC">
            <w:pPr>
              <w:pStyle w:val="Tekstpodstawowy2"/>
              <w:spacing w:after="0" w:line="240" w:lineRule="auto"/>
              <w:jc w:val="center"/>
              <w:rPr>
                <w:rFonts w:ascii="Arial" w:hAnsi="Arial" w:cs="Arial"/>
                <w:sz w:val="19"/>
                <w:szCs w:val="19"/>
              </w:rPr>
            </w:pPr>
          </w:p>
        </w:tc>
      </w:tr>
      <w:tr w:rsidR="00A176B4" w:rsidRPr="00402A61">
        <w:trPr>
          <w:trHeight w:val="856"/>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0"/>
              </w:numPr>
              <w:spacing w:after="0" w:line="240" w:lineRule="auto"/>
              <w:jc w:val="both"/>
              <w:rPr>
                <w:rFonts w:ascii="Arial" w:hAnsi="Arial" w:cs="Arial"/>
                <w:sz w:val="20"/>
                <w:szCs w:val="20"/>
              </w:rPr>
            </w:pPr>
            <w:r>
              <w:rPr>
                <w:rFonts w:ascii="Arial" w:hAnsi="Arial" w:cs="Arial"/>
                <w:sz w:val="20"/>
                <w:szCs w:val="20"/>
              </w:rPr>
              <w:lastRenderedPageBreak/>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804FF8" w:rsidRDefault="00A176B4" w:rsidP="00D62FF1">
            <w:pPr>
              <w:pStyle w:val="Tekstpodstawowy2"/>
              <w:spacing w:after="0" w:line="240" w:lineRule="auto"/>
              <w:jc w:val="center"/>
              <w:rPr>
                <w:rFonts w:ascii="Arial" w:hAnsi="Arial" w:cs="Arial"/>
                <w:b/>
                <w:sz w:val="19"/>
                <w:szCs w:val="19"/>
              </w:rPr>
            </w:pPr>
            <w:r w:rsidRPr="00804FF8">
              <w:rPr>
                <w:rFonts w:ascii="Arial" w:hAnsi="Arial" w:cs="Arial"/>
                <w:b/>
                <w:sz w:val="19"/>
                <w:szCs w:val="19"/>
              </w:rPr>
              <w:t>Tak / Nie</w:t>
            </w:r>
          </w:p>
          <w:p w:rsidR="00A176B4" w:rsidRPr="00804FF8" w:rsidRDefault="00A176B4" w:rsidP="00D62FF1">
            <w:pPr>
              <w:pStyle w:val="Tekstpodstawowy2"/>
              <w:spacing w:after="0" w:line="240" w:lineRule="auto"/>
              <w:jc w:val="center"/>
              <w:rPr>
                <w:rFonts w:ascii="Arial" w:hAnsi="Arial" w:cs="Arial"/>
                <w:sz w:val="19"/>
                <w:szCs w:val="19"/>
              </w:rPr>
            </w:pPr>
            <w:r w:rsidRPr="00804FF8">
              <w:rPr>
                <w:rFonts w:ascii="Arial" w:hAnsi="Arial" w:cs="Arial"/>
                <w:sz w:val="19"/>
                <w:szCs w:val="19"/>
              </w:rPr>
              <w:t>(niepotrzebne skreślić)</w:t>
            </w:r>
          </w:p>
          <w:p w:rsidR="00A176B4" w:rsidRPr="00804FF8" w:rsidRDefault="00A176B4" w:rsidP="00D62FF1">
            <w:pPr>
              <w:pStyle w:val="Tekstpodstawowy2"/>
              <w:spacing w:after="0" w:line="240" w:lineRule="auto"/>
              <w:jc w:val="center"/>
              <w:rPr>
                <w:rFonts w:ascii="Arial" w:hAnsi="Arial" w:cs="Arial"/>
                <w:sz w:val="19"/>
                <w:szCs w:val="19"/>
              </w:rPr>
            </w:pPr>
          </w:p>
        </w:tc>
      </w:tr>
      <w:tr w:rsidR="00A176B4" w:rsidRPr="00402A61">
        <w:trPr>
          <w:trHeight w:val="818"/>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1"/>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804FF8" w:rsidRDefault="00A176B4" w:rsidP="00D62FF1">
            <w:pPr>
              <w:pStyle w:val="Tekstpodstawowy2"/>
              <w:spacing w:after="0" w:line="240" w:lineRule="auto"/>
              <w:jc w:val="center"/>
              <w:rPr>
                <w:rFonts w:ascii="Arial" w:hAnsi="Arial" w:cs="Arial"/>
                <w:sz w:val="19"/>
                <w:szCs w:val="19"/>
              </w:rPr>
            </w:pPr>
            <w:r w:rsidRPr="00804FF8">
              <w:rPr>
                <w:rFonts w:ascii="Arial" w:hAnsi="Arial" w:cs="Arial"/>
                <w:sz w:val="19"/>
                <w:szCs w:val="19"/>
              </w:rPr>
              <w:t>(niepotrzebne skreślić)</w:t>
            </w:r>
          </w:p>
          <w:p w:rsidR="00A176B4" w:rsidRPr="00E3626B" w:rsidRDefault="00A176B4" w:rsidP="00D62FF1">
            <w:pPr>
              <w:pStyle w:val="Tekstpodstawowy2"/>
              <w:spacing w:after="0" w:line="240" w:lineRule="auto"/>
              <w:jc w:val="center"/>
              <w:rPr>
                <w:rFonts w:ascii="Arial" w:hAnsi="Arial" w:cs="Arial"/>
                <w:b/>
                <w:sz w:val="19"/>
                <w:szCs w:val="19"/>
              </w:rPr>
            </w:pPr>
          </w:p>
        </w:tc>
      </w:tr>
      <w:tr w:rsidR="00A176B4" w:rsidRPr="00402A61">
        <w:trPr>
          <w:trHeight w:val="614"/>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2"/>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804FF8" w:rsidRDefault="00A176B4" w:rsidP="00D62FF1">
            <w:pPr>
              <w:pStyle w:val="Tekstpodstawowy2"/>
              <w:spacing w:after="0" w:line="240" w:lineRule="auto"/>
              <w:jc w:val="center"/>
              <w:rPr>
                <w:rFonts w:ascii="Arial" w:hAnsi="Arial" w:cs="Arial"/>
                <w:sz w:val="19"/>
                <w:szCs w:val="19"/>
              </w:rPr>
            </w:pPr>
            <w:r w:rsidRPr="00804FF8">
              <w:rPr>
                <w:rFonts w:ascii="Arial" w:hAnsi="Arial" w:cs="Arial"/>
                <w:sz w:val="19"/>
                <w:szCs w:val="19"/>
              </w:rPr>
              <w:t>(niepotrzebne skreślić)</w:t>
            </w:r>
          </w:p>
          <w:p w:rsidR="00A176B4" w:rsidRPr="00E3626B"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r>
      <w:tr w:rsidR="00A176B4" w:rsidRPr="00402A61">
        <w:trPr>
          <w:trHeight w:val="756"/>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3"/>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804FF8" w:rsidRDefault="00A176B4" w:rsidP="00D62FF1">
            <w:pPr>
              <w:pStyle w:val="Tekstpodstawowy2"/>
              <w:spacing w:after="0" w:line="240" w:lineRule="auto"/>
              <w:jc w:val="center"/>
              <w:rPr>
                <w:rFonts w:ascii="Arial" w:hAnsi="Arial" w:cs="Arial"/>
                <w:b/>
                <w:sz w:val="19"/>
                <w:szCs w:val="19"/>
              </w:rPr>
            </w:pPr>
            <w:r w:rsidRPr="00804FF8">
              <w:rPr>
                <w:rFonts w:ascii="Arial" w:hAnsi="Arial" w:cs="Arial"/>
                <w:b/>
                <w:sz w:val="19"/>
                <w:szCs w:val="19"/>
              </w:rPr>
              <w:t>Tak / Nie</w:t>
            </w:r>
          </w:p>
          <w:p w:rsidR="00A176B4" w:rsidRPr="00804FF8" w:rsidRDefault="00A176B4" w:rsidP="00D62FF1">
            <w:pPr>
              <w:pStyle w:val="Tekstpodstawowy2"/>
              <w:spacing w:after="0" w:line="240" w:lineRule="auto"/>
              <w:jc w:val="center"/>
              <w:rPr>
                <w:rFonts w:ascii="Arial" w:hAnsi="Arial" w:cs="Arial"/>
                <w:sz w:val="19"/>
                <w:szCs w:val="19"/>
              </w:rPr>
            </w:pPr>
            <w:r w:rsidRPr="00804FF8">
              <w:rPr>
                <w:rFonts w:ascii="Arial" w:hAnsi="Arial" w:cs="Arial"/>
                <w:sz w:val="19"/>
                <w:szCs w:val="19"/>
              </w:rPr>
              <w:t>(niepotrzebne skreślić)</w:t>
            </w:r>
          </w:p>
          <w:p w:rsidR="00A176B4" w:rsidRPr="00804FF8"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804FF8" w:rsidRDefault="00A176B4" w:rsidP="00D62FF1">
            <w:pPr>
              <w:pStyle w:val="Tekstpodstawowy2"/>
              <w:spacing w:after="0" w:line="240" w:lineRule="auto"/>
              <w:jc w:val="center"/>
              <w:rPr>
                <w:rFonts w:ascii="Arial" w:hAnsi="Arial" w:cs="Arial"/>
                <w:b/>
                <w:sz w:val="19"/>
                <w:szCs w:val="19"/>
              </w:rPr>
            </w:pPr>
            <w:r w:rsidRPr="00804FF8">
              <w:rPr>
                <w:rFonts w:ascii="Arial" w:hAnsi="Arial" w:cs="Arial"/>
                <w:b/>
                <w:sz w:val="19"/>
                <w:szCs w:val="19"/>
              </w:rPr>
              <w:t>Tak / Nie</w:t>
            </w:r>
          </w:p>
          <w:p w:rsidR="00A176B4" w:rsidRPr="00804FF8"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804FF8">
              <w:rPr>
                <w:rFonts w:ascii="Arial" w:hAnsi="Arial" w:cs="Arial"/>
                <w:b/>
                <w:sz w:val="19"/>
                <w:szCs w:val="19"/>
              </w:rPr>
              <w:t>)</w:t>
            </w:r>
          </w:p>
          <w:p w:rsidR="00A176B4" w:rsidRPr="00804FF8" w:rsidRDefault="00A176B4" w:rsidP="00D62FF1">
            <w:pPr>
              <w:pStyle w:val="Tekstpodstawowy2"/>
              <w:spacing w:after="0" w:line="240" w:lineRule="auto"/>
              <w:jc w:val="center"/>
              <w:rPr>
                <w:rFonts w:ascii="Arial" w:hAnsi="Arial" w:cs="Arial"/>
                <w:b/>
                <w:sz w:val="19"/>
                <w:szCs w:val="19"/>
              </w:rPr>
            </w:pPr>
          </w:p>
        </w:tc>
      </w:tr>
      <w:tr w:rsidR="00A176B4" w:rsidRPr="00402A61">
        <w:trPr>
          <w:trHeight w:val="912"/>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4"/>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r>
      <w:tr w:rsidR="00A176B4" w:rsidRPr="00402A61">
        <w:trPr>
          <w:trHeight w:val="873"/>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5"/>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r>
      <w:tr w:rsidR="00A176B4" w:rsidRPr="00402A61">
        <w:trPr>
          <w:trHeight w:val="850"/>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6"/>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804FF8" w:rsidRDefault="00A176B4" w:rsidP="00D62FF1">
            <w:pPr>
              <w:pStyle w:val="Tekstpodstawowy2"/>
              <w:spacing w:after="0" w:line="240" w:lineRule="auto"/>
              <w:jc w:val="center"/>
              <w:rPr>
                <w:rFonts w:ascii="Arial" w:hAnsi="Arial" w:cs="Arial"/>
                <w:sz w:val="19"/>
                <w:szCs w:val="19"/>
              </w:rPr>
            </w:pPr>
            <w:r w:rsidRPr="00804FF8">
              <w:rPr>
                <w:rFonts w:ascii="Arial" w:hAnsi="Arial" w:cs="Arial"/>
                <w:sz w:val="19"/>
                <w:szCs w:val="19"/>
              </w:rPr>
              <w:t>(niepotrzebne skreślić)</w:t>
            </w:r>
          </w:p>
          <w:p w:rsidR="00A176B4" w:rsidRPr="00E3626B"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r>
      <w:tr w:rsidR="00A176B4" w:rsidRPr="00402A61">
        <w:trPr>
          <w:trHeight w:val="812"/>
        </w:trPr>
        <w:tc>
          <w:tcPr>
            <w:tcW w:w="426" w:type="dxa"/>
            <w:tcBorders>
              <w:top w:val="single" w:sz="4" w:space="0" w:color="auto"/>
              <w:left w:val="single" w:sz="4" w:space="0" w:color="auto"/>
              <w:bottom w:val="single" w:sz="4" w:space="0" w:color="auto"/>
              <w:right w:val="single" w:sz="4" w:space="0" w:color="auto"/>
            </w:tcBorders>
          </w:tcPr>
          <w:p w:rsidR="00A176B4" w:rsidRPr="00402A61" w:rsidRDefault="00A176B4" w:rsidP="00151B3D">
            <w:pPr>
              <w:pStyle w:val="Tekstpodstawowy2"/>
              <w:numPr>
                <w:ilvl w:val="0"/>
                <w:numId w:val="107"/>
              </w:numPr>
              <w:spacing w:after="0" w:line="240" w:lineRule="auto"/>
              <w:jc w:val="both"/>
              <w:rPr>
                <w:rFonts w:ascii="Arial" w:hAnsi="Arial" w:cs="Arial"/>
                <w:sz w:val="20"/>
                <w:szCs w:val="20"/>
              </w:rPr>
            </w:pPr>
            <w:r>
              <w:rPr>
                <w:rFonts w:ascii="Arial" w:hAnsi="Arial" w:cs="Arial"/>
                <w:sz w:val="20"/>
                <w:szCs w:val="20"/>
              </w:rPr>
              <w:t>122</w:t>
            </w:r>
          </w:p>
        </w:tc>
        <w:tc>
          <w:tcPr>
            <w:tcW w:w="11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2372" w:type="dxa"/>
            <w:tcBorders>
              <w:top w:val="single" w:sz="4" w:space="0" w:color="auto"/>
              <w:left w:val="single" w:sz="4" w:space="0" w:color="auto"/>
              <w:bottom w:val="single" w:sz="4" w:space="0" w:color="auto"/>
              <w:right w:val="single" w:sz="4" w:space="0" w:color="auto"/>
            </w:tcBorders>
          </w:tcPr>
          <w:p w:rsidR="00A176B4" w:rsidRPr="00402A61" w:rsidRDefault="00A176B4" w:rsidP="00D62FF1">
            <w:pPr>
              <w:pStyle w:val="Tekstpodstawowy2"/>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c>
          <w:tcPr>
            <w:tcW w:w="1597" w:type="dxa"/>
            <w:tcBorders>
              <w:top w:val="single" w:sz="4" w:space="0" w:color="auto"/>
              <w:left w:val="single" w:sz="4" w:space="0" w:color="auto"/>
              <w:bottom w:val="single" w:sz="4" w:space="0" w:color="auto"/>
              <w:right w:val="single" w:sz="4" w:space="0" w:color="auto"/>
            </w:tcBorders>
            <w:vAlign w:val="center"/>
          </w:tcPr>
          <w:p w:rsidR="00A176B4" w:rsidRPr="00E3626B" w:rsidRDefault="00A176B4" w:rsidP="00D62FF1">
            <w:pPr>
              <w:pStyle w:val="Tekstpodstawowy2"/>
              <w:spacing w:after="0" w:line="240" w:lineRule="auto"/>
              <w:jc w:val="center"/>
              <w:rPr>
                <w:rFonts w:ascii="Arial" w:hAnsi="Arial" w:cs="Arial"/>
                <w:b/>
                <w:sz w:val="19"/>
                <w:szCs w:val="19"/>
              </w:rPr>
            </w:pPr>
            <w:r w:rsidRPr="00E3626B">
              <w:rPr>
                <w:rFonts w:ascii="Arial" w:hAnsi="Arial" w:cs="Arial"/>
                <w:b/>
                <w:sz w:val="19"/>
                <w:szCs w:val="19"/>
              </w:rPr>
              <w:t>Tak / Nie</w:t>
            </w:r>
          </w:p>
          <w:p w:rsidR="00A176B4" w:rsidRPr="00E3626B" w:rsidRDefault="00A176B4" w:rsidP="00D62FF1">
            <w:pPr>
              <w:pStyle w:val="Tekstpodstawowy2"/>
              <w:spacing w:after="0" w:line="240" w:lineRule="auto"/>
              <w:jc w:val="center"/>
              <w:rPr>
                <w:rFonts w:ascii="Arial" w:hAnsi="Arial" w:cs="Arial"/>
                <w:b/>
                <w:sz w:val="19"/>
                <w:szCs w:val="19"/>
              </w:rPr>
            </w:pPr>
            <w:r w:rsidRPr="00804FF8">
              <w:rPr>
                <w:rFonts w:ascii="Arial" w:hAnsi="Arial" w:cs="Arial"/>
                <w:sz w:val="19"/>
                <w:szCs w:val="19"/>
              </w:rPr>
              <w:t>(niepotrzebne skreślić</w:t>
            </w:r>
            <w:r w:rsidRPr="00E3626B">
              <w:rPr>
                <w:rFonts w:ascii="Arial" w:hAnsi="Arial" w:cs="Arial"/>
                <w:b/>
                <w:sz w:val="19"/>
                <w:szCs w:val="19"/>
              </w:rPr>
              <w:t>)</w:t>
            </w:r>
          </w:p>
          <w:p w:rsidR="00A176B4" w:rsidRPr="00E3626B" w:rsidRDefault="00A176B4" w:rsidP="00D62FF1">
            <w:pPr>
              <w:pStyle w:val="Tekstpodstawowy2"/>
              <w:spacing w:after="0" w:line="240" w:lineRule="auto"/>
              <w:jc w:val="center"/>
              <w:rPr>
                <w:rFonts w:ascii="Arial" w:hAnsi="Arial" w:cs="Arial"/>
                <w:b/>
                <w:sz w:val="19"/>
                <w:szCs w:val="19"/>
              </w:rPr>
            </w:pPr>
          </w:p>
        </w:tc>
      </w:tr>
    </w:tbl>
    <w:p w:rsidR="004B32EC" w:rsidRPr="00402A61" w:rsidRDefault="004B32EC" w:rsidP="004B32EC">
      <w:pPr>
        <w:pStyle w:val="Tekstpodstawowy"/>
        <w:rPr>
          <w:i w:val="0"/>
          <w:iCs/>
          <w:sz w:val="20"/>
          <w:szCs w:val="20"/>
        </w:rPr>
      </w:pPr>
    </w:p>
    <w:p w:rsidR="004B32EC" w:rsidRPr="00402A61" w:rsidRDefault="004B32EC" w:rsidP="004B32EC">
      <w:pPr>
        <w:pStyle w:val="Tekstpodstawowy2"/>
        <w:spacing w:after="0" w:line="240" w:lineRule="auto"/>
        <w:jc w:val="both"/>
        <w:rPr>
          <w:rFonts w:ascii="Arial" w:hAnsi="Arial" w:cs="Arial"/>
          <w:sz w:val="20"/>
          <w:szCs w:val="20"/>
        </w:rPr>
      </w:pPr>
      <w:r w:rsidRPr="00402A61">
        <w:rPr>
          <w:rFonts w:ascii="Arial" w:hAnsi="Arial" w:cs="Arial"/>
          <w:sz w:val="20"/>
          <w:szCs w:val="20"/>
        </w:rPr>
        <w:t>Uwaga: informacje dotyczące kwalifikacji osoby należy podać w zakresie niezbędnym do oceny spełnienia warunku udziału w postępowaniu.</w:t>
      </w:r>
    </w:p>
    <w:p w:rsidR="004B32EC" w:rsidRPr="00402A61" w:rsidRDefault="004B32EC" w:rsidP="004B32EC">
      <w:pPr>
        <w:pStyle w:val="Tekstpodstawowy2"/>
        <w:spacing w:after="0" w:line="240" w:lineRule="auto"/>
        <w:jc w:val="both"/>
        <w:rPr>
          <w:rFonts w:ascii="Arial" w:hAnsi="Arial" w:cs="Arial"/>
          <w:sz w:val="20"/>
          <w:szCs w:val="20"/>
        </w:rPr>
      </w:pPr>
    </w:p>
    <w:p w:rsidR="004B32EC" w:rsidRPr="00402A61" w:rsidRDefault="004B32EC" w:rsidP="004B32EC">
      <w:pPr>
        <w:pStyle w:val="Tekstpodstawowy2"/>
        <w:spacing w:after="0" w:line="240" w:lineRule="auto"/>
        <w:jc w:val="both"/>
        <w:rPr>
          <w:rFonts w:ascii="Arial" w:hAnsi="Arial" w:cs="Arial"/>
          <w:sz w:val="20"/>
          <w:szCs w:val="20"/>
        </w:rPr>
      </w:pPr>
      <w:r w:rsidRPr="00402A61">
        <w:rPr>
          <w:rFonts w:ascii="Arial" w:hAnsi="Arial" w:cs="Arial"/>
          <w:sz w:val="20"/>
          <w:szCs w:val="20"/>
        </w:rPr>
        <w:t>Polegając na osobach zdolnych do wykonania zamówienia innego(</w:t>
      </w:r>
      <w:proofErr w:type="spellStart"/>
      <w:r w:rsidRPr="00402A61">
        <w:rPr>
          <w:rFonts w:ascii="Arial" w:hAnsi="Arial" w:cs="Arial"/>
          <w:sz w:val="20"/>
          <w:szCs w:val="20"/>
        </w:rPr>
        <w:t>ych</w:t>
      </w:r>
      <w:proofErr w:type="spellEnd"/>
      <w:r w:rsidRPr="00402A61">
        <w:rPr>
          <w:rFonts w:ascii="Arial" w:hAnsi="Arial" w:cs="Arial"/>
          <w:sz w:val="20"/>
          <w:szCs w:val="20"/>
        </w:rPr>
        <w:t xml:space="preserve">) podmiotu(ów) na zasadach określonych w art. 26 ust. 2b ustawy </w:t>
      </w:r>
      <w:proofErr w:type="spellStart"/>
      <w:r w:rsidRPr="00402A61">
        <w:rPr>
          <w:rFonts w:ascii="Arial" w:hAnsi="Arial" w:cs="Arial"/>
          <w:sz w:val="20"/>
          <w:szCs w:val="20"/>
        </w:rPr>
        <w:t>Pzp</w:t>
      </w:r>
      <w:proofErr w:type="spellEnd"/>
      <w:r w:rsidRPr="00402A61">
        <w:rPr>
          <w:rFonts w:ascii="Arial" w:hAnsi="Arial" w:cs="Arial"/>
          <w:sz w:val="20"/>
          <w:szCs w:val="20"/>
        </w:rPr>
        <w:t>, załączamy dokument(y) udowadniający(e), że będziemy dysponowali jego(ich) zasobami niezbędnymi do realizacji zamówienia:</w:t>
      </w:r>
    </w:p>
    <w:p w:rsidR="004B32EC" w:rsidRPr="00402A61" w:rsidRDefault="004B32EC" w:rsidP="004B32EC">
      <w:pPr>
        <w:pStyle w:val="Tekstpodstawowy2"/>
        <w:spacing w:after="0" w:line="240" w:lineRule="auto"/>
        <w:jc w:val="both"/>
        <w:rPr>
          <w:rFonts w:ascii="Arial" w:hAnsi="Arial" w:cs="Arial"/>
          <w:sz w:val="20"/>
          <w:szCs w:val="20"/>
        </w:rPr>
      </w:pPr>
    </w:p>
    <w:p w:rsidR="004B32EC" w:rsidRPr="00402A61" w:rsidRDefault="004B32EC" w:rsidP="004B32EC">
      <w:pPr>
        <w:pStyle w:val="Tekstpodstawowy2"/>
        <w:spacing w:after="0" w:line="240" w:lineRule="auto"/>
        <w:jc w:val="both"/>
        <w:rPr>
          <w:rFonts w:ascii="Arial" w:hAnsi="Arial" w:cs="Arial"/>
          <w:sz w:val="20"/>
          <w:szCs w:val="20"/>
        </w:rPr>
      </w:pPr>
      <w:r w:rsidRPr="00402A61">
        <w:rPr>
          <w:rFonts w:ascii="Arial" w:hAnsi="Arial" w:cs="Arial"/>
          <w:sz w:val="20"/>
          <w:szCs w:val="20"/>
        </w:rPr>
        <w:t>……………………………………………………………</w:t>
      </w:r>
      <w:r w:rsidR="00A02139">
        <w:rPr>
          <w:rFonts w:ascii="Arial" w:hAnsi="Arial" w:cs="Arial"/>
          <w:sz w:val="20"/>
          <w:szCs w:val="20"/>
        </w:rPr>
        <w:t>………………………………</w:t>
      </w:r>
      <w:r w:rsidR="00A176B4">
        <w:rPr>
          <w:rFonts w:ascii="Arial" w:hAnsi="Arial" w:cs="Arial"/>
          <w:sz w:val="20"/>
          <w:szCs w:val="20"/>
        </w:rPr>
        <w:t>…………………………</w:t>
      </w:r>
    </w:p>
    <w:p w:rsidR="004B32EC" w:rsidRPr="00402A61" w:rsidRDefault="004B32EC" w:rsidP="004B32EC">
      <w:pPr>
        <w:pStyle w:val="Tekstpodstawowy2"/>
        <w:spacing w:after="0" w:line="240" w:lineRule="auto"/>
        <w:jc w:val="both"/>
        <w:rPr>
          <w:rFonts w:ascii="Arial" w:hAnsi="Arial" w:cs="Arial"/>
          <w:sz w:val="20"/>
          <w:szCs w:val="20"/>
        </w:rPr>
      </w:pPr>
    </w:p>
    <w:p w:rsidR="004B32EC" w:rsidRPr="00402A61" w:rsidRDefault="004B32EC" w:rsidP="004B32EC">
      <w:pPr>
        <w:pStyle w:val="Tekstpodstawowy2"/>
        <w:spacing w:after="0" w:line="240" w:lineRule="auto"/>
        <w:jc w:val="both"/>
        <w:rPr>
          <w:rFonts w:ascii="Arial" w:hAnsi="Arial" w:cs="Arial"/>
          <w:sz w:val="20"/>
          <w:szCs w:val="20"/>
        </w:rPr>
      </w:pPr>
      <w:r w:rsidRPr="00402A61">
        <w:rPr>
          <w:rFonts w:ascii="Arial" w:hAnsi="Arial" w:cs="Arial"/>
          <w:sz w:val="20"/>
          <w:szCs w:val="20"/>
        </w:rPr>
        <w:t>……………………………………………………………</w:t>
      </w:r>
      <w:r w:rsidR="00A176B4">
        <w:rPr>
          <w:rFonts w:ascii="Arial" w:hAnsi="Arial" w:cs="Arial"/>
          <w:sz w:val="20"/>
          <w:szCs w:val="20"/>
        </w:rPr>
        <w:t>…………………………………………………………</w:t>
      </w:r>
    </w:p>
    <w:p w:rsidR="004B32EC" w:rsidRDefault="004B32EC" w:rsidP="004B32EC">
      <w:pPr>
        <w:pStyle w:val="Tekstpodstawowy2"/>
        <w:spacing w:after="0" w:line="240" w:lineRule="auto"/>
        <w:rPr>
          <w:rFonts w:ascii="Arial" w:hAnsi="Arial" w:cs="Arial"/>
          <w:sz w:val="20"/>
          <w:szCs w:val="20"/>
        </w:rPr>
      </w:pPr>
    </w:p>
    <w:p w:rsidR="004B32EC" w:rsidRPr="00402A61" w:rsidRDefault="004B32EC" w:rsidP="004B32EC">
      <w:pPr>
        <w:jc w:val="both"/>
        <w:rPr>
          <w:rFonts w:ascii="Arial" w:hAnsi="Arial" w:cs="Arial"/>
          <w:b/>
          <w:bCs/>
          <w:sz w:val="20"/>
          <w:szCs w:val="20"/>
        </w:rPr>
      </w:pPr>
      <w:r w:rsidRPr="00402A61">
        <w:rPr>
          <w:rFonts w:ascii="Arial" w:hAnsi="Arial" w:cs="Arial"/>
          <w:b/>
          <w:bCs/>
          <w:sz w:val="20"/>
          <w:szCs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554"/>
        <w:gridCol w:w="2340"/>
        <w:gridCol w:w="2160"/>
        <w:gridCol w:w="1620"/>
        <w:gridCol w:w="1539"/>
      </w:tblGrid>
      <w:tr w:rsidR="004B32EC" w:rsidRPr="00402A61">
        <w:tc>
          <w:tcPr>
            <w:tcW w:w="426" w:type="dxa"/>
            <w:tcBorders>
              <w:top w:val="single" w:sz="4" w:space="0" w:color="auto"/>
              <w:left w:val="single" w:sz="4" w:space="0" w:color="auto"/>
              <w:bottom w:val="single" w:sz="4" w:space="0" w:color="auto"/>
              <w:right w:val="single" w:sz="4" w:space="0" w:color="auto"/>
            </w:tcBorders>
          </w:tcPr>
          <w:p w:rsidR="004B32EC" w:rsidRPr="00402A61" w:rsidRDefault="004B32EC" w:rsidP="004B32EC">
            <w:pPr>
              <w:jc w:val="center"/>
              <w:rPr>
                <w:rFonts w:ascii="Arial" w:hAnsi="Arial" w:cs="Arial"/>
                <w:sz w:val="20"/>
                <w:szCs w:val="20"/>
              </w:rPr>
            </w:pPr>
            <w:r w:rsidRPr="00402A61">
              <w:rPr>
                <w:rFonts w:ascii="Arial" w:hAnsi="Arial" w:cs="Arial"/>
                <w:sz w:val="20"/>
                <w:szCs w:val="20"/>
              </w:rPr>
              <w:t>l.p.</w:t>
            </w:r>
          </w:p>
        </w:tc>
        <w:tc>
          <w:tcPr>
            <w:tcW w:w="1554" w:type="dxa"/>
            <w:tcBorders>
              <w:top w:val="single" w:sz="4" w:space="0" w:color="auto"/>
              <w:left w:val="single" w:sz="4" w:space="0" w:color="auto"/>
              <w:bottom w:val="single" w:sz="4" w:space="0" w:color="auto"/>
              <w:right w:val="single" w:sz="4" w:space="0" w:color="auto"/>
            </w:tcBorders>
          </w:tcPr>
          <w:p w:rsidR="004B32EC" w:rsidRPr="00E3626B" w:rsidRDefault="004B32EC" w:rsidP="004B32EC">
            <w:pPr>
              <w:spacing w:after="0" w:line="240" w:lineRule="auto"/>
              <w:jc w:val="center"/>
              <w:rPr>
                <w:rFonts w:ascii="Arial" w:hAnsi="Arial" w:cs="Arial"/>
                <w:sz w:val="19"/>
                <w:szCs w:val="19"/>
              </w:rPr>
            </w:pPr>
            <w:r w:rsidRPr="00E3626B">
              <w:rPr>
                <w:rFonts w:ascii="Arial" w:hAnsi="Arial" w:cs="Arial"/>
                <w:sz w:val="19"/>
                <w:szCs w:val="19"/>
              </w:rPr>
              <w:t>Nazwa(y) Wykonawcy(ów)</w:t>
            </w:r>
          </w:p>
        </w:tc>
        <w:tc>
          <w:tcPr>
            <w:tcW w:w="2340" w:type="dxa"/>
            <w:tcBorders>
              <w:top w:val="single" w:sz="4" w:space="0" w:color="auto"/>
              <w:left w:val="single" w:sz="4" w:space="0" w:color="auto"/>
              <w:bottom w:val="single" w:sz="4" w:space="0" w:color="auto"/>
              <w:right w:val="single" w:sz="4" w:space="0" w:color="auto"/>
            </w:tcBorders>
          </w:tcPr>
          <w:p w:rsidR="004B32EC" w:rsidRPr="00E3626B" w:rsidRDefault="004B32EC" w:rsidP="004B32EC">
            <w:pPr>
              <w:spacing w:after="0" w:line="240" w:lineRule="auto"/>
              <w:jc w:val="center"/>
              <w:rPr>
                <w:rFonts w:ascii="Arial" w:hAnsi="Arial" w:cs="Arial"/>
                <w:sz w:val="19"/>
                <w:szCs w:val="19"/>
              </w:rPr>
            </w:pPr>
            <w:r w:rsidRPr="00E3626B">
              <w:rPr>
                <w:rFonts w:ascii="Arial" w:hAnsi="Arial" w:cs="Arial"/>
                <w:sz w:val="19"/>
                <w:szCs w:val="19"/>
              </w:rPr>
              <w:t xml:space="preserve">Nazwisko i imię </w:t>
            </w:r>
          </w:p>
          <w:p w:rsidR="004B32EC" w:rsidRPr="00E3626B" w:rsidRDefault="004B32EC" w:rsidP="004B32EC">
            <w:pPr>
              <w:spacing w:after="0" w:line="240" w:lineRule="auto"/>
              <w:jc w:val="center"/>
              <w:rPr>
                <w:rFonts w:ascii="Arial" w:hAnsi="Arial" w:cs="Arial"/>
                <w:sz w:val="19"/>
                <w:szCs w:val="19"/>
              </w:rPr>
            </w:pPr>
            <w:r w:rsidRPr="00E3626B">
              <w:rPr>
                <w:rFonts w:ascii="Arial" w:hAnsi="Arial" w:cs="Arial"/>
                <w:sz w:val="19"/>
                <w:szCs w:val="19"/>
              </w:rPr>
              <w:t>osoby (osób) upoważnionej(</w:t>
            </w:r>
            <w:proofErr w:type="spellStart"/>
            <w:r w:rsidRPr="00E3626B">
              <w:rPr>
                <w:rFonts w:ascii="Arial" w:hAnsi="Arial" w:cs="Arial"/>
                <w:sz w:val="19"/>
                <w:szCs w:val="19"/>
              </w:rPr>
              <w:t>ych</w:t>
            </w:r>
            <w:proofErr w:type="spellEnd"/>
            <w:r w:rsidRPr="00E3626B">
              <w:rPr>
                <w:rFonts w:ascii="Arial" w:hAnsi="Arial" w:cs="Arial"/>
                <w:sz w:val="19"/>
                <w:szCs w:val="19"/>
              </w:rPr>
              <w:t>) do podpisania niniejszej oferty w imieniu Wykonawcy(ów)</w:t>
            </w:r>
          </w:p>
        </w:tc>
        <w:tc>
          <w:tcPr>
            <w:tcW w:w="2160" w:type="dxa"/>
            <w:tcBorders>
              <w:top w:val="single" w:sz="4" w:space="0" w:color="auto"/>
              <w:left w:val="single" w:sz="4" w:space="0" w:color="auto"/>
              <w:bottom w:val="single" w:sz="4" w:space="0" w:color="auto"/>
              <w:right w:val="single" w:sz="4" w:space="0" w:color="auto"/>
            </w:tcBorders>
          </w:tcPr>
          <w:p w:rsidR="004B32EC" w:rsidRPr="00E3626B" w:rsidRDefault="004B32EC" w:rsidP="004B32EC">
            <w:pPr>
              <w:spacing w:after="0" w:line="240" w:lineRule="auto"/>
              <w:jc w:val="center"/>
              <w:rPr>
                <w:rFonts w:ascii="Arial" w:hAnsi="Arial" w:cs="Arial"/>
                <w:sz w:val="19"/>
                <w:szCs w:val="19"/>
              </w:rPr>
            </w:pPr>
            <w:r w:rsidRPr="00E3626B">
              <w:rPr>
                <w:rFonts w:ascii="Arial" w:hAnsi="Arial" w:cs="Arial"/>
                <w:sz w:val="19"/>
                <w:szCs w:val="19"/>
              </w:rPr>
              <w:t>Podpis(y) osoby(osób) upoważnionej(</w:t>
            </w:r>
            <w:proofErr w:type="spellStart"/>
            <w:r w:rsidRPr="00E3626B">
              <w:rPr>
                <w:rFonts w:ascii="Arial" w:hAnsi="Arial" w:cs="Arial"/>
                <w:sz w:val="19"/>
                <w:szCs w:val="19"/>
              </w:rPr>
              <w:t>ych</w:t>
            </w:r>
            <w:proofErr w:type="spellEnd"/>
            <w:r w:rsidRPr="00E3626B">
              <w:rPr>
                <w:rFonts w:ascii="Arial" w:hAnsi="Arial" w:cs="Arial"/>
                <w:sz w:val="19"/>
                <w:szCs w:val="19"/>
              </w:rPr>
              <w:t>) do podpisania niniejszej oferty w imieniu Wykonawcy(ów)</w:t>
            </w:r>
          </w:p>
        </w:tc>
        <w:tc>
          <w:tcPr>
            <w:tcW w:w="1620" w:type="dxa"/>
            <w:tcBorders>
              <w:top w:val="single" w:sz="4" w:space="0" w:color="auto"/>
              <w:left w:val="single" w:sz="4" w:space="0" w:color="auto"/>
              <w:bottom w:val="single" w:sz="4" w:space="0" w:color="auto"/>
              <w:right w:val="single" w:sz="4" w:space="0" w:color="auto"/>
            </w:tcBorders>
          </w:tcPr>
          <w:p w:rsidR="004B32EC" w:rsidRPr="00E3626B" w:rsidRDefault="004B32EC" w:rsidP="004B32EC">
            <w:pPr>
              <w:spacing w:after="0" w:line="240" w:lineRule="auto"/>
              <w:jc w:val="center"/>
              <w:rPr>
                <w:rFonts w:ascii="Arial" w:hAnsi="Arial" w:cs="Arial"/>
                <w:sz w:val="19"/>
                <w:szCs w:val="19"/>
              </w:rPr>
            </w:pPr>
            <w:r w:rsidRPr="00E3626B">
              <w:rPr>
                <w:rFonts w:ascii="Arial" w:hAnsi="Arial" w:cs="Arial"/>
                <w:sz w:val="19"/>
                <w:szCs w:val="19"/>
              </w:rPr>
              <w:t>Pieczęć(cie) Wykonawcy(ów)</w:t>
            </w:r>
          </w:p>
        </w:tc>
        <w:tc>
          <w:tcPr>
            <w:tcW w:w="1539" w:type="dxa"/>
            <w:tcBorders>
              <w:top w:val="single" w:sz="4" w:space="0" w:color="auto"/>
              <w:left w:val="single" w:sz="4" w:space="0" w:color="auto"/>
              <w:bottom w:val="single" w:sz="4" w:space="0" w:color="auto"/>
              <w:right w:val="single" w:sz="4" w:space="0" w:color="auto"/>
            </w:tcBorders>
          </w:tcPr>
          <w:p w:rsidR="004B32EC" w:rsidRPr="00E3626B" w:rsidRDefault="004B32EC" w:rsidP="004B32EC">
            <w:pPr>
              <w:spacing w:after="0" w:line="240" w:lineRule="auto"/>
              <w:jc w:val="center"/>
              <w:rPr>
                <w:rFonts w:ascii="Arial" w:hAnsi="Arial" w:cs="Arial"/>
                <w:sz w:val="19"/>
                <w:szCs w:val="19"/>
              </w:rPr>
            </w:pPr>
            <w:r w:rsidRPr="00E3626B">
              <w:rPr>
                <w:rFonts w:ascii="Arial" w:hAnsi="Arial" w:cs="Arial"/>
                <w:sz w:val="19"/>
                <w:szCs w:val="19"/>
              </w:rPr>
              <w:t>Miejscowość</w:t>
            </w:r>
          </w:p>
          <w:p w:rsidR="004B32EC" w:rsidRPr="00E3626B" w:rsidRDefault="004B32EC" w:rsidP="004B32EC">
            <w:pPr>
              <w:spacing w:after="0" w:line="240" w:lineRule="auto"/>
              <w:jc w:val="center"/>
              <w:rPr>
                <w:rFonts w:ascii="Arial" w:hAnsi="Arial" w:cs="Arial"/>
                <w:sz w:val="19"/>
                <w:szCs w:val="19"/>
              </w:rPr>
            </w:pPr>
            <w:r w:rsidRPr="00E3626B">
              <w:rPr>
                <w:rFonts w:ascii="Arial" w:hAnsi="Arial" w:cs="Arial"/>
                <w:sz w:val="19"/>
                <w:szCs w:val="19"/>
              </w:rPr>
              <w:t>i  data</w:t>
            </w:r>
          </w:p>
        </w:tc>
      </w:tr>
      <w:tr w:rsidR="00DB55E6" w:rsidRPr="00402A61">
        <w:tc>
          <w:tcPr>
            <w:tcW w:w="426" w:type="dxa"/>
            <w:tcBorders>
              <w:top w:val="single" w:sz="4" w:space="0" w:color="auto"/>
              <w:left w:val="single" w:sz="4" w:space="0" w:color="auto"/>
              <w:bottom w:val="single" w:sz="4" w:space="0" w:color="auto"/>
              <w:right w:val="single" w:sz="4" w:space="0" w:color="auto"/>
            </w:tcBorders>
          </w:tcPr>
          <w:p w:rsidR="00DB55E6" w:rsidRPr="00402A61" w:rsidRDefault="00DB55E6" w:rsidP="004B32EC">
            <w:pPr>
              <w:jc w:val="center"/>
              <w:rPr>
                <w:rFonts w:ascii="Arial" w:hAnsi="Arial" w:cs="Arial"/>
                <w:sz w:val="20"/>
                <w:szCs w:val="20"/>
              </w:rPr>
            </w:pPr>
            <w:r>
              <w:rPr>
                <w:rFonts w:ascii="Arial" w:hAnsi="Arial" w:cs="Arial"/>
                <w:sz w:val="20"/>
                <w:szCs w:val="20"/>
              </w:rPr>
              <w:t>1)</w:t>
            </w:r>
          </w:p>
        </w:tc>
        <w:tc>
          <w:tcPr>
            <w:tcW w:w="1554" w:type="dxa"/>
            <w:tcBorders>
              <w:top w:val="single" w:sz="4" w:space="0" w:color="auto"/>
              <w:left w:val="single" w:sz="4" w:space="0" w:color="auto"/>
              <w:bottom w:val="single" w:sz="4" w:space="0" w:color="auto"/>
              <w:right w:val="single" w:sz="4" w:space="0" w:color="auto"/>
            </w:tcBorders>
          </w:tcPr>
          <w:p w:rsidR="00DB55E6" w:rsidRPr="00E3626B" w:rsidRDefault="00DB55E6" w:rsidP="004B32EC">
            <w:pPr>
              <w:spacing w:after="0" w:line="240" w:lineRule="auto"/>
              <w:jc w:val="center"/>
              <w:rPr>
                <w:rFonts w:ascii="Arial" w:hAnsi="Arial" w:cs="Arial"/>
                <w:sz w:val="19"/>
                <w:szCs w:val="19"/>
              </w:rPr>
            </w:pPr>
          </w:p>
        </w:tc>
        <w:tc>
          <w:tcPr>
            <w:tcW w:w="2340" w:type="dxa"/>
            <w:tcBorders>
              <w:top w:val="single" w:sz="4" w:space="0" w:color="auto"/>
              <w:left w:val="single" w:sz="4" w:space="0" w:color="auto"/>
              <w:bottom w:val="single" w:sz="4" w:space="0" w:color="auto"/>
              <w:right w:val="single" w:sz="4" w:space="0" w:color="auto"/>
            </w:tcBorders>
          </w:tcPr>
          <w:p w:rsidR="00DB55E6" w:rsidRPr="00E3626B" w:rsidRDefault="00DB55E6" w:rsidP="004B32EC">
            <w:pPr>
              <w:spacing w:after="0" w:line="240" w:lineRule="auto"/>
              <w:jc w:val="center"/>
              <w:rPr>
                <w:rFonts w:ascii="Arial" w:hAnsi="Arial" w:cs="Arial"/>
                <w:sz w:val="19"/>
                <w:szCs w:val="19"/>
              </w:rPr>
            </w:pPr>
          </w:p>
        </w:tc>
        <w:tc>
          <w:tcPr>
            <w:tcW w:w="2160" w:type="dxa"/>
            <w:tcBorders>
              <w:top w:val="single" w:sz="4" w:space="0" w:color="auto"/>
              <w:left w:val="single" w:sz="4" w:space="0" w:color="auto"/>
              <w:bottom w:val="single" w:sz="4" w:space="0" w:color="auto"/>
              <w:right w:val="single" w:sz="4" w:space="0" w:color="auto"/>
            </w:tcBorders>
          </w:tcPr>
          <w:p w:rsidR="00DB55E6" w:rsidRPr="00E3626B" w:rsidRDefault="00DB55E6" w:rsidP="004B32EC">
            <w:pPr>
              <w:spacing w:after="0" w:line="240" w:lineRule="auto"/>
              <w:jc w:val="center"/>
              <w:rPr>
                <w:rFonts w:ascii="Arial"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rsidR="00DB55E6" w:rsidRPr="00E3626B" w:rsidRDefault="00DB55E6" w:rsidP="004B32EC">
            <w:pPr>
              <w:spacing w:after="0" w:line="240" w:lineRule="auto"/>
              <w:jc w:val="center"/>
              <w:rPr>
                <w:rFonts w:ascii="Arial" w:hAnsi="Arial" w:cs="Arial"/>
                <w:sz w:val="19"/>
                <w:szCs w:val="19"/>
              </w:rPr>
            </w:pPr>
          </w:p>
        </w:tc>
        <w:tc>
          <w:tcPr>
            <w:tcW w:w="1539" w:type="dxa"/>
            <w:tcBorders>
              <w:top w:val="single" w:sz="4" w:space="0" w:color="auto"/>
              <w:left w:val="single" w:sz="4" w:space="0" w:color="auto"/>
              <w:bottom w:val="single" w:sz="4" w:space="0" w:color="auto"/>
              <w:right w:val="single" w:sz="4" w:space="0" w:color="auto"/>
            </w:tcBorders>
          </w:tcPr>
          <w:p w:rsidR="00DB55E6" w:rsidRPr="00E3626B" w:rsidRDefault="00DB55E6" w:rsidP="004B32EC">
            <w:pPr>
              <w:spacing w:after="0" w:line="240" w:lineRule="auto"/>
              <w:jc w:val="center"/>
              <w:rPr>
                <w:rFonts w:ascii="Arial" w:hAnsi="Arial" w:cs="Arial"/>
                <w:sz w:val="19"/>
                <w:szCs w:val="19"/>
              </w:rPr>
            </w:pPr>
          </w:p>
        </w:tc>
      </w:tr>
    </w:tbl>
    <w:p w:rsidR="004B32EC" w:rsidRPr="00717D0E" w:rsidRDefault="004B32EC" w:rsidP="004B32EC">
      <w:pPr>
        <w:jc w:val="both"/>
        <w:rPr>
          <w:rFonts w:ascii="Tahoma" w:hAnsi="Tahoma" w:cs="Tahoma"/>
          <w:b/>
          <w:bCs/>
          <w:sz w:val="20"/>
          <w:szCs w:val="20"/>
        </w:rPr>
      </w:pPr>
      <w:r>
        <w:br w:type="page"/>
      </w:r>
      <w:r w:rsidRPr="00717D0E">
        <w:rPr>
          <w:rFonts w:ascii="Tahoma" w:hAnsi="Tahoma" w:cs="Tahoma"/>
          <w:b/>
          <w:bCs/>
          <w:sz w:val="20"/>
          <w:szCs w:val="20"/>
        </w:rPr>
        <w:lastRenderedPageBreak/>
        <w:t xml:space="preserve">Załącznik nr </w:t>
      </w:r>
      <w:r w:rsidR="00F96097">
        <w:rPr>
          <w:rFonts w:ascii="Tahoma" w:hAnsi="Tahoma" w:cs="Tahoma"/>
          <w:b/>
          <w:bCs/>
          <w:sz w:val="20"/>
          <w:szCs w:val="20"/>
        </w:rPr>
        <w:t>6</w:t>
      </w:r>
      <w:r w:rsidRPr="00717D0E">
        <w:rPr>
          <w:rFonts w:ascii="Tahoma" w:hAnsi="Tahoma" w:cs="Tahoma"/>
          <w:b/>
          <w:bCs/>
          <w:sz w:val="20"/>
          <w:szCs w:val="20"/>
        </w:rPr>
        <w:t xml:space="preserve"> – Wzór potwie</w:t>
      </w:r>
      <w:r w:rsidR="00A176B4">
        <w:rPr>
          <w:rFonts w:ascii="Tahoma" w:hAnsi="Tahoma" w:cs="Tahoma"/>
          <w:b/>
          <w:bCs/>
          <w:sz w:val="20"/>
          <w:szCs w:val="20"/>
        </w:rPr>
        <w:t xml:space="preserve">rdzający posiadane uprawnienia - </w:t>
      </w:r>
      <w:r w:rsidRPr="00717D0E">
        <w:rPr>
          <w:rFonts w:ascii="Tahoma" w:hAnsi="Tahoma" w:cs="Tahoma"/>
          <w:b/>
          <w:bCs/>
          <w:sz w:val="20"/>
          <w:szCs w:val="20"/>
        </w:rPr>
        <w:t>oddzielnie dla każdej osoby, która będzie ucze</w:t>
      </w:r>
      <w:r>
        <w:rPr>
          <w:rFonts w:ascii="Tahoma" w:hAnsi="Tahoma" w:cs="Tahoma"/>
          <w:b/>
          <w:bCs/>
          <w:sz w:val="20"/>
          <w:szCs w:val="20"/>
        </w:rPr>
        <w:t>stniczyć w wykonaniu zamówienia</w:t>
      </w:r>
    </w:p>
    <w:p w:rsidR="004B32EC" w:rsidRPr="00204622" w:rsidRDefault="004B32EC" w:rsidP="004B32EC">
      <w:pPr>
        <w:pStyle w:val="Nagwek"/>
        <w:tabs>
          <w:tab w:val="left" w:pos="708"/>
        </w:tabs>
        <w:spacing w:after="0" w:line="240" w:lineRule="auto"/>
        <w:rPr>
          <w:sz w:val="20"/>
          <w:szCs w:val="20"/>
        </w:rPr>
      </w:pPr>
    </w:p>
    <w:tbl>
      <w:tblPr>
        <w:tblW w:w="11590" w:type="dxa"/>
        <w:tblInd w:w="70" w:type="dxa"/>
        <w:tblLayout w:type="fixed"/>
        <w:tblCellMar>
          <w:left w:w="70" w:type="dxa"/>
          <w:right w:w="70" w:type="dxa"/>
        </w:tblCellMar>
        <w:tblLook w:val="0000"/>
      </w:tblPr>
      <w:tblGrid>
        <w:gridCol w:w="6550"/>
        <w:gridCol w:w="2520"/>
        <w:gridCol w:w="2520"/>
      </w:tblGrid>
      <w:tr w:rsidR="004B32EC" w:rsidRPr="00204622">
        <w:tc>
          <w:tcPr>
            <w:tcW w:w="6550" w:type="dxa"/>
          </w:tcPr>
          <w:p w:rsidR="004B32EC" w:rsidRPr="00204622" w:rsidRDefault="004B32EC" w:rsidP="004B32EC">
            <w:pPr>
              <w:pStyle w:val="Nagwek6"/>
              <w:spacing w:before="0" w:after="0" w:line="240" w:lineRule="auto"/>
              <w:rPr>
                <w:rFonts w:ascii="Tahoma" w:hAnsi="Tahoma" w:cs="Tahoma"/>
                <w:b w:val="0"/>
                <w:bCs w:val="0"/>
                <w:sz w:val="20"/>
                <w:szCs w:val="20"/>
              </w:rPr>
            </w:pPr>
            <w:r w:rsidRPr="00204622">
              <w:rPr>
                <w:rFonts w:ascii="Tahoma" w:hAnsi="Tahoma" w:cs="Tahoma"/>
                <w:b w:val="0"/>
                <w:bCs w:val="0"/>
                <w:sz w:val="20"/>
                <w:szCs w:val="20"/>
              </w:rPr>
              <w:t xml:space="preserve">Nr referencyjny nadany sprawie przez Zamawiającego </w:t>
            </w:r>
          </w:p>
        </w:tc>
        <w:tc>
          <w:tcPr>
            <w:tcW w:w="2520" w:type="dxa"/>
          </w:tcPr>
          <w:p w:rsidR="004B32EC" w:rsidRPr="00204622" w:rsidRDefault="004B32EC" w:rsidP="00BD39A8">
            <w:pPr>
              <w:rPr>
                <w:rFonts w:ascii="Tahoma" w:hAnsi="Tahoma" w:cs="Tahoma"/>
                <w:sz w:val="20"/>
                <w:szCs w:val="20"/>
              </w:rPr>
            </w:pPr>
            <w:r>
              <w:rPr>
                <w:rFonts w:ascii="Tahoma" w:hAnsi="Tahoma" w:cs="Tahoma"/>
                <w:b/>
                <w:bCs/>
                <w:sz w:val="20"/>
                <w:szCs w:val="20"/>
              </w:rPr>
              <w:t>ZP.271.</w:t>
            </w:r>
            <w:r w:rsidR="00F96097">
              <w:rPr>
                <w:rFonts w:ascii="Tahoma" w:hAnsi="Tahoma" w:cs="Tahoma"/>
                <w:b/>
                <w:bCs/>
                <w:sz w:val="20"/>
                <w:szCs w:val="20"/>
              </w:rPr>
              <w:t>1</w:t>
            </w:r>
            <w:r w:rsidR="00BD39A8">
              <w:rPr>
                <w:rFonts w:ascii="Tahoma" w:hAnsi="Tahoma" w:cs="Tahoma"/>
                <w:b/>
                <w:bCs/>
                <w:sz w:val="20"/>
                <w:szCs w:val="20"/>
              </w:rPr>
              <w:t>7</w:t>
            </w:r>
            <w:r>
              <w:rPr>
                <w:rFonts w:ascii="Tahoma" w:hAnsi="Tahoma" w:cs="Tahoma"/>
                <w:b/>
                <w:bCs/>
                <w:sz w:val="20"/>
                <w:szCs w:val="20"/>
              </w:rPr>
              <w:t>.20</w:t>
            </w:r>
            <w:r w:rsidRPr="005E5039">
              <w:rPr>
                <w:rFonts w:ascii="Tahoma" w:hAnsi="Tahoma" w:cs="Tahoma"/>
                <w:b/>
                <w:bCs/>
                <w:sz w:val="20"/>
                <w:szCs w:val="20"/>
              </w:rPr>
              <w:t>1</w:t>
            </w:r>
            <w:r w:rsidR="00A02139">
              <w:rPr>
                <w:rFonts w:ascii="Tahoma" w:hAnsi="Tahoma" w:cs="Tahoma"/>
                <w:b/>
                <w:bCs/>
                <w:sz w:val="20"/>
                <w:szCs w:val="20"/>
              </w:rPr>
              <w:t>3</w:t>
            </w:r>
            <w:r>
              <w:rPr>
                <w:rFonts w:ascii="Tahoma" w:hAnsi="Tahoma" w:cs="Tahoma"/>
                <w:b/>
                <w:bCs/>
                <w:sz w:val="20"/>
                <w:szCs w:val="20"/>
              </w:rPr>
              <w:t>.JSz</w:t>
            </w:r>
            <w:r w:rsidRPr="00204622">
              <w:rPr>
                <w:rFonts w:ascii="Tahoma" w:hAnsi="Tahoma" w:cs="Tahoma"/>
                <w:b/>
                <w:bCs/>
                <w:sz w:val="20"/>
                <w:szCs w:val="20"/>
              </w:rPr>
              <w:t xml:space="preserve"> </w:t>
            </w:r>
          </w:p>
        </w:tc>
        <w:tc>
          <w:tcPr>
            <w:tcW w:w="2520" w:type="dxa"/>
          </w:tcPr>
          <w:p w:rsidR="004B32EC" w:rsidRPr="00204622" w:rsidRDefault="004B32EC" w:rsidP="004B32EC">
            <w:pPr>
              <w:rPr>
                <w:rFonts w:ascii="Tahoma" w:hAnsi="Tahoma" w:cs="Tahoma"/>
                <w:sz w:val="20"/>
                <w:szCs w:val="20"/>
              </w:rPr>
            </w:pPr>
          </w:p>
        </w:tc>
      </w:tr>
    </w:tbl>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4B32EC" w:rsidRDefault="004B32EC" w:rsidP="004B32EC">
      <w:pPr>
        <w:spacing w:after="0" w:line="240" w:lineRule="auto"/>
        <w:jc w:val="both"/>
        <w:rPr>
          <w:rFonts w:ascii="Tahoma" w:hAnsi="Tahoma" w:cs="Tahoma"/>
          <w:b/>
          <w:bCs/>
          <w:sz w:val="20"/>
          <w:szCs w:val="20"/>
        </w:rPr>
      </w:pPr>
    </w:p>
    <w:p w:rsidR="004B32EC" w:rsidRPr="000D672B" w:rsidRDefault="004B32EC" w:rsidP="004B32EC">
      <w:pPr>
        <w:spacing w:after="0" w:line="240" w:lineRule="auto"/>
        <w:rPr>
          <w:rFonts w:ascii="Tahoma" w:hAnsi="Tahoma" w:cs="Tahoma"/>
          <w:b/>
          <w:bCs/>
          <w:sz w:val="20"/>
          <w:szCs w:val="20"/>
        </w:rPr>
      </w:pPr>
      <w:r>
        <w:rPr>
          <w:rFonts w:ascii="Tahoma" w:hAnsi="Tahoma" w:cs="Tahoma"/>
          <w:b/>
          <w:bCs/>
          <w:sz w:val="20"/>
          <w:szCs w:val="20"/>
        </w:rPr>
        <w:t xml:space="preserve">1. </w:t>
      </w:r>
      <w:r w:rsidRPr="000D672B">
        <w:rPr>
          <w:rFonts w:ascii="Tahoma" w:hAnsi="Tahoma" w:cs="Tahoma"/>
          <w:b/>
          <w:bCs/>
          <w:sz w:val="20"/>
          <w:szCs w:val="20"/>
        </w:rPr>
        <w:t>ZAMAWIAJĄCY:</w:t>
      </w:r>
    </w:p>
    <w:p w:rsidR="004B32EC" w:rsidRDefault="004B32EC" w:rsidP="004B32EC">
      <w:pPr>
        <w:pStyle w:val="Tekstpodstawowy3"/>
        <w:tabs>
          <w:tab w:val="left" w:pos="2410"/>
        </w:tabs>
        <w:rPr>
          <w:rFonts w:ascii="Tahoma" w:hAnsi="Tahoma" w:cs="Tahoma"/>
          <w:b/>
          <w:bCs/>
          <w:sz w:val="20"/>
          <w:szCs w:val="20"/>
        </w:rPr>
      </w:pPr>
      <w:r>
        <w:rPr>
          <w:rFonts w:ascii="Tahoma" w:hAnsi="Tahoma" w:cs="Tahoma"/>
          <w:b/>
          <w:bCs/>
          <w:sz w:val="20"/>
          <w:szCs w:val="20"/>
        </w:rPr>
        <w:t xml:space="preserve">Gmina Głuchołazy </w:t>
      </w:r>
    </w:p>
    <w:p w:rsidR="004B32EC" w:rsidRDefault="004B32EC" w:rsidP="004B32EC">
      <w:pPr>
        <w:pStyle w:val="Tekstpodstawowy3"/>
        <w:tabs>
          <w:tab w:val="left" w:pos="2410"/>
        </w:tabs>
        <w:rPr>
          <w:rFonts w:ascii="Tahoma" w:hAnsi="Tahoma" w:cs="Tahoma"/>
          <w:b/>
          <w:bCs/>
          <w:sz w:val="20"/>
          <w:szCs w:val="20"/>
        </w:rPr>
      </w:pPr>
      <w:r>
        <w:rPr>
          <w:rFonts w:ascii="Tahoma" w:hAnsi="Tahoma" w:cs="Tahoma"/>
          <w:b/>
          <w:bCs/>
          <w:sz w:val="20"/>
          <w:szCs w:val="20"/>
        </w:rPr>
        <w:t xml:space="preserve">ul. Rynek 15 </w:t>
      </w:r>
    </w:p>
    <w:p w:rsidR="004B32EC" w:rsidRPr="000D672B" w:rsidRDefault="004B32EC" w:rsidP="004B32EC">
      <w:pPr>
        <w:pStyle w:val="Tekstpodstawowy3"/>
        <w:tabs>
          <w:tab w:val="left" w:pos="2410"/>
        </w:tabs>
        <w:rPr>
          <w:rFonts w:ascii="Tahoma" w:hAnsi="Tahoma" w:cs="Tahoma"/>
          <w:b/>
          <w:bCs/>
          <w:sz w:val="20"/>
          <w:szCs w:val="20"/>
        </w:rPr>
      </w:pPr>
      <w:r w:rsidRPr="000D672B">
        <w:rPr>
          <w:rFonts w:ascii="Tahoma" w:hAnsi="Tahoma" w:cs="Tahoma"/>
          <w:b/>
          <w:bCs/>
          <w:sz w:val="20"/>
          <w:szCs w:val="20"/>
        </w:rPr>
        <w:t>48-340 Głuchołazy, Polska</w:t>
      </w:r>
    </w:p>
    <w:p w:rsidR="004B32EC" w:rsidRPr="000D672B" w:rsidRDefault="004B32EC" w:rsidP="004B32EC">
      <w:pPr>
        <w:pStyle w:val="Tekstpodstawowy3"/>
        <w:tabs>
          <w:tab w:val="left" w:pos="2410"/>
        </w:tabs>
        <w:ind w:left="360"/>
        <w:rPr>
          <w:rFonts w:ascii="Tahoma" w:hAnsi="Tahoma" w:cs="Tahoma"/>
          <w:b/>
          <w:bCs/>
          <w:sz w:val="20"/>
          <w:szCs w:val="20"/>
        </w:rPr>
      </w:pPr>
    </w:p>
    <w:p w:rsidR="004B32EC" w:rsidRPr="00204622" w:rsidRDefault="004B32EC" w:rsidP="004B32EC">
      <w:pPr>
        <w:pStyle w:val="Tekstpodstawowy2"/>
        <w:spacing w:after="0" w:line="240" w:lineRule="auto"/>
        <w:jc w:val="both"/>
        <w:rPr>
          <w:rFonts w:ascii="Tahoma" w:hAnsi="Tahoma" w:cs="Tahoma"/>
          <w:b/>
          <w:bCs/>
          <w:sz w:val="20"/>
          <w:szCs w:val="20"/>
        </w:rPr>
      </w:pPr>
      <w:r>
        <w:rPr>
          <w:rFonts w:ascii="Tahoma" w:hAnsi="Tahoma" w:cs="Tahoma"/>
          <w:b/>
          <w:bCs/>
          <w:sz w:val="20"/>
          <w:szCs w:val="20"/>
        </w:rPr>
        <w:t xml:space="preserve">2. </w:t>
      </w:r>
      <w:r w:rsidRPr="00204622">
        <w:rPr>
          <w:rFonts w:ascii="Tahoma" w:hAnsi="Tahoma" w:cs="Tahoma"/>
          <w:b/>
          <w:bCs/>
          <w:sz w:val="20"/>
          <w:szCs w:val="20"/>
        </w:rPr>
        <w:t>WYKONAWCA:</w:t>
      </w:r>
    </w:p>
    <w:p w:rsidR="004B32EC" w:rsidRPr="00204622" w:rsidRDefault="004B32EC" w:rsidP="004B32EC">
      <w:pPr>
        <w:spacing w:after="0" w:line="240" w:lineRule="auto"/>
        <w:jc w:val="both"/>
        <w:rPr>
          <w:rFonts w:ascii="Tahoma" w:hAnsi="Tahoma" w:cs="Tahoma"/>
          <w:b/>
          <w:bCs/>
          <w:sz w:val="20"/>
          <w:szCs w:val="20"/>
        </w:rPr>
      </w:pPr>
      <w:r w:rsidRPr="0048463F">
        <w:rPr>
          <w:rFonts w:ascii="Tahoma" w:hAnsi="Tahoma" w:cs="Tahoma"/>
          <w:bCs/>
          <w:sz w:val="20"/>
          <w:szCs w:val="20"/>
        </w:rPr>
        <w:t>Niniejsza oferta zostaje złożona przez</w:t>
      </w:r>
      <w:r w:rsidRPr="00204622">
        <w:rPr>
          <w:rFonts w:ascii="Tahoma" w:hAnsi="Tahoma" w:cs="Tahoma"/>
          <w:b/>
          <w:bCs/>
          <w:sz w:val="20"/>
          <w:szCs w:val="20"/>
        </w:rPr>
        <w:t xml:space="preserve">: </w:t>
      </w: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4B32EC" w:rsidRPr="003E3987">
        <w:trPr>
          <w:cantSplit/>
        </w:trPr>
        <w:tc>
          <w:tcPr>
            <w:tcW w:w="610" w:type="dxa"/>
            <w:tcBorders>
              <w:top w:val="single" w:sz="4" w:space="0" w:color="auto"/>
              <w:left w:val="single" w:sz="4" w:space="0" w:color="auto"/>
              <w:bottom w:val="single" w:sz="4" w:space="0" w:color="auto"/>
              <w:right w:val="single" w:sz="4" w:space="0" w:color="auto"/>
            </w:tcBorders>
          </w:tcPr>
          <w:p w:rsidR="004B32EC" w:rsidRPr="00AD7A82" w:rsidRDefault="004B32EC" w:rsidP="004B32EC">
            <w:pPr>
              <w:spacing w:after="0" w:line="240" w:lineRule="auto"/>
              <w:jc w:val="both"/>
              <w:rPr>
                <w:rFonts w:ascii="Tahoma" w:hAnsi="Tahoma" w:cs="Tahoma"/>
                <w:sz w:val="20"/>
                <w:szCs w:val="20"/>
              </w:rPr>
            </w:pPr>
            <w:r w:rsidRPr="00AD7A82">
              <w:rPr>
                <w:rFonts w:ascii="Tahoma" w:hAnsi="Tahoma" w:cs="Tahoma"/>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4B32EC" w:rsidRPr="00AD7A82" w:rsidRDefault="004B32EC" w:rsidP="004B32EC">
            <w:pPr>
              <w:spacing w:after="0" w:line="240" w:lineRule="auto"/>
              <w:jc w:val="center"/>
              <w:rPr>
                <w:rFonts w:ascii="Tahoma" w:hAnsi="Tahoma" w:cs="Tahoma"/>
                <w:sz w:val="20"/>
                <w:szCs w:val="20"/>
              </w:rPr>
            </w:pPr>
            <w:r w:rsidRPr="00AD7A82">
              <w:rPr>
                <w:rFonts w:ascii="Tahoma" w:hAnsi="Tahoma" w:cs="Tahoma"/>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4B32EC" w:rsidRPr="00AD7A82" w:rsidRDefault="004B32EC" w:rsidP="004B32EC">
            <w:pPr>
              <w:spacing w:after="0" w:line="240" w:lineRule="auto"/>
              <w:jc w:val="center"/>
              <w:rPr>
                <w:rFonts w:ascii="Tahoma" w:hAnsi="Tahoma" w:cs="Tahoma"/>
                <w:sz w:val="20"/>
                <w:szCs w:val="20"/>
              </w:rPr>
            </w:pPr>
            <w:r w:rsidRPr="00AD7A82">
              <w:rPr>
                <w:rFonts w:ascii="Tahoma" w:hAnsi="Tahoma" w:cs="Tahoma"/>
                <w:sz w:val="20"/>
                <w:szCs w:val="20"/>
              </w:rPr>
              <w:t>Adres(y) Wykonawcy(ów)</w:t>
            </w:r>
          </w:p>
        </w:tc>
      </w:tr>
      <w:tr w:rsidR="004B32EC" w:rsidRPr="003E3987">
        <w:trPr>
          <w:cantSplit/>
          <w:trHeight w:val="552"/>
        </w:trPr>
        <w:tc>
          <w:tcPr>
            <w:tcW w:w="610"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lang w:val="de-DE"/>
              </w:rPr>
            </w:pPr>
          </w:p>
        </w:tc>
        <w:tc>
          <w:tcPr>
            <w:tcW w:w="6120"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lang w:val="de-DE"/>
              </w:rPr>
            </w:pPr>
          </w:p>
        </w:tc>
        <w:tc>
          <w:tcPr>
            <w:tcW w:w="2520"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lang w:val="de-DE"/>
              </w:rPr>
            </w:pPr>
          </w:p>
        </w:tc>
      </w:tr>
      <w:tr w:rsidR="004B32EC" w:rsidRPr="003E3987">
        <w:trPr>
          <w:cantSplit/>
          <w:trHeight w:val="530"/>
        </w:trPr>
        <w:tc>
          <w:tcPr>
            <w:tcW w:w="610"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lang w:val="de-DE"/>
              </w:rPr>
            </w:pPr>
          </w:p>
        </w:tc>
        <w:tc>
          <w:tcPr>
            <w:tcW w:w="6120"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lang w:val="de-DE"/>
              </w:rPr>
            </w:pPr>
          </w:p>
        </w:tc>
        <w:tc>
          <w:tcPr>
            <w:tcW w:w="2520"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lang w:val="de-DE"/>
              </w:rPr>
            </w:pPr>
          </w:p>
        </w:tc>
      </w:tr>
    </w:tbl>
    <w:p w:rsidR="004B32EC" w:rsidRDefault="004B32EC" w:rsidP="004B32EC">
      <w:pPr>
        <w:pStyle w:val="Tekstpodstawowy"/>
        <w:jc w:val="left"/>
        <w:rPr>
          <w:rFonts w:ascii="Tahoma" w:hAnsi="Tahoma" w:cs="Tahoma"/>
          <w:b w:val="0"/>
          <w:bCs/>
          <w:sz w:val="20"/>
          <w:szCs w:val="20"/>
        </w:rPr>
      </w:pPr>
    </w:p>
    <w:p w:rsidR="004B32EC" w:rsidRPr="00D810BB" w:rsidRDefault="004B32EC" w:rsidP="004B32EC">
      <w:pPr>
        <w:spacing w:after="0" w:line="240" w:lineRule="auto"/>
        <w:jc w:val="center"/>
        <w:rPr>
          <w:rFonts w:ascii="Tahoma" w:hAnsi="Tahoma" w:cs="Tahoma"/>
          <w:b/>
          <w:bCs/>
          <w:sz w:val="20"/>
          <w:szCs w:val="20"/>
        </w:rPr>
      </w:pPr>
      <w:r w:rsidRPr="00D810BB">
        <w:rPr>
          <w:rFonts w:ascii="Tahoma" w:hAnsi="Tahoma" w:cs="Tahoma"/>
          <w:b/>
          <w:bCs/>
          <w:sz w:val="20"/>
          <w:szCs w:val="20"/>
        </w:rPr>
        <w:t>OŚWIADCZAM(Y), ŻE:</w:t>
      </w:r>
    </w:p>
    <w:p w:rsidR="004B32EC" w:rsidRDefault="004B32EC" w:rsidP="004B32EC">
      <w:pPr>
        <w:spacing w:after="0" w:line="240" w:lineRule="auto"/>
        <w:jc w:val="both"/>
        <w:rPr>
          <w:rFonts w:ascii="Tahoma" w:hAnsi="Tahoma" w:cs="Tahoma"/>
          <w:b/>
          <w:bCs/>
          <w:sz w:val="20"/>
          <w:szCs w:val="20"/>
        </w:rPr>
      </w:pPr>
    </w:p>
    <w:p w:rsidR="004B32EC" w:rsidRPr="00D810BB" w:rsidRDefault="004B32EC" w:rsidP="004B32EC">
      <w:pPr>
        <w:spacing w:after="0" w:line="240" w:lineRule="auto"/>
        <w:jc w:val="both"/>
        <w:rPr>
          <w:rFonts w:ascii="Tahoma" w:hAnsi="Tahoma" w:cs="Tahoma"/>
          <w:b/>
          <w:bCs/>
          <w:sz w:val="20"/>
          <w:szCs w:val="20"/>
        </w:rPr>
      </w:pPr>
      <w:r w:rsidRPr="00D810BB">
        <w:rPr>
          <w:rFonts w:ascii="Tahoma" w:hAnsi="Tahoma" w:cs="Tahoma"/>
          <w:b/>
          <w:bCs/>
          <w:sz w:val="20"/>
          <w:szCs w:val="20"/>
        </w:rPr>
        <w:t xml:space="preserve">Osoba, która będzie uczestniczyć w wykonaniu zamówienia posiada następujące uprawnienia  </w:t>
      </w:r>
    </w:p>
    <w:p w:rsidR="004B32EC" w:rsidRPr="00D810BB" w:rsidRDefault="004B32EC" w:rsidP="004B32EC">
      <w:pPr>
        <w:spacing w:after="0" w:line="240" w:lineRule="auto"/>
        <w:jc w:val="both"/>
        <w:rPr>
          <w:rFonts w:ascii="Tahoma" w:hAnsi="Tahoma" w:cs="Tahoma"/>
          <w:sz w:val="20"/>
          <w:szCs w:val="20"/>
        </w:rPr>
      </w:pPr>
      <w:r w:rsidRPr="00D810BB">
        <w:rPr>
          <w:rFonts w:ascii="Tahoma" w:hAnsi="Tahoma" w:cs="Tahoma"/>
          <w:sz w:val="20"/>
          <w:szCs w:val="20"/>
        </w:rPr>
        <w:t xml:space="preserve">Wykonawca przedstawia wg podanego poniżej wzoru informacje o osobach wskazanych Załączniku </w:t>
      </w:r>
      <w:r>
        <w:rPr>
          <w:rFonts w:ascii="Tahoma" w:hAnsi="Tahoma" w:cs="Tahoma"/>
          <w:sz w:val="20"/>
          <w:szCs w:val="20"/>
        </w:rPr>
        <w:br/>
      </w:r>
      <w:r w:rsidRPr="00D810BB">
        <w:rPr>
          <w:rFonts w:ascii="Tahoma" w:hAnsi="Tahoma" w:cs="Tahoma"/>
          <w:sz w:val="20"/>
          <w:szCs w:val="20"/>
        </w:rPr>
        <w:t xml:space="preserve">Nr </w:t>
      </w:r>
      <w:r w:rsidR="00A176B4">
        <w:rPr>
          <w:rFonts w:ascii="Tahoma" w:hAnsi="Tahoma" w:cs="Tahoma"/>
          <w:sz w:val="20"/>
          <w:szCs w:val="20"/>
        </w:rPr>
        <w:t>5</w:t>
      </w:r>
      <w:r w:rsidRPr="00D810BB">
        <w:rPr>
          <w:rFonts w:ascii="Tahoma" w:hAnsi="Tahoma" w:cs="Tahoma"/>
          <w:sz w:val="20"/>
          <w:szCs w:val="20"/>
        </w:rPr>
        <w:t xml:space="preserve"> do niniejszej </w:t>
      </w:r>
      <w:r w:rsidR="000F1DC3">
        <w:rPr>
          <w:rFonts w:ascii="Tahoma" w:hAnsi="Tahoma" w:cs="Tahoma"/>
          <w:sz w:val="20"/>
          <w:szCs w:val="20"/>
        </w:rPr>
        <w:t>SIWZ</w:t>
      </w:r>
      <w:r w:rsidRPr="00D810BB">
        <w:rPr>
          <w:rFonts w:ascii="Tahoma" w:hAnsi="Tahoma" w:cs="Tahoma"/>
          <w:sz w:val="20"/>
          <w:szCs w:val="20"/>
        </w:rPr>
        <w:t>. Zaprezentowane informacje muszą precyzyjnie wskazywać</w:t>
      </w:r>
      <w:r w:rsidR="000F1DC3">
        <w:rPr>
          <w:rFonts w:ascii="Tahoma" w:hAnsi="Tahoma" w:cs="Tahoma"/>
          <w:sz w:val="20"/>
          <w:szCs w:val="20"/>
        </w:rPr>
        <w:t xml:space="preserve"> wymagane przez Zamawiającego </w:t>
      </w:r>
      <w:r w:rsidRPr="00D810BB">
        <w:rPr>
          <w:rFonts w:ascii="Tahoma" w:hAnsi="Tahoma" w:cs="Tahoma"/>
          <w:sz w:val="20"/>
          <w:szCs w:val="20"/>
        </w:rPr>
        <w:t xml:space="preserve"> kwalifikacje zawodowe</w:t>
      </w:r>
    </w:p>
    <w:p w:rsidR="004B32EC" w:rsidRPr="00D810BB" w:rsidRDefault="004B32EC" w:rsidP="004B32EC">
      <w:pPr>
        <w:spacing w:after="0" w:line="240" w:lineRule="auto"/>
        <w:jc w:val="both"/>
        <w:rPr>
          <w:rFonts w:ascii="Tahoma" w:hAnsi="Tahoma" w:cs="Tahoma"/>
          <w:sz w:val="20"/>
          <w:szCs w:val="2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2552"/>
        <w:gridCol w:w="6552"/>
      </w:tblGrid>
      <w:tr w:rsidR="004B32EC" w:rsidRPr="00D810BB">
        <w:trPr>
          <w:trHeight w:val="550"/>
        </w:trPr>
        <w:tc>
          <w:tcPr>
            <w:tcW w:w="2552" w:type="dxa"/>
            <w:tcBorders>
              <w:top w:val="single" w:sz="4" w:space="0" w:color="000000"/>
              <w:left w:val="single" w:sz="4" w:space="0" w:color="000000"/>
              <w:bottom w:val="single" w:sz="4" w:space="0" w:color="000000"/>
              <w:right w:val="single" w:sz="4" w:space="0" w:color="000000"/>
            </w:tcBorders>
            <w:vAlign w:val="center"/>
          </w:tcPr>
          <w:p w:rsidR="004B32EC" w:rsidRPr="00D810BB" w:rsidRDefault="004B32EC" w:rsidP="004B32EC">
            <w:pPr>
              <w:spacing w:after="0" w:line="240" w:lineRule="auto"/>
              <w:rPr>
                <w:rFonts w:ascii="Tahoma" w:hAnsi="Tahoma" w:cs="Tahoma"/>
                <w:sz w:val="20"/>
                <w:szCs w:val="20"/>
              </w:rPr>
            </w:pPr>
            <w:r w:rsidRPr="00D810BB">
              <w:rPr>
                <w:rFonts w:ascii="Tahoma" w:hAnsi="Tahoma" w:cs="Tahoma"/>
                <w:sz w:val="20"/>
                <w:szCs w:val="20"/>
              </w:rPr>
              <w:t>Imię i nazwisko osoby</w:t>
            </w:r>
          </w:p>
        </w:tc>
        <w:tc>
          <w:tcPr>
            <w:tcW w:w="6552" w:type="dxa"/>
            <w:tcBorders>
              <w:top w:val="single" w:sz="4" w:space="0" w:color="000000"/>
              <w:left w:val="single" w:sz="4" w:space="0" w:color="000000"/>
              <w:bottom w:val="single" w:sz="4" w:space="0" w:color="000000"/>
              <w:right w:val="single" w:sz="4" w:space="0" w:color="000000"/>
            </w:tcBorders>
            <w:vAlign w:val="center"/>
          </w:tcPr>
          <w:p w:rsidR="004B32EC" w:rsidRDefault="004B32EC" w:rsidP="004B32EC">
            <w:pPr>
              <w:spacing w:after="0" w:line="240" w:lineRule="auto"/>
              <w:rPr>
                <w:rFonts w:ascii="Tahoma" w:hAnsi="Tahoma" w:cs="Tahoma"/>
                <w:sz w:val="20"/>
                <w:szCs w:val="20"/>
              </w:rPr>
            </w:pPr>
          </w:p>
          <w:p w:rsidR="004B32EC" w:rsidRDefault="004B32EC" w:rsidP="004B32EC">
            <w:pPr>
              <w:spacing w:after="0" w:line="240" w:lineRule="auto"/>
              <w:rPr>
                <w:rFonts w:ascii="Tahoma" w:hAnsi="Tahoma" w:cs="Tahoma"/>
                <w:sz w:val="20"/>
                <w:szCs w:val="20"/>
              </w:rPr>
            </w:pPr>
          </w:p>
          <w:p w:rsidR="004B32EC" w:rsidRPr="00D810BB" w:rsidRDefault="004B32EC" w:rsidP="004B32EC">
            <w:pPr>
              <w:spacing w:after="0" w:line="240" w:lineRule="auto"/>
              <w:rPr>
                <w:rFonts w:ascii="Tahoma" w:hAnsi="Tahoma" w:cs="Tahoma"/>
                <w:sz w:val="20"/>
                <w:szCs w:val="20"/>
              </w:rPr>
            </w:pPr>
          </w:p>
        </w:tc>
      </w:tr>
      <w:tr w:rsidR="004B32EC" w:rsidRPr="00D810BB">
        <w:trPr>
          <w:trHeight w:val="542"/>
        </w:trPr>
        <w:tc>
          <w:tcPr>
            <w:tcW w:w="2552" w:type="dxa"/>
            <w:tcBorders>
              <w:top w:val="single" w:sz="4" w:space="0" w:color="000000"/>
              <w:left w:val="single" w:sz="4" w:space="0" w:color="000000"/>
              <w:bottom w:val="single" w:sz="4" w:space="0" w:color="000000"/>
              <w:right w:val="single" w:sz="4" w:space="0" w:color="000000"/>
            </w:tcBorders>
            <w:vAlign w:val="center"/>
          </w:tcPr>
          <w:p w:rsidR="004B32EC" w:rsidRPr="00D810BB" w:rsidRDefault="004B32EC" w:rsidP="004B32EC">
            <w:pPr>
              <w:rPr>
                <w:rFonts w:ascii="Tahoma" w:hAnsi="Tahoma" w:cs="Tahoma"/>
                <w:sz w:val="20"/>
                <w:szCs w:val="20"/>
              </w:rPr>
            </w:pPr>
            <w:r w:rsidRPr="00D810BB">
              <w:rPr>
                <w:rFonts w:ascii="Tahoma" w:hAnsi="Tahoma" w:cs="Tahoma"/>
                <w:sz w:val="20"/>
                <w:szCs w:val="20"/>
              </w:rPr>
              <w:t>Proponowana funkcja</w:t>
            </w:r>
          </w:p>
        </w:tc>
        <w:tc>
          <w:tcPr>
            <w:tcW w:w="6552" w:type="dxa"/>
            <w:tcBorders>
              <w:top w:val="single" w:sz="4" w:space="0" w:color="000000"/>
              <w:left w:val="single" w:sz="4" w:space="0" w:color="000000"/>
              <w:bottom w:val="single" w:sz="4" w:space="0" w:color="000000"/>
              <w:right w:val="single" w:sz="4" w:space="0" w:color="000000"/>
            </w:tcBorders>
            <w:vAlign w:val="center"/>
          </w:tcPr>
          <w:p w:rsidR="004B32EC" w:rsidRDefault="004B32EC" w:rsidP="004B32EC">
            <w:pPr>
              <w:pStyle w:val="NormalnyWeb"/>
              <w:spacing w:before="0" w:after="0"/>
              <w:jc w:val="left"/>
              <w:rPr>
                <w:rFonts w:ascii="Tahoma" w:hAnsi="Tahoma" w:cs="Tahoma"/>
              </w:rPr>
            </w:pPr>
          </w:p>
          <w:p w:rsidR="004B32EC" w:rsidRDefault="004B32EC" w:rsidP="004B32EC">
            <w:pPr>
              <w:pStyle w:val="NormalnyWeb"/>
              <w:spacing w:before="0" w:after="0"/>
              <w:jc w:val="left"/>
              <w:rPr>
                <w:rFonts w:ascii="Tahoma" w:hAnsi="Tahoma" w:cs="Tahoma"/>
              </w:rPr>
            </w:pPr>
          </w:p>
          <w:p w:rsidR="004B32EC" w:rsidRPr="00D810BB" w:rsidRDefault="004B32EC" w:rsidP="004B32EC">
            <w:pPr>
              <w:pStyle w:val="NormalnyWeb"/>
              <w:spacing w:before="0" w:after="0"/>
              <w:jc w:val="left"/>
              <w:rPr>
                <w:rFonts w:ascii="Tahoma" w:hAnsi="Tahoma" w:cs="Tahoma"/>
              </w:rPr>
            </w:pPr>
          </w:p>
        </w:tc>
      </w:tr>
      <w:tr w:rsidR="004B32EC" w:rsidRPr="00D810BB">
        <w:trPr>
          <w:trHeight w:val="649"/>
        </w:trPr>
        <w:tc>
          <w:tcPr>
            <w:tcW w:w="2552" w:type="dxa"/>
            <w:tcBorders>
              <w:top w:val="single" w:sz="4" w:space="0" w:color="000000"/>
              <w:left w:val="single" w:sz="4" w:space="0" w:color="000000"/>
              <w:bottom w:val="single" w:sz="4" w:space="0" w:color="000000"/>
              <w:right w:val="single" w:sz="4" w:space="0" w:color="000000"/>
            </w:tcBorders>
            <w:vAlign w:val="center"/>
          </w:tcPr>
          <w:p w:rsidR="004B32EC" w:rsidRPr="00D810BB" w:rsidRDefault="004B32EC" w:rsidP="004B32EC">
            <w:pPr>
              <w:rPr>
                <w:rFonts w:ascii="Tahoma" w:hAnsi="Tahoma" w:cs="Tahoma"/>
                <w:sz w:val="20"/>
                <w:szCs w:val="20"/>
              </w:rPr>
            </w:pPr>
            <w:r w:rsidRPr="00D810BB">
              <w:rPr>
                <w:rFonts w:ascii="Tahoma" w:hAnsi="Tahoma" w:cs="Tahoma"/>
                <w:sz w:val="20"/>
                <w:szCs w:val="20"/>
              </w:rPr>
              <w:t>Kwalifikacje zawodowe</w:t>
            </w:r>
          </w:p>
        </w:tc>
        <w:tc>
          <w:tcPr>
            <w:tcW w:w="6552" w:type="dxa"/>
            <w:tcBorders>
              <w:top w:val="single" w:sz="4" w:space="0" w:color="000000"/>
              <w:left w:val="single" w:sz="4" w:space="0" w:color="000000"/>
              <w:bottom w:val="single" w:sz="4" w:space="0" w:color="000000"/>
              <w:right w:val="single" w:sz="4" w:space="0" w:color="000000"/>
            </w:tcBorders>
            <w:vAlign w:val="center"/>
          </w:tcPr>
          <w:p w:rsidR="004B32EC" w:rsidRDefault="004B32EC" w:rsidP="004B32EC">
            <w:pPr>
              <w:rPr>
                <w:rFonts w:ascii="Tahoma" w:hAnsi="Tahoma" w:cs="Tahoma"/>
                <w:sz w:val="20"/>
                <w:szCs w:val="20"/>
              </w:rPr>
            </w:pPr>
          </w:p>
          <w:p w:rsidR="004B32EC" w:rsidRPr="00D810BB" w:rsidRDefault="004B32EC" w:rsidP="004B32EC">
            <w:pPr>
              <w:rPr>
                <w:rFonts w:ascii="Tahoma" w:hAnsi="Tahoma" w:cs="Tahoma"/>
                <w:sz w:val="20"/>
                <w:szCs w:val="20"/>
              </w:rPr>
            </w:pPr>
          </w:p>
        </w:tc>
      </w:tr>
    </w:tbl>
    <w:p w:rsidR="004B32EC" w:rsidRDefault="004B32EC" w:rsidP="004B32EC">
      <w:pPr>
        <w:pStyle w:val="Tekstpodstawowy2"/>
        <w:spacing w:after="0" w:line="240" w:lineRule="auto"/>
        <w:jc w:val="both"/>
        <w:rPr>
          <w:rFonts w:ascii="Tahoma" w:hAnsi="Tahoma" w:cs="Tahoma"/>
        </w:rPr>
      </w:pPr>
    </w:p>
    <w:p w:rsidR="004B32EC" w:rsidRPr="003E3987" w:rsidRDefault="004B32EC" w:rsidP="004B32EC">
      <w:pPr>
        <w:jc w:val="both"/>
        <w:rPr>
          <w:rFonts w:ascii="Tahoma" w:hAnsi="Tahoma" w:cs="Tahoma"/>
          <w:b/>
          <w:bCs/>
        </w:rPr>
      </w:pPr>
      <w:r w:rsidRPr="003E3987">
        <w:rPr>
          <w:rFonts w:ascii="Tahoma" w:hAnsi="Tahoma" w:cs="Tahoma"/>
          <w:b/>
          <w:bCs/>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734"/>
        <w:gridCol w:w="1951"/>
        <w:gridCol w:w="2009"/>
        <w:gridCol w:w="1676"/>
        <w:gridCol w:w="1843"/>
      </w:tblGrid>
      <w:tr w:rsidR="004B32EC" w:rsidRPr="003E3987">
        <w:tc>
          <w:tcPr>
            <w:tcW w:w="426"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center"/>
              <w:rPr>
                <w:rFonts w:ascii="Tahoma" w:hAnsi="Tahoma" w:cs="Tahoma"/>
                <w:sz w:val="18"/>
                <w:szCs w:val="18"/>
              </w:rPr>
            </w:pPr>
            <w:r w:rsidRPr="003E3987">
              <w:rPr>
                <w:rFonts w:ascii="Tahoma" w:hAnsi="Tahoma" w:cs="Tahoma"/>
                <w:sz w:val="18"/>
                <w:szCs w:val="18"/>
              </w:rPr>
              <w:t>l.p.</w:t>
            </w:r>
          </w:p>
        </w:tc>
        <w:tc>
          <w:tcPr>
            <w:tcW w:w="1734"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spacing w:after="0" w:line="240" w:lineRule="auto"/>
              <w:jc w:val="center"/>
              <w:rPr>
                <w:rFonts w:ascii="Tahoma" w:hAnsi="Tahoma" w:cs="Tahoma"/>
                <w:sz w:val="18"/>
                <w:szCs w:val="18"/>
              </w:rPr>
            </w:pPr>
            <w:r w:rsidRPr="003E3987">
              <w:rPr>
                <w:rFonts w:ascii="Tahoma" w:hAnsi="Tahoma" w:cs="Tahoma"/>
                <w:sz w:val="18"/>
                <w:szCs w:val="18"/>
              </w:rPr>
              <w:t>Nazwa(y) Wykonawcy(ów)</w:t>
            </w:r>
          </w:p>
        </w:tc>
        <w:tc>
          <w:tcPr>
            <w:tcW w:w="1951"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spacing w:after="0" w:line="240" w:lineRule="auto"/>
              <w:jc w:val="center"/>
              <w:rPr>
                <w:rFonts w:ascii="Tahoma" w:hAnsi="Tahoma" w:cs="Tahoma"/>
                <w:sz w:val="18"/>
                <w:szCs w:val="18"/>
              </w:rPr>
            </w:pPr>
            <w:r w:rsidRPr="003E3987">
              <w:rPr>
                <w:rFonts w:ascii="Tahoma" w:hAnsi="Tahoma" w:cs="Tahoma"/>
                <w:sz w:val="18"/>
                <w:szCs w:val="18"/>
              </w:rPr>
              <w:t xml:space="preserve">Nazwisko i imię </w:t>
            </w:r>
          </w:p>
          <w:p w:rsidR="004B32EC" w:rsidRPr="003E3987" w:rsidRDefault="004B32EC" w:rsidP="004B32EC">
            <w:pPr>
              <w:spacing w:after="0" w:line="240" w:lineRule="auto"/>
              <w:jc w:val="center"/>
              <w:rPr>
                <w:rFonts w:ascii="Tahoma" w:hAnsi="Tahoma" w:cs="Tahoma"/>
                <w:sz w:val="18"/>
                <w:szCs w:val="18"/>
              </w:rPr>
            </w:pPr>
            <w:r w:rsidRPr="003E3987">
              <w:rPr>
                <w:rFonts w:ascii="Tahoma" w:hAnsi="Tahoma" w:cs="Tahoma"/>
                <w:sz w:val="18"/>
                <w:szCs w:val="18"/>
              </w:rPr>
              <w:t>osoby (osób) upoważnionej(</w:t>
            </w:r>
            <w:proofErr w:type="spellStart"/>
            <w:r w:rsidRPr="003E3987">
              <w:rPr>
                <w:rFonts w:ascii="Tahoma" w:hAnsi="Tahoma" w:cs="Tahoma"/>
                <w:sz w:val="18"/>
                <w:szCs w:val="18"/>
              </w:rPr>
              <w:t>ych</w:t>
            </w:r>
            <w:proofErr w:type="spellEnd"/>
            <w:r w:rsidRPr="003E3987">
              <w:rPr>
                <w:rFonts w:ascii="Tahoma" w:hAnsi="Tahoma" w:cs="Tahoma"/>
                <w:sz w:val="18"/>
                <w:szCs w:val="18"/>
              </w:rPr>
              <w:t>) do podpisania niniejszej oferty</w:t>
            </w:r>
            <w:r w:rsidR="00E3626B">
              <w:rPr>
                <w:rFonts w:ascii="Tahoma" w:hAnsi="Tahoma" w:cs="Tahoma"/>
                <w:sz w:val="18"/>
                <w:szCs w:val="18"/>
              </w:rPr>
              <w:t xml:space="preserve"> </w:t>
            </w:r>
            <w:r w:rsidRPr="003E3987">
              <w:rPr>
                <w:rFonts w:ascii="Tahoma" w:hAnsi="Tahoma" w:cs="Tahoma"/>
                <w:sz w:val="18"/>
                <w:szCs w:val="18"/>
              </w:rPr>
              <w:t>w imieniu Wykonawcy(ów)</w:t>
            </w:r>
          </w:p>
        </w:tc>
        <w:tc>
          <w:tcPr>
            <w:tcW w:w="2009"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spacing w:after="0" w:line="240" w:lineRule="auto"/>
              <w:jc w:val="center"/>
              <w:rPr>
                <w:rFonts w:ascii="Tahoma" w:hAnsi="Tahoma" w:cs="Tahoma"/>
                <w:sz w:val="18"/>
                <w:szCs w:val="18"/>
              </w:rPr>
            </w:pPr>
            <w:r w:rsidRPr="003E3987">
              <w:rPr>
                <w:rFonts w:ascii="Tahoma" w:hAnsi="Tahoma" w:cs="Tahoma"/>
                <w:sz w:val="18"/>
                <w:szCs w:val="18"/>
              </w:rPr>
              <w:t>Podpis(y) osoby(osób) upoważnionej(</w:t>
            </w:r>
            <w:proofErr w:type="spellStart"/>
            <w:r w:rsidRPr="003E3987">
              <w:rPr>
                <w:rFonts w:ascii="Tahoma" w:hAnsi="Tahoma" w:cs="Tahoma"/>
                <w:sz w:val="18"/>
                <w:szCs w:val="18"/>
              </w:rPr>
              <w:t>ych</w:t>
            </w:r>
            <w:proofErr w:type="spellEnd"/>
            <w:r w:rsidRPr="003E3987">
              <w:rPr>
                <w:rFonts w:ascii="Tahoma" w:hAnsi="Tahoma" w:cs="Tahoma"/>
                <w:sz w:val="18"/>
                <w:szCs w:val="18"/>
              </w:rPr>
              <w:t>) do podpisania niniejszej oferty w imieniu Wykonawcy(ów)</w:t>
            </w:r>
          </w:p>
        </w:tc>
        <w:tc>
          <w:tcPr>
            <w:tcW w:w="1676"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spacing w:after="0" w:line="240" w:lineRule="auto"/>
              <w:jc w:val="center"/>
              <w:rPr>
                <w:rFonts w:ascii="Tahoma" w:hAnsi="Tahoma" w:cs="Tahoma"/>
                <w:sz w:val="18"/>
                <w:szCs w:val="18"/>
              </w:rPr>
            </w:pPr>
            <w:r w:rsidRPr="003E3987">
              <w:rPr>
                <w:rFonts w:ascii="Tahoma" w:hAnsi="Tahoma" w:cs="Tahoma"/>
                <w:sz w:val="18"/>
                <w:szCs w:val="18"/>
              </w:rPr>
              <w:t>Pieczęć(cie) Wykonawcy(ów)</w:t>
            </w:r>
          </w:p>
        </w:tc>
        <w:tc>
          <w:tcPr>
            <w:tcW w:w="1843"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spacing w:after="0" w:line="240" w:lineRule="auto"/>
              <w:jc w:val="center"/>
              <w:rPr>
                <w:rFonts w:ascii="Tahoma" w:hAnsi="Tahoma" w:cs="Tahoma"/>
                <w:sz w:val="18"/>
                <w:szCs w:val="18"/>
              </w:rPr>
            </w:pPr>
            <w:r w:rsidRPr="003E3987">
              <w:rPr>
                <w:rFonts w:ascii="Tahoma" w:hAnsi="Tahoma" w:cs="Tahoma"/>
                <w:sz w:val="18"/>
                <w:szCs w:val="18"/>
              </w:rPr>
              <w:t>Miejscowość</w:t>
            </w:r>
          </w:p>
          <w:p w:rsidR="004B32EC" w:rsidRPr="003E3987" w:rsidRDefault="004B32EC" w:rsidP="004B32EC">
            <w:pPr>
              <w:spacing w:after="0" w:line="240" w:lineRule="auto"/>
              <w:jc w:val="center"/>
              <w:rPr>
                <w:rFonts w:ascii="Tahoma" w:hAnsi="Tahoma" w:cs="Tahoma"/>
                <w:sz w:val="18"/>
                <w:szCs w:val="18"/>
              </w:rPr>
            </w:pPr>
            <w:r w:rsidRPr="003E3987">
              <w:rPr>
                <w:rFonts w:ascii="Tahoma" w:hAnsi="Tahoma" w:cs="Tahoma"/>
                <w:sz w:val="18"/>
                <w:szCs w:val="18"/>
              </w:rPr>
              <w:t>i  data</w:t>
            </w:r>
          </w:p>
        </w:tc>
      </w:tr>
      <w:tr w:rsidR="004B32EC" w:rsidRPr="003E3987">
        <w:trPr>
          <w:trHeight w:val="522"/>
        </w:trPr>
        <w:tc>
          <w:tcPr>
            <w:tcW w:w="426"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sz w:val="18"/>
                <w:szCs w:val="18"/>
              </w:rPr>
            </w:pPr>
            <w:r w:rsidRPr="003E3987">
              <w:rPr>
                <w:rFonts w:ascii="Tahoma" w:hAnsi="Tahoma" w:cs="Tahoma"/>
                <w:sz w:val="18"/>
                <w:szCs w:val="18"/>
              </w:rPr>
              <w:t>1)</w:t>
            </w:r>
          </w:p>
        </w:tc>
        <w:tc>
          <w:tcPr>
            <w:tcW w:w="1734"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sz w:val="18"/>
                <w:szCs w:val="18"/>
              </w:rPr>
            </w:pPr>
          </w:p>
        </w:tc>
        <w:tc>
          <w:tcPr>
            <w:tcW w:w="1951"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ind w:firstLine="708"/>
              <w:jc w:val="both"/>
              <w:rPr>
                <w:rFonts w:ascii="Tahoma" w:hAnsi="Tahoma" w:cs="Tahoma"/>
                <w:sz w:val="18"/>
                <w:szCs w:val="18"/>
              </w:rPr>
            </w:pPr>
          </w:p>
        </w:tc>
        <w:tc>
          <w:tcPr>
            <w:tcW w:w="2009"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sz w:val="18"/>
                <w:szCs w:val="18"/>
              </w:rPr>
            </w:pPr>
          </w:p>
        </w:tc>
        <w:tc>
          <w:tcPr>
            <w:tcW w:w="1676"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rsidR="004B32EC" w:rsidRPr="003E3987" w:rsidRDefault="004B32EC" w:rsidP="004B32EC">
            <w:pPr>
              <w:jc w:val="both"/>
              <w:rPr>
                <w:rFonts w:ascii="Tahoma" w:hAnsi="Tahoma" w:cs="Tahoma"/>
                <w:sz w:val="18"/>
                <w:szCs w:val="18"/>
              </w:rPr>
            </w:pPr>
          </w:p>
        </w:tc>
      </w:tr>
    </w:tbl>
    <w:p w:rsidR="004B32EC" w:rsidRPr="005E5039" w:rsidRDefault="004B32EC" w:rsidP="004B32EC">
      <w:pPr>
        <w:rPr>
          <w:rFonts w:ascii="Tahoma" w:hAnsi="Tahoma" w:cs="Tahoma"/>
          <w:sz w:val="20"/>
          <w:szCs w:val="20"/>
        </w:rPr>
      </w:pPr>
      <w:r>
        <w:rPr>
          <w:rFonts w:ascii="Tahoma" w:hAnsi="Tahoma" w:cs="Tahoma"/>
          <w:sz w:val="20"/>
          <w:szCs w:val="20"/>
        </w:rPr>
        <w:t>UWAGA: Niniejsze oświadczenie winno być wypełnione oddzielnie dla każdej osoby .</w:t>
      </w:r>
    </w:p>
    <w:p w:rsidR="00ED02AB" w:rsidRPr="00DE656B" w:rsidRDefault="00ED02AB" w:rsidP="00ED02AB">
      <w:pPr>
        <w:pStyle w:val="Nagwek4"/>
        <w:spacing w:before="0" w:after="0" w:line="240" w:lineRule="auto"/>
        <w:jc w:val="both"/>
        <w:rPr>
          <w:rFonts w:ascii="Arial" w:hAnsi="Arial" w:cs="Arial"/>
          <w:sz w:val="20"/>
          <w:szCs w:val="20"/>
        </w:rPr>
      </w:pPr>
      <w:r w:rsidRPr="00DE656B">
        <w:rPr>
          <w:rFonts w:ascii="Arial" w:hAnsi="Arial" w:cs="Arial"/>
          <w:sz w:val="20"/>
          <w:szCs w:val="20"/>
        </w:rPr>
        <w:lastRenderedPageBreak/>
        <w:t xml:space="preserve">Załącznik nr </w:t>
      </w:r>
      <w:r w:rsidR="00F96097">
        <w:rPr>
          <w:rFonts w:ascii="Arial" w:hAnsi="Arial" w:cs="Arial"/>
          <w:sz w:val="20"/>
          <w:szCs w:val="20"/>
        </w:rPr>
        <w:t>7</w:t>
      </w:r>
      <w:r w:rsidRPr="00DE656B">
        <w:rPr>
          <w:rFonts w:ascii="Arial" w:hAnsi="Arial" w:cs="Arial"/>
          <w:sz w:val="20"/>
          <w:szCs w:val="20"/>
        </w:rPr>
        <w:t xml:space="preserve"> – Wzór oświadczenia Wykonawcy o spełnieniu warunków udziału </w:t>
      </w:r>
      <w:r w:rsidRPr="00DE656B">
        <w:rPr>
          <w:rFonts w:ascii="Arial" w:hAnsi="Arial" w:cs="Arial"/>
          <w:sz w:val="20"/>
          <w:szCs w:val="20"/>
        </w:rPr>
        <w:br/>
        <w:t xml:space="preserve">w postępowaniu zgodnie z art. 22 ust. 1 ustawy </w:t>
      </w:r>
      <w:proofErr w:type="spellStart"/>
      <w:r w:rsidRPr="00DE656B">
        <w:rPr>
          <w:rFonts w:ascii="Arial" w:hAnsi="Arial" w:cs="Arial"/>
          <w:sz w:val="20"/>
          <w:szCs w:val="20"/>
        </w:rPr>
        <w:t>Pzp</w:t>
      </w:r>
      <w:proofErr w:type="spellEnd"/>
    </w:p>
    <w:p w:rsidR="00ED02AB" w:rsidRPr="00DE656B" w:rsidRDefault="00ED02AB" w:rsidP="00ED02AB">
      <w:pPr>
        <w:spacing w:after="0" w:line="240" w:lineRule="auto"/>
        <w:rPr>
          <w:rFonts w:ascii="Arial" w:hAnsi="Arial" w:cs="Arial"/>
          <w:sz w:val="20"/>
          <w:szCs w:val="20"/>
        </w:rPr>
      </w:pPr>
    </w:p>
    <w:tbl>
      <w:tblPr>
        <w:tblW w:w="0" w:type="auto"/>
        <w:tblLayout w:type="fixed"/>
        <w:tblCellMar>
          <w:left w:w="70" w:type="dxa"/>
          <w:right w:w="70" w:type="dxa"/>
        </w:tblCellMar>
        <w:tblLook w:val="0000"/>
      </w:tblPr>
      <w:tblGrid>
        <w:gridCol w:w="6550"/>
        <w:gridCol w:w="2520"/>
        <w:gridCol w:w="2520"/>
      </w:tblGrid>
      <w:tr w:rsidR="00ED02AB" w:rsidRPr="00DE656B">
        <w:tc>
          <w:tcPr>
            <w:tcW w:w="6550" w:type="dxa"/>
          </w:tcPr>
          <w:p w:rsidR="00ED02AB" w:rsidRPr="00DE656B" w:rsidRDefault="00ED02AB" w:rsidP="00F40297">
            <w:pPr>
              <w:pStyle w:val="Nagwek6"/>
              <w:spacing w:before="0" w:after="0" w:line="240" w:lineRule="auto"/>
              <w:rPr>
                <w:rFonts w:ascii="Arial" w:hAnsi="Arial" w:cs="Arial"/>
                <w:b w:val="0"/>
                <w:sz w:val="20"/>
                <w:szCs w:val="20"/>
              </w:rPr>
            </w:pPr>
            <w:r w:rsidRPr="00DE656B">
              <w:rPr>
                <w:rFonts w:ascii="Arial" w:hAnsi="Arial" w:cs="Arial"/>
                <w:b w:val="0"/>
                <w:sz w:val="20"/>
                <w:szCs w:val="20"/>
              </w:rPr>
              <w:t xml:space="preserve">Nr referencyjny nadany sprawie przez Zamawiającego </w:t>
            </w:r>
          </w:p>
        </w:tc>
        <w:tc>
          <w:tcPr>
            <w:tcW w:w="2520" w:type="dxa"/>
          </w:tcPr>
          <w:p w:rsidR="00ED02AB" w:rsidRPr="00DE656B" w:rsidRDefault="00ED02AB" w:rsidP="00BD39A8">
            <w:pPr>
              <w:spacing w:after="0" w:line="240" w:lineRule="auto"/>
              <w:rPr>
                <w:rFonts w:ascii="Arial" w:hAnsi="Arial" w:cs="Arial"/>
                <w:sz w:val="20"/>
                <w:szCs w:val="20"/>
              </w:rPr>
            </w:pPr>
            <w:r w:rsidRPr="00DE656B">
              <w:rPr>
                <w:rFonts w:ascii="Arial" w:hAnsi="Arial" w:cs="Arial"/>
                <w:b/>
                <w:sz w:val="20"/>
                <w:szCs w:val="20"/>
              </w:rPr>
              <w:t>ZP.271</w:t>
            </w:r>
            <w:r w:rsidR="00BE480D" w:rsidRPr="00DE656B">
              <w:rPr>
                <w:rFonts w:ascii="Arial" w:hAnsi="Arial" w:cs="Arial"/>
                <w:b/>
                <w:sz w:val="20"/>
                <w:szCs w:val="20"/>
              </w:rPr>
              <w:t xml:space="preserve">. </w:t>
            </w:r>
            <w:r w:rsidR="00F96097">
              <w:rPr>
                <w:rFonts w:ascii="Arial" w:hAnsi="Arial" w:cs="Arial"/>
                <w:b/>
                <w:sz w:val="20"/>
                <w:szCs w:val="20"/>
              </w:rPr>
              <w:t>1</w:t>
            </w:r>
            <w:r w:rsidR="00BD39A8">
              <w:rPr>
                <w:rFonts w:ascii="Arial" w:hAnsi="Arial" w:cs="Arial"/>
                <w:b/>
                <w:sz w:val="20"/>
                <w:szCs w:val="20"/>
              </w:rPr>
              <w:t>7</w:t>
            </w:r>
            <w:r w:rsidR="00DB6801">
              <w:rPr>
                <w:rFonts w:ascii="Arial" w:hAnsi="Arial" w:cs="Arial"/>
                <w:b/>
                <w:sz w:val="20"/>
                <w:szCs w:val="20"/>
              </w:rPr>
              <w:t>.</w:t>
            </w:r>
            <w:r w:rsidRPr="00DE656B">
              <w:rPr>
                <w:rFonts w:ascii="Arial" w:hAnsi="Arial" w:cs="Arial"/>
                <w:b/>
                <w:sz w:val="20"/>
                <w:szCs w:val="20"/>
              </w:rPr>
              <w:t>201</w:t>
            </w:r>
            <w:r w:rsidR="001948ED" w:rsidRPr="00DE656B">
              <w:rPr>
                <w:rFonts w:ascii="Arial" w:hAnsi="Arial" w:cs="Arial"/>
                <w:b/>
                <w:sz w:val="20"/>
                <w:szCs w:val="20"/>
              </w:rPr>
              <w:t>3</w:t>
            </w:r>
            <w:r w:rsidRPr="00DE656B">
              <w:rPr>
                <w:rFonts w:ascii="Arial" w:hAnsi="Arial" w:cs="Arial"/>
                <w:b/>
                <w:sz w:val="20"/>
                <w:szCs w:val="20"/>
              </w:rPr>
              <w:t>.JS</w:t>
            </w:r>
            <w:r w:rsidR="0045239B" w:rsidRPr="00DE656B">
              <w:rPr>
                <w:rFonts w:ascii="Arial" w:hAnsi="Arial" w:cs="Arial"/>
                <w:b/>
                <w:sz w:val="20"/>
                <w:szCs w:val="20"/>
              </w:rPr>
              <w:t>z</w:t>
            </w:r>
            <w:r w:rsidRPr="00DE656B">
              <w:rPr>
                <w:rFonts w:ascii="Arial" w:hAnsi="Arial" w:cs="Arial"/>
                <w:b/>
                <w:sz w:val="20"/>
                <w:szCs w:val="20"/>
              </w:rPr>
              <w:t xml:space="preserve"> </w:t>
            </w:r>
          </w:p>
        </w:tc>
        <w:tc>
          <w:tcPr>
            <w:tcW w:w="2520" w:type="dxa"/>
          </w:tcPr>
          <w:p w:rsidR="00ED02AB" w:rsidRPr="00DE656B" w:rsidRDefault="00ED02AB" w:rsidP="00F40297">
            <w:pPr>
              <w:spacing w:after="0" w:line="240" w:lineRule="auto"/>
              <w:rPr>
                <w:rFonts w:ascii="Arial" w:hAnsi="Arial" w:cs="Arial"/>
                <w:sz w:val="20"/>
                <w:szCs w:val="20"/>
              </w:rPr>
            </w:pPr>
          </w:p>
        </w:tc>
      </w:tr>
    </w:tbl>
    <w:p w:rsidR="00ED02AB" w:rsidRPr="00DE656B" w:rsidRDefault="00ED02AB" w:rsidP="00ED02AB">
      <w:pPr>
        <w:spacing w:after="0" w:line="240" w:lineRule="auto"/>
        <w:rPr>
          <w:rFonts w:ascii="Arial" w:hAnsi="Arial" w:cs="Arial"/>
          <w:b/>
          <w:sz w:val="20"/>
          <w:szCs w:val="20"/>
        </w:rPr>
      </w:pPr>
    </w:p>
    <w:p w:rsidR="00ED02AB" w:rsidRPr="00DE656B" w:rsidRDefault="00ED02AB" w:rsidP="00ED02AB">
      <w:pPr>
        <w:spacing w:after="0" w:line="240" w:lineRule="auto"/>
        <w:rPr>
          <w:rFonts w:ascii="Arial" w:hAnsi="Arial" w:cs="Arial"/>
          <w:b/>
          <w:sz w:val="20"/>
          <w:szCs w:val="20"/>
        </w:rPr>
      </w:pPr>
      <w:r w:rsidRPr="00DE656B">
        <w:rPr>
          <w:rFonts w:ascii="Arial" w:hAnsi="Arial" w:cs="Arial"/>
          <w:b/>
          <w:sz w:val="20"/>
          <w:szCs w:val="20"/>
        </w:rPr>
        <w:t>ZAMAWIAJĄCY:</w:t>
      </w:r>
    </w:p>
    <w:p w:rsidR="00ED02AB" w:rsidRPr="00DE656B" w:rsidRDefault="00ED02AB" w:rsidP="00ED02AB">
      <w:pPr>
        <w:pStyle w:val="Tekstpodstawowy3"/>
        <w:tabs>
          <w:tab w:val="left" w:pos="2410"/>
        </w:tabs>
        <w:rPr>
          <w:rFonts w:ascii="Arial" w:hAnsi="Arial" w:cs="Arial"/>
          <w:b/>
          <w:sz w:val="20"/>
          <w:szCs w:val="20"/>
        </w:rPr>
      </w:pPr>
      <w:r w:rsidRPr="00DE656B">
        <w:rPr>
          <w:rFonts w:ascii="Arial" w:hAnsi="Arial" w:cs="Arial"/>
          <w:b/>
          <w:sz w:val="20"/>
          <w:szCs w:val="20"/>
        </w:rPr>
        <w:t xml:space="preserve">Gmina Głuchołazy </w:t>
      </w:r>
    </w:p>
    <w:p w:rsidR="00ED02AB" w:rsidRPr="00DE656B" w:rsidRDefault="00ED02AB" w:rsidP="00ED02AB">
      <w:pPr>
        <w:pStyle w:val="Tekstpodstawowy3"/>
        <w:tabs>
          <w:tab w:val="left" w:pos="2410"/>
        </w:tabs>
        <w:rPr>
          <w:rFonts w:ascii="Arial" w:hAnsi="Arial" w:cs="Arial"/>
          <w:b/>
          <w:sz w:val="20"/>
          <w:szCs w:val="20"/>
        </w:rPr>
      </w:pPr>
      <w:r w:rsidRPr="00DE656B">
        <w:rPr>
          <w:rFonts w:ascii="Arial" w:hAnsi="Arial" w:cs="Arial"/>
          <w:b/>
          <w:sz w:val="20"/>
          <w:szCs w:val="20"/>
        </w:rPr>
        <w:t>ul. Rynek 15 48-340 Głuchołazy, Polska</w:t>
      </w:r>
    </w:p>
    <w:p w:rsidR="00721807" w:rsidRPr="00DE656B" w:rsidRDefault="00721807" w:rsidP="00721807">
      <w:pPr>
        <w:spacing w:after="0" w:line="240" w:lineRule="auto"/>
        <w:rPr>
          <w:rFonts w:ascii="Arial" w:hAnsi="Arial" w:cs="Arial"/>
          <w:b/>
          <w:sz w:val="20"/>
          <w:szCs w:val="20"/>
        </w:rPr>
      </w:pPr>
    </w:p>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DB6801" w:rsidRPr="00402A61" w:rsidRDefault="00DB6801" w:rsidP="00DB6801">
      <w:pPr>
        <w:pStyle w:val="vc"/>
        <w:ind w:left="720" w:hanging="720"/>
        <w:jc w:val="left"/>
        <w:rPr>
          <w:rFonts w:ascii="Arial" w:hAnsi="Arial" w:cs="Arial"/>
          <w:b/>
          <w:bCs/>
          <w:i/>
          <w:sz w:val="20"/>
          <w:szCs w:val="20"/>
        </w:rPr>
      </w:pPr>
    </w:p>
    <w:p w:rsidR="00ED02AB" w:rsidRPr="00DE656B" w:rsidRDefault="00ED02AB" w:rsidP="00ED02AB">
      <w:pPr>
        <w:pStyle w:val="Tekstpodstawowy2"/>
        <w:spacing w:after="0" w:line="240" w:lineRule="auto"/>
        <w:jc w:val="both"/>
        <w:rPr>
          <w:rFonts w:ascii="Arial" w:hAnsi="Arial" w:cs="Arial"/>
          <w:b/>
          <w:sz w:val="20"/>
          <w:szCs w:val="20"/>
        </w:rPr>
      </w:pPr>
      <w:r w:rsidRPr="00DE656B">
        <w:rPr>
          <w:rFonts w:ascii="Arial" w:hAnsi="Arial" w:cs="Arial"/>
          <w:b/>
          <w:sz w:val="20"/>
          <w:szCs w:val="20"/>
        </w:rPr>
        <w:t>WYKONAWCA:</w:t>
      </w:r>
    </w:p>
    <w:p w:rsidR="00ED02AB" w:rsidRPr="0048463F" w:rsidRDefault="00ED02AB" w:rsidP="00ED02AB">
      <w:pPr>
        <w:spacing w:after="0" w:line="240" w:lineRule="auto"/>
        <w:jc w:val="both"/>
        <w:rPr>
          <w:rFonts w:ascii="Arial" w:hAnsi="Arial" w:cs="Arial"/>
          <w:sz w:val="20"/>
          <w:szCs w:val="20"/>
        </w:rPr>
      </w:pPr>
      <w:r w:rsidRPr="0048463F">
        <w:rPr>
          <w:rFonts w:ascii="Arial" w:hAnsi="Arial" w:cs="Arial"/>
          <w:sz w:val="20"/>
          <w:szCs w:val="20"/>
        </w:rPr>
        <w:t xml:space="preserve">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r w:rsidRPr="00DE656B">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Adres(y) Wykonawcy(ów)</w:t>
            </w:r>
          </w:p>
        </w:tc>
      </w:tr>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Pr="00DE656B" w:rsidRDefault="00DB55E6" w:rsidP="00F40297">
            <w:pPr>
              <w:spacing w:after="0" w:line="240" w:lineRule="auto"/>
              <w:jc w:val="both"/>
              <w:rPr>
                <w:rFonts w:ascii="Arial" w:hAnsi="Arial" w:cs="Arial"/>
                <w:sz w:val="20"/>
                <w:szCs w:val="20"/>
                <w:lang w:val="de-DE"/>
              </w:rPr>
            </w:pPr>
            <w:r>
              <w:rPr>
                <w:rFonts w:ascii="Arial" w:hAnsi="Arial" w:cs="Arial"/>
                <w:sz w:val="20"/>
                <w:szCs w:val="20"/>
                <w:lang w:val="de-DE"/>
              </w:rPr>
              <w:t>1)</w:t>
            </w:r>
          </w:p>
          <w:p w:rsidR="00ED02AB" w:rsidRPr="00DE656B" w:rsidRDefault="00ED02AB" w:rsidP="00F40297">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r>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Pr="00DE656B" w:rsidRDefault="00DB55E6" w:rsidP="00F40297">
            <w:pPr>
              <w:spacing w:after="0" w:line="240" w:lineRule="auto"/>
              <w:jc w:val="both"/>
              <w:rPr>
                <w:rFonts w:ascii="Arial" w:hAnsi="Arial" w:cs="Arial"/>
                <w:sz w:val="20"/>
                <w:szCs w:val="20"/>
                <w:lang w:val="de-DE"/>
              </w:rPr>
            </w:pPr>
            <w:r>
              <w:rPr>
                <w:rFonts w:ascii="Arial" w:hAnsi="Arial" w:cs="Arial"/>
                <w:sz w:val="20"/>
                <w:szCs w:val="20"/>
                <w:lang w:val="de-DE"/>
              </w:rPr>
              <w:t>2)</w:t>
            </w:r>
          </w:p>
          <w:p w:rsidR="00ED02AB" w:rsidRPr="00DE656B" w:rsidRDefault="00ED02AB" w:rsidP="00F40297">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r>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Default="00DB55E6" w:rsidP="00F40297">
            <w:pPr>
              <w:spacing w:after="0" w:line="240" w:lineRule="auto"/>
              <w:jc w:val="both"/>
              <w:rPr>
                <w:rFonts w:ascii="Arial" w:hAnsi="Arial" w:cs="Arial"/>
                <w:sz w:val="20"/>
                <w:szCs w:val="20"/>
                <w:lang w:val="de-DE"/>
              </w:rPr>
            </w:pPr>
            <w:r>
              <w:rPr>
                <w:rFonts w:ascii="Arial" w:hAnsi="Arial" w:cs="Arial"/>
                <w:sz w:val="20"/>
                <w:szCs w:val="20"/>
                <w:lang w:val="de-DE"/>
              </w:rPr>
              <w:t>3)</w:t>
            </w:r>
          </w:p>
          <w:p w:rsidR="00DB55E6" w:rsidRPr="00DE656B" w:rsidRDefault="00DB55E6" w:rsidP="00F40297">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r>
    </w:tbl>
    <w:p w:rsidR="00ED02AB" w:rsidRPr="00DE656B" w:rsidRDefault="00ED02AB" w:rsidP="00ED02AB">
      <w:pPr>
        <w:numPr>
          <w:ilvl w:val="12"/>
          <w:numId w:val="0"/>
        </w:numPr>
        <w:spacing w:after="0" w:line="240" w:lineRule="auto"/>
        <w:jc w:val="center"/>
        <w:rPr>
          <w:rFonts w:ascii="Arial" w:hAnsi="Arial" w:cs="Arial"/>
          <w:sz w:val="20"/>
          <w:szCs w:val="20"/>
        </w:rPr>
      </w:pPr>
    </w:p>
    <w:p w:rsidR="00ED02AB" w:rsidRPr="00DE656B" w:rsidRDefault="00ED02AB" w:rsidP="00ED02AB">
      <w:pPr>
        <w:pStyle w:val="Tekstpodstawowy2"/>
        <w:spacing w:after="0" w:line="240" w:lineRule="auto"/>
        <w:rPr>
          <w:rFonts w:ascii="Arial" w:hAnsi="Arial" w:cs="Arial"/>
          <w:sz w:val="20"/>
          <w:szCs w:val="20"/>
        </w:rPr>
      </w:pPr>
      <w:r w:rsidRPr="00DE656B">
        <w:rPr>
          <w:rFonts w:ascii="Arial" w:hAnsi="Arial" w:cs="Arial"/>
          <w:noProof/>
          <w:sz w:val="20"/>
          <w:szCs w:val="20"/>
        </w:rPr>
        <w:t>Stosownie do treści art. 44 w zw. z art. 22 ust. 1 ustawy z dnia 29 stycznia 2004 r. Prawo zamówień publicznych</w:t>
      </w:r>
      <w:r w:rsidRPr="00DE656B">
        <w:rPr>
          <w:rFonts w:ascii="Arial" w:hAnsi="Arial" w:cs="Arial"/>
          <w:sz w:val="20"/>
          <w:szCs w:val="20"/>
        </w:rPr>
        <w:t>:</w:t>
      </w:r>
    </w:p>
    <w:p w:rsidR="00ED02AB" w:rsidRPr="00DE656B" w:rsidRDefault="00ED02AB" w:rsidP="00ED02AB">
      <w:pPr>
        <w:pStyle w:val="Tekstpodstawowy2"/>
        <w:spacing w:after="0" w:line="240" w:lineRule="auto"/>
        <w:rPr>
          <w:rFonts w:ascii="Arial" w:hAnsi="Arial" w:cs="Arial"/>
          <w:noProof/>
          <w:sz w:val="20"/>
          <w:szCs w:val="20"/>
        </w:rPr>
      </w:pPr>
    </w:p>
    <w:p w:rsidR="00ED02AB" w:rsidRPr="00DE656B" w:rsidRDefault="00ED02AB" w:rsidP="00ED02AB">
      <w:pPr>
        <w:pStyle w:val="Tekstpodstawowy2"/>
        <w:spacing w:after="0" w:line="240" w:lineRule="auto"/>
        <w:jc w:val="center"/>
        <w:rPr>
          <w:rFonts w:ascii="Arial" w:hAnsi="Arial" w:cs="Arial"/>
          <w:noProof/>
          <w:sz w:val="20"/>
          <w:szCs w:val="20"/>
        </w:rPr>
      </w:pPr>
      <w:r w:rsidRPr="00DE656B">
        <w:rPr>
          <w:rFonts w:ascii="Arial" w:hAnsi="Arial" w:cs="Arial"/>
          <w:b/>
          <w:sz w:val="20"/>
          <w:szCs w:val="20"/>
        </w:rPr>
        <w:t>OŚWIADCZAM(Y), ŻE:</w:t>
      </w:r>
    </w:p>
    <w:p w:rsidR="00ED02AB" w:rsidRDefault="00ED02AB" w:rsidP="00ED02AB">
      <w:pPr>
        <w:spacing w:after="0" w:line="240" w:lineRule="auto"/>
        <w:jc w:val="both"/>
        <w:rPr>
          <w:rFonts w:ascii="Arial" w:hAnsi="Arial" w:cs="Arial"/>
          <w:noProof/>
          <w:sz w:val="20"/>
          <w:szCs w:val="20"/>
        </w:rPr>
      </w:pPr>
      <w:r w:rsidRPr="00DE656B">
        <w:rPr>
          <w:rFonts w:ascii="Arial" w:hAnsi="Arial" w:cs="Arial"/>
          <w:noProof/>
          <w:sz w:val="20"/>
          <w:szCs w:val="20"/>
        </w:rPr>
        <w:t xml:space="preserve">Spełniam(y) warunki udziału w postępowaniu o udzielenie zamówienia publicznego pn. </w:t>
      </w:r>
    </w:p>
    <w:p w:rsidR="00F04B60" w:rsidRPr="00DE656B" w:rsidRDefault="00F04B60" w:rsidP="00ED02AB">
      <w:pPr>
        <w:spacing w:after="0" w:line="240" w:lineRule="auto"/>
        <w:jc w:val="both"/>
        <w:rPr>
          <w:rFonts w:ascii="Arial" w:hAnsi="Arial" w:cs="Arial"/>
          <w:noProof/>
          <w:sz w:val="20"/>
          <w:szCs w:val="20"/>
        </w:rPr>
      </w:pPr>
    </w:p>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ED02AB" w:rsidRPr="00DE656B" w:rsidRDefault="00ED02AB" w:rsidP="00ED02AB">
      <w:pPr>
        <w:spacing w:after="0" w:line="240" w:lineRule="auto"/>
        <w:jc w:val="center"/>
        <w:rPr>
          <w:rFonts w:ascii="Arial" w:hAnsi="Arial" w:cs="Arial"/>
          <w:i/>
          <w:sz w:val="20"/>
          <w:szCs w:val="20"/>
        </w:rPr>
      </w:pPr>
    </w:p>
    <w:p w:rsidR="00ED02AB" w:rsidRPr="00DE656B" w:rsidRDefault="00ED02AB" w:rsidP="00151B3D">
      <w:pPr>
        <w:numPr>
          <w:ilvl w:val="0"/>
          <w:numId w:val="72"/>
        </w:numPr>
        <w:tabs>
          <w:tab w:val="num" w:pos="360"/>
        </w:tabs>
        <w:spacing w:after="0" w:line="240" w:lineRule="auto"/>
        <w:ind w:left="360"/>
        <w:jc w:val="both"/>
        <w:rPr>
          <w:rFonts w:ascii="Arial" w:hAnsi="Arial" w:cs="Arial"/>
          <w:noProof/>
          <w:sz w:val="20"/>
          <w:szCs w:val="20"/>
        </w:rPr>
      </w:pPr>
      <w:r w:rsidRPr="00DE656B">
        <w:rPr>
          <w:rFonts w:ascii="Arial" w:hAnsi="Arial" w:cs="Arial"/>
          <w:noProof/>
          <w:sz w:val="20"/>
          <w:szCs w:val="20"/>
        </w:rPr>
        <w:t>Posiadam(y) uprawnienia do wykonywania działalności lub czynności objętych niniejszym zamówieniem, jeżeli przepisy prawa nakładają obowiązek ich posiadania,</w:t>
      </w:r>
    </w:p>
    <w:p w:rsidR="00ED02AB" w:rsidRPr="00DE656B" w:rsidRDefault="00ED02AB" w:rsidP="00151B3D">
      <w:pPr>
        <w:numPr>
          <w:ilvl w:val="0"/>
          <w:numId w:val="72"/>
        </w:numPr>
        <w:tabs>
          <w:tab w:val="num" w:pos="360"/>
        </w:tabs>
        <w:spacing w:after="0" w:line="240" w:lineRule="auto"/>
        <w:ind w:left="360"/>
        <w:jc w:val="both"/>
        <w:rPr>
          <w:rFonts w:ascii="Arial" w:hAnsi="Arial" w:cs="Arial"/>
          <w:noProof/>
          <w:sz w:val="20"/>
          <w:szCs w:val="20"/>
        </w:rPr>
      </w:pPr>
      <w:r w:rsidRPr="00DE656B">
        <w:rPr>
          <w:rFonts w:ascii="Arial" w:hAnsi="Arial" w:cs="Arial"/>
          <w:noProof/>
          <w:sz w:val="20"/>
          <w:szCs w:val="20"/>
        </w:rPr>
        <w:t>Posiadam(y) niezbędną wiedzę i doświadczenie</w:t>
      </w:r>
      <w:r w:rsidRPr="00DE656B">
        <w:rPr>
          <w:rFonts w:ascii="Arial" w:hAnsi="Arial" w:cs="Arial"/>
          <w:sz w:val="20"/>
          <w:szCs w:val="20"/>
        </w:rPr>
        <w:t>,</w:t>
      </w:r>
    </w:p>
    <w:p w:rsidR="00ED02AB" w:rsidRPr="00DE656B" w:rsidRDefault="00ED02AB" w:rsidP="00151B3D">
      <w:pPr>
        <w:numPr>
          <w:ilvl w:val="0"/>
          <w:numId w:val="72"/>
        </w:numPr>
        <w:tabs>
          <w:tab w:val="num" w:pos="360"/>
        </w:tabs>
        <w:spacing w:after="0" w:line="240" w:lineRule="auto"/>
        <w:ind w:left="360"/>
        <w:jc w:val="both"/>
        <w:rPr>
          <w:rFonts w:ascii="Arial" w:hAnsi="Arial" w:cs="Arial"/>
          <w:noProof/>
          <w:sz w:val="20"/>
          <w:szCs w:val="20"/>
        </w:rPr>
      </w:pPr>
      <w:r w:rsidRPr="00DE656B">
        <w:rPr>
          <w:rFonts w:ascii="Arial" w:hAnsi="Arial" w:cs="Arial"/>
          <w:noProof/>
          <w:sz w:val="20"/>
          <w:szCs w:val="20"/>
        </w:rPr>
        <w:t>Dysponuję(y) odpowiednim potencjałem technicznym oraz osobami zdolnymi do wykonania zamówienia,</w:t>
      </w:r>
    </w:p>
    <w:p w:rsidR="00ED02AB" w:rsidRPr="00DE656B" w:rsidRDefault="00ED02AB" w:rsidP="00151B3D">
      <w:pPr>
        <w:numPr>
          <w:ilvl w:val="0"/>
          <w:numId w:val="72"/>
        </w:numPr>
        <w:tabs>
          <w:tab w:val="num" w:pos="360"/>
        </w:tabs>
        <w:spacing w:after="0" w:line="240" w:lineRule="auto"/>
        <w:ind w:left="360"/>
        <w:jc w:val="both"/>
        <w:rPr>
          <w:rFonts w:ascii="Arial" w:hAnsi="Arial" w:cs="Arial"/>
          <w:noProof/>
          <w:sz w:val="20"/>
          <w:szCs w:val="20"/>
        </w:rPr>
      </w:pPr>
      <w:r w:rsidRPr="00DE656B">
        <w:rPr>
          <w:rFonts w:ascii="Arial" w:hAnsi="Arial" w:cs="Arial"/>
          <w:noProof/>
          <w:sz w:val="20"/>
          <w:szCs w:val="20"/>
        </w:rPr>
        <w:t>Znajduję(emy) się w sytuacji ekonomicznej i finansowej zapewniającej wykonanie niniejszego zamówienia.</w:t>
      </w:r>
    </w:p>
    <w:p w:rsidR="00ED02AB" w:rsidRPr="00DE656B" w:rsidRDefault="00ED02AB" w:rsidP="00ED02AB">
      <w:pPr>
        <w:tabs>
          <w:tab w:val="num" w:pos="360"/>
        </w:tabs>
        <w:spacing w:after="0" w:line="240" w:lineRule="auto"/>
        <w:jc w:val="both"/>
        <w:rPr>
          <w:rFonts w:ascii="Arial" w:hAnsi="Arial" w:cs="Arial"/>
          <w:sz w:val="20"/>
          <w:szCs w:val="20"/>
        </w:rPr>
      </w:pPr>
    </w:p>
    <w:p w:rsidR="00ED02AB" w:rsidRPr="00DE656B" w:rsidRDefault="00ED02AB" w:rsidP="00ED02AB">
      <w:pPr>
        <w:spacing w:after="0" w:line="240" w:lineRule="auto"/>
        <w:jc w:val="both"/>
        <w:rPr>
          <w:rFonts w:ascii="Arial" w:hAnsi="Arial" w:cs="Arial"/>
          <w:b/>
          <w:sz w:val="20"/>
          <w:szCs w:val="20"/>
        </w:rPr>
      </w:pPr>
      <w:r w:rsidRPr="00DE656B">
        <w:rPr>
          <w:rFonts w:ascii="Arial" w:hAnsi="Arial" w:cs="Arial"/>
          <w:b/>
          <w:sz w:val="20"/>
          <w:szCs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ED02AB" w:rsidRPr="00DE656B">
        <w:tc>
          <w:tcPr>
            <w:tcW w:w="426"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 xml:space="preserve">Nazwisko i imię </w:t>
            </w:r>
          </w:p>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osoby (osób) upoważnionej(</w:t>
            </w:r>
            <w:proofErr w:type="spellStart"/>
            <w:r w:rsidRPr="00DE656B">
              <w:rPr>
                <w:rFonts w:ascii="Arial" w:hAnsi="Arial" w:cs="Arial"/>
                <w:sz w:val="20"/>
                <w:szCs w:val="20"/>
              </w:rPr>
              <w:t>ych</w:t>
            </w:r>
            <w:proofErr w:type="spellEnd"/>
            <w:r w:rsidRPr="00DE656B">
              <w:rPr>
                <w:rFonts w:ascii="Arial" w:hAnsi="Arial" w:cs="Arial"/>
                <w:sz w:val="20"/>
                <w:szCs w:val="20"/>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Podpis(y) osoby(osób) upoważnionej(</w:t>
            </w:r>
            <w:proofErr w:type="spellStart"/>
            <w:r w:rsidRPr="00DE656B">
              <w:rPr>
                <w:rFonts w:ascii="Arial" w:hAnsi="Arial" w:cs="Arial"/>
                <w:sz w:val="20"/>
                <w:szCs w:val="20"/>
              </w:rPr>
              <w:t>ych</w:t>
            </w:r>
            <w:proofErr w:type="spellEnd"/>
            <w:r w:rsidRPr="00DE656B">
              <w:rPr>
                <w:rFonts w:ascii="Arial" w:hAnsi="Arial" w:cs="Arial"/>
                <w:sz w:val="20"/>
                <w:szCs w:val="20"/>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Pieczęć(cie) Wykonawcy(ów)</w:t>
            </w: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Miejscowość</w:t>
            </w:r>
          </w:p>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i  data</w:t>
            </w:r>
          </w:p>
        </w:tc>
      </w:tr>
      <w:tr w:rsidR="00ED02AB" w:rsidRPr="00DE656B">
        <w:tc>
          <w:tcPr>
            <w:tcW w:w="426"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r w:rsidRPr="00DE656B">
              <w:rPr>
                <w:rFonts w:ascii="Arial" w:hAnsi="Arial" w:cs="Arial"/>
                <w:sz w:val="20"/>
                <w:szCs w:val="20"/>
              </w:rPr>
              <w:t>1)</w:t>
            </w:r>
          </w:p>
          <w:p w:rsidR="00ED02AB" w:rsidRPr="00DE656B" w:rsidRDefault="00ED02AB"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ind w:firstLine="708"/>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r>
      <w:tr w:rsidR="00ED02AB" w:rsidRPr="00DE656B">
        <w:tc>
          <w:tcPr>
            <w:tcW w:w="426"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r w:rsidRPr="00DE656B">
              <w:rPr>
                <w:rFonts w:ascii="Arial" w:hAnsi="Arial" w:cs="Arial"/>
                <w:sz w:val="20"/>
                <w:szCs w:val="20"/>
              </w:rPr>
              <w:t>2)</w:t>
            </w:r>
          </w:p>
          <w:p w:rsidR="00ED02AB" w:rsidRPr="00DE656B" w:rsidRDefault="00ED02AB"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r>
      <w:tr w:rsidR="00DB55E6" w:rsidRPr="00DE656B">
        <w:tc>
          <w:tcPr>
            <w:tcW w:w="426" w:type="dxa"/>
            <w:tcBorders>
              <w:top w:val="single" w:sz="4" w:space="0" w:color="auto"/>
              <w:left w:val="single" w:sz="4" w:space="0" w:color="auto"/>
              <w:bottom w:val="single" w:sz="4" w:space="0" w:color="auto"/>
              <w:right w:val="single" w:sz="4" w:space="0" w:color="auto"/>
            </w:tcBorders>
          </w:tcPr>
          <w:p w:rsidR="00DB55E6" w:rsidRDefault="00DB55E6" w:rsidP="00F40297">
            <w:pPr>
              <w:spacing w:after="0" w:line="240" w:lineRule="auto"/>
              <w:jc w:val="both"/>
              <w:rPr>
                <w:rFonts w:ascii="Arial" w:hAnsi="Arial" w:cs="Arial"/>
                <w:sz w:val="20"/>
                <w:szCs w:val="20"/>
              </w:rPr>
            </w:pPr>
            <w:r>
              <w:rPr>
                <w:rFonts w:ascii="Arial" w:hAnsi="Arial" w:cs="Arial"/>
                <w:sz w:val="20"/>
                <w:szCs w:val="20"/>
              </w:rPr>
              <w:t>3)</w:t>
            </w:r>
          </w:p>
          <w:p w:rsidR="00DB55E6" w:rsidRPr="00DE656B" w:rsidRDefault="00DB55E6"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r>
    </w:tbl>
    <w:p w:rsidR="00ED02AB" w:rsidRPr="00DE656B" w:rsidRDefault="00ED02AB" w:rsidP="00ED02AB">
      <w:pPr>
        <w:pStyle w:val="Nagwek4"/>
        <w:spacing w:before="0" w:after="0" w:line="240" w:lineRule="auto"/>
        <w:jc w:val="both"/>
        <w:rPr>
          <w:rFonts w:ascii="Arial" w:hAnsi="Arial" w:cs="Arial"/>
          <w:sz w:val="20"/>
          <w:szCs w:val="20"/>
        </w:rPr>
      </w:pPr>
      <w:r w:rsidRPr="00DE656B">
        <w:rPr>
          <w:rFonts w:ascii="Arial" w:hAnsi="Arial" w:cs="Arial"/>
          <w:sz w:val="20"/>
          <w:szCs w:val="20"/>
        </w:rPr>
        <w:br w:type="page"/>
      </w:r>
      <w:r w:rsidRPr="00DE656B">
        <w:rPr>
          <w:rFonts w:ascii="Arial" w:hAnsi="Arial" w:cs="Arial"/>
          <w:sz w:val="20"/>
          <w:szCs w:val="20"/>
        </w:rPr>
        <w:lastRenderedPageBreak/>
        <w:t xml:space="preserve">Załącznik nr </w:t>
      </w:r>
      <w:r w:rsidR="00F96097">
        <w:rPr>
          <w:rFonts w:ascii="Arial" w:hAnsi="Arial" w:cs="Arial"/>
          <w:sz w:val="20"/>
          <w:szCs w:val="20"/>
        </w:rPr>
        <w:t>8</w:t>
      </w:r>
      <w:r w:rsidRPr="00DE656B">
        <w:rPr>
          <w:rFonts w:ascii="Arial" w:hAnsi="Arial" w:cs="Arial"/>
          <w:sz w:val="20"/>
          <w:szCs w:val="20"/>
        </w:rPr>
        <w:t xml:space="preserve"> – Wzór oświadczenia o braku podstaw do wykluczenia Wykonawcy </w:t>
      </w:r>
      <w:r w:rsidRPr="00DE656B">
        <w:rPr>
          <w:rFonts w:ascii="Arial" w:hAnsi="Arial" w:cs="Arial"/>
          <w:sz w:val="20"/>
          <w:szCs w:val="20"/>
        </w:rPr>
        <w:br/>
        <w:t xml:space="preserve">z postępowania na podstawie art. 24 ust. 1 ustawy </w:t>
      </w:r>
      <w:proofErr w:type="spellStart"/>
      <w:r w:rsidRPr="00DE656B">
        <w:rPr>
          <w:rFonts w:ascii="Arial" w:hAnsi="Arial" w:cs="Arial"/>
          <w:sz w:val="20"/>
          <w:szCs w:val="20"/>
        </w:rPr>
        <w:t>Pzp</w:t>
      </w:r>
      <w:proofErr w:type="spellEnd"/>
      <w:r w:rsidRPr="00DE656B">
        <w:rPr>
          <w:rFonts w:ascii="Arial" w:hAnsi="Arial" w:cs="Arial"/>
          <w:sz w:val="20"/>
          <w:szCs w:val="20"/>
        </w:rPr>
        <w:t xml:space="preserve"> </w:t>
      </w:r>
    </w:p>
    <w:p w:rsidR="00ED02AB" w:rsidRPr="00DE656B" w:rsidRDefault="00ED02AB" w:rsidP="00ED02AB">
      <w:pPr>
        <w:spacing w:after="0" w:line="240" w:lineRule="auto"/>
        <w:rPr>
          <w:rFonts w:ascii="Arial" w:hAnsi="Arial" w:cs="Arial"/>
          <w:sz w:val="20"/>
          <w:szCs w:val="20"/>
        </w:rPr>
      </w:pPr>
    </w:p>
    <w:tbl>
      <w:tblPr>
        <w:tblW w:w="0" w:type="auto"/>
        <w:tblLayout w:type="fixed"/>
        <w:tblCellMar>
          <w:left w:w="70" w:type="dxa"/>
          <w:right w:w="70" w:type="dxa"/>
        </w:tblCellMar>
        <w:tblLook w:val="0000"/>
      </w:tblPr>
      <w:tblGrid>
        <w:gridCol w:w="6550"/>
        <w:gridCol w:w="2520"/>
        <w:gridCol w:w="2520"/>
      </w:tblGrid>
      <w:tr w:rsidR="00ED02AB" w:rsidRPr="00DE656B">
        <w:tc>
          <w:tcPr>
            <w:tcW w:w="6550" w:type="dxa"/>
          </w:tcPr>
          <w:p w:rsidR="00ED02AB" w:rsidRPr="00DE656B" w:rsidRDefault="00ED02AB" w:rsidP="00F40297">
            <w:pPr>
              <w:pStyle w:val="Nagwek6"/>
              <w:spacing w:before="0" w:after="0" w:line="240" w:lineRule="auto"/>
              <w:rPr>
                <w:rFonts w:ascii="Arial" w:hAnsi="Arial" w:cs="Arial"/>
                <w:b w:val="0"/>
                <w:sz w:val="20"/>
                <w:szCs w:val="20"/>
              </w:rPr>
            </w:pPr>
          </w:p>
          <w:p w:rsidR="00ED02AB" w:rsidRPr="00DE656B" w:rsidRDefault="00ED02AB" w:rsidP="00F40297">
            <w:pPr>
              <w:pStyle w:val="Nagwek6"/>
              <w:spacing w:before="0" w:after="0" w:line="240" w:lineRule="auto"/>
              <w:rPr>
                <w:rFonts w:ascii="Arial" w:hAnsi="Arial" w:cs="Arial"/>
                <w:b w:val="0"/>
                <w:sz w:val="20"/>
                <w:szCs w:val="20"/>
              </w:rPr>
            </w:pPr>
            <w:r w:rsidRPr="00DE656B">
              <w:rPr>
                <w:rFonts w:ascii="Arial" w:hAnsi="Arial" w:cs="Arial"/>
                <w:b w:val="0"/>
                <w:sz w:val="20"/>
                <w:szCs w:val="20"/>
              </w:rPr>
              <w:t xml:space="preserve">Nr referencyjny nadany sprawie przez Zamawiającego </w:t>
            </w:r>
          </w:p>
        </w:tc>
        <w:tc>
          <w:tcPr>
            <w:tcW w:w="2520" w:type="dxa"/>
          </w:tcPr>
          <w:p w:rsidR="00ED02AB" w:rsidRPr="00DE656B" w:rsidRDefault="00ED02AB" w:rsidP="00F40297">
            <w:pPr>
              <w:spacing w:after="0" w:line="240" w:lineRule="auto"/>
              <w:rPr>
                <w:rFonts w:ascii="Arial" w:hAnsi="Arial" w:cs="Arial"/>
                <w:b/>
                <w:sz w:val="20"/>
                <w:szCs w:val="20"/>
              </w:rPr>
            </w:pPr>
          </w:p>
          <w:p w:rsidR="00ED02AB" w:rsidRPr="00DE656B" w:rsidRDefault="00ED02AB" w:rsidP="00BD39A8">
            <w:pPr>
              <w:spacing w:after="0" w:line="240" w:lineRule="auto"/>
              <w:rPr>
                <w:rFonts w:ascii="Arial" w:hAnsi="Arial" w:cs="Arial"/>
                <w:sz w:val="20"/>
                <w:szCs w:val="20"/>
              </w:rPr>
            </w:pPr>
            <w:r w:rsidRPr="00DE656B">
              <w:rPr>
                <w:rFonts w:ascii="Arial" w:hAnsi="Arial" w:cs="Arial"/>
                <w:b/>
                <w:sz w:val="20"/>
                <w:szCs w:val="20"/>
              </w:rPr>
              <w:t>ZP.271</w:t>
            </w:r>
            <w:r w:rsidR="00BE480D" w:rsidRPr="00DE656B">
              <w:rPr>
                <w:rFonts w:ascii="Arial" w:hAnsi="Arial" w:cs="Arial"/>
                <w:b/>
                <w:sz w:val="20"/>
                <w:szCs w:val="20"/>
              </w:rPr>
              <w:t>.</w:t>
            </w:r>
            <w:r w:rsidR="00F96097">
              <w:rPr>
                <w:rFonts w:ascii="Arial" w:hAnsi="Arial" w:cs="Arial"/>
                <w:b/>
                <w:sz w:val="20"/>
                <w:szCs w:val="20"/>
              </w:rPr>
              <w:t>1</w:t>
            </w:r>
            <w:r w:rsidR="00BD39A8">
              <w:rPr>
                <w:rFonts w:ascii="Arial" w:hAnsi="Arial" w:cs="Arial"/>
                <w:b/>
                <w:sz w:val="20"/>
                <w:szCs w:val="20"/>
              </w:rPr>
              <w:t>7</w:t>
            </w:r>
            <w:r w:rsidR="00BE480D" w:rsidRPr="00DE656B">
              <w:rPr>
                <w:rFonts w:ascii="Arial" w:hAnsi="Arial" w:cs="Arial"/>
                <w:b/>
                <w:sz w:val="20"/>
                <w:szCs w:val="20"/>
              </w:rPr>
              <w:t>.</w:t>
            </w:r>
            <w:r w:rsidRPr="00DE656B">
              <w:rPr>
                <w:rFonts w:ascii="Arial" w:hAnsi="Arial" w:cs="Arial"/>
                <w:b/>
                <w:sz w:val="20"/>
                <w:szCs w:val="20"/>
              </w:rPr>
              <w:t>201</w:t>
            </w:r>
            <w:r w:rsidR="001948ED" w:rsidRPr="00DE656B">
              <w:rPr>
                <w:rFonts w:ascii="Arial" w:hAnsi="Arial" w:cs="Arial"/>
                <w:b/>
                <w:sz w:val="20"/>
                <w:szCs w:val="20"/>
              </w:rPr>
              <w:t>3</w:t>
            </w:r>
            <w:r w:rsidRPr="00DE656B">
              <w:rPr>
                <w:rFonts w:ascii="Arial" w:hAnsi="Arial" w:cs="Arial"/>
                <w:b/>
                <w:sz w:val="20"/>
                <w:szCs w:val="20"/>
              </w:rPr>
              <w:t>.JS</w:t>
            </w:r>
            <w:r w:rsidR="0045239B" w:rsidRPr="00DE656B">
              <w:rPr>
                <w:rFonts w:ascii="Arial" w:hAnsi="Arial" w:cs="Arial"/>
                <w:b/>
                <w:sz w:val="20"/>
                <w:szCs w:val="20"/>
              </w:rPr>
              <w:t>z</w:t>
            </w:r>
          </w:p>
        </w:tc>
        <w:tc>
          <w:tcPr>
            <w:tcW w:w="2520" w:type="dxa"/>
          </w:tcPr>
          <w:p w:rsidR="00ED02AB" w:rsidRPr="00DE656B" w:rsidRDefault="00ED02AB" w:rsidP="00F40297">
            <w:pPr>
              <w:spacing w:after="0" w:line="240" w:lineRule="auto"/>
              <w:rPr>
                <w:rFonts w:ascii="Arial" w:hAnsi="Arial" w:cs="Arial"/>
                <w:sz w:val="20"/>
                <w:szCs w:val="20"/>
              </w:rPr>
            </w:pPr>
          </w:p>
        </w:tc>
      </w:tr>
    </w:tbl>
    <w:p w:rsidR="00ED02AB" w:rsidRPr="00DE656B" w:rsidRDefault="00ED02AB" w:rsidP="00ED02AB">
      <w:pPr>
        <w:spacing w:after="0" w:line="240" w:lineRule="auto"/>
        <w:rPr>
          <w:rFonts w:ascii="Arial" w:hAnsi="Arial" w:cs="Arial"/>
          <w:b/>
          <w:sz w:val="20"/>
          <w:szCs w:val="20"/>
        </w:rPr>
      </w:pPr>
    </w:p>
    <w:p w:rsidR="00721807" w:rsidRPr="00DE656B" w:rsidRDefault="00721807" w:rsidP="00721807">
      <w:pPr>
        <w:spacing w:after="0" w:line="240" w:lineRule="auto"/>
        <w:rPr>
          <w:rFonts w:ascii="Arial" w:hAnsi="Arial" w:cs="Arial"/>
          <w:b/>
          <w:sz w:val="20"/>
          <w:szCs w:val="20"/>
        </w:rPr>
      </w:pPr>
      <w:r w:rsidRPr="00DE656B">
        <w:rPr>
          <w:rFonts w:ascii="Arial" w:hAnsi="Arial" w:cs="Arial"/>
          <w:b/>
          <w:sz w:val="20"/>
          <w:szCs w:val="20"/>
        </w:rPr>
        <w:t>ZAMAWIAJĄCY:</w:t>
      </w:r>
    </w:p>
    <w:p w:rsidR="00721807" w:rsidRPr="00DE656B" w:rsidRDefault="00721807" w:rsidP="00721807">
      <w:pPr>
        <w:pStyle w:val="Tekstpodstawowy3"/>
        <w:tabs>
          <w:tab w:val="left" w:pos="2410"/>
        </w:tabs>
        <w:rPr>
          <w:rFonts w:ascii="Arial" w:hAnsi="Arial" w:cs="Arial"/>
          <w:b/>
          <w:sz w:val="20"/>
          <w:szCs w:val="20"/>
        </w:rPr>
      </w:pPr>
      <w:r w:rsidRPr="00DE656B">
        <w:rPr>
          <w:rFonts w:ascii="Arial" w:hAnsi="Arial" w:cs="Arial"/>
          <w:b/>
          <w:sz w:val="20"/>
          <w:szCs w:val="20"/>
        </w:rPr>
        <w:t xml:space="preserve">Gmina Głuchołazy </w:t>
      </w:r>
    </w:p>
    <w:p w:rsidR="00721807" w:rsidRPr="00DE656B" w:rsidRDefault="00721807" w:rsidP="00721807">
      <w:pPr>
        <w:pStyle w:val="Tekstpodstawowy3"/>
        <w:tabs>
          <w:tab w:val="left" w:pos="2410"/>
        </w:tabs>
        <w:rPr>
          <w:rFonts w:ascii="Arial" w:hAnsi="Arial" w:cs="Arial"/>
          <w:b/>
          <w:sz w:val="20"/>
          <w:szCs w:val="20"/>
        </w:rPr>
      </w:pPr>
      <w:r w:rsidRPr="00DE656B">
        <w:rPr>
          <w:rFonts w:ascii="Arial" w:hAnsi="Arial" w:cs="Arial"/>
          <w:b/>
          <w:sz w:val="20"/>
          <w:szCs w:val="20"/>
        </w:rPr>
        <w:t>ul. Rynek 15 48-340 Głuchołazy, Polska</w:t>
      </w:r>
    </w:p>
    <w:p w:rsidR="00721807" w:rsidRPr="00DE656B" w:rsidRDefault="00721807" w:rsidP="00721807">
      <w:pPr>
        <w:spacing w:after="0" w:line="240" w:lineRule="auto"/>
        <w:rPr>
          <w:rFonts w:ascii="Arial" w:hAnsi="Arial" w:cs="Arial"/>
          <w:b/>
          <w:sz w:val="20"/>
          <w:szCs w:val="20"/>
        </w:rPr>
      </w:pPr>
    </w:p>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721807" w:rsidRPr="00DE656B" w:rsidRDefault="00721807" w:rsidP="00721807">
      <w:pPr>
        <w:spacing w:after="0" w:line="240" w:lineRule="auto"/>
        <w:rPr>
          <w:rFonts w:ascii="Arial" w:hAnsi="Arial" w:cs="Arial"/>
          <w:b/>
          <w:sz w:val="20"/>
          <w:szCs w:val="20"/>
        </w:rPr>
      </w:pPr>
    </w:p>
    <w:p w:rsidR="00ED02AB" w:rsidRPr="00DE656B" w:rsidRDefault="00ED02AB" w:rsidP="00ED02AB">
      <w:pPr>
        <w:pStyle w:val="Tekstpodstawowy2"/>
        <w:spacing w:after="0" w:line="240" w:lineRule="auto"/>
        <w:jc w:val="both"/>
        <w:rPr>
          <w:rFonts w:ascii="Arial" w:hAnsi="Arial" w:cs="Arial"/>
          <w:b/>
          <w:sz w:val="20"/>
          <w:szCs w:val="20"/>
        </w:rPr>
      </w:pPr>
    </w:p>
    <w:p w:rsidR="00ED02AB" w:rsidRPr="00DE656B" w:rsidRDefault="00ED02AB" w:rsidP="00ED02AB">
      <w:pPr>
        <w:pStyle w:val="Tekstpodstawowy2"/>
        <w:spacing w:after="0" w:line="240" w:lineRule="auto"/>
        <w:jc w:val="both"/>
        <w:rPr>
          <w:rFonts w:ascii="Arial" w:hAnsi="Arial" w:cs="Arial"/>
          <w:b/>
          <w:sz w:val="20"/>
          <w:szCs w:val="20"/>
        </w:rPr>
      </w:pPr>
      <w:r w:rsidRPr="00DE656B">
        <w:rPr>
          <w:rFonts w:ascii="Arial" w:hAnsi="Arial" w:cs="Arial"/>
          <w:b/>
          <w:sz w:val="20"/>
          <w:szCs w:val="20"/>
        </w:rPr>
        <w:t>WYKONAWCA:</w:t>
      </w:r>
    </w:p>
    <w:p w:rsidR="00ED02AB" w:rsidRPr="00DE656B" w:rsidRDefault="00ED02AB" w:rsidP="00ED02AB">
      <w:pPr>
        <w:spacing w:after="0" w:line="240" w:lineRule="auto"/>
        <w:jc w:val="both"/>
        <w:rPr>
          <w:rFonts w:ascii="Arial" w:hAnsi="Arial" w:cs="Arial"/>
          <w:b/>
          <w:sz w:val="20"/>
          <w:szCs w:val="20"/>
        </w:rPr>
      </w:pPr>
      <w:r w:rsidRPr="0048463F">
        <w:rPr>
          <w:rFonts w:ascii="Arial" w:hAnsi="Arial" w:cs="Arial"/>
          <w:sz w:val="20"/>
          <w:szCs w:val="20"/>
        </w:rPr>
        <w:t>Niniejsza oferta zostaje złożona przez</w:t>
      </w:r>
      <w:r w:rsidRPr="00DE656B">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r w:rsidRPr="00DE656B">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Adres(y) Wykonawcy(ów)</w:t>
            </w:r>
          </w:p>
        </w:tc>
      </w:tr>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Pr="00DE656B" w:rsidRDefault="00DB55E6" w:rsidP="00F40297">
            <w:pPr>
              <w:spacing w:after="0" w:line="240" w:lineRule="auto"/>
              <w:jc w:val="both"/>
              <w:rPr>
                <w:rFonts w:ascii="Arial" w:hAnsi="Arial" w:cs="Arial"/>
                <w:sz w:val="20"/>
                <w:szCs w:val="20"/>
                <w:lang w:val="de-DE"/>
              </w:rPr>
            </w:pPr>
            <w:r>
              <w:rPr>
                <w:rFonts w:ascii="Arial" w:hAnsi="Arial" w:cs="Arial"/>
                <w:sz w:val="20"/>
                <w:szCs w:val="20"/>
                <w:lang w:val="de-DE"/>
              </w:rPr>
              <w:t>1)</w:t>
            </w:r>
          </w:p>
          <w:p w:rsidR="00ED02AB" w:rsidRPr="00DE656B" w:rsidRDefault="00ED02AB" w:rsidP="00F40297">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r>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Pr="00DE656B" w:rsidRDefault="00DB55E6" w:rsidP="00F40297">
            <w:pPr>
              <w:spacing w:after="0" w:line="240" w:lineRule="auto"/>
              <w:jc w:val="both"/>
              <w:rPr>
                <w:rFonts w:ascii="Arial" w:hAnsi="Arial" w:cs="Arial"/>
                <w:sz w:val="20"/>
                <w:szCs w:val="20"/>
                <w:lang w:val="de-DE"/>
              </w:rPr>
            </w:pPr>
            <w:r>
              <w:rPr>
                <w:rFonts w:ascii="Arial" w:hAnsi="Arial" w:cs="Arial"/>
                <w:sz w:val="20"/>
                <w:szCs w:val="20"/>
                <w:lang w:val="de-DE"/>
              </w:rPr>
              <w:t>2)</w:t>
            </w:r>
          </w:p>
          <w:p w:rsidR="00ED02AB" w:rsidRPr="00DE656B" w:rsidRDefault="00ED02AB" w:rsidP="00F40297">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r>
      <w:tr w:rsidR="00ED02AB" w:rsidRPr="00DE656B">
        <w:trPr>
          <w:cantSplit/>
        </w:trPr>
        <w:tc>
          <w:tcPr>
            <w:tcW w:w="610" w:type="dxa"/>
            <w:tcBorders>
              <w:top w:val="single" w:sz="4" w:space="0" w:color="auto"/>
              <w:left w:val="single" w:sz="4" w:space="0" w:color="auto"/>
              <w:bottom w:val="single" w:sz="4" w:space="0" w:color="auto"/>
              <w:right w:val="single" w:sz="4" w:space="0" w:color="auto"/>
            </w:tcBorders>
          </w:tcPr>
          <w:p w:rsidR="00ED02AB" w:rsidRPr="00DE656B" w:rsidRDefault="00DB55E6" w:rsidP="00F40297">
            <w:pPr>
              <w:spacing w:after="0" w:line="240" w:lineRule="auto"/>
              <w:jc w:val="both"/>
              <w:rPr>
                <w:rFonts w:ascii="Arial" w:hAnsi="Arial" w:cs="Arial"/>
                <w:sz w:val="20"/>
                <w:szCs w:val="20"/>
                <w:lang w:val="de-DE"/>
              </w:rPr>
            </w:pPr>
            <w:r>
              <w:rPr>
                <w:rFonts w:ascii="Arial" w:hAnsi="Arial" w:cs="Arial"/>
                <w:sz w:val="20"/>
                <w:szCs w:val="20"/>
                <w:lang w:val="de-DE"/>
              </w:rPr>
              <w:t>3)</w:t>
            </w:r>
          </w:p>
          <w:p w:rsidR="00ED02AB" w:rsidRPr="00DE656B" w:rsidRDefault="00ED02AB" w:rsidP="00F40297">
            <w:pPr>
              <w:spacing w:after="0" w:line="240" w:lineRule="auto"/>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lang w:val="de-DE"/>
              </w:rPr>
            </w:pPr>
          </w:p>
        </w:tc>
      </w:tr>
    </w:tbl>
    <w:p w:rsidR="00ED02AB" w:rsidRPr="00DE656B" w:rsidRDefault="00ED02AB" w:rsidP="00ED02AB">
      <w:pPr>
        <w:numPr>
          <w:ilvl w:val="12"/>
          <w:numId w:val="0"/>
        </w:numPr>
        <w:spacing w:after="0" w:line="240" w:lineRule="auto"/>
        <w:jc w:val="center"/>
        <w:rPr>
          <w:rFonts w:ascii="Arial" w:hAnsi="Arial" w:cs="Arial"/>
          <w:b/>
          <w:sz w:val="20"/>
          <w:szCs w:val="20"/>
        </w:rPr>
      </w:pPr>
    </w:p>
    <w:p w:rsidR="00ED02AB" w:rsidRPr="00DE656B" w:rsidRDefault="00ED02AB" w:rsidP="00ED02AB">
      <w:pPr>
        <w:numPr>
          <w:ilvl w:val="12"/>
          <w:numId w:val="0"/>
        </w:numPr>
        <w:spacing w:after="0" w:line="240" w:lineRule="auto"/>
        <w:jc w:val="center"/>
        <w:rPr>
          <w:rFonts w:ascii="Arial" w:hAnsi="Arial" w:cs="Arial"/>
          <w:b/>
          <w:sz w:val="20"/>
          <w:szCs w:val="20"/>
        </w:rPr>
      </w:pPr>
    </w:p>
    <w:p w:rsidR="00ED02AB" w:rsidRPr="00DE656B" w:rsidRDefault="00ED02AB" w:rsidP="00ED02AB">
      <w:pPr>
        <w:numPr>
          <w:ilvl w:val="12"/>
          <w:numId w:val="0"/>
        </w:numPr>
        <w:spacing w:after="0" w:line="240" w:lineRule="auto"/>
        <w:jc w:val="center"/>
        <w:rPr>
          <w:rFonts w:ascii="Arial" w:hAnsi="Arial" w:cs="Arial"/>
          <w:b/>
          <w:sz w:val="20"/>
          <w:szCs w:val="20"/>
        </w:rPr>
      </w:pPr>
      <w:r w:rsidRPr="00DE656B">
        <w:rPr>
          <w:rFonts w:ascii="Arial" w:hAnsi="Arial" w:cs="Arial"/>
          <w:b/>
          <w:sz w:val="20"/>
          <w:szCs w:val="20"/>
        </w:rPr>
        <w:t>OŚWIADCZAM(Y), ŻE:</w:t>
      </w:r>
    </w:p>
    <w:p w:rsidR="00ED02AB" w:rsidRPr="00DE656B" w:rsidRDefault="00ED02AB" w:rsidP="00ED02AB">
      <w:pPr>
        <w:spacing w:after="0" w:line="240" w:lineRule="auto"/>
        <w:ind w:left="360"/>
        <w:jc w:val="both"/>
        <w:rPr>
          <w:rFonts w:ascii="Arial" w:hAnsi="Arial" w:cs="Arial"/>
          <w:noProof/>
          <w:sz w:val="20"/>
          <w:szCs w:val="20"/>
        </w:rPr>
      </w:pPr>
    </w:p>
    <w:p w:rsidR="00ED02AB" w:rsidRPr="00DE656B" w:rsidRDefault="00ED02AB" w:rsidP="00ED02AB">
      <w:pPr>
        <w:spacing w:after="0" w:line="240" w:lineRule="auto"/>
        <w:jc w:val="both"/>
        <w:rPr>
          <w:rFonts w:ascii="Arial" w:hAnsi="Arial" w:cs="Arial"/>
          <w:noProof/>
          <w:sz w:val="20"/>
          <w:szCs w:val="20"/>
        </w:rPr>
      </w:pPr>
      <w:r w:rsidRPr="00DE656B">
        <w:rPr>
          <w:rFonts w:ascii="Arial" w:hAnsi="Arial" w:cs="Arial"/>
          <w:sz w:val="20"/>
          <w:szCs w:val="20"/>
        </w:rPr>
        <w:t>spełniamy warunki dotyczące braku podstaw do wykluczenia na podstawie art. 24 ust. 1 ustawy</w:t>
      </w:r>
      <w:r w:rsidRPr="00DE656B">
        <w:rPr>
          <w:rFonts w:ascii="Arial" w:hAnsi="Arial" w:cs="Arial"/>
          <w:noProof/>
          <w:sz w:val="20"/>
          <w:szCs w:val="20"/>
        </w:rPr>
        <w:t xml:space="preserve"> </w:t>
      </w:r>
      <w:r w:rsidRPr="00DE656B">
        <w:rPr>
          <w:rFonts w:ascii="Arial" w:hAnsi="Arial" w:cs="Arial"/>
          <w:noProof/>
          <w:sz w:val="20"/>
          <w:szCs w:val="20"/>
        </w:rPr>
        <w:br/>
        <w:t xml:space="preserve">z dnia 29 stycznia 2004 r. Prawo zamówień publicznych </w:t>
      </w:r>
      <w:r w:rsidRPr="00DE656B">
        <w:rPr>
          <w:rFonts w:ascii="Arial" w:hAnsi="Arial" w:cs="Arial"/>
          <w:sz w:val="20"/>
          <w:szCs w:val="20"/>
        </w:rPr>
        <w:t xml:space="preserve">(tekst jednolity Dz. U. z 2010 r. Nr 113, </w:t>
      </w:r>
      <w:r w:rsidRPr="00DE656B">
        <w:rPr>
          <w:rFonts w:ascii="Arial" w:hAnsi="Arial" w:cs="Arial"/>
          <w:sz w:val="20"/>
          <w:szCs w:val="20"/>
        </w:rPr>
        <w:br/>
        <w:t xml:space="preserve">poz. 759, z późn. zm. ) </w:t>
      </w:r>
    </w:p>
    <w:p w:rsidR="00ED02AB" w:rsidRPr="00DE656B" w:rsidRDefault="00ED02AB" w:rsidP="00ED02AB">
      <w:pPr>
        <w:spacing w:after="0" w:line="240" w:lineRule="auto"/>
        <w:jc w:val="both"/>
        <w:rPr>
          <w:rFonts w:ascii="Arial" w:hAnsi="Arial" w:cs="Arial"/>
          <w:noProof/>
          <w:sz w:val="20"/>
          <w:szCs w:val="20"/>
        </w:rPr>
      </w:pPr>
    </w:p>
    <w:p w:rsidR="00ED02AB" w:rsidRPr="00DE656B" w:rsidRDefault="00ED02AB" w:rsidP="00ED02AB">
      <w:pPr>
        <w:spacing w:after="0" w:line="240" w:lineRule="auto"/>
        <w:jc w:val="both"/>
        <w:rPr>
          <w:rFonts w:ascii="Arial" w:hAnsi="Arial" w:cs="Arial"/>
          <w:noProof/>
          <w:sz w:val="20"/>
          <w:szCs w:val="20"/>
        </w:rPr>
      </w:pPr>
    </w:p>
    <w:p w:rsidR="00ED02AB" w:rsidRPr="00DE656B" w:rsidRDefault="00ED02AB" w:rsidP="00ED02AB">
      <w:pPr>
        <w:spacing w:after="0" w:line="240" w:lineRule="auto"/>
        <w:jc w:val="both"/>
        <w:rPr>
          <w:rFonts w:ascii="Arial" w:hAnsi="Arial" w:cs="Arial"/>
          <w:b/>
          <w:sz w:val="20"/>
          <w:szCs w:val="20"/>
        </w:rPr>
      </w:pPr>
      <w:r w:rsidRPr="00DE656B">
        <w:rPr>
          <w:rFonts w:ascii="Arial" w:hAnsi="Arial" w:cs="Arial"/>
          <w:b/>
          <w:sz w:val="20"/>
          <w:szCs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ED02AB" w:rsidRPr="00DE656B">
        <w:tc>
          <w:tcPr>
            <w:tcW w:w="426"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Nazwa(y) Wykonawcy(ów)</w:t>
            </w: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 xml:space="preserve">Nazwisko i imię </w:t>
            </w:r>
          </w:p>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osoby (osób) upoważnionej(</w:t>
            </w:r>
            <w:proofErr w:type="spellStart"/>
            <w:r w:rsidRPr="00DE656B">
              <w:rPr>
                <w:rFonts w:ascii="Arial" w:hAnsi="Arial" w:cs="Arial"/>
                <w:sz w:val="20"/>
                <w:szCs w:val="20"/>
              </w:rPr>
              <w:t>ych</w:t>
            </w:r>
            <w:proofErr w:type="spellEnd"/>
            <w:r w:rsidRPr="00DE656B">
              <w:rPr>
                <w:rFonts w:ascii="Arial" w:hAnsi="Arial" w:cs="Arial"/>
                <w:sz w:val="20"/>
                <w:szCs w:val="20"/>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Podpis(y) osoby(osób) upoważnionej(</w:t>
            </w:r>
            <w:proofErr w:type="spellStart"/>
            <w:r w:rsidRPr="00DE656B">
              <w:rPr>
                <w:rFonts w:ascii="Arial" w:hAnsi="Arial" w:cs="Arial"/>
                <w:sz w:val="20"/>
                <w:szCs w:val="20"/>
              </w:rPr>
              <w:t>ych</w:t>
            </w:r>
            <w:proofErr w:type="spellEnd"/>
            <w:r w:rsidRPr="00DE656B">
              <w:rPr>
                <w:rFonts w:ascii="Arial" w:hAnsi="Arial" w:cs="Arial"/>
                <w:sz w:val="20"/>
                <w:szCs w:val="20"/>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Pieczęć(cie) Wykonawcy(ów)</w:t>
            </w: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Miejscowość</w:t>
            </w:r>
          </w:p>
          <w:p w:rsidR="00ED02AB" w:rsidRPr="00DE656B" w:rsidRDefault="00ED02AB" w:rsidP="00F40297">
            <w:pPr>
              <w:spacing w:after="0" w:line="240" w:lineRule="auto"/>
              <w:jc w:val="center"/>
              <w:rPr>
                <w:rFonts w:ascii="Arial" w:hAnsi="Arial" w:cs="Arial"/>
                <w:sz w:val="20"/>
                <w:szCs w:val="20"/>
              </w:rPr>
            </w:pPr>
            <w:r w:rsidRPr="00DE656B">
              <w:rPr>
                <w:rFonts w:ascii="Arial" w:hAnsi="Arial" w:cs="Arial"/>
                <w:sz w:val="20"/>
                <w:szCs w:val="20"/>
              </w:rPr>
              <w:t>i  data</w:t>
            </w:r>
          </w:p>
        </w:tc>
      </w:tr>
      <w:tr w:rsidR="00ED02AB" w:rsidRPr="00DE656B">
        <w:tc>
          <w:tcPr>
            <w:tcW w:w="426"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r w:rsidRPr="00DE656B">
              <w:rPr>
                <w:rFonts w:ascii="Arial" w:hAnsi="Arial" w:cs="Arial"/>
                <w:sz w:val="20"/>
                <w:szCs w:val="20"/>
              </w:rPr>
              <w:t>1)</w:t>
            </w:r>
          </w:p>
          <w:p w:rsidR="00ED02AB" w:rsidRPr="00DE656B" w:rsidRDefault="00ED02AB" w:rsidP="00F40297">
            <w:pPr>
              <w:spacing w:after="0" w:line="240" w:lineRule="auto"/>
              <w:jc w:val="both"/>
              <w:rPr>
                <w:rFonts w:ascii="Arial" w:hAnsi="Arial" w:cs="Arial"/>
                <w:sz w:val="20"/>
                <w:szCs w:val="20"/>
              </w:rPr>
            </w:pPr>
          </w:p>
          <w:p w:rsidR="00ED02AB" w:rsidRPr="00DE656B" w:rsidRDefault="00ED02AB"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ind w:firstLine="708"/>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r>
      <w:tr w:rsidR="00ED02AB" w:rsidRPr="00DE656B">
        <w:tc>
          <w:tcPr>
            <w:tcW w:w="426"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r w:rsidRPr="00DE656B">
              <w:rPr>
                <w:rFonts w:ascii="Arial" w:hAnsi="Arial" w:cs="Arial"/>
                <w:sz w:val="20"/>
                <w:szCs w:val="20"/>
              </w:rPr>
              <w:t>2)</w:t>
            </w:r>
          </w:p>
          <w:p w:rsidR="00ED02AB" w:rsidRPr="00DE656B" w:rsidRDefault="00ED02AB" w:rsidP="00F40297">
            <w:pPr>
              <w:spacing w:after="0" w:line="240" w:lineRule="auto"/>
              <w:jc w:val="both"/>
              <w:rPr>
                <w:rFonts w:ascii="Arial" w:hAnsi="Arial" w:cs="Arial"/>
                <w:sz w:val="20"/>
                <w:szCs w:val="20"/>
              </w:rPr>
            </w:pPr>
          </w:p>
          <w:p w:rsidR="00ED02AB" w:rsidRPr="00DE656B" w:rsidRDefault="00ED02AB"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D02AB" w:rsidRPr="00DE656B" w:rsidRDefault="00ED02AB" w:rsidP="00F40297">
            <w:pPr>
              <w:spacing w:after="0" w:line="240" w:lineRule="auto"/>
              <w:jc w:val="both"/>
              <w:rPr>
                <w:rFonts w:ascii="Arial" w:hAnsi="Arial" w:cs="Arial"/>
                <w:sz w:val="20"/>
                <w:szCs w:val="20"/>
              </w:rPr>
            </w:pPr>
          </w:p>
        </w:tc>
      </w:tr>
      <w:tr w:rsidR="00DB55E6" w:rsidRPr="00DE656B">
        <w:tc>
          <w:tcPr>
            <w:tcW w:w="426" w:type="dxa"/>
            <w:tcBorders>
              <w:top w:val="single" w:sz="4" w:space="0" w:color="auto"/>
              <w:left w:val="single" w:sz="4" w:space="0" w:color="auto"/>
              <w:bottom w:val="single" w:sz="4" w:space="0" w:color="auto"/>
              <w:right w:val="single" w:sz="4" w:space="0" w:color="auto"/>
            </w:tcBorders>
          </w:tcPr>
          <w:p w:rsidR="00DB55E6" w:rsidRDefault="00DB55E6" w:rsidP="00F40297">
            <w:pPr>
              <w:spacing w:after="0" w:line="240" w:lineRule="auto"/>
              <w:jc w:val="both"/>
              <w:rPr>
                <w:rFonts w:ascii="Arial" w:hAnsi="Arial" w:cs="Arial"/>
                <w:sz w:val="20"/>
                <w:szCs w:val="20"/>
              </w:rPr>
            </w:pPr>
            <w:r>
              <w:rPr>
                <w:rFonts w:ascii="Arial" w:hAnsi="Arial" w:cs="Arial"/>
                <w:sz w:val="20"/>
                <w:szCs w:val="20"/>
              </w:rPr>
              <w:t>3)</w:t>
            </w:r>
          </w:p>
          <w:p w:rsidR="00DB55E6" w:rsidRDefault="00DB55E6" w:rsidP="00F40297">
            <w:pPr>
              <w:spacing w:after="0" w:line="240" w:lineRule="auto"/>
              <w:jc w:val="both"/>
              <w:rPr>
                <w:rFonts w:ascii="Arial" w:hAnsi="Arial" w:cs="Arial"/>
                <w:sz w:val="20"/>
                <w:szCs w:val="20"/>
              </w:rPr>
            </w:pPr>
          </w:p>
          <w:p w:rsidR="00DB55E6" w:rsidRPr="00DE656B" w:rsidRDefault="00DB55E6"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F40297">
            <w:pPr>
              <w:spacing w:after="0" w:line="240" w:lineRule="auto"/>
              <w:jc w:val="both"/>
              <w:rPr>
                <w:rFonts w:ascii="Arial" w:hAnsi="Arial" w:cs="Arial"/>
                <w:sz w:val="20"/>
                <w:szCs w:val="20"/>
              </w:rPr>
            </w:pPr>
          </w:p>
        </w:tc>
      </w:tr>
    </w:tbl>
    <w:p w:rsidR="00ED02AB" w:rsidRPr="00DE656B" w:rsidRDefault="00ED02AB" w:rsidP="00ED02AB">
      <w:pPr>
        <w:pStyle w:val="Nagwek4"/>
        <w:spacing w:before="0" w:after="0" w:line="240" w:lineRule="auto"/>
        <w:rPr>
          <w:rFonts w:ascii="Arial" w:hAnsi="Arial" w:cs="Arial"/>
          <w:sz w:val="20"/>
          <w:szCs w:val="20"/>
        </w:rPr>
      </w:pPr>
    </w:p>
    <w:p w:rsidR="00161AFD" w:rsidRPr="00DE656B" w:rsidRDefault="00ED02AB" w:rsidP="003250CE">
      <w:pPr>
        <w:pStyle w:val="Nagwek4"/>
        <w:spacing w:before="0" w:after="0" w:line="240" w:lineRule="auto"/>
        <w:jc w:val="both"/>
        <w:rPr>
          <w:rFonts w:ascii="Arial" w:hAnsi="Arial" w:cs="Arial"/>
          <w:sz w:val="20"/>
          <w:szCs w:val="20"/>
        </w:rPr>
      </w:pPr>
      <w:r w:rsidRPr="00DE656B">
        <w:rPr>
          <w:rFonts w:ascii="Arial" w:hAnsi="Arial" w:cs="Arial"/>
          <w:sz w:val="20"/>
          <w:szCs w:val="20"/>
          <w:lang w:eastAsia="ar-SA"/>
        </w:rPr>
        <w:br w:type="page"/>
      </w:r>
      <w:r w:rsidR="00161AFD" w:rsidRPr="00DE656B">
        <w:rPr>
          <w:rFonts w:ascii="Arial" w:hAnsi="Arial" w:cs="Arial"/>
          <w:sz w:val="20"/>
          <w:szCs w:val="20"/>
        </w:rPr>
        <w:lastRenderedPageBreak/>
        <w:t xml:space="preserve">Załącznik nr </w:t>
      </w:r>
      <w:r w:rsidR="00F96097">
        <w:rPr>
          <w:rFonts w:ascii="Arial" w:hAnsi="Arial" w:cs="Arial"/>
          <w:sz w:val="20"/>
          <w:szCs w:val="20"/>
        </w:rPr>
        <w:t>9</w:t>
      </w:r>
      <w:r w:rsidR="00161AFD" w:rsidRPr="00DE656B">
        <w:rPr>
          <w:rFonts w:ascii="Arial" w:hAnsi="Arial" w:cs="Arial"/>
          <w:sz w:val="20"/>
          <w:szCs w:val="20"/>
        </w:rPr>
        <w:t xml:space="preserve"> – </w:t>
      </w:r>
      <w:r w:rsidR="00DB6801">
        <w:rPr>
          <w:rFonts w:ascii="Arial" w:hAnsi="Arial" w:cs="Arial"/>
          <w:sz w:val="20"/>
          <w:szCs w:val="20"/>
        </w:rPr>
        <w:t xml:space="preserve">Lista podmiotów należących do tej samej grupy kapitałowej </w:t>
      </w:r>
      <w:r w:rsidR="003250CE">
        <w:rPr>
          <w:rFonts w:ascii="Arial" w:hAnsi="Arial" w:cs="Arial"/>
          <w:sz w:val="20"/>
          <w:szCs w:val="20"/>
        </w:rPr>
        <w:t>/</w:t>
      </w:r>
      <w:r w:rsidR="00DB6801">
        <w:rPr>
          <w:rFonts w:ascii="Arial" w:hAnsi="Arial" w:cs="Arial"/>
          <w:sz w:val="20"/>
          <w:szCs w:val="20"/>
        </w:rPr>
        <w:t xml:space="preserve"> </w:t>
      </w:r>
      <w:r w:rsidR="00161AFD" w:rsidRPr="00DE656B">
        <w:rPr>
          <w:rFonts w:ascii="Arial" w:hAnsi="Arial" w:cs="Arial"/>
          <w:sz w:val="20"/>
          <w:szCs w:val="20"/>
        </w:rPr>
        <w:t xml:space="preserve">Wzór </w:t>
      </w:r>
      <w:r w:rsidR="003250CE">
        <w:rPr>
          <w:rFonts w:ascii="Arial" w:hAnsi="Arial" w:cs="Arial"/>
          <w:sz w:val="20"/>
          <w:szCs w:val="20"/>
        </w:rPr>
        <w:t>in</w:t>
      </w:r>
      <w:r w:rsidR="00161AFD" w:rsidRPr="00DE656B">
        <w:rPr>
          <w:rFonts w:ascii="Arial" w:hAnsi="Arial" w:cs="Arial"/>
          <w:sz w:val="20"/>
          <w:szCs w:val="20"/>
        </w:rPr>
        <w:t xml:space="preserve">formacji/oświadczenia Wykonawcy ,  że Wykonawca nie należy do grupy kapitałowej o której mowa w art. 24 ust. 2 pkt. 5 zgodnie z art. 26 ust. 2d ustawy </w:t>
      </w:r>
    </w:p>
    <w:p w:rsidR="00161AFD" w:rsidRPr="00DE656B" w:rsidRDefault="00161AFD" w:rsidP="00161AFD">
      <w:pPr>
        <w:rPr>
          <w:rFonts w:ascii="Arial" w:hAnsi="Arial" w:cs="Arial"/>
          <w:sz w:val="20"/>
          <w:szCs w:val="20"/>
        </w:rPr>
      </w:pPr>
    </w:p>
    <w:tbl>
      <w:tblPr>
        <w:tblW w:w="0" w:type="auto"/>
        <w:tblLayout w:type="fixed"/>
        <w:tblCellMar>
          <w:left w:w="70" w:type="dxa"/>
          <w:right w:w="70" w:type="dxa"/>
        </w:tblCellMar>
        <w:tblLook w:val="0000"/>
      </w:tblPr>
      <w:tblGrid>
        <w:gridCol w:w="6550"/>
        <w:gridCol w:w="2520"/>
        <w:gridCol w:w="2520"/>
      </w:tblGrid>
      <w:tr w:rsidR="00161AFD" w:rsidRPr="00DE656B">
        <w:tc>
          <w:tcPr>
            <w:tcW w:w="6550" w:type="dxa"/>
          </w:tcPr>
          <w:p w:rsidR="00161AFD" w:rsidRPr="00DE656B" w:rsidRDefault="00161AFD" w:rsidP="005B4F8D">
            <w:pPr>
              <w:pStyle w:val="Nagwek6"/>
              <w:spacing w:before="0" w:after="0" w:line="240" w:lineRule="auto"/>
              <w:rPr>
                <w:rFonts w:ascii="Arial" w:hAnsi="Arial" w:cs="Arial"/>
                <w:b w:val="0"/>
                <w:sz w:val="20"/>
                <w:szCs w:val="20"/>
              </w:rPr>
            </w:pPr>
            <w:r w:rsidRPr="00DE656B">
              <w:rPr>
                <w:rFonts w:ascii="Arial" w:hAnsi="Arial" w:cs="Arial"/>
                <w:b w:val="0"/>
                <w:sz w:val="20"/>
                <w:szCs w:val="20"/>
              </w:rPr>
              <w:t xml:space="preserve">Nr referencyjny nadany sprawie przez Zamawiającego </w:t>
            </w:r>
          </w:p>
        </w:tc>
        <w:tc>
          <w:tcPr>
            <w:tcW w:w="2520" w:type="dxa"/>
          </w:tcPr>
          <w:p w:rsidR="00161AFD" w:rsidRPr="00DE656B" w:rsidRDefault="00161AFD" w:rsidP="00BD39A8">
            <w:pPr>
              <w:rPr>
                <w:rFonts w:ascii="Arial" w:hAnsi="Arial" w:cs="Arial"/>
                <w:sz w:val="20"/>
                <w:szCs w:val="20"/>
              </w:rPr>
            </w:pPr>
            <w:r w:rsidRPr="00DE656B">
              <w:rPr>
                <w:rFonts w:ascii="Arial" w:hAnsi="Arial" w:cs="Arial"/>
                <w:b/>
                <w:sz w:val="20"/>
                <w:szCs w:val="20"/>
              </w:rPr>
              <w:t>ZP.271.</w:t>
            </w:r>
            <w:r w:rsidR="00215558">
              <w:rPr>
                <w:rFonts w:ascii="Arial" w:hAnsi="Arial" w:cs="Arial"/>
                <w:b/>
                <w:sz w:val="20"/>
                <w:szCs w:val="20"/>
              </w:rPr>
              <w:t>1</w:t>
            </w:r>
            <w:r w:rsidR="00BD39A8">
              <w:rPr>
                <w:rFonts w:ascii="Arial" w:hAnsi="Arial" w:cs="Arial"/>
                <w:b/>
                <w:sz w:val="20"/>
                <w:szCs w:val="20"/>
              </w:rPr>
              <w:t>7</w:t>
            </w:r>
            <w:r w:rsidRPr="00DE656B">
              <w:rPr>
                <w:rFonts w:ascii="Arial" w:hAnsi="Arial" w:cs="Arial"/>
                <w:b/>
                <w:sz w:val="20"/>
                <w:szCs w:val="20"/>
              </w:rPr>
              <w:t>.2013.JSz</w:t>
            </w:r>
          </w:p>
        </w:tc>
        <w:tc>
          <w:tcPr>
            <w:tcW w:w="2520" w:type="dxa"/>
          </w:tcPr>
          <w:p w:rsidR="00161AFD" w:rsidRPr="00DE656B" w:rsidRDefault="00161AFD" w:rsidP="005B4F8D">
            <w:pPr>
              <w:rPr>
                <w:rFonts w:ascii="Arial" w:hAnsi="Arial" w:cs="Arial"/>
                <w:sz w:val="20"/>
                <w:szCs w:val="20"/>
              </w:rPr>
            </w:pPr>
          </w:p>
        </w:tc>
      </w:tr>
    </w:tbl>
    <w:p w:rsidR="00161AFD" w:rsidRPr="00DE656B" w:rsidRDefault="00161AFD" w:rsidP="00161AFD">
      <w:pPr>
        <w:rPr>
          <w:rFonts w:ascii="Arial" w:hAnsi="Arial" w:cs="Arial"/>
          <w:b/>
          <w:sz w:val="20"/>
          <w:szCs w:val="20"/>
        </w:rPr>
      </w:pPr>
      <w:r w:rsidRPr="00DE656B">
        <w:rPr>
          <w:rFonts w:ascii="Arial" w:hAnsi="Arial" w:cs="Arial"/>
          <w:b/>
          <w:sz w:val="20"/>
          <w:szCs w:val="20"/>
        </w:rPr>
        <w:t>ZAMAWIAJĄCY:</w:t>
      </w:r>
    </w:p>
    <w:p w:rsidR="00161AFD" w:rsidRPr="00DE656B" w:rsidRDefault="00161AFD" w:rsidP="00161AFD">
      <w:pPr>
        <w:pStyle w:val="Tekstpodstawowy3"/>
        <w:tabs>
          <w:tab w:val="left" w:pos="2410"/>
        </w:tabs>
        <w:rPr>
          <w:rFonts w:ascii="Arial" w:hAnsi="Arial" w:cs="Arial"/>
          <w:b/>
          <w:sz w:val="20"/>
          <w:szCs w:val="20"/>
        </w:rPr>
      </w:pPr>
      <w:r w:rsidRPr="00DE656B">
        <w:rPr>
          <w:rFonts w:ascii="Arial" w:hAnsi="Arial" w:cs="Arial"/>
          <w:b/>
          <w:sz w:val="20"/>
          <w:szCs w:val="20"/>
        </w:rPr>
        <w:t xml:space="preserve">Gmina Głuchołazy </w:t>
      </w:r>
    </w:p>
    <w:p w:rsidR="00161AFD" w:rsidRPr="00DE656B" w:rsidRDefault="00161AFD" w:rsidP="00161AFD">
      <w:pPr>
        <w:pStyle w:val="Tekstpodstawowy3"/>
        <w:tabs>
          <w:tab w:val="left" w:pos="2410"/>
        </w:tabs>
        <w:rPr>
          <w:rFonts w:ascii="Arial" w:hAnsi="Arial" w:cs="Arial"/>
          <w:b/>
          <w:sz w:val="20"/>
          <w:szCs w:val="20"/>
        </w:rPr>
      </w:pPr>
      <w:r w:rsidRPr="00DE656B">
        <w:rPr>
          <w:rFonts w:ascii="Arial" w:hAnsi="Arial" w:cs="Arial"/>
          <w:b/>
          <w:sz w:val="20"/>
          <w:szCs w:val="20"/>
        </w:rPr>
        <w:t>ul. Rynek 15</w:t>
      </w:r>
    </w:p>
    <w:p w:rsidR="00161AFD" w:rsidRDefault="00161AFD" w:rsidP="00161AFD">
      <w:pPr>
        <w:pStyle w:val="Tekstpodstawowy3"/>
        <w:tabs>
          <w:tab w:val="left" w:pos="2410"/>
        </w:tabs>
        <w:rPr>
          <w:rFonts w:ascii="Arial" w:hAnsi="Arial" w:cs="Arial"/>
          <w:b/>
          <w:sz w:val="20"/>
          <w:szCs w:val="20"/>
        </w:rPr>
      </w:pPr>
      <w:r w:rsidRPr="00DE656B">
        <w:rPr>
          <w:rFonts w:ascii="Arial" w:hAnsi="Arial" w:cs="Arial"/>
          <w:b/>
          <w:sz w:val="20"/>
          <w:szCs w:val="20"/>
        </w:rPr>
        <w:t>48-340 Głuchołazy, Polska</w:t>
      </w:r>
    </w:p>
    <w:p w:rsidR="00F04B60" w:rsidRPr="00DE656B" w:rsidRDefault="00F04B60" w:rsidP="00161AFD">
      <w:pPr>
        <w:pStyle w:val="Tekstpodstawowy3"/>
        <w:tabs>
          <w:tab w:val="left" w:pos="2410"/>
        </w:tabs>
        <w:rPr>
          <w:rFonts w:ascii="Arial" w:hAnsi="Arial" w:cs="Arial"/>
          <w:b/>
          <w:sz w:val="20"/>
          <w:szCs w:val="20"/>
        </w:rPr>
      </w:pPr>
    </w:p>
    <w:p w:rsidR="00F04B60" w:rsidRDefault="00F04B60" w:rsidP="00F04B60">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F04B60" w:rsidRPr="008441F4" w:rsidRDefault="00F04B60" w:rsidP="00F04B60">
      <w:pPr>
        <w:shd w:val="clear" w:color="auto" w:fill="FFFFFF"/>
        <w:spacing w:after="0" w:line="240" w:lineRule="auto"/>
        <w:ind w:left="708"/>
        <w:jc w:val="center"/>
        <w:rPr>
          <w:rFonts w:ascii="Arial" w:hAnsi="Arial" w:cs="Arial"/>
          <w:b/>
          <w:i/>
          <w:sz w:val="20"/>
          <w:szCs w:val="20"/>
        </w:rPr>
      </w:pPr>
    </w:p>
    <w:p w:rsidR="00161AFD" w:rsidRPr="00DE656B" w:rsidRDefault="00161AFD" w:rsidP="00161AFD">
      <w:pPr>
        <w:pStyle w:val="Tekstpodstawowy3"/>
        <w:tabs>
          <w:tab w:val="left" w:pos="2410"/>
        </w:tabs>
        <w:ind w:left="360"/>
        <w:rPr>
          <w:rFonts w:ascii="Arial" w:hAnsi="Arial" w:cs="Arial"/>
          <w:b/>
          <w:sz w:val="20"/>
          <w:szCs w:val="20"/>
        </w:rPr>
      </w:pPr>
    </w:p>
    <w:p w:rsidR="00161AFD" w:rsidRPr="00DE656B" w:rsidRDefault="00161AFD" w:rsidP="00161AFD">
      <w:pPr>
        <w:pStyle w:val="Tekstpodstawowy2"/>
        <w:spacing w:after="0" w:line="240" w:lineRule="auto"/>
        <w:jc w:val="both"/>
        <w:rPr>
          <w:rFonts w:ascii="Arial" w:hAnsi="Arial" w:cs="Arial"/>
          <w:b/>
          <w:sz w:val="20"/>
          <w:szCs w:val="20"/>
        </w:rPr>
      </w:pPr>
      <w:r w:rsidRPr="00DE656B">
        <w:rPr>
          <w:rFonts w:ascii="Arial" w:hAnsi="Arial" w:cs="Arial"/>
          <w:b/>
          <w:sz w:val="20"/>
          <w:szCs w:val="20"/>
        </w:rPr>
        <w:t>WYKONAWCA:</w:t>
      </w:r>
    </w:p>
    <w:p w:rsidR="00161AFD" w:rsidRPr="00623F5C" w:rsidRDefault="00161AFD" w:rsidP="00161AFD">
      <w:pPr>
        <w:jc w:val="both"/>
        <w:rPr>
          <w:rFonts w:ascii="Arial" w:hAnsi="Arial" w:cs="Arial"/>
          <w:sz w:val="20"/>
          <w:szCs w:val="20"/>
        </w:rPr>
      </w:pPr>
      <w:r w:rsidRPr="00623F5C">
        <w:rPr>
          <w:rFonts w:ascii="Arial" w:hAnsi="Arial" w:cs="Arial"/>
          <w:sz w:val="20"/>
          <w:szCs w:val="20"/>
        </w:rPr>
        <w:t xml:space="preserve">Niniejsza oferta zostaje złożona przez: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161AFD" w:rsidRPr="00DE656B">
        <w:trPr>
          <w:cantSplit/>
        </w:trPr>
        <w:tc>
          <w:tcPr>
            <w:tcW w:w="610"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r w:rsidRPr="00DE656B">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center"/>
              <w:rPr>
                <w:rFonts w:ascii="Arial" w:hAnsi="Arial" w:cs="Arial"/>
                <w:sz w:val="20"/>
                <w:szCs w:val="20"/>
              </w:rPr>
            </w:pPr>
            <w:r w:rsidRPr="00DE656B">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center"/>
              <w:rPr>
                <w:rFonts w:ascii="Arial" w:hAnsi="Arial" w:cs="Arial"/>
                <w:sz w:val="20"/>
                <w:szCs w:val="20"/>
              </w:rPr>
            </w:pPr>
            <w:r w:rsidRPr="00DE656B">
              <w:rPr>
                <w:rFonts w:ascii="Arial" w:hAnsi="Arial" w:cs="Arial"/>
                <w:sz w:val="20"/>
                <w:szCs w:val="20"/>
              </w:rPr>
              <w:t>Adres(y) Wykonawcy(ów)</w:t>
            </w:r>
          </w:p>
        </w:tc>
      </w:tr>
      <w:tr w:rsidR="00161AFD" w:rsidRPr="00DE656B">
        <w:trPr>
          <w:cantSplit/>
        </w:trPr>
        <w:tc>
          <w:tcPr>
            <w:tcW w:w="610" w:type="dxa"/>
            <w:tcBorders>
              <w:top w:val="single" w:sz="4" w:space="0" w:color="auto"/>
              <w:left w:val="single" w:sz="4" w:space="0" w:color="auto"/>
              <w:bottom w:val="single" w:sz="4" w:space="0" w:color="auto"/>
              <w:right w:val="single" w:sz="4" w:space="0" w:color="auto"/>
            </w:tcBorders>
          </w:tcPr>
          <w:p w:rsidR="00161AFD" w:rsidRPr="00DE656B" w:rsidRDefault="009F09DB" w:rsidP="005B4F8D">
            <w:pPr>
              <w:jc w:val="both"/>
              <w:rPr>
                <w:rFonts w:ascii="Arial" w:hAnsi="Arial" w:cs="Arial"/>
                <w:sz w:val="20"/>
                <w:szCs w:val="20"/>
                <w:lang w:val="de-DE"/>
              </w:rPr>
            </w:pPr>
            <w:r>
              <w:rPr>
                <w:rFonts w:ascii="Arial" w:hAnsi="Arial" w:cs="Arial"/>
                <w:sz w:val="20"/>
                <w:szCs w:val="20"/>
                <w:lang w:val="de-DE"/>
              </w:rPr>
              <w:t>1)</w:t>
            </w:r>
          </w:p>
          <w:p w:rsidR="00161AFD" w:rsidRPr="00DE656B" w:rsidRDefault="00161AFD" w:rsidP="005B4F8D">
            <w:pPr>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lang w:val="de-DE"/>
              </w:rPr>
            </w:pPr>
          </w:p>
        </w:tc>
      </w:tr>
      <w:tr w:rsidR="00161AFD" w:rsidRPr="00DE656B">
        <w:trPr>
          <w:cantSplit/>
        </w:trPr>
        <w:tc>
          <w:tcPr>
            <w:tcW w:w="610" w:type="dxa"/>
            <w:tcBorders>
              <w:top w:val="single" w:sz="4" w:space="0" w:color="auto"/>
              <w:left w:val="single" w:sz="4" w:space="0" w:color="auto"/>
              <w:bottom w:val="single" w:sz="4" w:space="0" w:color="auto"/>
              <w:right w:val="single" w:sz="4" w:space="0" w:color="auto"/>
            </w:tcBorders>
          </w:tcPr>
          <w:p w:rsidR="00161AFD" w:rsidRPr="00DE656B" w:rsidRDefault="009F09DB" w:rsidP="005B4F8D">
            <w:pPr>
              <w:jc w:val="both"/>
              <w:rPr>
                <w:rFonts w:ascii="Arial" w:hAnsi="Arial" w:cs="Arial"/>
                <w:sz w:val="20"/>
                <w:szCs w:val="20"/>
                <w:lang w:val="de-DE"/>
              </w:rPr>
            </w:pPr>
            <w:r>
              <w:rPr>
                <w:rFonts w:ascii="Arial" w:hAnsi="Arial" w:cs="Arial"/>
                <w:sz w:val="20"/>
                <w:szCs w:val="20"/>
                <w:lang w:val="de-DE"/>
              </w:rPr>
              <w:t>2)</w:t>
            </w:r>
          </w:p>
          <w:p w:rsidR="00161AFD" w:rsidRPr="00DE656B" w:rsidRDefault="00161AFD" w:rsidP="005B4F8D">
            <w:pPr>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lang w:val="de-DE"/>
              </w:rPr>
            </w:pPr>
          </w:p>
        </w:tc>
      </w:tr>
    </w:tbl>
    <w:p w:rsidR="003250CE" w:rsidRDefault="003250CE" w:rsidP="003250CE">
      <w:pPr>
        <w:pStyle w:val="Tekstpodstawowy2"/>
        <w:spacing w:after="0" w:line="240" w:lineRule="auto"/>
        <w:rPr>
          <w:rFonts w:ascii="Arial" w:hAnsi="Arial" w:cs="Arial"/>
          <w:noProof/>
          <w:sz w:val="20"/>
          <w:szCs w:val="20"/>
        </w:rPr>
      </w:pPr>
    </w:p>
    <w:p w:rsidR="003250CE" w:rsidRDefault="003250CE" w:rsidP="003250CE">
      <w:pPr>
        <w:pStyle w:val="Tekstpodstawowy2"/>
        <w:spacing w:after="0" w:line="240" w:lineRule="auto"/>
        <w:rPr>
          <w:rFonts w:ascii="Arial" w:hAnsi="Arial" w:cs="Arial"/>
          <w:noProof/>
          <w:sz w:val="20"/>
          <w:szCs w:val="20"/>
        </w:rPr>
      </w:pPr>
    </w:p>
    <w:p w:rsidR="003250CE" w:rsidRPr="00DE656B" w:rsidRDefault="003250CE" w:rsidP="003250CE">
      <w:pPr>
        <w:pStyle w:val="Tekstpodstawowy2"/>
        <w:spacing w:after="0" w:line="240" w:lineRule="auto"/>
        <w:rPr>
          <w:rFonts w:ascii="Arial" w:hAnsi="Arial" w:cs="Arial"/>
          <w:sz w:val="20"/>
          <w:szCs w:val="20"/>
        </w:rPr>
      </w:pPr>
      <w:r w:rsidRPr="00DE656B">
        <w:rPr>
          <w:rFonts w:ascii="Arial" w:hAnsi="Arial" w:cs="Arial"/>
          <w:noProof/>
          <w:sz w:val="20"/>
          <w:szCs w:val="20"/>
        </w:rPr>
        <w:t>Stosownie do treści art. 26 ust. 2d w związku z art. 2</w:t>
      </w:r>
      <w:r w:rsidR="00060962">
        <w:rPr>
          <w:rFonts w:ascii="Arial" w:hAnsi="Arial" w:cs="Arial"/>
          <w:noProof/>
          <w:sz w:val="20"/>
          <w:szCs w:val="20"/>
        </w:rPr>
        <w:t>4</w:t>
      </w:r>
      <w:r w:rsidRPr="00DE656B">
        <w:rPr>
          <w:rFonts w:ascii="Arial" w:hAnsi="Arial" w:cs="Arial"/>
          <w:noProof/>
          <w:sz w:val="20"/>
          <w:szCs w:val="20"/>
        </w:rPr>
        <w:t xml:space="preserve"> ust. 2 pkt. 5 ustawy z dnia 29 stycznia 2004 r. Prawo zamówień publicznych</w:t>
      </w:r>
      <w:r w:rsidRPr="00DE656B">
        <w:rPr>
          <w:rFonts w:ascii="Arial" w:hAnsi="Arial" w:cs="Arial"/>
          <w:sz w:val="20"/>
          <w:szCs w:val="20"/>
        </w:rPr>
        <w:t>:</w:t>
      </w:r>
    </w:p>
    <w:p w:rsidR="003250CE" w:rsidRPr="003250CE" w:rsidRDefault="003250CE" w:rsidP="003250CE">
      <w:pPr>
        <w:autoSpaceDE w:val="0"/>
        <w:autoSpaceDN w:val="0"/>
        <w:adjustRightInd w:val="0"/>
        <w:spacing w:after="0" w:line="240" w:lineRule="auto"/>
        <w:jc w:val="center"/>
        <w:rPr>
          <w:rFonts w:ascii="Arial" w:hAnsi="Arial" w:cs="Arial"/>
          <w:b/>
          <w:bCs/>
          <w:sz w:val="20"/>
          <w:szCs w:val="20"/>
        </w:rPr>
      </w:pPr>
    </w:p>
    <w:p w:rsidR="003250CE" w:rsidRPr="003250CE" w:rsidRDefault="005C3587" w:rsidP="003250CE">
      <w:pPr>
        <w:pStyle w:val="Tekstpodstawowy2"/>
        <w:spacing w:after="0" w:line="240" w:lineRule="auto"/>
        <w:jc w:val="center"/>
        <w:rPr>
          <w:rFonts w:ascii="Arial" w:hAnsi="Arial" w:cs="Arial"/>
          <w:b/>
          <w:sz w:val="20"/>
          <w:szCs w:val="20"/>
        </w:rPr>
      </w:pPr>
      <w:r>
        <w:rPr>
          <w:rFonts w:ascii="Arial" w:hAnsi="Arial" w:cs="Arial"/>
          <w:b/>
          <w:sz w:val="20"/>
          <w:szCs w:val="20"/>
        </w:rPr>
        <w:t xml:space="preserve"> </w:t>
      </w:r>
      <w:r w:rsidR="003250CE" w:rsidRPr="003250CE">
        <w:rPr>
          <w:rFonts w:ascii="Arial" w:hAnsi="Arial" w:cs="Arial"/>
          <w:b/>
          <w:sz w:val="20"/>
          <w:szCs w:val="20"/>
        </w:rPr>
        <w:t>OŚWIADCZAM(Y), ŻE NA DZIEŃ SKŁADANIA OFERT:</w:t>
      </w:r>
    </w:p>
    <w:p w:rsidR="003250CE" w:rsidRPr="003250CE" w:rsidRDefault="003250CE" w:rsidP="003250CE">
      <w:pPr>
        <w:autoSpaceDE w:val="0"/>
        <w:autoSpaceDN w:val="0"/>
        <w:adjustRightInd w:val="0"/>
        <w:spacing w:after="0" w:line="240" w:lineRule="auto"/>
        <w:jc w:val="center"/>
        <w:rPr>
          <w:rFonts w:ascii="Arial" w:hAnsi="Arial" w:cs="Arial"/>
          <w:b/>
          <w:bCs/>
          <w:sz w:val="20"/>
          <w:szCs w:val="20"/>
        </w:rPr>
      </w:pPr>
    </w:p>
    <w:p w:rsidR="00DB6801" w:rsidRDefault="00E86423" w:rsidP="003250CE">
      <w:pPr>
        <w:autoSpaceDE w:val="0"/>
        <w:autoSpaceDN w:val="0"/>
        <w:adjustRightInd w:val="0"/>
        <w:spacing w:after="0" w:line="240" w:lineRule="auto"/>
        <w:jc w:val="both"/>
        <w:rPr>
          <w:rFonts w:ascii="Arial" w:hAnsi="Arial" w:cs="Arial"/>
          <w:sz w:val="20"/>
          <w:szCs w:val="20"/>
        </w:rPr>
      </w:pPr>
      <w:r>
        <w:rPr>
          <w:rFonts w:ascii="Arial" w:hAnsi="Arial" w:cs="Arial"/>
          <w:b/>
          <w:bCs/>
          <w:sz w:val="24"/>
          <w:szCs w:val="24"/>
        </w:rPr>
        <w:t xml:space="preserve">- </w:t>
      </w:r>
      <w:r w:rsidR="00DB6801" w:rsidRPr="005C3587">
        <w:rPr>
          <w:rFonts w:ascii="Arial" w:hAnsi="Arial" w:cs="Arial"/>
          <w:b/>
          <w:bCs/>
          <w:sz w:val="24"/>
          <w:szCs w:val="24"/>
        </w:rPr>
        <w:t>należę</w:t>
      </w:r>
      <w:r>
        <w:rPr>
          <w:rFonts w:ascii="Arial" w:hAnsi="Arial" w:cs="Arial"/>
          <w:b/>
          <w:bCs/>
          <w:sz w:val="24"/>
          <w:szCs w:val="24"/>
        </w:rPr>
        <w:t>*</w:t>
      </w:r>
      <w:r w:rsidR="00DB6801" w:rsidRPr="003250CE">
        <w:rPr>
          <w:rFonts w:ascii="Arial" w:hAnsi="Arial" w:cs="Arial"/>
          <w:b/>
          <w:bCs/>
          <w:sz w:val="20"/>
          <w:szCs w:val="20"/>
        </w:rPr>
        <w:t xml:space="preserve"> </w:t>
      </w:r>
      <w:r w:rsidR="00DB6801" w:rsidRPr="003250CE">
        <w:rPr>
          <w:rFonts w:ascii="Arial" w:hAnsi="Arial" w:cs="Arial"/>
          <w:sz w:val="20"/>
          <w:szCs w:val="20"/>
        </w:rPr>
        <w:t>do grupy kapitał</w:t>
      </w:r>
      <w:r>
        <w:rPr>
          <w:rFonts w:ascii="Arial" w:hAnsi="Arial" w:cs="Arial"/>
          <w:sz w:val="20"/>
          <w:szCs w:val="20"/>
        </w:rPr>
        <w:t>owej</w:t>
      </w:r>
      <w:r w:rsidR="00DB6801" w:rsidRPr="003250CE">
        <w:rPr>
          <w:rFonts w:ascii="Arial" w:hAnsi="Arial" w:cs="Arial"/>
          <w:sz w:val="20"/>
          <w:szCs w:val="20"/>
        </w:rPr>
        <w:t>, w rozumieniu ustawy z dnia 16 lutego 2007r. o ochronie</w:t>
      </w:r>
      <w:r w:rsidR="003250CE">
        <w:rPr>
          <w:rFonts w:ascii="Arial" w:hAnsi="Arial" w:cs="Arial"/>
          <w:sz w:val="20"/>
          <w:szCs w:val="20"/>
        </w:rPr>
        <w:t xml:space="preserve"> </w:t>
      </w:r>
      <w:r w:rsidR="00DB6801" w:rsidRPr="003250CE">
        <w:rPr>
          <w:rFonts w:ascii="Arial" w:hAnsi="Arial" w:cs="Arial"/>
          <w:sz w:val="20"/>
          <w:szCs w:val="20"/>
        </w:rPr>
        <w:t xml:space="preserve">konkurencji </w:t>
      </w:r>
      <w:r w:rsidR="00AA4610">
        <w:rPr>
          <w:rFonts w:ascii="Arial" w:hAnsi="Arial" w:cs="Arial"/>
          <w:sz w:val="20"/>
          <w:szCs w:val="20"/>
        </w:rPr>
        <w:br/>
      </w:r>
      <w:r w:rsidR="00DB6801" w:rsidRPr="003250CE">
        <w:rPr>
          <w:rFonts w:ascii="Arial" w:hAnsi="Arial" w:cs="Arial"/>
          <w:sz w:val="20"/>
          <w:szCs w:val="20"/>
        </w:rPr>
        <w:t xml:space="preserve">i konsumentów (Dz. U. Nr 50 poz. 331 z </w:t>
      </w:r>
      <w:proofErr w:type="spellStart"/>
      <w:r w:rsidR="00DB6801" w:rsidRPr="003250CE">
        <w:rPr>
          <w:rFonts w:ascii="Arial" w:hAnsi="Arial" w:cs="Arial"/>
          <w:sz w:val="20"/>
          <w:szCs w:val="20"/>
        </w:rPr>
        <w:t>pózn</w:t>
      </w:r>
      <w:proofErr w:type="spellEnd"/>
      <w:r w:rsidR="00DB6801" w:rsidRPr="003250CE">
        <w:rPr>
          <w:rFonts w:ascii="Arial" w:hAnsi="Arial" w:cs="Arial"/>
          <w:sz w:val="20"/>
          <w:szCs w:val="20"/>
        </w:rPr>
        <w:t>. zm.), w której skład wchodzą</w:t>
      </w:r>
      <w:r w:rsidR="005C3587">
        <w:rPr>
          <w:rFonts w:ascii="Arial" w:hAnsi="Arial" w:cs="Arial"/>
          <w:sz w:val="20"/>
          <w:szCs w:val="20"/>
        </w:rPr>
        <w:t xml:space="preserve"> </w:t>
      </w:r>
      <w:r w:rsidR="003250CE">
        <w:rPr>
          <w:rFonts w:ascii="Arial" w:hAnsi="Arial" w:cs="Arial"/>
          <w:sz w:val="20"/>
          <w:szCs w:val="20"/>
        </w:rPr>
        <w:t xml:space="preserve"> </w:t>
      </w:r>
      <w:r w:rsidR="00DB6801" w:rsidRPr="003250CE">
        <w:rPr>
          <w:rFonts w:ascii="Arial" w:hAnsi="Arial" w:cs="Arial"/>
          <w:sz w:val="20"/>
          <w:szCs w:val="20"/>
        </w:rPr>
        <w:t>podmioty</w:t>
      </w:r>
      <w:r w:rsidR="005C3587">
        <w:rPr>
          <w:rFonts w:ascii="Arial" w:hAnsi="Arial" w:cs="Arial"/>
          <w:sz w:val="20"/>
          <w:szCs w:val="20"/>
        </w:rPr>
        <w:t xml:space="preserve">, zgodnie </w:t>
      </w:r>
      <w:r w:rsidR="00AA4610">
        <w:rPr>
          <w:rFonts w:ascii="Arial" w:hAnsi="Arial" w:cs="Arial"/>
          <w:sz w:val="20"/>
          <w:szCs w:val="20"/>
        </w:rPr>
        <w:br/>
      </w:r>
      <w:r w:rsidR="005C3587">
        <w:rPr>
          <w:rFonts w:ascii="Arial" w:hAnsi="Arial" w:cs="Arial"/>
          <w:sz w:val="20"/>
          <w:szCs w:val="20"/>
        </w:rPr>
        <w:t xml:space="preserve">z załączoną </w:t>
      </w:r>
      <w:r w:rsidR="005C3587" w:rsidRPr="005C3587">
        <w:rPr>
          <w:rFonts w:ascii="Arial" w:hAnsi="Arial" w:cs="Arial"/>
          <w:b/>
          <w:sz w:val="20"/>
          <w:szCs w:val="20"/>
        </w:rPr>
        <w:t>Listą podmiotów należących do tej samej grupy kapitałowej</w:t>
      </w:r>
      <w:r w:rsidR="005C3587">
        <w:rPr>
          <w:rFonts w:ascii="Arial" w:hAnsi="Arial" w:cs="Arial"/>
          <w:b/>
          <w:sz w:val="20"/>
          <w:szCs w:val="20"/>
        </w:rPr>
        <w:t>:</w:t>
      </w:r>
    </w:p>
    <w:p w:rsidR="005C3587" w:rsidRDefault="005C3587" w:rsidP="003250CE">
      <w:pPr>
        <w:autoSpaceDE w:val="0"/>
        <w:autoSpaceDN w:val="0"/>
        <w:adjustRightInd w:val="0"/>
        <w:spacing w:after="0" w:line="240" w:lineRule="auto"/>
        <w:jc w:val="both"/>
        <w:rPr>
          <w:rFonts w:ascii="Arial" w:hAnsi="Arial" w:cs="Arial"/>
          <w:sz w:val="20"/>
          <w:szCs w:val="20"/>
        </w:rPr>
      </w:pPr>
    </w:p>
    <w:p w:rsidR="00DB6801" w:rsidRDefault="00DB6801" w:rsidP="003250CE">
      <w:pPr>
        <w:autoSpaceDE w:val="0"/>
        <w:autoSpaceDN w:val="0"/>
        <w:adjustRightInd w:val="0"/>
        <w:spacing w:after="0" w:line="240" w:lineRule="auto"/>
        <w:jc w:val="both"/>
        <w:rPr>
          <w:rFonts w:ascii="Arial" w:hAnsi="Arial" w:cs="Arial"/>
          <w:sz w:val="20"/>
          <w:szCs w:val="20"/>
        </w:rPr>
      </w:pPr>
      <w:r w:rsidRPr="003250CE">
        <w:rPr>
          <w:rFonts w:ascii="Arial" w:hAnsi="Arial" w:cs="Arial"/>
          <w:sz w:val="20"/>
          <w:szCs w:val="20"/>
        </w:rPr>
        <w:t>1)………………………………………………………………………………………………</w:t>
      </w:r>
    </w:p>
    <w:p w:rsidR="003250CE" w:rsidRPr="003250CE" w:rsidRDefault="003250CE" w:rsidP="003250CE">
      <w:pPr>
        <w:autoSpaceDE w:val="0"/>
        <w:autoSpaceDN w:val="0"/>
        <w:adjustRightInd w:val="0"/>
        <w:spacing w:after="0" w:line="240" w:lineRule="auto"/>
        <w:jc w:val="both"/>
        <w:rPr>
          <w:rFonts w:ascii="Arial" w:hAnsi="Arial" w:cs="Arial"/>
          <w:sz w:val="20"/>
          <w:szCs w:val="20"/>
        </w:rPr>
      </w:pPr>
    </w:p>
    <w:p w:rsidR="00DB6801" w:rsidRDefault="00DB6801" w:rsidP="003250CE">
      <w:pPr>
        <w:autoSpaceDE w:val="0"/>
        <w:autoSpaceDN w:val="0"/>
        <w:adjustRightInd w:val="0"/>
        <w:spacing w:after="0" w:line="240" w:lineRule="auto"/>
        <w:jc w:val="both"/>
        <w:rPr>
          <w:rFonts w:ascii="Arial" w:hAnsi="Arial" w:cs="Arial"/>
          <w:sz w:val="20"/>
          <w:szCs w:val="20"/>
        </w:rPr>
      </w:pPr>
      <w:r w:rsidRPr="003250CE">
        <w:rPr>
          <w:rFonts w:ascii="Arial" w:hAnsi="Arial" w:cs="Arial"/>
          <w:sz w:val="20"/>
          <w:szCs w:val="20"/>
        </w:rPr>
        <w:t>2)………………………………………………………………………………………………</w:t>
      </w:r>
    </w:p>
    <w:p w:rsidR="003250CE" w:rsidRPr="003250CE" w:rsidRDefault="003250CE" w:rsidP="003250CE">
      <w:pPr>
        <w:autoSpaceDE w:val="0"/>
        <w:autoSpaceDN w:val="0"/>
        <w:adjustRightInd w:val="0"/>
        <w:spacing w:after="0" w:line="240" w:lineRule="auto"/>
        <w:jc w:val="both"/>
        <w:rPr>
          <w:rFonts w:ascii="Arial" w:hAnsi="Arial" w:cs="Arial"/>
          <w:sz w:val="20"/>
          <w:szCs w:val="20"/>
        </w:rPr>
      </w:pPr>
    </w:p>
    <w:p w:rsidR="00DB6801" w:rsidRDefault="00DB6801" w:rsidP="003250CE">
      <w:pPr>
        <w:autoSpaceDE w:val="0"/>
        <w:autoSpaceDN w:val="0"/>
        <w:adjustRightInd w:val="0"/>
        <w:spacing w:after="0" w:line="240" w:lineRule="auto"/>
        <w:jc w:val="both"/>
        <w:rPr>
          <w:rFonts w:ascii="Arial" w:hAnsi="Arial" w:cs="Arial"/>
          <w:sz w:val="20"/>
          <w:szCs w:val="20"/>
        </w:rPr>
      </w:pPr>
      <w:r w:rsidRPr="003250CE">
        <w:rPr>
          <w:rFonts w:ascii="Arial" w:hAnsi="Arial" w:cs="Arial"/>
          <w:sz w:val="20"/>
          <w:szCs w:val="20"/>
        </w:rPr>
        <w:t>3)………………………………………………………………………………………………</w:t>
      </w:r>
    </w:p>
    <w:p w:rsidR="003250CE" w:rsidRPr="003250CE" w:rsidRDefault="003250CE" w:rsidP="003250CE">
      <w:pPr>
        <w:autoSpaceDE w:val="0"/>
        <w:autoSpaceDN w:val="0"/>
        <w:adjustRightInd w:val="0"/>
        <w:spacing w:after="0" w:line="240" w:lineRule="auto"/>
        <w:jc w:val="both"/>
        <w:rPr>
          <w:rFonts w:ascii="Arial" w:hAnsi="Arial" w:cs="Arial"/>
          <w:sz w:val="20"/>
          <w:szCs w:val="20"/>
        </w:rPr>
      </w:pPr>
    </w:p>
    <w:p w:rsidR="003250CE" w:rsidRDefault="003250CE" w:rsidP="003250CE">
      <w:pPr>
        <w:autoSpaceDE w:val="0"/>
        <w:autoSpaceDN w:val="0"/>
        <w:adjustRightInd w:val="0"/>
        <w:spacing w:after="0" w:line="240" w:lineRule="auto"/>
        <w:jc w:val="both"/>
        <w:rPr>
          <w:rFonts w:ascii="Tahoma-Bold" w:hAnsi="Tahoma-Bold" w:cs="Tahoma-Bold"/>
          <w:b/>
          <w:bCs/>
          <w:sz w:val="20"/>
          <w:szCs w:val="20"/>
        </w:rPr>
      </w:pPr>
    </w:p>
    <w:p w:rsidR="005C3587" w:rsidRDefault="00623F5C" w:rsidP="005C3587">
      <w:pPr>
        <w:pStyle w:val="Tekstpodstawowy2"/>
        <w:spacing w:after="0" w:line="240" w:lineRule="auto"/>
        <w:rPr>
          <w:rFonts w:ascii="Arial" w:hAnsi="Arial" w:cs="Arial"/>
          <w:sz w:val="20"/>
          <w:szCs w:val="20"/>
        </w:rPr>
      </w:pPr>
      <w:r>
        <w:rPr>
          <w:rFonts w:ascii="Arial" w:hAnsi="Arial" w:cs="Arial"/>
          <w:b/>
          <w:sz w:val="24"/>
          <w:szCs w:val="24"/>
        </w:rPr>
        <w:t xml:space="preserve">- </w:t>
      </w:r>
      <w:r w:rsidR="00E86423" w:rsidRPr="00E86423">
        <w:rPr>
          <w:rFonts w:ascii="Arial" w:hAnsi="Arial" w:cs="Arial"/>
          <w:b/>
          <w:sz w:val="24"/>
          <w:szCs w:val="24"/>
        </w:rPr>
        <w:t>nie należę*</w:t>
      </w:r>
      <w:r w:rsidR="00E86423">
        <w:rPr>
          <w:rFonts w:ascii="Arial" w:hAnsi="Arial" w:cs="Arial"/>
          <w:sz w:val="20"/>
          <w:szCs w:val="20"/>
        </w:rPr>
        <w:t xml:space="preserve"> do grupy kapitałowej </w:t>
      </w:r>
      <w:r w:rsidR="00E86423" w:rsidRPr="003250CE">
        <w:rPr>
          <w:rFonts w:ascii="Arial" w:hAnsi="Arial" w:cs="Arial"/>
          <w:sz w:val="20"/>
          <w:szCs w:val="20"/>
        </w:rPr>
        <w:t>w rozumieniu ustawy z dnia 16 lutego 2007r. o ochronie</w:t>
      </w:r>
      <w:r w:rsidR="00E86423">
        <w:rPr>
          <w:rFonts w:ascii="Arial" w:hAnsi="Arial" w:cs="Arial"/>
          <w:sz w:val="20"/>
          <w:szCs w:val="20"/>
        </w:rPr>
        <w:t xml:space="preserve"> </w:t>
      </w:r>
      <w:r w:rsidR="00E86423" w:rsidRPr="003250CE">
        <w:rPr>
          <w:rFonts w:ascii="Arial" w:hAnsi="Arial" w:cs="Arial"/>
          <w:sz w:val="20"/>
          <w:szCs w:val="20"/>
        </w:rPr>
        <w:t xml:space="preserve">konkurencji i konsumentów (Dz. U. Nr 50 poz. 331 z </w:t>
      </w:r>
      <w:proofErr w:type="spellStart"/>
      <w:r w:rsidR="00E86423" w:rsidRPr="003250CE">
        <w:rPr>
          <w:rFonts w:ascii="Arial" w:hAnsi="Arial" w:cs="Arial"/>
          <w:sz w:val="20"/>
          <w:szCs w:val="20"/>
        </w:rPr>
        <w:t>pózn</w:t>
      </w:r>
      <w:proofErr w:type="spellEnd"/>
      <w:r w:rsidR="00E86423" w:rsidRPr="003250CE">
        <w:rPr>
          <w:rFonts w:ascii="Arial" w:hAnsi="Arial" w:cs="Arial"/>
          <w:sz w:val="20"/>
          <w:szCs w:val="20"/>
        </w:rPr>
        <w:t>. zm.)</w:t>
      </w:r>
    </w:p>
    <w:p w:rsidR="00E86423" w:rsidRDefault="00E86423" w:rsidP="005C3587">
      <w:pPr>
        <w:pStyle w:val="Tekstpodstawowy2"/>
        <w:spacing w:after="0" w:line="240" w:lineRule="auto"/>
        <w:rPr>
          <w:rFonts w:ascii="Arial" w:hAnsi="Arial" w:cs="Arial"/>
          <w:sz w:val="20"/>
          <w:szCs w:val="20"/>
        </w:rPr>
      </w:pPr>
    </w:p>
    <w:p w:rsidR="00E86423" w:rsidRPr="00E86423" w:rsidRDefault="00E86423" w:rsidP="005C3587">
      <w:pPr>
        <w:pStyle w:val="Tekstpodstawowy2"/>
        <w:spacing w:after="0" w:line="240" w:lineRule="auto"/>
        <w:rPr>
          <w:rFonts w:ascii="Arial" w:hAnsi="Arial" w:cs="Arial"/>
          <w:b/>
          <w:sz w:val="20"/>
          <w:szCs w:val="20"/>
        </w:rPr>
      </w:pPr>
      <w:r w:rsidRPr="00E86423">
        <w:rPr>
          <w:rFonts w:ascii="Arial" w:hAnsi="Arial" w:cs="Arial"/>
          <w:b/>
          <w:sz w:val="20"/>
          <w:szCs w:val="20"/>
        </w:rPr>
        <w:t xml:space="preserve">* niepotrzebne skreślić </w:t>
      </w:r>
    </w:p>
    <w:p w:rsidR="00E86423" w:rsidRDefault="00E86423" w:rsidP="00E86423">
      <w:pPr>
        <w:autoSpaceDE w:val="0"/>
        <w:autoSpaceDN w:val="0"/>
        <w:adjustRightInd w:val="0"/>
        <w:spacing w:after="0" w:line="240" w:lineRule="auto"/>
        <w:jc w:val="both"/>
        <w:rPr>
          <w:rFonts w:ascii="Tahoma-Bold" w:hAnsi="Tahoma-Bold" w:cs="Tahoma-Bold"/>
          <w:b/>
          <w:bCs/>
          <w:sz w:val="20"/>
          <w:szCs w:val="20"/>
        </w:rPr>
      </w:pPr>
    </w:p>
    <w:p w:rsidR="00E86423" w:rsidRPr="00E86423" w:rsidRDefault="00E86423" w:rsidP="00E86423">
      <w:pPr>
        <w:autoSpaceDE w:val="0"/>
        <w:autoSpaceDN w:val="0"/>
        <w:adjustRightInd w:val="0"/>
        <w:spacing w:after="0" w:line="240" w:lineRule="auto"/>
        <w:jc w:val="both"/>
        <w:rPr>
          <w:rFonts w:ascii="Tahoma-Bold" w:hAnsi="Tahoma-Bold" w:cs="Tahoma-Bold"/>
          <w:bCs/>
          <w:sz w:val="20"/>
          <w:szCs w:val="20"/>
        </w:rPr>
      </w:pPr>
      <w:r w:rsidRPr="00E86423">
        <w:rPr>
          <w:rFonts w:ascii="Tahoma-Bold" w:hAnsi="Tahoma-Bold" w:cs="Tahoma-Bold"/>
          <w:bCs/>
          <w:sz w:val="20"/>
          <w:szCs w:val="20"/>
        </w:rPr>
        <w:t>Uwaga: niniejsze oświadczenie składa każdy z Wykonawców wspólnie ubiegających się o</w:t>
      </w:r>
      <w:r w:rsidR="0094754D">
        <w:rPr>
          <w:rFonts w:ascii="Tahoma-Bold" w:hAnsi="Tahoma-Bold" w:cs="Tahoma-Bold"/>
          <w:bCs/>
          <w:sz w:val="20"/>
          <w:szCs w:val="20"/>
        </w:rPr>
        <w:t xml:space="preserve"> </w:t>
      </w:r>
      <w:r w:rsidRPr="00E86423">
        <w:rPr>
          <w:rFonts w:ascii="Tahoma-Bold" w:hAnsi="Tahoma-Bold" w:cs="Tahoma-Bold"/>
          <w:bCs/>
          <w:sz w:val="20"/>
          <w:szCs w:val="20"/>
        </w:rPr>
        <w:t>udzielenie zamówienia.</w:t>
      </w:r>
    </w:p>
    <w:p w:rsidR="00E86423" w:rsidRPr="00DE656B" w:rsidRDefault="00E86423" w:rsidP="005C3587">
      <w:pPr>
        <w:pStyle w:val="Tekstpodstawowy2"/>
        <w:spacing w:after="0" w:line="240" w:lineRule="auto"/>
        <w:rPr>
          <w:rFonts w:ascii="Arial" w:hAnsi="Arial" w:cs="Arial"/>
          <w:sz w:val="20"/>
          <w:szCs w:val="20"/>
        </w:rPr>
      </w:pPr>
    </w:p>
    <w:p w:rsidR="00E86423" w:rsidRPr="00E86423" w:rsidRDefault="00E86423" w:rsidP="00E86423">
      <w:pPr>
        <w:autoSpaceDE w:val="0"/>
        <w:autoSpaceDN w:val="0"/>
        <w:adjustRightInd w:val="0"/>
        <w:spacing w:after="0" w:line="240" w:lineRule="auto"/>
        <w:jc w:val="both"/>
        <w:rPr>
          <w:rFonts w:ascii="Arial" w:hAnsi="Arial" w:cs="Arial"/>
          <w:i/>
          <w:sz w:val="18"/>
          <w:szCs w:val="18"/>
        </w:rPr>
      </w:pPr>
      <w:r w:rsidRPr="00E86423">
        <w:rPr>
          <w:rFonts w:ascii="Arial" w:hAnsi="Arial" w:cs="Arial"/>
          <w:i/>
          <w:sz w:val="18"/>
          <w:szCs w:val="18"/>
        </w:rPr>
        <w:lastRenderedPageBreak/>
        <w:t>Uwaga: Zgodnie z art. 4 pkt. 14 ustawy z dnia 16 lutego 2007r. o ochronie konkurencji i konsumentów (Dz. U. Nr 50, poz. 331,z późn. zm.)przez grupę kapitałową rozumie się wszystkich przedsiębiorców, którzy są kontrolowani w sposób bezpośredni</w:t>
      </w:r>
      <w:r w:rsidR="002A65AD">
        <w:rPr>
          <w:rFonts w:ascii="Arial" w:hAnsi="Arial" w:cs="Arial"/>
          <w:i/>
          <w:sz w:val="18"/>
          <w:szCs w:val="18"/>
        </w:rPr>
        <w:t xml:space="preserve"> </w:t>
      </w:r>
      <w:r w:rsidRPr="00E86423">
        <w:rPr>
          <w:rFonts w:ascii="Arial" w:hAnsi="Arial" w:cs="Arial"/>
          <w:i/>
          <w:sz w:val="18"/>
          <w:szCs w:val="18"/>
        </w:rPr>
        <w:t>lub pośredni przez jednego przedsiębiorcę, w tym również tego przedsiębiorcę.</w:t>
      </w:r>
    </w:p>
    <w:p w:rsidR="005C3587" w:rsidRPr="00DE656B" w:rsidRDefault="005C3587" w:rsidP="005C3587">
      <w:pPr>
        <w:rPr>
          <w:rFonts w:ascii="Arial" w:hAnsi="Arial" w:cs="Arial"/>
          <w:sz w:val="20"/>
          <w:szCs w:val="20"/>
        </w:rPr>
      </w:pPr>
    </w:p>
    <w:p w:rsidR="003250CE" w:rsidRDefault="003250CE" w:rsidP="003250CE">
      <w:pPr>
        <w:autoSpaceDE w:val="0"/>
        <w:autoSpaceDN w:val="0"/>
        <w:adjustRightInd w:val="0"/>
        <w:spacing w:after="0" w:line="240" w:lineRule="auto"/>
        <w:jc w:val="both"/>
        <w:rPr>
          <w:rFonts w:ascii="Tahoma-Bold" w:hAnsi="Tahoma-Bold" w:cs="Tahoma-Bold"/>
          <w:b/>
          <w:bCs/>
          <w:sz w:val="20"/>
          <w:szCs w:val="20"/>
        </w:rPr>
      </w:pPr>
    </w:p>
    <w:p w:rsidR="00161AFD" w:rsidRPr="00DE656B" w:rsidRDefault="00161AFD" w:rsidP="00161AFD">
      <w:pPr>
        <w:jc w:val="both"/>
        <w:rPr>
          <w:rFonts w:ascii="Arial" w:hAnsi="Arial" w:cs="Arial"/>
          <w:b/>
          <w:sz w:val="20"/>
          <w:szCs w:val="20"/>
        </w:rPr>
      </w:pPr>
      <w:r w:rsidRPr="00DE656B">
        <w:rPr>
          <w:rFonts w:ascii="Arial" w:hAnsi="Arial" w:cs="Arial"/>
          <w:b/>
          <w:sz w:val="20"/>
          <w:szCs w:val="20"/>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161AFD" w:rsidRPr="00DE656B">
        <w:tc>
          <w:tcPr>
            <w:tcW w:w="426"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center"/>
              <w:rPr>
                <w:rFonts w:ascii="Arial" w:hAnsi="Arial" w:cs="Arial"/>
                <w:sz w:val="20"/>
                <w:szCs w:val="20"/>
              </w:rPr>
            </w:pPr>
            <w:r w:rsidRPr="00DE656B">
              <w:rPr>
                <w:rFonts w:ascii="Arial" w:hAnsi="Arial" w:cs="Arial"/>
                <w:sz w:val="20"/>
                <w:szCs w:val="20"/>
              </w:rPr>
              <w:t>l.p.</w:t>
            </w:r>
          </w:p>
        </w:tc>
        <w:tc>
          <w:tcPr>
            <w:tcW w:w="1842" w:type="dxa"/>
            <w:tcBorders>
              <w:top w:val="single" w:sz="4" w:space="0" w:color="auto"/>
              <w:left w:val="single" w:sz="4" w:space="0" w:color="auto"/>
              <w:bottom w:val="single" w:sz="4" w:space="0" w:color="auto"/>
              <w:right w:val="single" w:sz="4" w:space="0" w:color="auto"/>
            </w:tcBorders>
            <w:vAlign w:val="center"/>
          </w:tcPr>
          <w:p w:rsidR="00161AFD" w:rsidRPr="00E86423" w:rsidRDefault="00161AFD" w:rsidP="00DB55E6">
            <w:pPr>
              <w:jc w:val="center"/>
              <w:rPr>
                <w:rFonts w:ascii="Arial" w:hAnsi="Arial" w:cs="Arial"/>
                <w:sz w:val="18"/>
                <w:szCs w:val="18"/>
              </w:rPr>
            </w:pPr>
            <w:r w:rsidRPr="00E86423">
              <w:rPr>
                <w:rFonts w:ascii="Arial" w:hAnsi="Arial" w:cs="Arial"/>
                <w:sz w:val="18"/>
                <w:szCs w:val="18"/>
              </w:rPr>
              <w:t>Nazwa(y) Wykonawcy(ów)</w:t>
            </w:r>
          </w:p>
        </w:tc>
        <w:tc>
          <w:tcPr>
            <w:tcW w:w="1843" w:type="dxa"/>
            <w:tcBorders>
              <w:top w:val="single" w:sz="4" w:space="0" w:color="auto"/>
              <w:left w:val="single" w:sz="4" w:space="0" w:color="auto"/>
              <w:bottom w:val="single" w:sz="4" w:space="0" w:color="auto"/>
              <w:right w:val="single" w:sz="4" w:space="0" w:color="auto"/>
            </w:tcBorders>
            <w:vAlign w:val="center"/>
          </w:tcPr>
          <w:p w:rsidR="00161AFD" w:rsidRPr="00E86423" w:rsidRDefault="00161AFD" w:rsidP="00DB55E6">
            <w:pPr>
              <w:jc w:val="center"/>
              <w:rPr>
                <w:rFonts w:ascii="Arial" w:hAnsi="Arial" w:cs="Arial"/>
                <w:sz w:val="18"/>
                <w:szCs w:val="18"/>
              </w:rPr>
            </w:pPr>
            <w:r w:rsidRPr="00E86423">
              <w:rPr>
                <w:rFonts w:ascii="Arial" w:hAnsi="Arial" w:cs="Arial"/>
                <w:sz w:val="18"/>
                <w:szCs w:val="18"/>
              </w:rPr>
              <w:t>Nazwisko i imię osoby (osób) upoważnionej(</w:t>
            </w:r>
            <w:proofErr w:type="spellStart"/>
            <w:r w:rsidRPr="00E86423">
              <w:rPr>
                <w:rFonts w:ascii="Arial" w:hAnsi="Arial" w:cs="Arial"/>
                <w:sz w:val="18"/>
                <w:szCs w:val="18"/>
              </w:rPr>
              <w:t>ych</w:t>
            </w:r>
            <w:proofErr w:type="spellEnd"/>
            <w:r w:rsidRPr="00E86423">
              <w:rPr>
                <w:rFonts w:ascii="Arial" w:hAnsi="Arial" w:cs="Arial"/>
                <w:sz w:val="18"/>
                <w:szCs w:val="18"/>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vAlign w:val="center"/>
          </w:tcPr>
          <w:p w:rsidR="00161AFD" w:rsidRPr="00E86423" w:rsidRDefault="00161AFD" w:rsidP="00DB55E6">
            <w:pPr>
              <w:jc w:val="center"/>
              <w:rPr>
                <w:rFonts w:ascii="Arial" w:hAnsi="Arial" w:cs="Arial"/>
                <w:sz w:val="18"/>
                <w:szCs w:val="18"/>
              </w:rPr>
            </w:pPr>
            <w:r w:rsidRPr="00E86423">
              <w:rPr>
                <w:rFonts w:ascii="Arial" w:hAnsi="Arial" w:cs="Arial"/>
                <w:sz w:val="18"/>
                <w:szCs w:val="18"/>
              </w:rPr>
              <w:t>Podpis(y) osoby(osób) upoważnionej(</w:t>
            </w:r>
            <w:proofErr w:type="spellStart"/>
            <w:r w:rsidRPr="00E86423">
              <w:rPr>
                <w:rFonts w:ascii="Arial" w:hAnsi="Arial" w:cs="Arial"/>
                <w:sz w:val="18"/>
                <w:szCs w:val="18"/>
              </w:rPr>
              <w:t>ych</w:t>
            </w:r>
            <w:proofErr w:type="spellEnd"/>
            <w:r w:rsidRPr="00E86423">
              <w:rPr>
                <w:rFonts w:ascii="Arial" w:hAnsi="Arial" w:cs="Arial"/>
                <w:sz w:val="18"/>
                <w:szCs w:val="18"/>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vAlign w:val="center"/>
          </w:tcPr>
          <w:p w:rsidR="00161AFD" w:rsidRPr="00E86423" w:rsidRDefault="00161AFD" w:rsidP="00DB55E6">
            <w:pPr>
              <w:jc w:val="center"/>
              <w:rPr>
                <w:rFonts w:ascii="Arial" w:hAnsi="Arial" w:cs="Arial"/>
                <w:sz w:val="18"/>
                <w:szCs w:val="18"/>
              </w:rPr>
            </w:pPr>
            <w:r w:rsidRPr="00E86423">
              <w:rPr>
                <w:rFonts w:ascii="Arial" w:hAnsi="Arial" w:cs="Arial"/>
                <w:sz w:val="18"/>
                <w:szCs w:val="18"/>
              </w:rPr>
              <w:t>Pieczęć(cie) Wykonawcy(ów)</w:t>
            </w:r>
          </w:p>
        </w:tc>
        <w:tc>
          <w:tcPr>
            <w:tcW w:w="1843" w:type="dxa"/>
            <w:tcBorders>
              <w:top w:val="single" w:sz="4" w:space="0" w:color="auto"/>
              <w:left w:val="single" w:sz="4" w:space="0" w:color="auto"/>
              <w:bottom w:val="single" w:sz="4" w:space="0" w:color="auto"/>
              <w:right w:val="single" w:sz="4" w:space="0" w:color="auto"/>
            </w:tcBorders>
            <w:vAlign w:val="center"/>
          </w:tcPr>
          <w:p w:rsidR="00161AFD" w:rsidRPr="00E86423" w:rsidRDefault="00161AFD" w:rsidP="00DB55E6">
            <w:pPr>
              <w:jc w:val="center"/>
              <w:rPr>
                <w:rFonts w:ascii="Arial" w:hAnsi="Arial" w:cs="Arial"/>
                <w:sz w:val="18"/>
                <w:szCs w:val="18"/>
              </w:rPr>
            </w:pPr>
            <w:r w:rsidRPr="00E86423">
              <w:rPr>
                <w:rFonts w:ascii="Arial" w:hAnsi="Arial" w:cs="Arial"/>
                <w:sz w:val="18"/>
                <w:szCs w:val="18"/>
              </w:rPr>
              <w:t>Miejscowość</w:t>
            </w:r>
            <w:r w:rsidR="00DB55E6">
              <w:rPr>
                <w:rFonts w:ascii="Arial" w:hAnsi="Arial" w:cs="Arial"/>
                <w:sz w:val="18"/>
                <w:szCs w:val="18"/>
              </w:rPr>
              <w:t xml:space="preserve"> </w:t>
            </w:r>
            <w:r w:rsidRPr="00E86423">
              <w:rPr>
                <w:rFonts w:ascii="Arial" w:hAnsi="Arial" w:cs="Arial"/>
                <w:sz w:val="18"/>
                <w:szCs w:val="18"/>
              </w:rPr>
              <w:t>i  data</w:t>
            </w:r>
          </w:p>
        </w:tc>
      </w:tr>
      <w:tr w:rsidR="00161AFD" w:rsidRPr="00DE656B">
        <w:tc>
          <w:tcPr>
            <w:tcW w:w="426"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r w:rsidRPr="00DE656B">
              <w:rPr>
                <w:rFonts w:ascii="Arial" w:hAnsi="Arial" w:cs="Arial"/>
                <w:sz w:val="20"/>
                <w:szCs w:val="20"/>
              </w:rPr>
              <w:t>1)</w:t>
            </w:r>
          </w:p>
          <w:p w:rsidR="00161AFD" w:rsidRPr="00DE656B" w:rsidRDefault="00161AFD" w:rsidP="005B4F8D">
            <w:pPr>
              <w:jc w:val="both"/>
              <w:rPr>
                <w:rFonts w:ascii="Arial" w:hAnsi="Arial" w:cs="Arial"/>
                <w:sz w:val="20"/>
                <w:szCs w:val="20"/>
              </w:rPr>
            </w:pPr>
          </w:p>
          <w:p w:rsidR="00161AFD" w:rsidRPr="00DE656B" w:rsidRDefault="00161AFD" w:rsidP="005B4F8D">
            <w:pPr>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ind w:firstLine="708"/>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r>
      <w:tr w:rsidR="00161AFD" w:rsidRPr="00DE656B">
        <w:tc>
          <w:tcPr>
            <w:tcW w:w="426"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r w:rsidRPr="00DE656B">
              <w:rPr>
                <w:rFonts w:ascii="Arial" w:hAnsi="Arial" w:cs="Arial"/>
                <w:sz w:val="20"/>
                <w:szCs w:val="20"/>
              </w:rPr>
              <w:t>2)</w:t>
            </w:r>
          </w:p>
          <w:p w:rsidR="00161AFD" w:rsidRPr="00DE656B" w:rsidRDefault="00161AFD" w:rsidP="005B4F8D">
            <w:pPr>
              <w:jc w:val="both"/>
              <w:rPr>
                <w:rFonts w:ascii="Arial" w:hAnsi="Arial" w:cs="Arial"/>
                <w:sz w:val="20"/>
                <w:szCs w:val="20"/>
              </w:rPr>
            </w:pPr>
          </w:p>
          <w:p w:rsidR="00161AFD" w:rsidRPr="00DE656B" w:rsidRDefault="00161AFD" w:rsidP="005B4F8D">
            <w:pPr>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1AFD" w:rsidRPr="00DE656B" w:rsidRDefault="00161AFD" w:rsidP="005B4F8D">
            <w:pPr>
              <w:jc w:val="both"/>
              <w:rPr>
                <w:rFonts w:ascii="Arial" w:hAnsi="Arial" w:cs="Arial"/>
                <w:sz w:val="20"/>
                <w:szCs w:val="20"/>
              </w:rPr>
            </w:pPr>
          </w:p>
        </w:tc>
      </w:tr>
      <w:tr w:rsidR="00DB55E6" w:rsidRPr="00DE656B">
        <w:tc>
          <w:tcPr>
            <w:tcW w:w="426" w:type="dxa"/>
            <w:tcBorders>
              <w:top w:val="single" w:sz="4" w:space="0" w:color="auto"/>
              <w:left w:val="single" w:sz="4" w:space="0" w:color="auto"/>
              <w:bottom w:val="single" w:sz="4" w:space="0" w:color="auto"/>
              <w:right w:val="single" w:sz="4" w:space="0" w:color="auto"/>
            </w:tcBorders>
          </w:tcPr>
          <w:p w:rsidR="00DB55E6" w:rsidRDefault="00DB55E6" w:rsidP="005B4F8D">
            <w:pPr>
              <w:jc w:val="both"/>
              <w:rPr>
                <w:rFonts w:ascii="Arial" w:hAnsi="Arial" w:cs="Arial"/>
                <w:sz w:val="20"/>
                <w:szCs w:val="20"/>
              </w:rPr>
            </w:pPr>
            <w:r>
              <w:rPr>
                <w:rFonts w:ascii="Arial" w:hAnsi="Arial" w:cs="Arial"/>
                <w:sz w:val="20"/>
                <w:szCs w:val="20"/>
              </w:rPr>
              <w:t>3)</w:t>
            </w:r>
          </w:p>
          <w:p w:rsidR="00DB55E6" w:rsidRDefault="00DB55E6" w:rsidP="005B4F8D">
            <w:pPr>
              <w:jc w:val="both"/>
              <w:rPr>
                <w:rFonts w:ascii="Arial" w:hAnsi="Arial" w:cs="Arial"/>
                <w:sz w:val="20"/>
                <w:szCs w:val="20"/>
              </w:rPr>
            </w:pPr>
          </w:p>
          <w:p w:rsidR="00DB55E6" w:rsidRPr="00DE656B" w:rsidRDefault="00DB55E6" w:rsidP="005B4F8D">
            <w:pPr>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5E6" w:rsidRPr="00DE656B" w:rsidRDefault="00DB55E6"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5B4F8D">
            <w:pPr>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5E6" w:rsidRPr="00DE656B" w:rsidRDefault="00DB55E6"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5B4F8D">
            <w:pPr>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55E6" w:rsidRPr="00DE656B" w:rsidRDefault="00DB55E6" w:rsidP="005B4F8D">
            <w:pPr>
              <w:jc w:val="both"/>
              <w:rPr>
                <w:rFonts w:ascii="Arial" w:hAnsi="Arial" w:cs="Arial"/>
                <w:sz w:val="20"/>
                <w:szCs w:val="20"/>
              </w:rPr>
            </w:pPr>
          </w:p>
        </w:tc>
      </w:tr>
    </w:tbl>
    <w:p w:rsidR="00161AFD" w:rsidRPr="00DE656B" w:rsidRDefault="00161AFD" w:rsidP="00161AFD">
      <w:pPr>
        <w:rPr>
          <w:rFonts w:ascii="Arial" w:hAnsi="Arial" w:cs="Arial"/>
          <w:sz w:val="20"/>
          <w:szCs w:val="20"/>
        </w:rPr>
      </w:pPr>
    </w:p>
    <w:p w:rsidR="00635A74" w:rsidRPr="00DE656B" w:rsidRDefault="00635A74" w:rsidP="00161AFD">
      <w:pPr>
        <w:rPr>
          <w:rFonts w:ascii="Arial" w:hAnsi="Arial" w:cs="Arial"/>
          <w:sz w:val="20"/>
          <w:szCs w:val="20"/>
        </w:rPr>
      </w:pPr>
    </w:p>
    <w:p w:rsidR="00635A74" w:rsidRPr="00DE656B" w:rsidRDefault="00635A74" w:rsidP="00161AFD">
      <w:pPr>
        <w:rPr>
          <w:rFonts w:ascii="Arial" w:hAnsi="Arial" w:cs="Arial"/>
          <w:sz w:val="20"/>
          <w:szCs w:val="20"/>
        </w:rPr>
      </w:pPr>
    </w:p>
    <w:p w:rsidR="00635A74" w:rsidRPr="00DE656B" w:rsidRDefault="00635A74" w:rsidP="00161AFD">
      <w:pPr>
        <w:rPr>
          <w:rFonts w:ascii="Arial" w:hAnsi="Arial" w:cs="Arial"/>
          <w:sz w:val="20"/>
          <w:szCs w:val="20"/>
        </w:rPr>
      </w:pPr>
    </w:p>
    <w:p w:rsidR="00635A74" w:rsidRDefault="00635A74" w:rsidP="00161AFD">
      <w:pPr>
        <w:rPr>
          <w:rFonts w:ascii="Arial" w:hAnsi="Arial" w:cs="Arial"/>
          <w:sz w:val="20"/>
          <w:szCs w:val="20"/>
        </w:rPr>
      </w:pPr>
    </w:p>
    <w:p w:rsidR="005D28B8" w:rsidRDefault="005D28B8" w:rsidP="00161AFD">
      <w:pPr>
        <w:rPr>
          <w:rFonts w:ascii="Arial" w:hAnsi="Arial" w:cs="Arial"/>
          <w:sz w:val="20"/>
          <w:szCs w:val="20"/>
        </w:rPr>
      </w:pPr>
    </w:p>
    <w:p w:rsidR="005D28B8" w:rsidRDefault="005D28B8" w:rsidP="00161AFD">
      <w:pPr>
        <w:rPr>
          <w:rFonts w:ascii="Arial" w:hAnsi="Arial" w:cs="Arial"/>
          <w:sz w:val="20"/>
          <w:szCs w:val="20"/>
        </w:rPr>
      </w:pPr>
    </w:p>
    <w:p w:rsidR="005D28B8" w:rsidRDefault="005D28B8" w:rsidP="00161AFD">
      <w:pPr>
        <w:rPr>
          <w:rFonts w:ascii="Arial" w:hAnsi="Arial" w:cs="Arial"/>
          <w:sz w:val="20"/>
          <w:szCs w:val="20"/>
        </w:rPr>
      </w:pPr>
    </w:p>
    <w:p w:rsidR="005D28B8" w:rsidRDefault="005D28B8" w:rsidP="00161AFD">
      <w:pPr>
        <w:rPr>
          <w:rFonts w:ascii="Arial" w:hAnsi="Arial" w:cs="Arial"/>
          <w:sz w:val="20"/>
          <w:szCs w:val="20"/>
        </w:rPr>
      </w:pPr>
    </w:p>
    <w:p w:rsidR="005D28B8" w:rsidRDefault="005D28B8" w:rsidP="00161AFD">
      <w:pPr>
        <w:rPr>
          <w:rFonts w:ascii="Arial" w:hAnsi="Arial" w:cs="Arial"/>
          <w:sz w:val="20"/>
          <w:szCs w:val="20"/>
        </w:rPr>
      </w:pPr>
    </w:p>
    <w:p w:rsidR="00623F5C" w:rsidRDefault="00623F5C" w:rsidP="00161AFD">
      <w:pPr>
        <w:rPr>
          <w:rFonts w:ascii="Arial" w:hAnsi="Arial" w:cs="Arial"/>
          <w:sz w:val="20"/>
          <w:szCs w:val="20"/>
        </w:rPr>
      </w:pPr>
    </w:p>
    <w:p w:rsidR="005D28B8" w:rsidRDefault="005D28B8" w:rsidP="00161AFD">
      <w:pPr>
        <w:rPr>
          <w:rFonts w:ascii="Arial" w:hAnsi="Arial" w:cs="Arial"/>
          <w:sz w:val="20"/>
          <w:szCs w:val="20"/>
        </w:rPr>
      </w:pPr>
    </w:p>
    <w:p w:rsidR="002A65AD" w:rsidRPr="002A65AD" w:rsidRDefault="002A65AD" w:rsidP="002A65AD">
      <w:pPr>
        <w:autoSpaceDE w:val="0"/>
        <w:jc w:val="both"/>
        <w:rPr>
          <w:rFonts w:ascii="Arial" w:hAnsi="Arial" w:cs="Arial"/>
          <w:b/>
          <w:bCs/>
          <w:iCs/>
          <w:sz w:val="20"/>
          <w:szCs w:val="20"/>
        </w:rPr>
      </w:pPr>
      <w:r w:rsidRPr="002A65AD">
        <w:rPr>
          <w:rFonts w:ascii="Arial" w:hAnsi="Arial" w:cs="Arial"/>
          <w:b/>
          <w:sz w:val="20"/>
          <w:szCs w:val="20"/>
        </w:rPr>
        <w:lastRenderedPageBreak/>
        <w:t xml:space="preserve">Załącznik nr 10 – </w:t>
      </w:r>
      <w:r w:rsidR="009C6DE8" w:rsidRPr="00F04B60">
        <w:rPr>
          <w:rFonts w:ascii="Arial" w:hAnsi="Arial" w:cs="Arial"/>
          <w:b/>
          <w:sz w:val="20"/>
          <w:szCs w:val="20"/>
        </w:rPr>
        <w:t>Zbiorcze</w:t>
      </w:r>
      <w:r w:rsidR="003241C3" w:rsidRPr="00F04B60">
        <w:rPr>
          <w:rFonts w:ascii="Arial" w:hAnsi="Arial" w:cs="Arial"/>
          <w:b/>
          <w:sz w:val="20"/>
          <w:szCs w:val="20"/>
        </w:rPr>
        <w:t xml:space="preserve"> zestawieni</w:t>
      </w:r>
      <w:r w:rsidR="00F04B60" w:rsidRPr="00F04B60">
        <w:rPr>
          <w:rFonts w:ascii="Arial" w:hAnsi="Arial" w:cs="Arial"/>
          <w:b/>
          <w:sz w:val="20"/>
          <w:szCs w:val="20"/>
        </w:rPr>
        <w:t>e</w:t>
      </w:r>
      <w:r w:rsidR="003241C3" w:rsidRPr="00F04B60">
        <w:rPr>
          <w:rFonts w:ascii="Arial" w:hAnsi="Arial" w:cs="Arial"/>
          <w:b/>
          <w:sz w:val="20"/>
          <w:szCs w:val="20"/>
        </w:rPr>
        <w:t xml:space="preserve"> kosztów </w:t>
      </w:r>
    </w:p>
    <w:p w:rsidR="002A65AD" w:rsidRPr="00DE656B" w:rsidRDefault="002A65AD" w:rsidP="002A65AD">
      <w:pPr>
        <w:rPr>
          <w:rFonts w:ascii="Arial" w:hAnsi="Arial" w:cs="Arial"/>
          <w:sz w:val="20"/>
          <w:szCs w:val="20"/>
        </w:rPr>
      </w:pPr>
    </w:p>
    <w:tbl>
      <w:tblPr>
        <w:tblW w:w="0" w:type="auto"/>
        <w:tblLayout w:type="fixed"/>
        <w:tblCellMar>
          <w:left w:w="70" w:type="dxa"/>
          <w:right w:w="70" w:type="dxa"/>
        </w:tblCellMar>
        <w:tblLook w:val="0000"/>
      </w:tblPr>
      <w:tblGrid>
        <w:gridCol w:w="6550"/>
        <w:gridCol w:w="2520"/>
        <w:gridCol w:w="2520"/>
      </w:tblGrid>
      <w:tr w:rsidR="002A65AD" w:rsidRPr="00DE656B">
        <w:tc>
          <w:tcPr>
            <w:tcW w:w="6550" w:type="dxa"/>
          </w:tcPr>
          <w:p w:rsidR="002A65AD" w:rsidRPr="00DE656B" w:rsidRDefault="002A65AD" w:rsidP="00F87F45">
            <w:pPr>
              <w:pStyle w:val="Nagwek6"/>
              <w:spacing w:before="0" w:after="0" w:line="240" w:lineRule="auto"/>
              <w:rPr>
                <w:rFonts w:ascii="Arial" w:hAnsi="Arial" w:cs="Arial"/>
                <w:b w:val="0"/>
                <w:sz w:val="20"/>
                <w:szCs w:val="20"/>
              </w:rPr>
            </w:pPr>
            <w:r w:rsidRPr="00DE656B">
              <w:rPr>
                <w:rFonts w:ascii="Arial" w:hAnsi="Arial" w:cs="Arial"/>
                <w:b w:val="0"/>
                <w:sz w:val="20"/>
                <w:szCs w:val="20"/>
              </w:rPr>
              <w:t xml:space="preserve">Nr referencyjny nadany sprawie przez Zamawiającego </w:t>
            </w:r>
          </w:p>
        </w:tc>
        <w:tc>
          <w:tcPr>
            <w:tcW w:w="2520" w:type="dxa"/>
          </w:tcPr>
          <w:p w:rsidR="002A65AD" w:rsidRPr="00DE656B" w:rsidRDefault="002A65AD" w:rsidP="00BD39A8">
            <w:pPr>
              <w:rPr>
                <w:rFonts w:ascii="Arial" w:hAnsi="Arial" w:cs="Arial"/>
                <w:sz w:val="20"/>
                <w:szCs w:val="20"/>
              </w:rPr>
            </w:pPr>
            <w:r w:rsidRPr="00DE656B">
              <w:rPr>
                <w:rFonts w:ascii="Arial" w:hAnsi="Arial" w:cs="Arial"/>
                <w:b/>
                <w:sz w:val="20"/>
                <w:szCs w:val="20"/>
              </w:rPr>
              <w:t>ZP.271.</w:t>
            </w:r>
            <w:r>
              <w:rPr>
                <w:rFonts w:ascii="Arial" w:hAnsi="Arial" w:cs="Arial"/>
                <w:b/>
                <w:sz w:val="20"/>
                <w:szCs w:val="20"/>
              </w:rPr>
              <w:t>1</w:t>
            </w:r>
            <w:r w:rsidR="00BD39A8">
              <w:rPr>
                <w:rFonts w:ascii="Arial" w:hAnsi="Arial" w:cs="Arial"/>
                <w:b/>
                <w:sz w:val="20"/>
                <w:szCs w:val="20"/>
              </w:rPr>
              <w:t>7</w:t>
            </w:r>
            <w:r w:rsidRPr="00DE656B">
              <w:rPr>
                <w:rFonts w:ascii="Arial" w:hAnsi="Arial" w:cs="Arial"/>
                <w:b/>
                <w:sz w:val="20"/>
                <w:szCs w:val="20"/>
              </w:rPr>
              <w:t>.2013.JSz</w:t>
            </w:r>
          </w:p>
        </w:tc>
        <w:tc>
          <w:tcPr>
            <w:tcW w:w="2520" w:type="dxa"/>
          </w:tcPr>
          <w:p w:rsidR="002A65AD" w:rsidRPr="00DE656B" w:rsidRDefault="002A65AD" w:rsidP="00F87F45">
            <w:pPr>
              <w:rPr>
                <w:rFonts w:ascii="Arial" w:hAnsi="Arial" w:cs="Arial"/>
                <w:sz w:val="20"/>
                <w:szCs w:val="20"/>
              </w:rPr>
            </w:pPr>
          </w:p>
        </w:tc>
      </w:tr>
    </w:tbl>
    <w:p w:rsidR="002A65AD" w:rsidRPr="00DE656B" w:rsidRDefault="002A65AD" w:rsidP="002A65AD">
      <w:pPr>
        <w:rPr>
          <w:rFonts w:ascii="Arial" w:hAnsi="Arial" w:cs="Arial"/>
          <w:b/>
          <w:sz w:val="20"/>
          <w:szCs w:val="20"/>
        </w:rPr>
      </w:pPr>
      <w:r w:rsidRPr="00DE656B">
        <w:rPr>
          <w:rFonts w:ascii="Arial" w:hAnsi="Arial" w:cs="Arial"/>
          <w:b/>
          <w:sz w:val="20"/>
          <w:szCs w:val="20"/>
        </w:rPr>
        <w:t>ZAMAWIAJĄCY:</w:t>
      </w:r>
    </w:p>
    <w:p w:rsidR="002A65AD" w:rsidRPr="00DE656B" w:rsidRDefault="002A65AD" w:rsidP="002A65AD">
      <w:pPr>
        <w:pStyle w:val="Tekstpodstawowy3"/>
        <w:tabs>
          <w:tab w:val="left" w:pos="2410"/>
        </w:tabs>
        <w:rPr>
          <w:rFonts w:ascii="Arial" w:hAnsi="Arial" w:cs="Arial"/>
          <w:b/>
          <w:sz w:val="20"/>
          <w:szCs w:val="20"/>
        </w:rPr>
      </w:pPr>
      <w:r>
        <w:rPr>
          <w:rFonts w:ascii="Arial" w:hAnsi="Arial" w:cs="Arial"/>
          <w:b/>
          <w:sz w:val="20"/>
          <w:szCs w:val="20"/>
        </w:rPr>
        <w:t>1.</w:t>
      </w:r>
      <w:r w:rsidRPr="00DE656B">
        <w:rPr>
          <w:rFonts w:ascii="Arial" w:hAnsi="Arial" w:cs="Arial"/>
          <w:b/>
          <w:sz w:val="20"/>
          <w:szCs w:val="20"/>
        </w:rPr>
        <w:t xml:space="preserve">Gmina Głuchołazy </w:t>
      </w:r>
    </w:p>
    <w:p w:rsidR="002A65AD" w:rsidRPr="00DE656B" w:rsidRDefault="002A65AD" w:rsidP="002A65AD">
      <w:pPr>
        <w:pStyle w:val="Tekstpodstawowy3"/>
        <w:tabs>
          <w:tab w:val="left" w:pos="2410"/>
        </w:tabs>
        <w:rPr>
          <w:rFonts w:ascii="Arial" w:hAnsi="Arial" w:cs="Arial"/>
          <w:b/>
          <w:sz w:val="20"/>
          <w:szCs w:val="20"/>
        </w:rPr>
      </w:pPr>
      <w:r w:rsidRPr="00DE656B">
        <w:rPr>
          <w:rFonts w:ascii="Arial" w:hAnsi="Arial" w:cs="Arial"/>
          <w:b/>
          <w:sz w:val="20"/>
          <w:szCs w:val="20"/>
        </w:rPr>
        <w:t>ul. Rynek 15</w:t>
      </w:r>
    </w:p>
    <w:p w:rsidR="002A65AD" w:rsidRPr="00DE656B" w:rsidRDefault="002A65AD" w:rsidP="002A65AD">
      <w:pPr>
        <w:pStyle w:val="Tekstpodstawowy3"/>
        <w:tabs>
          <w:tab w:val="left" w:pos="2410"/>
        </w:tabs>
        <w:rPr>
          <w:rFonts w:ascii="Arial" w:hAnsi="Arial" w:cs="Arial"/>
          <w:b/>
          <w:sz w:val="20"/>
          <w:szCs w:val="20"/>
        </w:rPr>
      </w:pPr>
      <w:r w:rsidRPr="00DE656B">
        <w:rPr>
          <w:rFonts w:ascii="Arial" w:hAnsi="Arial" w:cs="Arial"/>
          <w:b/>
          <w:sz w:val="20"/>
          <w:szCs w:val="20"/>
        </w:rPr>
        <w:t>48-340 Głuchołazy, Polska</w:t>
      </w:r>
    </w:p>
    <w:p w:rsidR="002A65AD" w:rsidRPr="00DE656B" w:rsidRDefault="002A65AD" w:rsidP="002A65AD">
      <w:pPr>
        <w:pStyle w:val="Tekstpodstawowy3"/>
        <w:tabs>
          <w:tab w:val="left" w:pos="2410"/>
        </w:tabs>
        <w:ind w:left="360"/>
        <w:rPr>
          <w:rFonts w:ascii="Arial" w:hAnsi="Arial" w:cs="Arial"/>
          <w:b/>
          <w:sz w:val="20"/>
          <w:szCs w:val="20"/>
        </w:rPr>
      </w:pPr>
    </w:p>
    <w:p w:rsidR="0006792E" w:rsidRDefault="0006792E" w:rsidP="0006792E">
      <w:pPr>
        <w:shd w:val="clear" w:color="auto" w:fill="FFFFFF"/>
        <w:spacing w:after="0" w:line="240" w:lineRule="auto"/>
        <w:ind w:left="708"/>
        <w:jc w:val="center"/>
        <w:rPr>
          <w:rFonts w:ascii="Arial" w:hAnsi="Arial" w:cs="Arial"/>
          <w:b/>
          <w:i/>
          <w:sz w:val="20"/>
          <w:szCs w:val="20"/>
        </w:rPr>
      </w:pPr>
      <w:r w:rsidRPr="008441F4">
        <w:rPr>
          <w:rFonts w:ascii="Arial" w:hAnsi="Arial" w:cs="Arial"/>
          <w:b/>
          <w:i/>
          <w:sz w:val="20"/>
          <w:szCs w:val="20"/>
        </w:rPr>
        <w:t>„Kompleks rekreacyjny „Nad Białk</w:t>
      </w:r>
      <w:r w:rsidRPr="008441F4">
        <w:rPr>
          <w:rFonts w:ascii="Arial" w:eastAsia="TimesNewRoman" w:hAnsi="Arial" w:cs="Arial"/>
          <w:b/>
          <w:i/>
          <w:sz w:val="20"/>
          <w:szCs w:val="20"/>
        </w:rPr>
        <w:t>ą</w:t>
      </w:r>
      <w:r w:rsidRPr="008441F4">
        <w:rPr>
          <w:rFonts w:ascii="Arial" w:hAnsi="Arial" w:cs="Arial"/>
          <w:b/>
          <w:i/>
          <w:sz w:val="20"/>
          <w:szCs w:val="20"/>
        </w:rPr>
        <w:t>” w Głuchołazach w okolicach ul. Ko</w:t>
      </w:r>
      <w:r w:rsidRPr="008441F4">
        <w:rPr>
          <w:rFonts w:ascii="Arial" w:eastAsia="TimesNewRoman" w:hAnsi="Arial" w:cs="Arial"/>
          <w:b/>
          <w:i/>
          <w:sz w:val="20"/>
          <w:szCs w:val="20"/>
        </w:rPr>
        <w:t>ś</w:t>
      </w:r>
      <w:r w:rsidRPr="008441F4">
        <w:rPr>
          <w:rFonts w:ascii="Arial" w:hAnsi="Arial" w:cs="Arial"/>
          <w:b/>
          <w:i/>
          <w:sz w:val="20"/>
          <w:szCs w:val="20"/>
        </w:rPr>
        <w:t xml:space="preserve">ciuszki i </w:t>
      </w:r>
      <w:r w:rsidRPr="008441F4">
        <w:rPr>
          <w:rFonts w:ascii="Arial" w:hAnsi="Arial" w:cs="Arial"/>
          <w:b/>
          <w:i/>
          <w:sz w:val="20"/>
          <w:szCs w:val="20"/>
        </w:rPr>
        <w:br/>
        <w:t>ul. Opolskiej (</w:t>
      </w:r>
      <w:proofErr w:type="spellStart"/>
      <w:r w:rsidRPr="008441F4">
        <w:rPr>
          <w:rFonts w:ascii="Arial" w:hAnsi="Arial" w:cs="Arial"/>
          <w:b/>
          <w:i/>
          <w:sz w:val="20"/>
          <w:szCs w:val="20"/>
        </w:rPr>
        <w:t>Etap-IA</w:t>
      </w:r>
      <w:proofErr w:type="spellEnd"/>
      <w:r w:rsidRPr="008441F4">
        <w:rPr>
          <w:rFonts w:ascii="Arial" w:hAnsi="Arial" w:cs="Arial"/>
          <w:b/>
          <w:i/>
          <w:sz w:val="20"/>
          <w:szCs w:val="20"/>
        </w:rPr>
        <w:t>) obejmuj</w:t>
      </w:r>
      <w:r w:rsidRPr="008441F4">
        <w:rPr>
          <w:rFonts w:ascii="Arial" w:eastAsia="TimesNewRoman" w:hAnsi="Arial" w:cs="Arial"/>
          <w:b/>
          <w:i/>
          <w:sz w:val="20"/>
          <w:szCs w:val="20"/>
        </w:rPr>
        <w:t>ą</w:t>
      </w:r>
      <w:r w:rsidRPr="008441F4">
        <w:rPr>
          <w:rFonts w:ascii="Arial" w:hAnsi="Arial" w:cs="Arial"/>
          <w:b/>
          <w:i/>
          <w:sz w:val="20"/>
          <w:szCs w:val="20"/>
        </w:rPr>
        <w:t>cy: budow</w:t>
      </w:r>
      <w:r w:rsidRPr="008441F4">
        <w:rPr>
          <w:rFonts w:ascii="Arial" w:eastAsia="TimesNewRoman" w:hAnsi="Arial" w:cs="Arial"/>
          <w:b/>
          <w:i/>
          <w:sz w:val="20"/>
          <w:szCs w:val="20"/>
        </w:rPr>
        <w:t xml:space="preserve">ę </w:t>
      </w:r>
      <w:r w:rsidRPr="008441F4">
        <w:rPr>
          <w:rFonts w:ascii="Arial" w:hAnsi="Arial" w:cs="Arial"/>
          <w:b/>
          <w:i/>
          <w:sz w:val="20"/>
          <w:szCs w:val="20"/>
        </w:rPr>
        <w:t>k</w:t>
      </w:r>
      <w:r w:rsidRPr="008441F4">
        <w:rPr>
          <w:rFonts w:ascii="Arial" w:eastAsia="TimesNewRoman" w:hAnsi="Arial" w:cs="Arial"/>
          <w:b/>
          <w:i/>
          <w:sz w:val="20"/>
          <w:szCs w:val="20"/>
        </w:rPr>
        <w:t>ą</w:t>
      </w:r>
      <w:r w:rsidRPr="008441F4">
        <w:rPr>
          <w:rFonts w:ascii="Arial" w:hAnsi="Arial" w:cs="Arial"/>
          <w:b/>
          <w:i/>
          <w:sz w:val="20"/>
          <w:szCs w:val="20"/>
        </w:rPr>
        <w:t>pieliska otwartego wraz z infrastruktur</w:t>
      </w:r>
      <w:r w:rsidRPr="008441F4">
        <w:rPr>
          <w:rFonts w:ascii="Arial" w:eastAsia="TimesNewRoman" w:hAnsi="Arial" w:cs="Arial"/>
          <w:b/>
          <w:i/>
          <w:sz w:val="20"/>
          <w:szCs w:val="20"/>
        </w:rPr>
        <w:t xml:space="preserve">ą </w:t>
      </w:r>
      <w:r w:rsidRPr="008441F4">
        <w:rPr>
          <w:rFonts w:ascii="Arial" w:hAnsi="Arial" w:cs="Arial"/>
          <w:b/>
          <w:i/>
          <w:sz w:val="20"/>
          <w:szCs w:val="20"/>
        </w:rPr>
        <w:t>towarzysz</w:t>
      </w:r>
      <w:r w:rsidRPr="008441F4">
        <w:rPr>
          <w:rFonts w:ascii="Arial" w:eastAsia="TimesNewRoman" w:hAnsi="Arial" w:cs="Arial"/>
          <w:b/>
          <w:i/>
          <w:sz w:val="20"/>
          <w:szCs w:val="20"/>
        </w:rPr>
        <w:t>ą</w:t>
      </w:r>
      <w:r w:rsidRPr="008441F4">
        <w:rPr>
          <w:rFonts w:ascii="Arial" w:hAnsi="Arial" w:cs="Arial"/>
          <w:b/>
          <w:i/>
          <w:sz w:val="20"/>
          <w:szCs w:val="20"/>
        </w:rPr>
        <w:t>c</w:t>
      </w:r>
      <w:r w:rsidRPr="008441F4">
        <w:rPr>
          <w:rFonts w:ascii="Arial" w:eastAsia="TimesNewRoman" w:hAnsi="Arial" w:cs="Arial"/>
          <w:b/>
          <w:i/>
          <w:sz w:val="20"/>
          <w:szCs w:val="20"/>
        </w:rPr>
        <w:t>ą</w:t>
      </w:r>
      <w:r w:rsidRPr="008441F4">
        <w:rPr>
          <w:rFonts w:ascii="Arial" w:hAnsi="Arial" w:cs="Arial"/>
          <w:b/>
          <w:i/>
          <w:sz w:val="20"/>
          <w:szCs w:val="20"/>
        </w:rPr>
        <w:t xml:space="preserve"> w  systemie zaprojektuj i  wybuduj</w:t>
      </w:r>
      <w:r>
        <w:rPr>
          <w:rFonts w:ascii="Arial" w:hAnsi="Arial" w:cs="Arial"/>
          <w:b/>
          <w:i/>
          <w:sz w:val="20"/>
          <w:szCs w:val="20"/>
        </w:rPr>
        <w:t>”</w:t>
      </w:r>
    </w:p>
    <w:p w:rsidR="0006792E" w:rsidRPr="008441F4" w:rsidRDefault="0006792E" w:rsidP="0006792E">
      <w:pPr>
        <w:shd w:val="clear" w:color="auto" w:fill="FFFFFF"/>
        <w:spacing w:after="0" w:line="240" w:lineRule="auto"/>
        <w:ind w:left="708"/>
        <w:jc w:val="center"/>
        <w:rPr>
          <w:rFonts w:ascii="Arial" w:hAnsi="Arial" w:cs="Arial"/>
          <w:b/>
          <w:i/>
          <w:sz w:val="20"/>
          <w:szCs w:val="20"/>
        </w:rPr>
      </w:pPr>
    </w:p>
    <w:p w:rsidR="002A65AD" w:rsidRPr="00DE656B" w:rsidRDefault="002A65AD" w:rsidP="00B15F1F">
      <w:pPr>
        <w:pStyle w:val="Tekstpodstawowy3"/>
        <w:tabs>
          <w:tab w:val="left" w:pos="2410"/>
        </w:tabs>
        <w:rPr>
          <w:rFonts w:ascii="Arial" w:hAnsi="Arial" w:cs="Arial"/>
          <w:b/>
          <w:sz w:val="20"/>
          <w:szCs w:val="20"/>
        </w:rPr>
      </w:pPr>
    </w:p>
    <w:p w:rsidR="002A65AD" w:rsidRPr="00DE656B" w:rsidRDefault="002A65AD" w:rsidP="002A65AD">
      <w:pPr>
        <w:pStyle w:val="Tekstpodstawowy2"/>
        <w:spacing w:after="0" w:line="240" w:lineRule="auto"/>
        <w:jc w:val="both"/>
        <w:rPr>
          <w:rFonts w:ascii="Arial" w:hAnsi="Arial" w:cs="Arial"/>
          <w:b/>
          <w:sz w:val="20"/>
          <w:szCs w:val="20"/>
        </w:rPr>
      </w:pPr>
      <w:r w:rsidRPr="00DE656B">
        <w:rPr>
          <w:rFonts w:ascii="Arial" w:hAnsi="Arial" w:cs="Arial"/>
          <w:b/>
          <w:sz w:val="20"/>
          <w:szCs w:val="20"/>
        </w:rPr>
        <w:t>WYKONAWCA:</w:t>
      </w:r>
    </w:p>
    <w:p w:rsidR="002A65AD" w:rsidRPr="0048463F" w:rsidRDefault="002A65AD" w:rsidP="002A65AD">
      <w:pPr>
        <w:jc w:val="both"/>
        <w:rPr>
          <w:rFonts w:ascii="Arial" w:hAnsi="Arial" w:cs="Arial"/>
          <w:sz w:val="20"/>
          <w:szCs w:val="20"/>
        </w:rPr>
      </w:pPr>
      <w:r w:rsidRPr="0048463F">
        <w:rPr>
          <w:rFonts w:ascii="Arial" w:hAnsi="Arial" w:cs="Arial"/>
          <w:sz w:val="20"/>
          <w:szCs w:val="20"/>
        </w:rPr>
        <w:t xml:space="preserve">Niniejsza oferta zostaje złożona przez: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2A65AD" w:rsidRPr="00DE656B">
        <w:trPr>
          <w:cantSplit/>
        </w:trPr>
        <w:tc>
          <w:tcPr>
            <w:tcW w:w="610" w:type="dxa"/>
            <w:tcBorders>
              <w:top w:val="single" w:sz="4" w:space="0" w:color="auto"/>
              <w:left w:val="single" w:sz="4" w:space="0" w:color="auto"/>
              <w:bottom w:val="single" w:sz="4" w:space="0" w:color="auto"/>
              <w:right w:val="single" w:sz="4" w:space="0" w:color="auto"/>
            </w:tcBorders>
          </w:tcPr>
          <w:p w:rsidR="002A65AD" w:rsidRPr="00DE656B" w:rsidRDefault="002A65AD" w:rsidP="00F87F45">
            <w:pPr>
              <w:jc w:val="both"/>
              <w:rPr>
                <w:rFonts w:ascii="Arial" w:hAnsi="Arial" w:cs="Arial"/>
                <w:sz w:val="20"/>
                <w:szCs w:val="20"/>
              </w:rPr>
            </w:pPr>
            <w:r w:rsidRPr="00DE656B">
              <w:rPr>
                <w:rFonts w:ascii="Arial" w:hAnsi="Arial" w:cs="Arial"/>
                <w:sz w:val="20"/>
                <w:szCs w:val="20"/>
              </w:rPr>
              <w:t>l.p.</w:t>
            </w:r>
          </w:p>
        </w:tc>
        <w:tc>
          <w:tcPr>
            <w:tcW w:w="6120" w:type="dxa"/>
            <w:tcBorders>
              <w:top w:val="single" w:sz="4" w:space="0" w:color="auto"/>
              <w:left w:val="single" w:sz="4" w:space="0" w:color="auto"/>
              <w:bottom w:val="single" w:sz="4" w:space="0" w:color="auto"/>
              <w:right w:val="single" w:sz="4" w:space="0" w:color="auto"/>
            </w:tcBorders>
          </w:tcPr>
          <w:p w:rsidR="002A65AD" w:rsidRPr="00DE656B" w:rsidRDefault="002A65AD" w:rsidP="00F87F45">
            <w:pPr>
              <w:jc w:val="center"/>
              <w:rPr>
                <w:rFonts w:ascii="Arial" w:hAnsi="Arial" w:cs="Arial"/>
                <w:sz w:val="20"/>
                <w:szCs w:val="20"/>
              </w:rPr>
            </w:pPr>
            <w:r w:rsidRPr="00DE656B">
              <w:rPr>
                <w:rFonts w:ascii="Arial" w:hAnsi="Arial" w:cs="Arial"/>
                <w:sz w:val="20"/>
                <w:szCs w:val="20"/>
              </w:rPr>
              <w:t>Nazwa(y) Wykonawcy(ów)</w:t>
            </w:r>
          </w:p>
        </w:tc>
        <w:tc>
          <w:tcPr>
            <w:tcW w:w="2520" w:type="dxa"/>
            <w:tcBorders>
              <w:top w:val="single" w:sz="4" w:space="0" w:color="auto"/>
              <w:left w:val="single" w:sz="4" w:space="0" w:color="auto"/>
              <w:bottom w:val="single" w:sz="4" w:space="0" w:color="auto"/>
              <w:right w:val="single" w:sz="4" w:space="0" w:color="auto"/>
            </w:tcBorders>
          </w:tcPr>
          <w:p w:rsidR="002A65AD" w:rsidRPr="00DE656B" w:rsidRDefault="002A65AD" w:rsidP="00F87F45">
            <w:pPr>
              <w:jc w:val="center"/>
              <w:rPr>
                <w:rFonts w:ascii="Arial" w:hAnsi="Arial" w:cs="Arial"/>
                <w:sz w:val="20"/>
                <w:szCs w:val="20"/>
              </w:rPr>
            </w:pPr>
            <w:r w:rsidRPr="00DE656B">
              <w:rPr>
                <w:rFonts w:ascii="Arial" w:hAnsi="Arial" w:cs="Arial"/>
                <w:sz w:val="20"/>
                <w:szCs w:val="20"/>
              </w:rPr>
              <w:t>Adres(y) Wykonawcy(ów)</w:t>
            </w:r>
          </w:p>
        </w:tc>
      </w:tr>
      <w:tr w:rsidR="002A65AD" w:rsidRPr="00DE656B">
        <w:trPr>
          <w:cantSplit/>
        </w:trPr>
        <w:tc>
          <w:tcPr>
            <w:tcW w:w="610" w:type="dxa"/>
            <w:tcBorders>
              <w:top w:val="single" w:sz="4" w:space="0" w:color="auto"/>
              <w:left w:val="single" w:sz="4" w:space="0" w:color="auto"/>
              <w:bottom w:val="single" w:sz="4" w:space="0" w:color="auto"/>
              <w:right w:val="single" w:sz="4" w:space="0" w:color="auto"/>
            </w:tcBorders>
          </w:tcPr>
          <w:p w:rsidR="002A65AD" w:rsidRDefault="009F09DB" w:rsidP="00F87F45">
            <w:pPr>
              <w:jc w:val="both"/>
              <w:rPr>
                <w:rFonts w:ascii="Arial" w:hAnsi="Arial" w:cs="Arial"/>
                <w:sz w:val="20"/>
                <w:szCs w:val="20"/>
                <w:lang w:val="de-DE"/>
              </w:rPr>
            </w:pPr>
            <w:r>
              <w:rPr>
                <w:rFonts w:ascii="Arial" w:hAnsi="Arial" w:cs="Arial"/>
                <w:sz w:val="20"/>
                <w:szCs w:val="20"/>
                <w:lang w:val="de-DE"/>
              </w:rPr>
              <w:t>1)</w:t>
            </w:r>
          </w:p>
          <w:p w:rsidR="009F09DB" w:rsidRPr="00DE656B" w:rsidRDefault="009F09DB" w:rsidP="00F87F45">
            <w:pPr>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2A65AD" w:rsidRPr="00DE656B" w:rsidRDefault="002A65AD" w:rsidP="00F87F45">
            <w:pPr>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2A65AD" w:rsidRPr="00DE656B" w:rsidRDefault="002A65AD" w:rsidP="00F87F45">
            <w:pPr>
              <w:jc w:val="both"/>
              <w:rPr>
                <w:rFonts w:ascii="Arial" w:hAnsi="Arial" w:cs="Arial"/>
                <w:sz w:val="20"/>
                <w:szCs w:val="20"/>
                <w:lang w:val="de-DE"/>
              </w:rPr>
            </w:pPr>
          </w:p>
        </w:tc>
      </w:tr>
      <w:tr w:rsidR="002A65AD" w:rsidRPr="00DE656B">
        <w:trPr>
          <w:cantSplit/>
        </w:trPr>
        <w:tc>
          <w:tcPr>
            <w:tcW w:w="610" w:type="dxa"/>
            <w:tcBorders>
              <w:top w:val="single" w:sz="4" w:space="0" w:color="auto"/>
              <w:left w:val="single" w:sz="4" w:space="0" w:color="auto"/>
              <w:bottom w:val="single" w:sz="4" w:space="0" w:color="auto"/>
              <w:right w:val="single" w:sz="4" w:space="0" w:color="auto"/>
            </w:tcBorders>
          </w:tcPr>
          <w:p w:rsidR="002A65AD" w:rsidRDefault="009F09DB" w:rsidP="00F87F45">
            <w:pPr>
              <w:jc w:val="both"/>
              <w:rPr>
                <w:rFonts w:ascii="Arial" w:hAnsi="Arial" w:cs="Arial"/>
                <w:sz w:val="20"/>
                <w:szCs w:val="20"/>
                <w:lang w:val="de-DE"/>
              </w:rPr>
            </w:pPr>
            <w:r>
              <w:rPr>
                <w:rFonts w:ascii="Arial" w:hAnsi="Arial" w:cs="Arial"/>
                <w:sz w:val="20"/>
                <w:szCs w:val="20"/>
                <w:lang w:val="de-DE"/>
              </w:rPr>
              <w:t>2)</w:t>
            </w:r>
          </w:p>
          <w:p w:rsidR="009F09DB" w:rsidRPr="00DE656B" w:rsidRDefault="009F09DB" w:rsidP="00F87F45">
            <w:pPr>
              <w:jc w:val="both"/>
              <w:rPr>
                <w:rFonts w:ascii="Arial" w:hAnsi="Arial" w:cs="Arial"/>
                <w:sz w:val="20"/>
                <w:szCs w:val="20"/>
                <w:lang w:val="de-DE"/>
              </w:rPr>
            </w:pPr>
          </w:p>
        </w:tc>
        <w:tc>
          <w:tcPr>
            <w:tcW w:w="6120" w:type="dxa"/>
            <w:tcBorders>
              <w:top w:val="single" w:sz="4" w:space="0" w:color="auto"/>
              <w:left w:val="single" w:sz="4" w:space="0" w:color="auto"/>
              <w:bottom w:val="single" w:sz="4" w:space="0" w:color="auto"/>
              <w:right w:val="single" w:sz="4" w:space="0" w:color="auto"/>
            </w:tcBorders>
          </w:tcPr>
          <w:p w:rsidR="002A65AD" w:rsidRPr="00DE656B" w:rsidRDefault="002A65AD" w:rsidP="00F87F45">
            <w:pPr>
              <w:jc w:val="both"/>
              <w:rPr>
                <w:rFonts w:ascii="Arial" w:hAnsi="Arial" w:cs="Arial"/>
                <w:sz w:val="20"/>
                <w:szCs w:val="20"/>
                <w:lang w:val="de-DE"/>
              </w:rPr>
            </w:pPr>
          </w:p>
        </w:tc>
        <w:tc>
          <w:tcPr>
            <w:tcW w:w="2520" w:type="dxa"/>
            <w:tcBorders>
              <w:top w:val="single" w:sz="4" w:space="0" w:color="auto"/>
              <w:left w:val="single" w:sz="4" w:space="0" w:color="auto"/>
              <w:bottom w:val="single" w:sz="4" w:space="0" w:color="auto"/>
              <w:right w:val="single" w:sz="4" w:space="0" w:color="auto"/>
            </w:tcBorders>
          </w:tcPr>
          <w:p w:rsidR="002A65AD" w:rsidRPr="00DE656B" w:rsidRDefault="002A65AD" w:rsidP="00F87F45">
            <w:pPr>
              <w:jc w:val="both"/>
              <w:rPr>
                <w:rFonts w:ascii="Arial" w:hAnsi="Arial" w:cs="Arial"/>
                <w:sz w:val="20"/>
                <w:szCs w:val="20"/>
                <w:lang w:val="de-DE"/>
              </w:rPr>
            </w:pPr>
          </w:p>
        </w:tc>
      </w:tr>
    </w:tbl>
    <w:p w:rsidR="002A65AD" w:rsidRPr="00DE656B" w:rsidRDefault="002A65AD" w:rsidP="002A65AD">
      <w:pPr>
        <w:pStyle w:val="Tekstpodstawowy3"/>
        <w:tabs>
          <w:tab w:val="left" w:pos="2410"/>
        </w:tabs>
        <w:ind w:left="360"/>
        <w:rPr>
          <w:rFonts w:ascii="Arial" w:hAnsi="Arial" w:cs="Arial"/>
          <w:b/>
          <w:sz w:val="20"/>
          <w:szCs w:val="20"/>
        </w:rPr>
      </w:pPr>
    </w:p>
    <w:p w:rsidR="005D28B8" w:rsidRDefault="005D28B8" w:rsidP="005D28B8">
      <w:pPr>
        <w:autoSpaceDE w:val="0"/>
        <w:jc w:val="both"/>
        <w:rPr>
          <w:rFonts w:ascii="Garamond" w:hAnsi="Garamond"/>
          <w:bCs/>
          <w:iCs/>
        </w:rPr>
      </w:pPr>
    </w:p>
    <w:p w:rsidR="0006792E" w:rsidRDefault="0006792E" w:rsidP="005D28B8">
      <w:pPr>
        <w:autoSpaceDE w:val="0"/>
        <w:jc w:val="both"/>
        <w:rPr>
          <w:rFonts w:ascii="Garamond" w:hAnsi="Garamond"/>
          <w:bCs/>
          <w:iCs/>
        </w:rPr>
      </w:pPr>
    </w:p>
    <w:p w:rsidR="0006792E" w:rsidRDefault="0006792E" w:rsidP="005D28B8">
      <w:pPr>
        <w:autoSpaceDE w:val="0"/>
        <w:jc w:val="both"/>
        <w:rPr>
          <w:rFonts w:ascii="Garamond" w:hAnsi="Garamond"/>
          <w:bCs/>
          <w:iCs/>
        </w:rPr>
      </w:pPr>
    </w:p>
    <w:p w:rsidR="0006792E" w:rsidRDefault="0006792E" w:rsidP="005D28B8">
      <w:pPr>
        <w:autoSpaceDE w:val="0"/>
        <w:jc w:val="both"/>
        <w:rPr>
          <w:rFonts w:ascii="Garamond" w:hAnsi="Garamond"/>
          <w:bCs/>
          <w:iCs/>
        </w:rPr>
      </w:pPr>
    </w:p>
    <w:p w:rsidR="0006792E" w:rsidRDefault="0006792E" w:rsidP="005D28B8">
      <w:pPr>
        <w:autoSpaceDE w:val="0"/>
        <w:jc w:val="both"/>
        <w:rPr>
          <w:rFonts w:ascii="Garamond" w:hAnsi="Garamond"/>
          <w:bCs/>
          <w:iCs/>
        </w:rPr>
      </w:pPr>
    </w:p>
    <w:p w:rsidR="0006792E" w:rsidRDefault="0006792E" w:rsidP="005D28B8">
      <w:pPr>
        <w:autoSpaceDE w:val="0"/>
        <w:jc w:val="both"/>
        <w:rPr>
          <w:rFonts w:ascii="Garamond" w:hAnsi="Garamond"/>
          <w:bCs/>
          <w:iCs/>
        </w:rPr>
        <w:sectPr w:rsidR="0006792E" w:rsidSect="00155CEB">
          <w:pgSz w:w="11906" w:h="16838"/>
          <w:pgMar w:top="1438" w:right="924" w:bottom="1418" w:left="1800" w:header="709" w:footer="709" w:gutter="0"/>
          <w:cols w:space="708"/>
          <w:titlePg/>
          <w:docGrid w:linePitch="360"/>
        </w:sectPr>
      </w:pPr>
    </w:p>
    <w:p w:rsidR="00233BB7" w:rsidRPr="00AA75D7" w:rsidRDefault="00233BB7" w:rsidP="00233BB7">
      <w:pPr>
        <w:rPr>
          <w:sz w:val="16"/>
          <w:szCs w:val="16"/>
        </w:rPr>
      </w:pPr>
    </w:p>
    <w:p w:rsidR="00233BB7" w:rsidRPr="00AA75D7" w:rsidRDefault="00233BB7" w:rsidP="00233BB7">
      <w:pPr>
        <w:autoSpaceDE w:val="0"/>
        <w:jc w:val="both"/>
        <w:rPr>
          <w:rFonts w:ascii="Arial" w:hAnsi="Arial" w:cs="Arial"/>
          <w:b/>
          <w:bCs/>
          <w:iCs/>
          <w:sz w:val="16"/>
          <w:szCs w:val="16"/>
        </w:rPr>
      </w:pPr>
      <w:r w:rsidRPr="00AA75D7">
        <w:rPr>
          <w:rFonts w:ascii="Arial" w:hAnsi="Arial" w:cs="Arial"/>
          <w:b/>
          <w:sz w:val="16"/>
          <w:szCs w:val="16"/>
        </w:rPr>
        <w:t xml:space="preserve">Załącznik nr 10 – Zbiorcze zestawienie kosztów </w:t>
      </w:r>
    </w:p>
    <w:p w:rsidR="00233BB7" w:rsidRPr="00AA75D7" w:rsidRDefault="00233BB7" w:rsidP="00233BB7">
      <w:pPr>
        <w:rPr>
          <w:rFonts w:ascii="Arial" w:hAnsi="Arial" w:cs="Arial"/>
          <w:sz w:val="16"/>
          <w:szCs w:val="16"/>
        </w:rPr>
      </w:pPr>
    </w:p>
    <w:tbl>
      <w:tblPr>
        <w:tblW w:w="0" w:type="auto"/>
        <w:tblLayout w:type="fixed"/>
        <w:tblCellMar>
          <w:left w:w="70" w:type="dxa"/>
          <w:right w:w="70" w:type="dxa"/>
        </w:tblCellMar>
        <w:tblLook w:val="0000"/>
      </w:tblPr>
      <w:tblGrid>
        <w:gridCol w:w="6550"/>
        <w:gridCol w:w="2520"/>
        <w:gridCol w:w="2520"/>
      </w:tblGrid>
      <w:tr w:rsidR="00233BB7" w:rsidRPr="00AA75D7" w:rsidTr="00245643">
        <w:tc>
          <w:tcPr>
            <w:tcW w:w="6550" w:type="dxa"/>
          </w:tcPr>
          <w:p w:rsidR="00233BB7" w:rsidRPr="00AA75D7" w:rsidRDefault="00233BB7" w:rsidP="00245643">
            <w:pPr>
              <w:pStyle w:val="Nagwek6"/>
              <w:spacing w:before="0" w:after="0" w:line="240" w:lineRule="auto"/>
              <w:rPr>
                <w:rFonts w:ascii="Arial" w:hAnsi="Arial" w:cs="Arial"/>
                <w:b w:val="0"/>
                <w:sz w:val="16"/>
                <w:szCs w:val="16"/>
              </w:rPr>
            </w:pPr>
            <w:r w:rsidRPr="00AA75D7">
              <w:rPr>
                <w:rFonts w:ascii="Arial" w:hAnsi="Arial" w:cs="Arial"/>
                <w:b w:val="0"/>
                <w:sz w:val="16"/>
                <w:szCs w:val="16"/>
              </w:rPr>
              <w:t xml:space="preserve">Nr referencyjny nadany sprawie przez Zamawiającego </w:t>
            </w:r>
          </w:p>
        </w:tc>
        <w:tc>
          <w:tcPr>
            <w:tcW w:w="2520" w:type="dxa"/>
          </w:tcPr>
          <w:p w:rsidR="00233BB7" w:rsidRPr="00AA75D7" w:rsidRDefault="00233BB7" w:rsidP="00245643">
            <w:pPr>
              <w:rPr>
                <w:rFonts w:ascii="Arial" w:hAnsi="Arial" w:cs="Arial"/>
                <w:sz w:val="16"/>
                <w:szCs w:val="16"/>
              </w:rPr>
            </w:pPr>
            <w:r w:rsidRPr="00AA75D7">
              <w:rPr>
                <w:rFonts w:ascii="Arial" w:hAnsi="Arial" w:cs="Arial"/>
                <w:b/>
                <w:sz w:val="16"/>
                <w:szCs w:val="16"/>
              </w:rPr>
              <w:t>ZP.271.1</w:t>
            </w:r>
            <w:r>
              <w:rPr>
                <w:rFonts w:ascii="Arial" w:hAnsi="Arial" w:cs="Arial"/>
                <w:b/>
                <w:sz w:val="16"/>
                <w:szCs w:val="16"/>
              </w:rPr>
              <w:t>7</w:t>
            </w:r>
            <w:r w:rsidRPr="00AA75D7">
              <w:rPr>
                <w:rFonts w:ascii="Arial" w:hAnsi="Arial" w:cs="Arial"/>
                <w:b/>
                <w:sz w:val="16"/>
                <w:szCs w:val="16"/>
              </w:rPr>
              <w:t>.2013.JSz</w:t>
            </w:r>
          </w:p>
        </w:tc>
        <w:tc>
          <w:tcPr>
            <w:tcW w:w="2520" w:type="dxa"/>
          </w:tcPr>
          <w:p w:rsidR="00233BB7" w:rsidRPr="00AA75D7" w:rsidRDefault="00233BB7" w:rsidP="00245643">
            <w:pPr>
              <w:rPr>
                <w:rFonts w:ascii="Arial" w:hAnsi="Arial" w:cs="Arial"/>
                <w:sz w:val="16"/>
                <w:szCs w:val="16"/>
              </w:rPr>
            </w:pPr>
          </w:p>
        </w:tc>
      </w:tr>
    </w:tbl>
    <w:p w:rsidR="00233BB7" w:rsidRPr="00AA75D7" w:rsidRDefault="00233BB7" w:rsidP="00233BB7">
      <w:pPr>
        <w:rPr>
          <w:rFonts w:ascii="Arial" w:hAnsi="Arial" w:cs="Arial"/>
          <w:b/>
          <w:sz w:val="16"/>
          <w:szCs w:val="16"/>
        </w:rPr>
      </w:pPr>
      <w:r w:rsidRPr="00AA75D7">
        <w:rPr>
          <w:rFonts w:ascii="Arial" w:hAnsi="Arial" w:cs="Arial"/>
          <w:b/>
          <w:sz w:val="16"/>
          <w:szCs w:val="16"/>
        </w:rPr>
        <w:t>ZAMAWIAJĄCY:</w:t>
      </w:r>
    </w:p>
    <w:p w:rsidR="00233BB7" w:rsidRPr="00AA75D7" w:rsidRDefault="00233BB7" w:rsidP="00233BB7">
      <w:pPr>
        <w:pStyle w:val="Tekstpodstawowy3"/>
        <w:tabs>
          <w:tab w:val="left" w:pos="2410"/>
        </w:tabs>
        <w:rPr>
          <w:rFonts w:ascii="Arial" w:hAnsi="Arial" w:cs="Arial"/>
          <w:b/>
          <w:sz w:val="16"/>
          <w:szCs w:val="16"/>
        </w:rPr>
      </w:pPr>
      <w:r w:rsidRPr="00AA75D7">
        <w:rPr>
          <w:rFonts w:ascii="Arial" w:hAnsi="Arial" w:cs="Arial"/>
          <w:b/>
          <w:sz w:val="16"/>
          <w:szCs w:val="16"/>
        </w:rPr>
        <w:t xml:space="preserve">1.Gmina Głuchołazy </w:t>
      </w:r>
    </w:p>
    <w:p w:rsidR="00233BB7" w:rsidRPr="00AA75D7" w:rsidRDefault="00233BB7" w:rsidP="00233BB7">
      <w:pPr>
        <w:pStyle w:val="Tekstpodstawowy3"/>
        <w:tabs>
          <w:tab w:val="left" w:pos="2410"/>
        </w:tabs>
        <w:rPr>
          <w:rFonts w:ascii="Arial" w:hAnsi="Arial" w:cs="Arial"/>
          <w:b/>
          <w:sz w:val="16"/>
          <w:szCs w:val="16"/>
        </w:rPr>
      </w:pPr>
      <w:r w:rsidRPr="00AA75D7">
        <w:rPr>
          <w:rFonts w:ascii="Arial" w:hAnsi="Arial" w:cs="Arial"/>
          <w:b/>
          <w:sz w:val="16"/>
          <w:szCs w:val="16"/>
        </w:rPr>
        <w:t>ul. Rynek 15</w:t>
      </w:r>
    </w:p>
    <w:p w:rsidR="00233BB7" w:rsidRPr="00AA75D7" w:rsidRDefault="00233BB7" w:rsidP="00233BB7">
      <w:pPr>
        <w:pStyle w:val="Tekstpodstawowy3"/>
        <w:tabs>
          <w:tab w:val="left" w:pos="2410"/>
        </w:tabs>
        <w:rPr>
          <w:rFonts w:ascii="Arial" w:hAnsi="Arial" w:cs="Arial"/>
          <w:b/>
          <w:sz w:val="16"/>
          <w:szCs w:val="16"/>
        </w:rPr>
      </w:pPr>
      <w:r w:rsidRPr="00AA75D7">
        <w:rPr>
          <w:rFonts w:ascii="Arial" w:hAnsi="Arial" w:cs="Arial"/>
          <w:b/>
          <w:sz w:val="16"/>
          <w:szCs w:val="16"/>
        </w:rPr>
        <w:t>48-340 Głuchołazy, Polska</w:t>
      </w:r>
    </w:p>
    <w:p w:rsidR="00233BB7" w:rsidRPr="00AA75D7" w:rsidRDefault="00233BB7" w:rsidP="00233BB7">
      <w:pPr>
        <w:pStyle w:val="Tekstpodstawowy3"/>
        <w:tabs>
          <w:tab w:val="left" w:pos="2410"/>
        </w:tabs>
        <w:ind w:left="360"/>
        <w:rPr>
          <w:rFonts w:ascii="Arial" w:hAnsi="Arial" w:cs="Arial"/>
          <w:b/>
          <w:sz w:val="16"/>
          <w:szCs w:val="16"/>
        </w:rPr>
      </w:pPr>
    </w:p>
    <w:p w:rsidR="00233BB7" w:rsidRPr="00AA75D7" w:rsidRDefault="00233BB7" w:rsidP="00233BB7">
      <w:pPr>
        <w:shd w:val="clear" w:color="auto" w:fill="FFFFFF"/>
        <w:ind w:left="708"/>
        <w:jc w:val="center"/>
        <w:rPr>
          <w:rFonts w:ascii="Arial" w:hAnsi="Arial" w:cs="Arial"/>
          <w:b/>
          <w:i/>
          <w:sz w:val="16"/>
          <w:szCs w:val="16"/>
        </w:rPr>
      </w:pPr>
      <w:r w:rsidRPr="00AA75D7">
        <w:rPr>
          <w:rFonts w:ascii="Arial" w:hAnsi="Arial" w:cs="Arial"/>
          <w:b/>
          <w:i/>
          <w:sz w:val="16"/>
          <w:szCs w:val="16"/>
        </w:rPr>
        <w:t>„Kompleks rekreacyjny „Nad Białk</w:t>
      </w:r>
      <w:r w:rsidRPr="00AA75D7">
        <w:rPr>
          <w:rFonts w:ascii="Arial" w:eastAsia="TimesNewRoman" w:hAnsi="Arial" w:cs="Arial"/>
          <w:b/>
          <w:i/>
          <w:sz w:val="16"/>
          <w:szCs w:val="16"/>
        </w:rPr>
        <w:t>ą</w:t>
      </w:r>
      <w:r w:rsidRPr="00AA75D7">
        <w:rPr>
          <w:rFonts w:ascii="Arial" w:hAnsi="Arial" w:cs="Arial"/>
          <w:b/>
          <w:i/>
          <w:sz w:val="16"/>
          <w:szCs w:val="16"/>
        </w:rPr>
        <w:t>” w Głuchołazach w okolicach ul. Ko</w:t>
      </w:r>
      <w:r w:rsidRPr="00AA75D7">
        <w:rPr>
          <w:rFonts w:ascii="Arial" w:eastAsia="TimesNewRoman" w:hAnsi="Arial" w:cs="Arial"/>
          <w:b/>
          <w:i/>
          <w:sz w:val="16"/>
          <w:szCs w:val="16"/>
        </w:rPr>
        <w:t>ś</w:t>
      </w:r>
      <w:r w:rsidRPr="00AA75D7">
        <w:rPr>
          <w:rFonts w:ascii="Arial" w:hAnsi="Arial" w:cs="Arial"/>
          <w:b/>
          <w:i/>
          <w:sz w:val="16"/>
          <w:szCs w:val="16"/>
        </w:rPr>
        <w:t xml:space="preserve">ciuszki i </w:t>
      </w:r>
      <w:r w:rsidRPr="00AA75D7">
        <w:rPr>
          <w:rFonts w:ascii="Arial" w:hAnsi="Arial" w:cs="Arial"/>
          <w:b/>
          <w:i/>
          <w:sz w:val="16"/>
          <w:szCs w:val="16"/>
        </w:rPr>
        <w:br/>
        <w:t>ul. Opolskiej (</w:t>
      </w:r>
      <w:proofErr w:type="spellStart"/>
      <w:r w:rsidRPr="00AA75D7">
        <w:rPr>
          <w:rFonts w:ascii="Arial" w:hAnsi="Arial" w:cs="Arial"/>
          <w:b/>
          <w:i/>
          <w:sz w:val="16"/>
          <w:szCs w:val="16"/>
        </w:rPr>
        <w:t>Etap-IA</w:t>
      </w:r>
      <w:proofErr w:type="spellEnd"/>
      <w:r w:rsidRPr="00AA75D7">
        <w:rPr>
          <w:rFonts w:ascii="Arial" w:hAnsi="Arial" w:cs="Arial"/>
          <w:b/>
          <w:i/>
          <w:sz w:val="16"/>
          <w:szCs w:val="16"/>
        </w:rPr>
        <w:t>) obejmuj</w:t>
      </w:r>
      <w:r w:rsidRPr="00AA75D7">
        <w:rPr>
          <w:rFonts w:ascii="Arial" w:eastAsia="TimesNewRoman" w:hAnsi="Arial" w:cs="Arial"/>
          <w:b/>
          <w:i/>
          <w:sz w:val="16"/>
          <w:szCs w:val="16"/>
        </w:rPr>
        <w:t>ą</w:t>
      </w:r>
      <w:r w:rsidRPr="00AA75D7">
        <w:rPr>
          <w:rFonts w:ascii="Arial" w:hAnsi="Arial" w:cs="Arial"/>
          <w:b/>
          <w:i/>
          <w:sz w:val="16"/>
          <w:szCs w:val="16"/>
        </w:rPr>
        <w:t>cy: budow</w:t>
      </w:r>
      <w:r w:rsidRPr="00AA75D7">
        <w:rPr>
          <w:rFonts w:ascii="Arial" w:eastAsia="TimesNewRoman" w:hAnsi="Arial" w:cs="Arial"/>
          <w:b/>
          <w:i/>
          <w:sz w:val="16"/>
          <w:szCs w:val="16"/>
        </w:rPr>
        <w:t xml:space="preserve">ę </w:t>
      </w:r>
      <w:r w:rsidRPr="00AA75D7">
        <w:rPr>
          <w:rFonts w:ascii="Arial" w:hAnsi="Arial" w:cs="Arial"/>
          <w:b/>
          <w:i/>
          <w:sz w:val="16"/>
          <w:szCs w:val="16"/>
        </w:rPr>
        <w:t>k</w:t>
      </w:r>
      <w:r w:rsidRPr="00AA75D7">
        <w:rPr>
          <w:rFonts w:ascii="Arial" w:eastAsia="TimesNewRoman" w:hAnsi="Arial" w:cs="Arial"/>
          <w:b/>
          <w:i/>
          <w:sz w:val="16"/>
          <w:szCs w:val="16"/>
        </w:rPr>
        <w:t>ą</w:t>
      </w:r>
      <w:r w:rsidRPr="00AA75D7">
        <w:rPr>
          <w:rFonts w:ascii="Arial" w:hAnsi="Arial" w:cs="Arial"/>
          <w:b/>
          <w:i/>
          <w:sz w:val="16"/>
          <w:szCs w:val="16"/>
        </w:rPr>
        <w:t>pieliska otwartego wraz z infrastruktur</w:t>
      </w:r>
      <w:r w:rsidRPr="00AA75D7">
        <w:rPr>
          <w:rFonts w:ascii="Arial" w:eastAsia="TimesNewRoman" w:hAnsi="Arial" w:cs="Arial"/>
          <w:b/>
          <w:i/>
          <w:sz w:val="16"/>
          <w:szCs w:val="16"/>
        </w:rPr>
        <w:t xml:space="preserve">ą </w:t>
      </w:r>
      <w:r w:rsidRPr="00AA75D7">
        <w:rPr>
          <w:rFonts w:ascii="Arial" w:hAnsi="Arial" w:cs="Arial"/>
          <w:b/>
          <w:i/>
          <w:sz w:val="16"/>
          <w:szCs w:val="16"/>
        </w:rPr>
        <w:t>towarzysz</w:t>
      </w:r>
      <w:r w:rsidRPr="00AA75D7">
        <w:rPr>
          <w:rFonts w:ascii="Arial" w:eastAsia="TimesNewRoman" w:hAnsi="Arial" w:cs="Arial"/>
          <w:b/>
          <w:i/>
          <w:sz w:val="16"/>
          <w:szCs w:val="16"/>
        </w:rPr>
        <w:t>ą</w:t>
      </w:r>
      <w:r w:rsidRPr="00AA75D7">
        <w:rPr>
          <w:rFonts w:ascii="Arial" w:hAnsi="Arial" w:cs="Arial"/>
          <w:b/>
          <w:i/>
          <w:sz w:val="16"/>
          <w:szCs w:val="16"/>
        </w:rPr>
        <w:t>c</w:t>
      </w:r>
      <w:r w:rsidRPr="00AA75D7">
        <w:rPr>
          <w:rFonts w:ascii="Arial" w:eastAsia="TimesNewRoman" w:hAnsi="Arial" w:cs="Arial"/>
          <w:b/>
          <w:i/>
          <w:sz w:val="16"/>
          <w:szCs w:val="16"/>
        </w:rPr>
        <w:t>ą</w:t>
      </w:r>
      <w:r w:rsidRPr="00AA75D7">
        <w:rPr>
          <w:rFonts w:ascii="Arial" w:hAnsi="Arial" w:cs="Arial"/>
          <w:b/>
          <w:i/>
          <w:sz w:val="16"/>
          <w:szCs w:val="16"/>
        </w:rPr>
        <w:t xml:space="preserve"> w  systemie zaprojektuj i  wybuduj”</w:t>
      </w:r>
    </w:p>
    <w:p w:rsidR="00233BB7" w:rsidRPr="00AA75D7" w:rsidRDefault="00233BB7" w:rsidP="00233BB7">
      <w:pPr>
        <w:shd w:val="clear" w:color="auto" w:fill="FFFFFF"/>
        <w:ind w:left="708"/>
        <w:jc w:val="center"/>
        <w:rPr>
          <w:rFonts w:ascii="Arial" w:hAnsi="Arial" w:cs="Arial"/>
          <w:b/>
          <w:i/>
          <w:sz w:val="16"/>
          <w:szCs w:val="16"/>
        </w:rPr>
      </w:pPr>
    </w:p>
    <w:p w:rsidR="00233BB7" w:rsidRPr="00AA75D7" w:rsidRDefault="00233BB7" w:rsidP="00233BB7">
      <w:pPr>
        <w:pStyle w:val="Tekstpodstawowy3"/>
        <w:tabs>
          <w:tab w:val="left" w:pos="2410"/>
        </w:tabs>
        <w:ind w:left="360"/>
        <w:rPr>
          <w:rFonts w:ascii="Arial" w:hAnsi="Arial" w:cs="Arial"/>
          <w:b/>
          <w:sz w:val="16"/>
          <w:szCs w:val="16"/>
        </w:rPr>
      </w:pPr>
    </w:p>
    <w:p w:rsidR="00233BB7" w:rsidRPr="00AA75D7" w:rsidRDefault="00233BB7" w:rsidP="00233BB7">
      <w:pPr>
        <w:pStyle w:val="Tekstpodstawowy2"/>
        <w:spacing w:after="0" w:line="240" w:lineRule="auto"/>
        <w:jc w:val="both"/>
        <w:rPr>
          <w:rFonts w:ascii="Arial" w:hAnsi="Arial" w:cs="Arial"/>
          <w:b/>
          <w:sz w:val="16"/>
          <w:szCs w:val="16"/>
        </w:rPr>
      </w:pPr>
      <w:r w:rsidRPr="00AA75D7">
        <w:rPr>
          <w:rFonts w:ascii="Arial" w:hAnsi="Arial" w:cs="Arial"/>
          <w:b/>
          <w:sz w:val="16"/>
          <w:szCs w:val="16"/>
        </w:rPr>
        <w:t>WYKONAWCA:</w:t>
      </w:r>
    </w:p>
    <w:p w:rsidR="00233BB7" w:rsidRPr="00AA75D7" w:rsidRDefault="00233BB7" w:rsidP="00233BB7">
      <w:pPr>
        <w:jc w:val="both"/>
        <w:rPr>
          <w:rFonts w:ascii="Arial" w:hAnsi="Arial" w:cs="Arial"/>
          <w:sz w:val="16"/>
          <w:szCs w:val="16"/>
        </w:rPr>
      </w:pPr>
      <w:r w:rsidRPr="00AA75D7">
        <w:rPr>
          <w:rFonts w:ascii="Arial" w:hAnsi="Arial" w:cs="Arial"/>
          <w:sz w:val="16"/>
          <w:szCs w:val="16"/>
        </w:rPr>
        <w:t xml:space="preserve">Niniejsza oferta zostaje złożona przez: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233BB7" w:rsidRPr="00AA75D7" w:rsidTr="00245643">
        <w:trPr>
          <w:cantSplit/>
        </w:trPr>
        <w:tc>
          <w:tcPr>
            <w:tcW w:w="61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both"/>
              <w:rPr>
                <w:rFonts w:ascii="Arial" w:hAnsi="Arial" w:cs="Arial"/>
                <w:sz w:val="16"/>
                <w:szCs w:val="16"/>
              </w:rPr>
            </w:pPr>
            <w:r w:rsidRPr="00AA75D7">
              <w:rPr>
                <w:rFonts w:ascii="Arial" w:hAnsi="Arial" w:cs="Arial"/>
                <w:sz w:val="16"/>
                <w:szCs w:val="16"/>
              </w:rPr>
              <w:t>l.p.</w:t>
            </w:r>
          </w:p>
        </w:tc>
        <w:tc>
          <w:tcPr>
            <w:tcW w:w="612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center"/>
              <w:rPr>
                <w:rFonts w:ascii="Arial" w:hAnsi="Arial" w:cs="Arial"/>
                <w:sz w:val="16"/>
                <w:szCs w:val="16"/>
              </w:rPr>
            </w:pPr>
            <w:r w:rsidRPr="00AA75D7">
              <w:rPr>
                <w:rFonts w:ascii="Arial" w:hAnsi="Arial" w:cs="Arial"/>
                <w:sz w:val="16"/>
                <w:szCs w:val="16"/>
              </w:rPr>
              <w:t>Nazwa(y) Wykonawcy(ów)</w:t>
            </w:r>
          </w:p>
        </w:tc>
        <w:tc>
          <w:tcPr>
            <w:tcW w:w="252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center"/>
              <w:rPr>
                <w:rFonts w:ascii="Arial" w:hAnsi="Arial" w:cs="Arial"/>
                <w:sz w:val="16"/>
                <w:szCs w:val="16"/>
              </w:rPr>
            </w:pPr>
            <w:r w:rsidRPr="00AA75D7">
              <w:rPr>
                <w:rFonts w:ascii="Arial" w:hAnsi="Arial" w:cs="Arial"/>
                <w:sz w:val="16"/>
                <w:szCs w:val="16"/>
              </w:rPr>
              <w:t>Adres(y) Wykonawcy(ów)</w:t>
            </w:r>
          </w:p>
        </w:tc>
      </w:tr>
      <w:tr w:rsidR="00233BB7" w:rsidRPr="00AA75D7" w:rsidTr="00245643">
        <w:trPr>
          <w:cantSplit/>
        </w:trPr>
        <w:tc>
          <w:tcPr>
            <w:tcW w:w="61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both"/>
              <w:rPr>
                <w:rFonts w:ascii="Arial" w:hAnsi="Arial" w:cs="Arial"/>
                <w:sz w:val="16"/>
                <w:szCs w:val="16"/>
                <w:lang w:val="de-DE"/>
              </w:rPr>
            </w:pPr>
            <w:r w:rsidRPr="00AA75D7">
              <w:rPr>
                <w:rFonts w:ascii="Arial" w:hAnsi="Arial" w:cs="Arial"/>
                <w:sz w:val="16"/>
                <w:szCs w:val="16"/>
                <w:lang w:val="de-DE"/>
              </w:rPr>
              <w:t>1)</w:t>
            </w:r>
          </w:p>
          <w:p w:rsidR="00233BB7" w:rsidRPr="00AA75D7" w:rsidRDefault="00233BB7" w:rsidP="00245643">
            <w:pPr>
              <w:jc w:val="both"/>
              <w:rPr>
                <w:rFonts w:ascii="Arial" w:hAnsi="Arial" w:cs="Arial"/>
                <w:sz w:val="16"/>
                <w:szCs w:val="16"/>
                <w:lang w:val="de-DE"/>
              </w:rPr>
            </w:pPr>
          </w:p>
        </w:tc>
        <w:tc>
          <w:tcPr>
            <w:tcW w:w="612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both"/>
              <w:rPr>
                <w:rFonts w:ascii="Arial" w:hAnsi="Arial" w:cs="Arial"/>
                <w:sz w:val="16"/>
                <w:szCs w:val="16"/>
                <w:lang w:val="de-DE"/>
              </w:rPr>
            </w:pPr>
          </w:p>
        </w:tc>
        <w:tc>
          <w:tcPr>
            <w:tcW w:w="252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both"/>
              <w:rPr>
                <w:rFonts w:ascii="Arial" w:hAnsi="Arial" w:cs="Arial"/>
                <w:sz w:val="16"/>
                <w:szCs w:val="16"/>
                <w:lang w:val="de-DE"/>
              </w:rPr>
            </w:pPr>
          </w:p>
        </w:tc>
      </w:tr>
      <w:tr w:rsidR="00233BB7" w:rsidRPr="00AA75D7" w:rsidTr="00245643">
        <w:trPr>
          <w:cantSplit/>
        </w:trPr>
        <w:tc>
          <w:tcPr>
            <w:tcW w:w="61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both"/>
              <w:rPr>
                <w:rFonts w:ascii="Arial" w:hAnsi="Arial" w:cs="Arial"/>
                <w:sz w:val="16"/>
                <w:szCs w:val="16"/>
                <w:lang w:val="de-DE"/>
              </w:rPr>
            </w:pPr>
            <w:r w:rsidRPr="00AA75D7">
              <w:rPr>
                <w:rFonts w:ascii="Arial" w:hAnsi="Arial" w:cs="Arial"/>
                <w:sz w:val="16"/>
                <w:szCs w:val="16"/>
                <w:lang w:val="de-DE"/>
              </w:rPr>
              <w:t>2)</w:t>
            </w:r>
          </w:p>
          <w:p w:rsidR="00233BB7" w:rsidRPr="00AA75D7" w:rsidRDefault="00233BB7" w:rsidP="00245643">
            <w:pPr>
              <w:jc w:val="both"/>
              <w:rPr>
                <w:rFonts w:ascii="Arial" w:hAnsi="Arial" w:cs="Arial"/>
                <w:sz w:val="16"/>
                <w:szCs w:val="16"/>
                <w:lang w:val="de-DE"/>
              </w:rPr>
            </w:pPr>
          </w:p>
        </w:tc>
        <w:tc>
          <w:tcPr>
            <w:tcW w:w="612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both"/>
              <w:rPr>
                <w:rFonts w:ascii="Arial" w:hAnsi="Arial" w:cs="Arial"/>
                <w:sz w:val="16"/>
                <w:szCs w:val="16"/>
                <w:lang w:val="de-DE"/>
              </w:rPr>
            </w:pPr>
          </w:p>
        </w:tc>
        <w:tc>
          <w:tcPr>
            <w:tcW w:w="2520" w:type="dxa"/>
            <w:tcBorders>
              <w:top w:val="single" w:sz="4" w:space="0" w:color="auto"/>
              <w:left w:val="single" w:sz="4" w:space="0" w:color="auto"/>
              <w:bottom w:val="single" w:sz="4" w:space="0" w:color="auto"/>
              <w:right w:val="single" w:sz="4" w:space="0" w:color="auto"/>
            </w:tcBorders>
          </w:tcPr>
          <w:p w:rsidR="00233BB7" w:rsidRPr="00AA75D7" w:rsidRDefault="00233BB7" w:rsidP="00245643">
            <w:pPr>
              <w:jc w:val="both"/>
              <w:rPr>
                <w:rFonts w:ascii="Arial" w:hAnsi="Arial" w:cs="Arial"/>
                <w:sz w:val="16"/>
                <w:szCs w:val="16"/>
                <w:lang w:val="de-DE"/>
              </w:rPr>
            </w:pPr>
          </w:p>
        </w:tc>
      </w:tr>
    </w:tbl>
    <w:p w:rsidR="00233BB7" w:rsidRPr="00AA75D7" w:rsidRDefault="00233BB7" w:rsidP="00233BB7">
      <w:pPr>
        <w:pStyle w:val="Tekstpodstawowy3"/>
        <w:tabs>
          <w:tab w:val="left" w:pos="2410"/>
        </w:tabs>
        <w:ind w:left="360"/>
        <w:rPr>
          <w:rFonts w:ascii="Arial" w:hAnsi="Arial" w:cs="Arial"/>
          <w:b/>
          <w:sz w:val="16"/>
          <w:szCs w:val="16"/>
        </w:rPr>
      </w:pPr>
    </w:p>
    <w:p w:rsidR="00233BB7" w:rsidRPr="00AA75D7" w:rsidRDefault="00233BB7" w:rsidP="00233BB7">
      <w:pPr>
        <w:rPr>
          <w:sz w:val="16"/>
          <w:szCs w:val="16"/>
        </w:rPr>
      </w:pPr>
    </w:p>
    <w:p w:rsidR="00233BB7" w:rsidRDefault="00233BB7" w:rsidP="00233BB7"/>
    <w:p w:rsidR="00233BB7" w:rsidRDefault="00233BB7" w:rsidP="00233BB7"/>
    <w:p w:rsidR="00233BB7" w:rsidRDefault="00233BB7" w:rsidP="00233BB7"/>
    <w:tbl>
      <w:tblPr>
        <w:tblW w:w="0" w:type="auto"/>
        <w:tblCellMar>
          <w:left w:w="70" w:type="dxa"/>
          <w:right w:w="70" w:type="dxa"/>
        </w:tblCellMar>
        <w:tblLook w:val="0000"/>
      </w:tblPr>
      <w:tblGrid>
        <w:gridCol w:w="5960"/>
        <w:gridCol w:w="1451"/>
        <w:gridCol w:w="3744"/>
        <w:gridCol w:w="1863"/>
        <w:gridCol w:w="1104"/>
      </w:tblGrid>
      <w:tr w:rsidR="00554344" w:rsidTr="00245643">
        <w:trPr>
          <w:trHeight w:val="390"/>
        </w:trPr>
        <w:tc>
          <w:tcPr>
            <w:tcW w:w="0" w:type="auto"/>
            <w:tcBorders>
              <w:top w:val="single" w:sz="8" w:space="0" w:color="auto"/>
              <w:left w:val="single" w:sz="8" w:space="0" w:color="auto"/>
              <w:bottom w:val="single" w:sz="8" w:space="0" w:color="auto"/>
              <w:right w:val="single" w:sz="4" w:space="0" w:color="000000"/>
            </w:tcBorders>
            <w:shd w:val="clear" w:color="auto" w:fill="auto"/>
            <w:noWrap/>
            <w:vAlign w:val="bottom"/>
          </w:tcPr>
          <w:p w:rsidR="00233BB7" w:rsidRDefault="00233BB7" w:rsidP="00245643">
            <w:pPr>
              <w:rPr>
                <w:rFonts w:ascii="Arial" w:hAnsi="Arial" w:cs="Arial"/>
                <w:b/>
                <w:bCs/>
                <w:sz w:val="16"/>
                <w:szCs w:val="16"/>
              </w:rPr>
            </w:pPr>
            <w:r>
              <w:rPr>
                <w:rFonts w:ascii="Arial" w:hAnsi="Arial" w:cs="Arial"/>
                <w:b/>
                <w:bCs/>
                <w:sz w:val="16"/>
                <w:szCs w:val="16"/>
              </w:rPr>
              <w:lastRenderedPageBreak/>
              <w:t>Wstępna kalkulacja kosztów wykonania zespołu basenowego wraz z urządzeniami towarzyszącymi (ceny brutto):</w:t>
            </w:r>
          </w:p>
        </w:tc>
        <w:tc>
          <w:tcPr>
            <w:tcW w:w="0" w:type="auto"/>
            <w:tcBorders>
              <w:top w:val="single" w:sz="8" w:space="0" w:color="auto"/>
              <w:left w:val="nil"/>
              <w:bottom w:val="single" w:sz="8" w:space="0" w:color="auto"/>
              <w:right w:val="single" w:sz="4" w:space="0" w:color="000000"/>
            </w:tcBorders>
            <w:shd w:val="clear" w:color="auto" w:fill="auto"/>
            <w:noWrap/>
            <w:vAlign w:val="bottom"/>
          </w:tcPr>
          <w:p w:rsidR="00233BB7" w:rsidRDefault="00233BB7" w:rsidP="00245643">
            <w:pPr>
              <w:rPr>
                <w:rFonts w:ascii="Arial" w:hAnsi="Arial" w:cs="Arial"/>
                <w:b/>
                <w:bCs/>
                <w:sz w:val="16"/>
                <w:szCs w:val="16"/>
              </w:rPr>
            </w:pPr>
            <w:r>
              <w:rPr>
                <w:rFonts w:ascii="Arial" w:hAnsi="Arial" w:cs="Arial"/>
                <w:b/>
                <w:bCs/>
                <w:sz w:val="16"/>
                <w:szCs w:val="16"/>
              </w:rPr>
              <w:t> </w:t>
            </w:r>
          </w:p>
        </w:tc>
        <w:tc>
          <w:tcPr>
            <w:tcW w:w="0" w:type="auto"/>
            <w:tcBorders>
              <w:top w:val="single" w:sz="8" w:space="0" w:color="auto"/>
              <w:left w:val="nil"/>
              <w:bottom w:val="single" w:sz="8" w:space="0" w:color="auto"/>
              <w:right w:val="single" w:sz="4" w:space="0" w:color="000000"/>
            </w:tcBorders>
            <w:shd w:val="clear" w:color="auto" w:fill="auto"/>
            <w:noWrap/>
            <w:vAlign w:val="bottom"/>
          </w:tcPr>
          <w:p w:rsidR="00233BB7" w:rsidRDefault="00233BB7" w:rsidP="00245643">
            <w:pPr>
              <w:rPr>
                <w:rFonts w:ascii="Arial" w:hAnsi="Arial" w:cs="Arial"/>
                <w:b/>
                <w:bCs/>
                <w:sz w:val="16"/>
                <w:szCs w:val="16"/>
              </w:rPr>
            </w:pPr>
            <w:r>
              <w:rPr>
                <w:rFonts w:ascii="Arial" w:hAnsi="Arial" w:cs="Arial"/>
                <w:b/>
                <w:bCs/>
                <w:sz w:val="16"/>
                <w:szCs w:val="16"/>
              </w:rPr>
              <w:t> </w:t>
            </w:r>
          </w:p>
        </w:tc>
        <w:tc>
          <w:tcPr>
            <w:tcW w:w="0" w:type="auto"/>
            <w:tcBorders>
              <w:top w:val="single" w:sz="8" w:space="0" w:color="auto"/>
              <w:left w:val="nil"/>
              <w:bottom w:val="single" w:sz="8" w:space="0" w:color="auto"/>
              <w:right w:val="nil"/>
            </w:tcBorders>
            <w:shd w:val="clear" w:color="auto" w:fill="auto"/>
            <w:noWrap/>
            <w:vAlign w:val="bottom"/>
          </w:tcPr>
          <w:p w:rsidR="00233BB7" w:rsidRDefault="00233BB7" w:rsidP="00245643">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nil"/>
            </w:tcBorders>
            <w:shd w:val="clear" w:color="auto" w:fill="auto"/>
            <w:noWrap/>
            <w:vAlign w:val="bottom"/>
          </w:tcPr>
          <w:p w:rsidR="00233BB7" w:rsidRDefault="00233BB7" w:rsidP="00245643">
            <w:pPr>
              <w:rPr>
                <w:rFonts w:ascii="Arial" w:hAnsi="Arial" w:cs="Arial"/>
                <w:sz w:val="20"/>
                <w:szCs w:val="20"/>
              </w:rPr>
            </w:pPr>
            <w:r>
              <w:rPr>
                <w:rFonts w:ascii="Arial" w:hAnsi="Arial" w:cs="Arial"/>
                <w:sz w:val="20"/>
                <w:szCs w:val="20"/>
              </w:rPr>
              <w:t> </w:t>
            </w:r>
          </w:p>
        </w:tc>
      </w:tr>
      <w:tr w:rsidR="00554344" w:rsidTr="00245643">
        <w:trPr>
          <w:trHeight w:val="360"/>
        </w:trPr>
        <w:tc>
          <w:tcPr>
            <w:tcW w:w="0" w:type="auto"/>
            <w:tcBorders>
              <w:top w:val="nil"/>
              <w:left w:val="nil"/>
              <w:bottom w:val="nil"/>
              <w:right w:val="nil"/>
            </w:tcBorders>
            <w:shd w:val="clear" w:color="auto" w:fill="auto"/>
            <w:noWrap/>
            <w:vAlign w:val="bottom"/>
          </w:tcPr>
          <w:p w:rsidR="00233BB7" w:rsidRDefault="00233BB7" w:rsidP="00245643">
            <w:pPr>
              <w:rPr>
                <w:rFonts w:ascii="Arial" w:hAnsi="Arial" w:cs="Arial"/>
                <w:b/>
                <w:bCs/>
                <w:sz w:val="20"/>
                <w:szCs w:val="20"/>
              </w:rPr>
            </w:pPr>
            <w:r>
              <w:rPr>
                <w:rFonts w:ascii="Arial" w:hAnsi="Arial" w:cs="Arial"/>
                <w:b/>
                <w:bCs/>
                <w:sz w:val="20"/>
                <w:szCs w:val="20"/>
              </w:rPr>
              <w:t>zakres i rodzaj prac: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b/>
                <w:bCs/>
                <w:sz w:val="16"/>
                <w:szCs w:val="16"/>
              </w:rPr>
            </w:pPr>
            <w:r>
              <w:rPr>
                <w:rFonts w:ascii="Arial" w:hAnsi="Arial" w:cs="Arial"/>
                <w:b/>
                <w:bCs/>
                <w:sz w:val="16"/>
                <w:szCs w:val="16"/>
              </w:rPr>
              <w:t xml:space="preserve"> powierzchnia [m2]</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b/>
                <w:bCs/>
                <w:sz w:val="16"/>
                <w:szCs w:val="16"/>
              </w:rPr>
            </w:pPr>
            <w:r>
              <w:rPr>
                <w:rFonts w:ascii="Arial" w:hAnsi="Arial" w:cs="Arial"/>
                <w:b/>
                <w:bCs/>
                <w:sz w:val="16"/>
                <w:szCs w:val="16"/>
              </w:rPr>
              <w:t>uwagi:</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233BB7" w:rsidRDefault="00554344" w:rsidP="00554344">
            <w:pPr>
              <w:jc w:val="right"/>
              <w:rPr>
                <w:rFonts w:ascii="Arial" w:hAnsi="Arial" w:cs="Arial"/>
                <w:b/>
                <w:bCs/>
                <w:sz w:val="16"/>
                <w:szCs w:val="16"/>
              </w:rPr>
            </w:pPr>
            <w:r>
              <w:rPr>
                <w:rFonts w:ascii="Arial" w:hAnsi="Arial" w:cs="Arial"/>
                <w:b/>
                <w:bCs/>
                <w:sz w:val="16"/>
                <w:szCs w:val="16"/>
              </w:rPr>
              <w:t>całkowity koszt wykonania</w:t>
            </w:r>
            <w:r w:rsidR="00233BB7">
              <w:rPr>
                <w:rFonts w:ascii="Arial" w:hAnsi="Arial" w:cs="Arial"/>
                <w:b/>
                <w:bCs/>
                <w:sz w:val="16"/>
                <w:szCs w:val="16"/>
              </w:rPr>
              <w:t xml:space="preserve"> brutto</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b/>
                <w:bCs/>
                <w:sz w:val="16"/>
                <w:szCs w:val="16"/>
              </w:rPr>
            </w:pPr>
            <w:r>
              <w:rPr>
                <w:rFonts w:ascii="Arial" w:hAnsi="Arial" w:cs="Arial"/>
                <w:b/>
                <w:bCs/>
                <w:sz w:val="16"/>
                <w:szCs w:val="16"/>
              </w:rPr>
              <w:t>jednostka obmiaru</w:t>
            </w:r>
          </w:p>
        </w:tc>
      </w:tr>
      <w:tr w:rsidR="00554344" w:rsidTr="00245643">
        <w:trPr>
          <w:trHeight w:val="405"/>
        </w:trPr>
        <w:tc>
          <w:tcPr>
            <w:tcW w:w="0" w:type="auto"/>
            <w:tcBorders>
              <w:top w:val="nil"/>
              <w:left w:val="nil"/>
              <w:bottom w:val="nil"/>
              <w:right w:val="nil"/>
            </w:tcBorders>
            <w:shd w:val="clear" w:color="auto" w:fill="FF9900"/>
            <w:noWrap/>
            <w:vAlign w:val="bottom"/>
          </w:tcPr>
          <w:p w:rsidR="00233BB7" w:rsidRDefault="00233BB7" w:rsidP="00245643">
            <w:pPr>
              <w:rPr>
                <w:rFonts w:ascii="Arial" w:hAnsi="Arial" w:cs="Arial"/>
                <w:sz w:val="20"/>
                <w:szCs w:val="20"/>
              </w:rPr>
            </w:pPr>
            <w:r>
              <w:rPr>
                <w:rFonts w:ascii="Arial" w:hAnsi="Arial" w:cs="Arial"/>
                <w:sz w:val="20"/>
                <w:szCs w:val="20"/>
              </w:rPr>
              <w:t>prace projektowe</w:t>
            </w:r>
          </w:p>
        </w:tc>
        <w:tc>
          <w:tcPr>
            <w:tcW w:w="0" w:type="auto"/>
            <w:tcBorders>
              <w:top w:val="nil"/>
              <w:left w:val="single" w:sz="4" w:space="0" w:color="000000"/>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nil"/>
              <w:right w:val="nil"/>
            </w:tcBorders>
            <w:shd w:val="clear" w:color="auto" w:fill="FF9900"/>
            <w:noWrap/>
            <w:vAlign w:val="bottom"/>
          </w:tcPr>
          <w:p w:rsidR="00233BB7" w:rsidRDefault="00233BB7" w:rsidP="00245643">
            <w:pPr>
              <w:jc w:val="right"/>
              <w:rPr>
                <w:rFonts w:ascii="Arial" w:hAnsi="Arial" w:cs="Arial"/>
                <w:sz w:val="16"/>
                <w:szCs w:val="16"/>
              </w:rPr>
            </w:pPr>
            <w:r>
              <w:rPr>
                <w:rFonts w:ascii="Arial" w:hAnsi="Arial" w:cs="Arial"/>
                <w:sz w:val="16"/>
                <w:szCs w:val="16"/>
              </w:rPr>
              <w:t> </w:t>
            </w:r>
          </w:p>
        </w:tc>
        <w:tc>
          <w:tcPr>
            <w:tcW w:w="0" w:type="auto"/>
            <w:tcBorders>
              <w:top w:val="nil"/>
              <w:left w:val="single" w:sz="4" w:space="0" w:color="000000"/>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r>
      <w:tr w:rsidR="00554344" w:rsidTr="00245643">
        <w:trPr>
          <w:trHeight w:val="255"/>
        </w:trPr>
        <w:tc>
          <w:tcPr>
            <w:tcW w:w="0" w:type="auto"/>
            <w:tcBorders>
              <w:top w:val="single" w:sz="4" w:space="0" w:color="000000"/>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dokumentacja projektowa</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nil"/>
              <w:right w:val="nil"/>
            </w:tcBorders>
            <w:shd w:val="clear" w:color="auto" w:fill="auto"/>
            <w:noWrap/>
            <w:vAlign w:val="bottom"/>
          </w:tcPr>
          <w:p w:rsidR="00233BB7" w:rsidRDefault="00233BB7" w:rsidP="00245643">
            <w:pPr>
              <w:rPr>
                <w:rFonts w:ascii="Arial" w:hAnsi="Arial" w:cs="Arial"/>
                <w:sz w:val="20"/>
                <w:szCs w:val="20"/>
              </w:rPr>
            </w:pPr>
          </w:p>
        </w:tc>
        <w:tc>
          <w:tcPr>
            <w:tcW w:w="0" w:type="auto"/>
            <w:tcBorders>
              <w:top w:val="nil"/>
              <w:left w:val="single" w:sz="4"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t>kpl</w:t>
            </w:r>
            <w:proofErr w:type="spellEnd"/>
          </w:p>
        </w:tc>
      </w:tr>
      <w:tr w:rsidR="00554344" w:rsidTr="00245643">
        <w:trPr>
          <w:trHeight w:val="435"/>
        </w:trPr>
        <w:tc>
          <w:tcPr>
            <w:tcW w:w="0" w:type="auto"/>
            <w:tcBorders>
              <w:top w:val="nil"/>
              <w:left w:val="single" w:sz="8" w:space="0" w:color="000000"/>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obiekty kubaturowe</w:t>
            </w:r>
          </w:p>
        </w:tc>
        <w:tc>
          <w:tcPr>
            <w:tcW w:w="0" w:type="auto"/>
            <w:tcBorders>
              <w:top w:val="nil"/>
              <w:left w:val="nil"/>
              <w:bottom w:val="nil"/>
              <w:right w:val="nil"/>
            </w:tcBorders>
            <w:shd w:val="clear" w:color="auto" w:fill="FF9900"/>
            <w:noWrap/>
            <w:vAlign w:val="bottom"/>
          </w:tcPr>
          <w:p w:rsidR="00233BB7" w:rsidRDefault="00233BB7" w:rsidP="00245643">
            <w:pP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9900"/>
            <w:noWrap/>
            <w:vAlign w:val="bottom"/>
          </w:tcPr>
          <w:p w:rsidR="00233BB7" w:rsidRDefault="00233BB7" w:rsidP="00245643">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Pr="00B53519" w:rsidRDefault="00233BB7" w:rsidP="00245643">
            <w:pPr>
              <w:rPr>
                <w:rFonts w:ascii="Arial" w:hAnsi="Arial" w:cs="Arial"/>
                <w:sz w:val="16"/>
                <w:szCs w:val="16"/>
              </w:rPr>
            </w:pPr>
            <w:r w:rsidRPr="00B53519">
              <w:rPr>
                <w:rFonts w:ascii="Arial" w:hAnsi="Arial" w:cs="Arial"/>
                <w:sz w:val="16"/>
                <w:szCs w:val="16"/>
              </w:rPr>
              <w:t xml:space="preserve">budynek </w:t>
            </w:r>
            <w:proofErr w:type="spellStart"/>
            <w:r w:rsidRPr="00B53519">
              <w:rPr>
                <w:rFonts w:ascii="Arial" w:hAnsi="Arial" w:cs="Arial"/>
                <w:sz w:val="16"/>
                <w:szCs w:val="16"/>
              </w:rPr>
              <w:t>administracyjno-usługowo-technologiczny</w:t>
            </w:r>
            <w:proofErr w:type="spellEnd"/>
            <w:r w:rsidRPr="00B53519">
              <w:rPr>
                <w:rFonts w:ascii="Arial" w:hAnsi="Arial" w:cs="Arial"/>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233BB7" w:rsidRPr="00B53519" w:rsidRDefault="00233BB7" w:rsidP="00245643">
            <w:pPr>
              <w:rPr>
                <w:rFonts w:ascii="Arial" w:hAnsi="Arial" w:cs="Arial"/>
                <w:sz w:val="16"/>
                <w:szCs w:val="16"/>
              </w:rPr>
            </w:pPr>
            <w:r w:rsidRPr="00B53519">
              <w:rPr>
                <w:rFonts w:ascii="Arial" w:hAnsi="Arial" w:cs="Arial"/>
                <w:sz w:val="16"/>
                <w:szCs w:val="16"/>
              </w:rPr>
              <w:t>349,93parter + 120 piwnice</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technologia stalowa szkieletowa w parterze, piwnice technologia żelbetowa</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m2</w:t>
            </w:r>
          </w:p>
        </w:tc>
      </w:tr>
      <w:tr w:rsidR="00554344" w:rsidTr="00245643">
        <w:trPr>
          <w:trHeight w:val="420"/>
        </w:trPr>
        <w:tc>
          <w:tcPr>
            <w:tcW w:w="0" w:type="auto"/>
            <w:tcBorders>
              <w:top w:val="nil"/>
              <w:left w:val="single" w:sz="8" w:space="0" w:color="000000"/>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drogi i place</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C0C0C0" w:fill="CCCCFF"/>
            <w:noWrap/>
            <w:vAlign w:val="bottom"/>
          </w:tcPr>
          <w:p w:rsidR="00233BB7" w:rsidRDefault="00233BB7" w:rsidP="00245643">
            <w:pPr>
              <w:rPr>
                <w:rFonts w:ascii="Arial" w:hAnsi="Arial" w:cs="Arial"/>
                <w:sz w:val="16"/>
                <w:szCs w:val="16"/>
              </w:rPr>
            </w:pPr>
            <w:r>
              <w:rPr>
                <w:rFonts w:ascii="Arial" w:hAnsi="Arial" w:cs="Arial"/>
                <w:sz w:val="16"/>
                <w:szCs w:val="16"/>
              </w:rPr>
              <w:t>plac utwardzony</w:t>
            </w:r>
          </w:p>
        </w:tc>
        <w:tc>
          <w:tcPr>
            <w:tcW w:w="0" w:type="auto"/>
            <w:tcBorders>
              <w:top w:val="nil"/>
              <w:left w:val="nil"/>
              <w:bottom w:val="single" w:sz="4" w:space="0" w:color="000000"/>
              <w:right w:val="single" w:sz="4" w:space="0" w:color="000000"/>
            </w:tcBorders>
            <w:shd w:val="clear" w:color="C0C0C0" w:fill="CCCCFF"/>
            <w:noWrap/>
            <w:vAlign w:val="bottom"/>
          </w:tcPr>
          <w:p w:rsidR="00233BB7" w:rsidRDefault="00233BB7" w:rsidP="00245643">
            <w:pPr>
              <w:jc w:val="right"/>
              <w:rPr>
                <w:rFonts w:ascii="Arial" w:hAnsi="Arial" w:cs="Arial"/>
                <w:sz w:val="16"/>
                <w:szCs w:val="16"/>
              </w:rPr>
            </w:pPr>
            <w:r>
              <w:rPr>
                <w:rFonts w:ascii="Arial" w:hAnsi="Arial" w:cs="Arial"/>
                <w:sz w:val="16"/>
                <w:szCs w:val="16"/>
              </w:rPr>
              <w:t>602,31</w:t>
            </w:r>
          </w:p>
        </w:tc>
        <w:tc>
          <w:tcPr>
            <w:tcW w:w="0" w:type="auto"/>
            <w:tcBorders>
              <w:top w:val="nil"/>
              <w:left w:val="nil"/>
              <w:bottom w:val="single" w:sz="4" w:space="0" w:color="000000"/>
              <w:right w:val="single" w:sz="4" w:space="0" w:color="000000"/>
            </w:tcBorders>
            <w:shd w:val="clear" w:color="C0C0C0" w:fill="CCCCFF"/>
            <w:noWrap/>
            <w:vAlign w:val="bottom"/>
          </w:tcPr>
          <w:p w:rsidR="00233BB7" w:rsidRDefault="00233BB7" w:rsidP="00245643">
            <w:pPr>
              <w:jc w:val="right"/>
              <w:rPr>
                <w:rFonts w:ascii="Arial" w:hAnsi="Arial" w:cs="Arial"/>
                <w:sz w:val="16"/>
                <w:szCs w:val="16"/>
              </w:rPr>
            </w:pPr>
            <w:r>
              <w:rPr>
                <w:rFonts w:ascii="Arial" w:hAnsi="Arial" w:cs="Arial"/>
                <w:sz w:val="16"/>
                <w:szCs w:val="16"/>
              </w:rPr>
              <w:t xml:space="preserve">parking </w:t>
            </w:r>
            <w:proofErr w:type="spellStart"/>
            <w:r>
              <w:rPr>
                <w:rFonts w:ascii="Arial" w:hAnsi="Arial" w:cs="Arial"/>
                <w:sz w:val="16"/>
                <w:szCs w:val="16"/>
              </w:rPr>
              <w:t>geokrata</w:t>
            </w:r>
            <w:proofErr w:type="spellEnd"/>
          </w:p>
        </w:tc>
        <w:tc>
          <w:tcPr>
            <w:tcW w:w="0" w:type="auto"/>
            <w:tcBorders>
              <w:top w:val="nil"/>
              <w:left w:val="nil"/>
              <w:bottom w:val="single" w:sz="4" w:space="0" w:color="000000"/>
              <w:right w:val="single" w:sz="4" w:space="0" w:color="000000"/>
            </w:tcBorders>
            <w:shd w:val="clear" w:color="C0C0C0" w:fill="CCCCFF"/>
            <w:noWrap/>
            <w:vAlign w:val="bottom"/>
          </w:tcPr>
          <w:p w:rsidR="00233BB7" w:rsidRDefault="00233BB7" w:rsidP="00245643">
            <w:pPr>
              <w:rPr>
                <w:rFonts w:ascii="Arial" w:hAnsi="Arial" w:cs="Arial"/>
                <w:sz w:val="16"/>
                <w:szCs w:val="16"/>
              </w:rPr>
            </w:pPr>
            <w:r>
              <w:rPr>
                <w:rFonts w:ascii="Arial" w:hAnsi="Arial" w:cs="Arial"/>
                <w:sz w:val="16"/>
                <w:szCs w:val="16"/>
              </w:rPr>
              <w:t xml:space="preserve"> wg odrębnego opracowania </w:t>
            </w:r>
          </w:p>
        </w:tc>
        <w:tc>
          <w:tcPr>
            <w:tcW w:w="0" w:type="auto"/>
            <w:tcBorders>
              <w:top w:val="nil"/>
              <w:left w:val="nil"/>
              <w:bottom w:val="single" w:sz="4" w:space="0" w:color="000000"/>
              <w:right w:val="single" w:sz="4" w:space="0" w:color="000000"/>
            </w:tcBorders>
            <w:shd w:val="clear" w:color="C0C0C0" w:fill="CCCCFF"/>
            <w:noWrap/>
            <w:vAlign w:val="bottom"/>
          </w:tcPr>
          <w:p w:rsidR="00233BB7" w:rsidRDefault="00233BB7" w:rsidP="00245643">
            <w:pPr>
              <w:jc w:val="right"/>
              <w:rPr>
                <w:rFonts w:ascii="Arial" w:hAnsi="Arial" w:cs="Arial"/>
                <w:sz w:val="16"/>
                <w:szCs w:val="16"/>
              </w:rPr>
            </w:pPr>
            <w:r>
              <w:rPr>
                <w:rFonts w:ascii="Arial" w:hAnsi="Arial" w:cs="Arial"/>
                <w:sz w:val="16"/>
                <w:szCs w:val="16"/>
              </w:rPr>
              <w:t> </w:t>
            </w:r>
          </w:p>
        </w:tc>
      </w:tr>
      <w:tr w:rsidR="00554344" w:rsidTr="00245643">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nawierzchnia utwardzona</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1010,05</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kostka betonowa</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m2</w:t>
            </w:r>
          </w:p>
        </w:tc>
      </w:tr>
      <w:tr w:rsidR="00554344" w:rsidTr="00245643">
        <w:trPr>
          <w:trHeight w:val="435"/>
        </w:trPr>
        <w:tc>
          <w:tcPr>
            <w:tcW w:w="0" w:type="auto"/>
            <w:tcBorders>
              <w:top w:val="nil"/>
              <w:left w:val="single" w:sz="8" w:space="0" w:color="000000"/>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prace budowlane</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niecka w konstrukcji żelbetowej /stalowej*</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821,4</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 xml:space="preserve">niecka rekreacyjna + niecka pływacka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t>kpl</w:t>
            </w:r>
            <w:proofErr w:type="spellEnd"/>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niecka w konstrukcji żelbetowej</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59</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brodzik dziecięcy wraz z atrakcjami</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t>kpl</w:t>
            </w:r>
            <w:proofErr w:type="spellEnd"/>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zjeżdżalnia rodzinna otwarta (rurowa)</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12</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 xml:space="preserve">akrylowa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mb</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plaża</w:t>
            </w:r>
          </w:p>
        </w:tc>
        <w:tc>
          <w:tcPr>
            <w:tcW w:w="0" w:type="auto"/>
            <w:tcBorders>
              <w:top w:val="nil"/>
              <w:left w:val="nil"/>
              <w:bottom w:val="single" w:sz="4" w:space="0" w:color="000000"/>
              <w:right w:val="single" w:sz="4" w:space="0" w:color="000000"/>
            </w:tcBorders>
            <w:shd w:val="clear" w:color="auto" w:fill="auto"/>
            <w:noWrap/>
            <w:vAlign w:val="bottom"/>
          </w:tcPr>
          <w:p w:rsidR="00233BB7" w:rsidRPr="00947F9B" w:rsidRDefault="00233BB7" w:rsidP="00245643">
            <w:pPr>
              <w:jc w:val="right"/>
              <w:rPr>
                <w:rFonts w:ascii="Arial" w:hAnsi="Arial" w:cs="Arial"/>
                <w:sz w:val="16"/>
                <w:szCs w:val="16"/>
                <w:highlight w:val="yellow"/>
              </w:rPr>
            </w:pPr>
            <w:r w:rsidRPr="00B53519">
              <w:rPr>
                <w:rFonts w:ascii="Arial" w:hAnsi="Arial" w:cs="Arial"/>
                <w:sz w:val="16"/>
                <w:szCs w:val="16"/>
              </w:rPr>
              <w:t>8122,57</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trawa z rolki</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m2</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nawierzchnia trawiasta</w:t>
            </w:r>
          </w:p>
        </w:tc>
        <w:tc>
          <w:tcPr>
            <w:tcW w:w="0" w:type="auto"/>
            <w:tcBorders>
              <w:top w:val="nil"/>
              <w:left w:val="nil"/>
              <w:bottom w:val="single" w:sz="4" w:space="0" w:color="000000"/>
              <w:right w:val="single" w:sz="4" w:space="0" w:color="000000"/>
            </w:tcBorders>
            <w:shd w:val="clear" w:color="auto" w:fill="auto"/>
            <w:noWrap/>
            <w:vAlign w:val="bottom"/>
          </w:tcPr>
          <w:p w:rsidR="00233BB7" w:rsidRPr="00B53519" w:rsidRDefault="00233BB7" w:rsidP="00245643">
            <w:pPr>
              <w:jc w:val="right"/>
              <w:rPr>
                <w:rFonts w:ascii="Arial" w:hAnsi="Arial" w:cs="Arial"/>
                <w:sz w:val="16"/>
                <w:szCs w:val="16"/>
              </w:rPr>
            </w:pPr>
            <w:r w:rsidRPr="00B53519">
              <w:rPr>
                <w:rFonts w:ascii="Arial" w:hAnsi="Arial" w:cs="Arial"/>
                <w:sz w:val="16"/>
                <w:szCs w:val="16"/>
              </w:rPr>
              <w:t>2486,77</w:t>
            </w:r>
          </w:p>
        </w:tc>
        <w:tc>
          <w:tcPr>
            <w:tcW w:w="0" w:type="auto"/>
            <w:tcBorders>
              <w:top w:val="nil"/>
              <w:left w:val="nil"/>
              <w:bottom w:val="single" w:sz="4" w:space="0" w:color="000000"/>
              <w:right w:val="single" w:sz="4" w:space="0" w:color="000000"/>
            </w:tcBorders>
            <w:shd w:val="clear" w:color="auto" w:fill="auto"/>
            <w:noWrap/>
            <w:vAlign w:val="bottom"/>
          </w:tcPr>
          <w:p w:rsidR="00233BB7" w:rsidRPr="00B53519" w:rsidRDefault="00233BB7" w:rsidP="00245643">
            <w:pPr>
              <w:jc w:val="right"/>
              <w:rPr>
                <w:rFonts w:ascii="Arial" w:hAnsi="Arial" w:cs="Arial"/>
                <w:sz w:val="16"/>
                <w:szCs w:val="16"/>
              </w:rPr>
            </w:pPr>
            <w:r w:rsidRPr="00B53519">
              <w:rPr>
                <w:rFonts w:ascii="Arial" w:hAnsi="Arial" w:cs="Arial"/>
                <w:sz w:val="16"/>
                <w:szCs w:val="16"/>
              </w:rPr>
              <w:t>trawa wysiewana</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m2</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t>geokrata</w:t>
            </w:r>
            <w:proofErr w:type="spellEnd"/>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205,93</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plac utwardzony</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m2</w:t>
            </w:r>
          </w:p>
        </w:tc>
      </w:tr>
      <w:tr w:rsidR="00554344" w:rsidTr="00245643">
        <w:trPr>
          <w:trHeight w:val="435"/>
        </w:trPr>
        <w:tc>
          <w:tcPr>
            <w:tcW w:w="0" w:type="auto"/>
            <w:tcBorders>
              <w:top w:val="nil"/>
              <w:left w:val="single" w:sz="8" w:space="0" w:color="000000"/>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prace związane z uporządkowaniem terenu</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lastRenderedPageBreak/>
              <w:t>solary</w:t>
            </w:r>
            <w:proofErr w:type="spellEnd"/>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600</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mata umiejscowiona na dachu budynku</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m2</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mała architektura</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ławki, kosze na śmieci, stojaki na rowery, latarnie</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t>kpl</w:t>
            </w:r>
            <w:proofErr w:type="spellEnd"/>
          </w:p>
        </w:tc>
      </w:tr>
      <w:tr w:rsidR="00554344" w:rsidTr="00245643">
        <w:trPr>
          <w:trHeight w:val="390"/>
        </w:trPr>
        <w:tc>
          <w:tcPr>
            <w:tcW w:w="0" w:type="auto"/>
            <w:tcBorders>
              <w:top w:val="nil"/>
              <w:left w:val="single" w:sz="8" w:space="0" w:color="000000"/>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prace instalacyjne</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FF9900"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instalacje basenowe</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 xml:space="preserve">zestawienie kosztorysowe wg </w:t>
            </w:r>
            <w:proofErr w:type="spellStart"/>
            <w:r>
              <w:rPr>
                <w:rFonts w:ascii="Arial" w:hAnsi="Arial" w:cs="Arial"/>
                <w:sz w:val="16"/>
                <w:szCs w:val="16"/>
              </w:rPr>
              <w:t>załacznika</w:t>
            </w:r>
            <w:proofErr w:type="spellEnd"/>
            <w:r>
              <w:rPr>
                <w:rFonts w:ascii="Arial" w:hAnsi="Arial" w:cs="Arial"/>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t>kpl</w:t>
            </w:r>
            <w:proofErr w:type="spellEnd"/>
          </w:p>
        </w:tc>
      </w:tr>
      <w:tr w:rsidR="00554344" w:rsidTr="00245643">
        <w:trPr>
          <w:trHeight w:val="390"/>
        </w:trPr>
        <w:tc>
          <w:tcPr>
            <w:tcW w:w="0" w:type="auto"/>
            <w:tcBorders>
              <w:top w:val="nil"/>
              <w:left w:val="single" w:sz="8" w:space="0" w:color="000000"/>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prace rozbiórkowe</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FF9900"/>
            <w:noWrap/>
            <w:vAlign w:val="bottom"/>
          </w:tcPr>
          <w:p w:rsidR="00233BB7" w:rsidRDefault="00233BB7" w:rsidP="00245643">
            <w:pPr>
              <w:rPr>
                <w:rFonts w:ascii="Arial" w:hAnsi="Arial" w:cs="Arial"/>
                <w:sz w:val="16"/>
                <w:szCs w:val="16"/>
              </w:rPr>
            </w:pPr>
            <w:r>
              <w:rPr>
                <w:rFonts w:ascii="Arial" w:hAnsi="Arial" w:cs="Arial"/>
                <w:sz w:val="16"/>
                <w:szCs w:val="16"/>
              </w:rPr>
              <w:t> </w:t>
            </w:r>
          </w:p>
        </w:tc>
      </w:tr>
      <w:tr w:rsidR="00554344" w:rsidTr="00245643">
        <w:trPr>
          <w:trHeight w:val="255"/>
        </w:trPr>
        <w:tc>
          <w:tcPr>
            <w:tcW w:w="0" w:type="auto"/>
            <w:tcBorders>
              <w:top w:val="nil"/>
              <w:left w:val="single" w:sz="8" w:space="0" w:color="000000"/>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rozbiórka istniejącego budynku jednorodzinnego</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jc w:val="right"/>
              <w:rPr>
                <w:rFonts w:ascii="Arial" w:hAnsi="Arial" w:cs="Arial"/>
                <w:sz w:val="16"/>
                <w:szCs w:val="16"/>
              </w:rPr>
            </w:pPr>
            <w:r>
              <w:rPr>
                <w:rFonts w:ascii="Arial" w:hAnsi="Arial" w:cs="Arial"/>
                <w:sz w:val="16"/>
                <w:szCs w:val="16"/>
              </w:rPr>
              <w:t>przyjęto wyburzenie oraz wywóz gruzu</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proofErr w:type="spellStart"/>
            <w:r>
              <w:rPr>
                <w:rFonts w:ascii="Arial" w:hAnsi="Arial" w:cs="Arial"/>
                <w:sz w:val="16"/>
                <w:szCs w:val="16"/>
              </w:rPr>
              <w:t>kpl</w:t>
            </w:r>
            <w:proofErr w:type="spellEnd"/>
          </w:p>
        </w:tc>
      </w:tr>
      <w:tr w:rsidR="00554344" w:rsidTr="00245643">
        <w:trPr>
          <w:trHeight w:val="600"/>
        </w:trPr>
        <w:tc>
          <w:tcPr>
            <w:tcW w:w="0" w:type="auto"/>
            <w:tcBorders>
              <w:top w:val="nil"/>
              <w:left w:val="single" w:sz="8" w:space="0" w:color="000000"/>
              <w:bottom w:val="single" w:sz="8"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c>
          <w:tcPr>
            <w:tcW w:w="0" w:type="auto"/>
            <w:tcBorders>
              <w:top w:val="nil"/>
              <w:left w:val="nil"/>
              <w:bottom w:val="single" w:sz="8"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suma kosztów</w:t>
            </w:r>
          </w:p>
        </w:tc>
        <w:tc>
          <w:tcPr>
            <w:tcW w:w="0" w:type="auto"/>
            <w:tcBorders>
              <w:top w:val="nil"/>
              <w:left w:val="nil"/>
              <w:bottom w:val="single" w:sz="8" w:space="0" w:color="000000"/>
              <w:right w:val="single" w:sz="4" w:space="0" w:color="000000"/>
            </w:tcBorders>
            <w:shd w:val="clear" w:color="auto" w:fill="auto"/>
            <w:noWrap/>
            <w:vAlign w:val="bottom"/>
          </w:tcPr>
          <w:p w:rsidR="00233BB7" w:rsidRDefault="00233BB7" w:rsidP="00245643">
            <w:pPr>
              <w:rPr>
                <w:rFonts w:ascii="Arial" w:hAnsi="Arial" w:cs="Arial"/>
                <w:sz w:val="16"/>
                <w:szCs w:val="16"/>
              </w:rPr>
            </w:pPr>
            <w:r>
              <w:rPr>
                <w:rFonts w:ascii="Arial" w:hAnsi="Arial" w:cs="Arial"/>
                <w:sz w:val="16"/>
                <w:szCs w:val="16"/>
              </w:rPr>
              <w:t> </w:t>
            </w:r>
          </w:p>
        </w:tc>
      </w:tr>
    </w:tbl>
    <w:p w:rsidR="00233BB7" w:rsidRDefault="00233BB7" w:rsidP="00233BB7">
      <w:pPr>
        <w:rPr>
          <w:rFonts w:ascii="Arial" w:hAnsi="Arial" w:cs="Arial"/>
          <w:b/>
          <w:bCs/>
          <w:sz w:val="16"/>
          <w:szCs w:val="16"/>
        </w:rPr>
      </w:pPr>
      <w:r>
        <w:rPr>
          <w:rFonts w:ascii="Arial" w:hAnsi="Arial" w:cs="Arial"/>
          <w:b/>
          <w:bCs/>
          <w:sz w:val="16"/>
          <w:szCs w:val="16"/>
        </w:rPr>
        <w:t>UWAGA – nie podawać ceny w polu plac utwardzony (zadanie według odrębnego opracowania)</w:t>
      </w:r>
    </w:p>
    <w:p w:rsidR="00233BB7" w:rsidRDefault="00233BB7" w:rsidP="00233BB7">
      <w:pPr>
        <w:rPr>
          <w:rFonts w:ascii="Arial" w:hAnsi="Arial" w:cs="Arial"/>
          <w:b/>
          <w:bCs/>
          <w:sz w:val="16"/>
          <w:szCs w:val="16"/>
        </w:rPr>
      </w:pPr>
    </w:p>
    <w:p w:rsidR="00233BB7" w:rsidRDefault="00233BB7" w:rsidP="00233BB7">
      <w:pPr>
        <w:rPr>
          <w:rFonts w:ascii="Arial" w:hAnsi="Arial" w:cs="Arial"/>
          <w:b/>
          <w:bCs/>
          <w:sz w:val="16"/>
          <w:szCs w:val="16"/>
        </w:rPr>
      </w:pPr>
      <w:r>
        <w:rPr>
          <w:rFonts w:ascii="Arial" w:hAnsi="Arial" w:cs="Arial"/>
          <w:b/>
          <w:bCs/>
          <w:sz w:val="16"/>
          <w:szCs w:val="16"/>
        </w:rPr>
        <w:t xml:space="preserve">* należy określić w jakiej technologii Wykonawca wykona nieckę basenową </w:t>
      </w:r>
    </w:p>
    <w:p w:rsidR="00233BB7" w:rsidRDefault="00233BB7" w:rsidP="00233BB7">
      <w:pPr>
        <w:rPr>
          <w:rFonts w:ascii="Arial" w:hAnsi="Arial" w:cs="Arial"/>
          <w:b/>
          <w:bCs/>
          <w:sz w:val="16"/>
          <w:szCs w:val="16"/>
        </w:rPr>
      </w:pPr>
    </w:p>
    <w:p w:rsidR="00233BB7" w:rsidRDefault="00233BB7" w:rsidP="00233BB7">
      <w:pPr>
        <w:rPr>
          <w:rFonts w:ascii="Arial" w:hAnsi="Arial" w:cs="Arial"/>
          <w:b/>
          <w:bCs/>
          <w:sz w:val="16"/>
          <w:szCs w:val="16"/>
        </w:rPr>
      </w:pPr>
    </w:p>
    <w:tbl>
      <w:tblPr>
        <w:tblW w:w="9200" w:type="dxa"/>
        <w:tblInd w:w="50" w:type="dxa"/>
        <w:tblCellMar>
          <w:left w:w="40" w:type="dxa"/>
          <w:right w:w="40" w:type="dxa"/>
        </w:tblCellMar>
        <w:tblLook w:val="0000"/>
      </w:tblPr>
      <w:tblGrid>
        <w:gridCol w:w="540"/>
        <w:gridCol w:w="1443"/>
        <w:gridCol w:w="2347"/>
        <w:gridCol w:w="1799"/>
        <w:gridCol w:w="1462"/>
        <w:gridCol w:w="1609"/>
      </w:tblGrid>
      <w:tr w:rsidR="00233BB7" w:rsidRPr="005D28B8" w:rsidTr="00245643">
        <w:trPr>
          <w:trHeight w:hRule="exact" w:val="1298"/>
        </w:trPr>
        <w:tc>
          <w:tcPr>
            <w:tcW w:w="538"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jc w:val="center"/>
              <w:rPr>
                <w:rFonts w:ascii="Arial" w:hAnsi="Arial" w:cs="Arial"/>
                <w:bCs/>
                <w:sz w:val="16"/>
                <w:szCs w:val="16"/>
              </w:rPr>
            </w:pPr>
          </w:p>
          <w:p w:rsidR="00233BB7" w:rsidRPr="00AA75D7" w:rsidRDefault="00233BB7" w:rsidP="00245643">
            <w:pPr>
              <w:snapToGrid w:val="0"/>
              <w:jc w:val="center"/>
              <w:rPr>
                <w:rFonts w:ascii="Arial" w:hAnsi="Arial" w:cs="Arial"/>
                <w:bCs/>
                <w:sz w:val="16"/>
                <w:szCs w:val="16"/>
              </w:rPr>
            </w:pPr>
          </w:p>
        </w:tc>
        <w:tc>
          <w:tcPr>
            <w:tcW w:w="1440"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jc w:val="center"/>
              <w:rPr>
                <w:rFonts w:ascii="Arial" w:hAnsi="Arial" w:cs="Arial"/>
                <w:bCs/>
                <w:spacing w:val="-1"/>
                <w:sz w:val="16"/>
                <w:szCs w:val="16"/>
              </w:rPr>
            </w:pPr>
            <w:r w:rsidRPr="00AA75D7">
              <w:rPr>
                <w:rFonts w:ascii="Arial" w:hAnsi="Arial" w:cs="Arial"/>
                <w:bCs/>
                <w:spacing w:val="-7"/>
                <w:sz w:val="16"/>
                <w:szCs w:val="16"/>
              </w:rPr>
              <w:t xml:space="preserve">Nazwa </w:t>
            </w:r>
            <w:r w:rsidRPr="00AA75D7">
              <w:rPr>
                <w:rFonts w:ascii="Arial" w:hAnsi="Arial" w:cs="Arial"/>
                <w:bCs/>
                <w:spacing w:val="-1"/>
                <w:sz w:val="16"/>
                <w:szCs w:val="16"/>
              </w:rPr>
              <w:t>Wykonawcy</w:t>
            </w:r>
          </w:p>
        </w:tc>
        <w:tc>
          <w:tcPr>
            <w:tcW w:w="2342"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jc w:val="center"/>
              <w:rPr>
                <w:rFonts w:ascii="Arial" w:hAnsi="Arial" w:cs="Arial"/>
                <w:bCs/>
                <w:spacing w:val="-3"/>
                <w:sz w:val="16"/>
                <w:szCs w:val="16"/>
              </w:rPr>
            </w:pPr>
            <w:r w:rsidRPr="00AA75D7">
              <w:rPr>
                <w:rFonts w:ascii="Arial" w:hAnsi="Arial" w:cs="Arial"/>
                <w:bCs/>
                <w:spacing w:val="-5"/>
                <w:sz w:val="16"/>
                <w:szCs w:val="16"/>
              </w:rPr>
              <w:t xml:space="preserve">Nazwisko i imię osoby </w:t>
            </w:r>
            <w:r w:rsidRPr="00AA75D7">
              <w:rPr>
                <w:rFonts w:ascii="Arial" w:hAnsi="Arial" w:cs="Arial"/>
                <w:bCs/>
                <w:spacing w:val="-3"/>
                <w:sz w:val="16"/>
                <w:szCs w:val="16"/>
              </w:rPr>
              <w:t xml:space="preserve">upoważnionej do </w:t>
            </w:r>
            <w:r w:rsidRPr="00AA75D7">
              <w:rPr>
                <w:rFonts w:ascii="Arial" w:hAnsi="Arial" w:cs="Arial"/>
                <w:bCs/>
                <w:spacing w:val="-1"/>
                <w:sz w:val="16"/>
                <w:szCs w:val="16"/>
              </w:rPr>
              <w:t xml:space="preserve">podpisania niniejszej oferty w imieniu </w:t>
            </w:r>
            <w:r w:rsidRPr="00AA75D7">
              <w:rPr>
                <w:rFonts w:ascii="Arial" w:hAnsi="Arial" w:cs="Arial"/>
                <w:bCs/>
                <w:spacing w:val="-3"/>
                <w:sz w:val="16"/>
                <w:szCs w:val="16"/>
              </w:rPr>
              <w:t>Wykonawcy</w:t>
            </w:r>
          </w:p>
        </w:tc>
        <w:tc>
          <w:tcPr>
            <w:tcW w:w="1795"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jc w:val="center"/>
              <w:rPr>
                <w:rFonts w:ascii="Arial" w:hAnsi="Arial" w:cs="Arial"/>
                <w:bCs/>
                <w:spacing w:val="-5"/>
                <w:sz w:val="16"/>
                <w:szCs w:val="16"/>
              </w:rPr>
            </w:pPr>
            <w:r w:rsidRPr="00AA75D7">
              <w:rPr>
                <w:rFonts w:ascii="Arial" w:hAnsi="Arial" w:cs="Arial"/>
                <w:bCs/>
                <w:spacing w:val="-4"/>
                <w:sz w:val="16"/>
                <w:szCs w:val="16"/>
              </w:rPr>
              <w:t xml:space="preserve">Podpis osoby </w:t>
            </w:r>
            <w:r w:rsidRPr="00AA75D7">
              <w:rPr>
                <w:rFonts w:ascii="Arial" w:hAnsi="Arial" w:cs="Arial"/>
                <w:bCs/>
                <w:spacing w:val="-6"/>
                <w:sz w:val="16"/>
                <w:szCs w:val="16"/>
              </w:rPr>
              <w:t xml:space="preserve">upoważnionej do </w:t>
            </w:r>
            <w:r w:rsidRPr="00AA75D7">
              <w:rPr>
                <w:rFonts w:ascii="Arial" w:hAnsi="Arial" w:cs="Arial"/>
                <w:bCs/>
                <w:spacing w:val="-4"/>
                <w:sz w:val="16"/>
                <w:szCs w:val="16"/>
              </w:rPr>
              <w:t xml:space="preserve">podpisania </w:t>
            </w:r>
            <w:r w:rsidRPr="00AA75D7">
              <w:rPr>
                <w:rFonts w:ascii="Arial" w:hAnsi="Arial" w:cs="Arial"/>
                <w:bCs/>
                <w:spacing w:val="-2"/>
                <w:sz w:val="16"/>
                <w:szCs w:val="16"/>
              </w:rPr>
              <w:t xml:space="preserve">niniejszej oferty </w:t>
            </w:r>
            <w:r w:rsidRPr="00AA75D7">
              <w:rPr>
                <w:rFonts w:ascii="Arial" w:hAnsi="Arial" w:cs="Arial"/>
                <w:bCs/>
                <w:spacing w:val="-3"/>
                <w:sz w:val="16"/>
                <w:szCs w:val="16"/>
              </w:rPr>
              <w:t xml:space="preserve">w imieniu </w:t>
            </w:r>
            <w:r w:rsidRPr="00AA75D7">
              <w:rPr>
                <w:rFonts w:ascii="Arial" w:hAnsi="Arial" w:cs="Arial"/>
                <w:bCs/>
                <w:spacing w:val="-5"/>
                <w:sz w:val="16"/>
                <w:szCs w:val="16"/>
              </w:rPr>
              <w:t>Wykonawcy</w:t>
            </w:r>
          </w:p>
        </w:tc>
        <w:tc>
          <w:tcPr>
            <w:tcW w:w="1459"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jc w:val="center"/>
              <w:rPr>
                <w:rFonts w:ascii="Arial" w:hAnsi="Arial" w:cs="Arial"/>
                <w:bCs/>
                <w:spacing w:val="-5"/>
                <w:sz w:val="16"/>
                <w:szCs w:val="16"/>
              </w:rPr>
            </w:pPr>
            <w:r w:rsidRPr="00AA75D7">
              <w:rPr>
                <w:rFonts w:ascii="Arial" w:hAnsi="Arial" w:cs="Arial"/>
                <w:bCs/>
                <w:spacing w:val="-7"/>
                <w:sz w:val="16"/>
                <w:szCs w:val="16"/>
              </w:rPr>
              <w:t xml:space="preserve">Pieczęć </w:t>
            </w:r>
            <w:r w:rsidRPr="00AA75D7">
              <w:rPr>
                <w:rFonts w:ascii="Arial" w:hAnsi="Arial" w:cs="Arial"/>
                <w:bCs/>
                <w:spacing w:val="-5"/>
                <w:sz w:val="16"/>
                <w:szCs w:val="16"/>
              </w:rPr>
              <w:t>Wykonawcy</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BB7" w:rsidRPr="00AA75D7" w:rsidRDefault="00233BB7" w:rsidP="00245643">
            <w:pPr>
              <w:snapToGrid w:val="0"/>
              <w:jc w:val="center"/>
              <w:rPr>
                <w:rFonts w:ascii="Arial" w:hAnsi="Arial" w:cs="Arial"/>
                <w:bCs/>
                <w:spacing w:val="1"/>
                <w:sz w:val="16"/>
                <w:szCs w:val="16"/>
              </w:rPr>
            </w:pPr>
            <w:r w:rsidRPr="00AA75D7">
              <w:rPr>
                <w:rFonts w:ascii="Arial" w:hAnsi="Arial" w:cs="Arial"/>
                <w:bCs/>
                <w:spacing w:val="-5"/>
                <w:sz w:val="16"/>
                <w:szCs w:val="16"/>
              </w:rPr>
              <w:t xml:space="preserve">Miejscowość </w:t>
            </w:r>
            <w:r w:rsidRPr="00AA75D7">
              <w:rPr>
                <w:rFonts w:ascii="Arial" w:hAnsi="Arial" w:cs="Arial"/>
                <w:bCs/>
                <w:spacing w:val="1"/>
                <w:sz w:val="16"/>
                <w:szCs w:val="16"/>
              </w:rPr>
              <w:t>i data</w:t>
            </w:r>
          </w:p>
        </w:tc>
      </w:tr>
      <w:tr w:rsidR="00233BB7" w:rsidRPr="005D28B8" w:rsidTr="00245643">
        <w:trPr>
          <w:trHeight w:hRule="exact" w:val="537"/>
        </w:trPr>
        <w:tc>
          <w:tcPr>
            <w:tcW w:w="538"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r w:rsidRPr="00AA75D7">
              <w:rPr>
                <w:rFonts w:ascii="Arial" w:hAnsi="Arial" w:cs="Arial"/>
                <w:sz w:val="16"/>
                <w:szCs w:val="16"/>
              </w:rPr>
              <w:t>1)</w:t>
            </w:r>
          </w:p>
        </w:tc>
        <w:tc>
          <w:tcPr>
            <w:tcW w:w="1440"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p w:rsidR="00233BB7" w:rsidRPr="00AA75D7" w:rsidRDefault="00233BB7" w:rsidP="00245643">
            <w:pPr>
              <w:rPr>
                <w:rFonts w:ascii="Arial" w:hAnsi="Arial" w:cs="Arial"/>
                <w:sz w:val="16"/>
                <w:szCs w:val="16"/>
              </w:rPr>
            </w:pPr>
          </w:p>
          <w:p w:rsidR="00233BB7" w:rsidRPr="00AA75D7" w:rsidRDefault="00233BB7" w:rsidP="00245643">
            <w:pPr>
              <w:rPr>
                <w:rFonts w:ascii="Arial" w:hAnsi="Arial" w:cs="Arial"/>
                <w:sz w:val="16"/>
                <w:szCs w:val="16"/>
              </w:rPr>
            </w:pPr>
          </w:p>
        </w:tc>
        <w:tc>
          <w:tcPr>
            <w:tcW w:w="2342"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c>
          <w:tcPr>
            <w:tcW w:w="1795"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c>
          <w:tcPr>
            <w:tcW w:w="1459"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r>
      <w:tr w:rsidR="00233BB7" w:rsidRPr="005D28B8" w:rsidTr="00245643">
        <w:trPr>
          <w:trHeight w:hRule="exact" w:val="531"/>
        </w:trPr>
        <w:tc>
          <w:tcPr>
            <w:tcW w:w="538"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r w:rsidRPr="00AA75D7">
              <w:rPr>
                <w:rFonts w:ascii="Arial" w:hAnsi="Arial" w:cs="Arial"/>
                <w:sz w:val="16"/>
                <w:szCs w:val="16"/>
              </w:rPr>
              <w:t>2)</w:t>
            </w:r>
          </w:p>
        </w:tc>
        <w:tc>
          <w:tcPr>
            <w:tcW w:w="1440"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c>
          <w:tcPr>
            <w:tcW w:w="2342"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c>
          <w:tcPr>
            <w:tcW w:w="1795"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c>
          <w:tcPr>
            <w:tcW w:w="1459" w:type="dxa"/>
            <w:tcBorders>
              <w:top w:val="single" w:sz="4" w:space="0" w:color="000000"/>
              <w:left w:val="single" w:sz="4" w:space="0" w:color="000000"/>
              <w:bottom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BB7" w:rsidRPr="00AA75D7" w:rsidRDefault="00233BB7" w:rsidP="00245643">
            <w:pPr>
              <w:snapToGrid w:val="0"/>
              <w:rPr>
                <w:rFonts w:ascii="Arial" w:hAnsi="Arial" w:cs="Arial"/>
                <w:sz w:val="16"/>
                <w:szCs w:val="16"/>
              </w:rPr>
            </w:pPr>
          </w:p>
        </w:tc>
      </w:tr>
    </w:tbl>
    <w:p w:rsidR="005D28B8" w:rsidRPr="005D28B8" w:rsidRDefault="005D28B8" w:rsidP="00233BB7"/>
    <w:sectPr w:rsidR="005D28B8" w:rsidRPr="005D28B8" w:rsidSect="00233BB7">
      <w:pgSz w:w="16838" w:h="11906" w:orient="landscape"/>
      <w:pgMar w:top="1800" w:right="1438" w:bottom="92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B3D" w:rsidRDefault="00151B3D">
      <w:r>
        <w:separator/>
      </w:r>
    </w:p>
  </w:endnote>
  <w:endnote w:type="continuationSeparator" w:id="1">
    <w:p w:rsidR="00151B3D" w:rsidRDefault="00151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ahoma-Bold">
    <w:altName w:val="Arial"/>
    <w:charset w:val="00"/>
    <w:family w:val="swiss"/>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2D" w:rsidRDefault="00E8062D" w:rsidP="005E5D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8062D" w:rsidRDefault="00E8062D" w:rsidP="00821F4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2D" w:rsidRDefault="00E8062D" w:rsidP="005E5D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6721">
      <w:rPr>
        <w:rStyle w:val="Numerstrony"/>
        <w:noProof/>
      </w:rPr>
      <w:t>53</w:t>
    </w:r>
    <w:r>
      <w:rPr>
        <w:rStyle w:val="Numerstrony"/>
      </w:rPr>
      <w:fldChar w:fldCharType="end"/>
    </w:r>
  </w:p>
  <w:p w:rsidR="00E8062D" w:rsidRPr="00D22CBC" w:rsidRDefault="00E8062D" w:rsidP="00D22CBC">
    <w:pPr>
      <w:tabs>
        <w:tab w:val="left" w:pos="270"/>
        <w:tab w:val="center" w:pos="4411"/>
      </w:tabs>
      <w:jc w:val="center"/>
      <w:rPr>
        <w:rFonts w:ascii="Arial" w:hAnsi="Arial" w:cs="Arial"/>
        <w:color w:val="222222"/>
        <w:sz w:val="16"/>
        <w:szCs w:val="16"/>
      </w:rPr>
    </w:pPr>
    <w:r w:rsidRPr="00D22CBC">
      <w:rPr>
        <w:rFonts w:ascii="Arial" w:hAnsi="Arial" w:cs="Arial"/>
        <w:sz w:val="16"/>
        <w:szCs w:val="16"/>
      </w:rPr>
      <w:t>„Kompleks rekreacyjny „Nad Białk</w:t>
    </w:r>
    <w:r w:rsidRPr="00D22CBC">
      <w:rPr>
        <w:rFonts w:ascii="Arial" w:eastAsia="TimesNewRoman" w:hAnsi="Arial" w:cs="Arial"/>
        <w:sz w:val="16"/>
        <w:szCs w:val="16"/>
      </w:rPr>
      <w:t>ą</w:t>
    </w:r>
    <w:r w:rsidRPr="00D22CBC">
      <w:rPr>
        <w:rFonts w:ascii="Arial" w:hAnsi="Arial" w:cs="Arial"/>
        <w:sz w:val="16"/>
        <w:szCs w:val="16"/>
      </w:rPr>
      <w:t>” w Głuchołazach w okolicach ul. Ko</w:t>
    </w:r>
    <w:r w:rsidRPr="00D22CBC">
      <w:rPr>
        <w:rFonts w:ascii="Arial" w:eastAsia="TimesNewRoman" w:hAnsi="Arial" w:cs="Arial"/>
        <w:sz w:val="16"/>
        <w:szCs w:val="16"/>
      </w:rPr>
      <w:t>ś</w:t>
    </w:r>
    <w:r w:rsidRPr="00D22CBC">
      <w:rPr>
        <w:rFonts w:ascii="Arial" w:hAnsi="Arial" w:cs="Arial"/>
        <w:sz w:val="16"/>
        <w:szCs w:val="16"/>
      </w:rPr>
      <w:t xml:space="preserve">ciuszki i </w:t>
    </w:r>
    <w:r w:rsidRPr="00D22CBC">
      <w:rPr>
        <w:rFonts w:ascii="Arial" w:hAnsi="Arial" w:cs="Arial"/>
        <w:sz w:val="16"/>
        <w:szCs w:val="16"/>
      </w:rPr>
      <w:br/>
      <w:t>ul. Opolskiej (</w:t>
    </w:r>
    <w:proofErr w:type="spellStart"/>
    <w:r w:rsidRPr="00D22CBC">
      <w:rPr>
        <w:rFonts w:ascii="Arial" w:hAnsi="Arial" w:cs="Arial"/>
        <w:sz w:val="16"/>
        <w:szCs w:val="16"/>
      </w:rPr>
      <w:t>Etap-IA</w:t>
    </w:r>
    <w:proofErr w:type="spellEnd"/>
    <w:r w:rsidRPr="00D22CBC">
      <w:rPr>
        <w:rFonts w:ascii="Arial" w:hAnsi="Arial" w:cs="Arial"/>
        <w:sz w:val="16"/>
        <w:szCs w:val="16"/>
      </w:rPr>
      <w:t>) obejmuj</w:t>
    </w:r>
    <w:r w:rsidRPr="00D22CBC">
      <w:rPr>
        <w:rFonts w:ascii="Arial" w:eastAsia="TimesNewRoman" w:hAnsi="Arial" w:cs="Arial"/>
        <w:sz w:val="16"/>
        <w:szCs w:val="16"/>
      </w:rPr>
      <w:t>ą</w:t>
    </w:r>
    <w:r w:rsidRPr="00D22CBC">
      <w:rPr>
        <w:rFonts w:ascii="Arial" w:hAnsi="Arial" w:cs="Arial"/>
        <w:sz w:val="16"/>
        <w:szCs w:val="16"/>
      </w:rPr>
      <w:t>cy: budow</w:t>
    </w:r>
    <w:r w:rsidRPr="00D22CBC">
      <w:rPr>
        <w:rFonts w:ascii="Arial" w:eastAsia="TimesNewRoman" w:hAnsi="Arial" w:cs="Arial"/>
        <w:sz w:val="16"/>
        <w:szCs w:val="16"/>
      </w:rPr>
      <w:t xml:space="preserve">ę </w:t>
    </w:r>
    <w:r w:rsidRPr="00D22CBC">
      <w:rPr>
        <w:rFonts w:ascii="Arial" w:hAnsi="Arial" w:cs="Arial"/>
        <w:sz w:val="16"/>
        <w:szCs w:val="16"/>
      </w:rPr>
      <w:t>k</w:t>
    </w:r>
    <w:r w:rsidRPr="00D22CBC">
      <w:rPr>
        <w:rFonts w:ascii="Arial" w:eastAsia="TimesNewRoman" w:hAnsi="Arial" w:cs="Arial"/>
        <w:sz w:val="16"/>
        <w:szCs w:val="16"/>
      </w:rPr>
      <w:t>ą</w:t>
    </w:r>
    <w:r w:rsidRPr="00D22CBC">
      <w:rPr>
        <w:rFonts w:ascii="Arial" w:hAnsi="Arial" w:cs="Arial"/>
        <w:sz w:val="16"/>
        <w:szCs w:val="16"/>
      </w:rPr>
      <w:t>pieliska otwartego wraz z infrastruktur</w:t>
    </w:r>
    <w:r w:rsidRPr="00D22CBC">
      <w:rPr>
        <w:rFonts w:ascii="Arial" w:eastAsia="TimesNewRoman" w:hAnsi="Arial" w:cs="Arial"/>
        <w:sz w:val="16"/>
        <w:szCs w:val="16"/>
      </w:rPr>
      <w:t xml:space="preserve">ą </w:t>
    </w:r>
    <w:r w:rsidRPr="00D22CBC">
      <w:rPr>
        <w:rFonts w:ascii="Arial" w:hAnsi="Arial" w:cs="Arial"/>
        <w:sz w:val="16"/>
        <w:szCs w:val="16"/>
      </w:rPr>
      <w:t>towarzysz</w:t>
    </w:r>
    <w:r w:rsidRPr="00D22CBC">
      <w:rPr>
        <w:rFonts w:ascii="Arial" w:eastAsia="TimesNewRoman" w:hAnsi="Arial" w:cs="Arial"/>
        <w:sz w:val="16"/>
        <w:szCs w:val="16"/>
      </w:rPr>
      <w:t>ą</w:t>
    </w:r>
    <w:r w:rsidRPr="00D22CBC">
      <w:rPr>
        <w:rFonts w:ascii="Arial" w:hAnsi="Arial" w:cs="Arial"/>
        <w:sz w:val="16"/>
        <w:szCs w:val="16"/>
      </w:rPr>
      <w:t>c</w:t>
    </w:r>
    <w:r w:rsidRPr="00D22CBC">
      <w:rPr>
        <w:rFonts w:ascii="Arial" w:eastAsia="TimesNewRoman" w:hAnsi="Arial" w:cs="Arial"/>
        <w:sz w:val="16"/>
        <w:szCs w:val="16"/>
      </w:rPr>
      <w:t>ą</w:t>
    </w:r>
    <w:r w:rsidRPr="00D22CBC">
      <w:rPr>
        <w:rFonts w:ascii="Arial" w:hAnsi="Arial" w:cs="Arial"/>
        <w:sz w:val="16"/>
        <w:szCs w:val="16"/>
      </w:rPr>
      <w:t xml:space="preserve"> w  systemie zaprojektuj i  wybuduj”</w:t>
    </w:r>
  </w:p>
  <w:p w:rsidR="00E8062D" w:rsidRPr="00A5202C" w:rsidRDefault="00E8062D" w:rsidP="00A5202C">
    <w:pPr>
      <w:pStyle w:val="Tytu"/>
      <w:ind w:left="360"/>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B3D" w:rsidRDefault="00151B3D">
      <w:r>
        <w:separator/>
      </w:r>
    </w:p>
  </w:footnote>
  <w:footnote w:type="continuationSeparator" w:id="1">
    <w:p w:rsidR="00151B3D" w:rsidRDefault="00151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004"/>
        </w:tabs>
        <w:ind w:left="1004"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004"/>
        </w:tabs>
        <w:ind w:left="1004" w:hanging="360"/>
      </w:pPr>
      <w:rPr>
        <w:rFonts w:ascii="Symbol" w:hAnsi="Symbol"/>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00000A"/>
    <w:multiLevelType w:val="singleLevel"/>
    <w:tmpl w:val="0000000A"/>
    <w:name w:val="WW8Num14"/>
    <w:lvl w:ilvl="0">
      <w:start w:val="1"/>
      <w:numFmt w:val="decimal"/>
      <w:lvlText w:val="%1."/>
      <w:lvlJc w:val="left"/>
      <w:pPr>
        <w:tabs>
          <w:tab w:val="num" w:pos="540"/>
        </w:tabs>
        <w:ind w:left="540" w:hanging="360"/>
      </w:pPr>
    </w:lvl>
  </w:abstractNum>
  <w:abstractNum w:abstractNumId="6">
    <w:nsid w:val="0000000C"/>
    <w:multiLevelType w:val="multilevel"/>
    <w:tmpl w:val="0000000C"/>
    <w:name w:val="WW8Num12"/>
    <w:lvl w:ilvl="0">
      <w:start w:val="1"/>
      <w:numFmt w:val="decimal"/>
      <w:lvlText w:val="%1."/>
      <w:lvlJc w:val="left"/>
      <w:pPr>
        <w:tabs>
          <w:tab w:val="num" w:pos="357"/>
        </w:tabs>
        <w:ind w:left="357" w:hanging="35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D"/>
    <w:multiLevelType w:val="multilevel"/>
    <w:tmpl w:val="0000000D"/>
    <w:name w:val="WW8Num13"/>
    <w:lvl w:ilvl="0">
      <w:start w:val="4"/>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720"/>
        </w:tabs>
        <w:ind w:left="720" w:hanging="360"/>
      </w:pPr>
      <w:rPr>
        <w:rFonts w:ascii="Wingdings 2" w:hAnsi="Wingdings 2" w:cs="OpenSymbol"/>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E"/>
    <w:multiLevelType w:val="singleLevel"/>
    <w:tmpl w:val="0000000E"/>
    <w:name w:val="WW8Num20"/>
    <w:lvl w:ilvl="0">
      <w:start w:val="1"/>
      <w:numFmt w:val="bullet"/>
      <w:lvlText w:val=""/>
      <w:lvlJc w:val="left"/>
      <w:pPr>
        <w:tabs>
          <w:tab w:val="num" w:pos="0"/>
        </w:tabs>
        <w:ind w:left="1470" w:hanging="360"/>
      </w:pPr>
      <w:rPr>
        <w:rFonts w:ascii="Symbol" w:hAnsi="Symbol" w:cs="Times New Roman"/>
      </w:rPr>
    </w:lvl>
  </w:abstractNum>
  <w:abstractNum w:abstractNumId="9">
    <w:nsid w:val="00000010"/>
    <w:multiLevelType w:val="singleLevel"/>
    <w:tmpl w:val="00000010"/>
    <w:name w:val="WW8Num16"/>
    <w:lvl w:ilvl="0">
      <w:numFmt w:val="bullet"/>
      <w:lvlText w:val="-"/>
      <w:lvlJc w:val="left"/>
      <w:pPr>
        <w:tabs>
          <w:tab w:val="num" w:pos="360"/>
        </w:tabs>
        <w:ind w:left="340" w:hanging="340"/>
      </w:pPr>
      <w:rPr>
        <w:rFonts w:ascii="Times New Roman" w:hAnsi="Times New Roman"/>
      </w:rPr>
    </w:lvl>
  </w:abstractNum>
  <w:abstractNum w:abstractNumId="10">
    <w:nsid w:val="00000030"/>
    <w:multiLevelType w:val="singleLevel"/>
    <w:tmpl w:val="00000030"/>
    <w:name w:val="WW8Num122"/>
    <w:lvl w:ilvl="0">
      <w:start w:val="1"/>
      <w:numFmt w:val="lowerLetter"/>
      <w:lvlText w:val="%1)"/>
      <w:lvlJc w:val="left"/>
      <w:pPr>
        <w:tabs>
          <w:tab w:val="num" w:pos="1080"/>
        </w:tabs>
        <w:ind w:left="1080" w:hanging="360"/>
      </w:pPr>
    </w:lvl>
  </w:abstractNum>
  <w:abstractNum w:abstractNumId="11">
    <w:nsid w:val="00000037"/>
    <w:multiLevelType w:val="multilevel"/>
    <w:tmpl w:val="00000037"/>
    <w:name w:val="WW8Num5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FD15C7"/>
    <w:multiLevelType w:val="singleLevel"/>
    <w:tmpl w:val="B636BA20"/>
    <w:lvl w:ilvl="0">
      <w:start w:val="1"/>
      <w:numFmt w:val="bullet"/>
      <w:lvlText w:val=""/>
      <w:lvlJc w:val="left"/>
      <w:pPr>
        <w:ind w:left="360" w:hanging="360"/>
      </w:pPr>
      <w:rPr>
        <w:rFonts w:ascii="Wingdings" w:hAnsi="Wingdings" w:hint="default"/>
      </w:rPr>
    </w:lvl>
  </w:abstractNum>
  <w:abstractNum w:abstractNumId="13">
    <w:nsid w:val="035334E0"/>
    <w:multiLevelType w:val="multilevel"/>
    <w:tmpl w:val="F2A64D14"/>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4BA7F97"/>
    <w:multiLevelType w:val="hybridMultilevel"/>
    <w:tmpl w:val="8C621A12"/>
    <w:lvl w:ilvl="0" w:tplc="FFFFFFFF">
      <w:start w:val="1"/>
      <w:numFmt w:val="decimal"/>
      <w:lvlText w:val="%1)"/>
      <w:lvlJc w:val="left"/>
      <w:pPr>
        <w:ind w:left="105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07C671F5"/>
    <w:multiLevelType w:val="singleLevel"/>
    <w:tmpl w:val="55E23386"/>
    <w:lvl w:ilvl="0">
      <w:start w:val="1"/>
      <w:numFmt w:val="decimal"/>
      <w:lvlText w:val="%1."/>
      <w:lvlJc w:val="left"/>
      <w:pPr>
        <w:tabs>
          <w:tab w:val="num" w:pos="360"/>
        </w:tabs>
        <w:ind w:left="360" w:hanging="360"/>
      </w:pPr>
    </w:lvl>
  </w:abstractNum>
  <w:abstractNum w:abstractNumId="16">
    <w:nsid w:val="0ABB6B45"/>
    <w:multiLevelType w:val="hybridMultilevel"/>
    <w:tmpl w:val="481CD004"/>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AEA51FF"/>
    <w:multiLevelType w:val="multilevel"/>
    <w:tmpl w:val="14C072BA"/>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B091084"/>
    <w:multiLevelType w:val="hybridMultilevel"/>
    <w:tmpl w:val="41A02B3C"/>
    <w:lvl w:ilvl="0" w:tplc="1A0803B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F607E"/>
    <w:multiLevelType w:val="hybridMultilevel"/>
    <w:tmpl w:val="056A2096"/>
    <w:lvl w:ilvl="0" w:tplc="FFFFFFFF">
      <w:start w:val="3"/>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0E8C371F"/>
    <w:multiLevelType w:val="hybridMultilevel"/>
    <w:tmpl w:val="AAFE6C6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0EC83304"/>
    <w:multiLevelType w:val="hybridMultilevel"/>
    <w:tmpl w:val="AE3E1C28"/>
    <w:lvl w:ilvl="0" w:tplc="2014F8AA">
      <w:numFmt w:val="bullet"/>
      <w:lvlText w:val=""/>
      <w:lvlJc w:val="left"/>
      <w:pPr>
        <w:tabs>
          <w:tab w:val="num" w:pos="1125"/>
        </w:tabs>
        <w:ind w:left="1125" w:hanging="405"/>
      </w:pPr>
      <w:rPr>
        <w:rFonts w:ascii="Symbol" w:eastAsia="Times New Roman" w:hAnsi="Symbol"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0EF04671"/>
    <w:multiLevelType w:val="hybridMultilevel"/>
    <w:tmpl w:val="BFE69484"/>
    <w:lvl w:ilvl="0" w:tplc="FFFFFFFF">
      <w:start w:val="5"/>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10E84A16"/>
    <w:multiLevelType w:val="singleLevel"/>
    <w:tmpl w:val="CE7E4302"/>
    <w:lvl w:ilvl="0">
      <w:start w:val="1"/>
      <w:numFmt w:val="decimal"/>
      <w:lvlText w:val="%1."/>
      <w:lvlJc w:val="left"/>
      <w:pPr>
        <w:tabs>
          <w:tab w:val="num" w:pos="360"/>
        </w:tabs>
        <w:ind w:left="360" w:hanging="360"/>
      </w:pPr>
    </w:lvl>
  </w:abstractNum>
  <w:abstractNum w:abstractNumId="24">
    <w:nsid w:val="11A21A87"/>
    <w:multiLevelType w:val="hybridMultilevel"/>
    <w:tmpl w:val="ABDEFDB6"/>
    <w:lvl w:ilvl="0" w:tplc="ADFE74AE">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31E1DD6"/>
    <w:multiLevelType w:val="singleLevel"/>
    <w:tmpl w:val="41828386"/>
    <w:lvl w:ilvl="0">
      <w:start w:val="1"/>
      <w:numFmt w:val="lowerLetter"/>
      <w:lvlText w:val="%1)"/>
      <w:lvlJc w:val="left"/>
      <w:pPr>
        <w:tabs>
          <w:tab w:val="num" w:pos="360"/>
        </w:tabs>
        <w:ind w:left="360" w:hanging="360"/>
      </w:pPr>
    </w:lvl>
  </w:abstractNum>
  <w:abstractNum w:abstractNumId="26">
    <w:nsid w:val="13BC4590"/>
    <w:multiLevelType w:val="singleLevel"/>
    <w:tmpl w:val="CE7CF4A0"/>
    <w:lvl w:ilvl="0">
      <w:start w:val="1"/>
      <w:numFmt w:val="decimal"/>
      <w:lvlText w:val="%1."/>
      <w:lvlJc w:val="left"/>
      <w:pPr>
        <w:tabs>
          <w:tab w:val="num" w:pos="360"/>
        </w:tabs>
        <w:ind w:left="360" w:hanging="360"/>
      </w:pPr>
    </w:lvl>
  </w:abstractNum>
  <w:abstractNum w:abstractNumId="27">
    <w:nsid w:val="14C048CC"/>
    <w:multiLevelType w:val="singleLevel"/>
    <w:tmpl w:val="C0DAFD78"/>
    <w:lvl w:ilvl="0">
      <w:start w:val="1"/>
      <w:numFmt w:val="decimal"/>
      <w:lvlText w:val="%1."/>
      <w:lvlJc w:val="left"/>
      <w:pPr>
        <w:tabs>
          <w:tab w:val="num" w:pos="900"/>
        </w:tabs>
        <w:ind w:left="900" w:hanging="360"/>
      </w:pPr>
      <w:rPr>
        <w:rFonts w:cs="Times New Roman"/>
      </w:rPr>
    </w:lvl>
  </w:abstractNum>
  <w:abstractNum w:abstractNumId="28">
    <w:nsid w:val="170724E6"/>
    <w:multiLevelType w:val="singleLevel"/>
    <w:tmpl w:val="0AE66A08"/>
    <w:lvl w:ilvl="0">
      <w:start w:val="1"/>
      <w:numFmt w:val="decimal"/>
      <w:lvlText w:val="%1)"/>
      <w:lvlJc w:val="left"/>
      <w:pPr>
        <w:tabs>
          <w:tab w:val="num" w:pos="360"/>
        </w:tabs>
        <w:ind w:left="360" w:hanging="360"/>
      </w:pPr>
    </w:lvl>
  </w:abstractNum>
  <w:abstractNum w:abstractNumId="29">
    <w:nsid w:val="19255356"/>
    <w:multiLevelType w:val="hybridMultilevel"/>
    <w:tmpl w:val="8E4A2EE2"/>
    <w:lvl w:ilvl="0" w:tplc="FFFFFFFF">
      <w:start w:val="1"/>
      <w:numFmt w:val="decimal"/>
      <w:lvlText w:val="%1)"/>
      <w:lvlJc w:val="left"/>
      <w:pPr>
        <w:ind w:left="106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1A2F2495"/>
    <w:multiLevelType w:val="hybridMultilevel"/>
    <w:tmpl w:val="5824F1B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1BC05512"/>
    <w:multiLevelType w:val="hybridMultilevel"/>
    <w:tmpl w:val="4ADAE5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1BD26E1D"/>
    <w:multiLevelType w:val="hybridMultilevel"/>
    <w:tmpl w:val="32868A74"/>
    <w:lvl w:ilvl="0" w:tplc="0650ACE0">
      <w:start w:val="1"/>
      <w:numFmt w:val="decimal"/>
      <w:lvlText w:val="%1."/>
      <w:lvlJc w:val="left"/>
      <w:pPr>
        <w:tabs>
          <w:tab w:val="num" w:pos="180"/>
        </w:tabs>
        <w:ind w:left="540" w:hanging="360"/>
      </w:pPr>
      <w:rPr>
        <w:rFonts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1020A7"/>
    <w:multiLevelType w:val="hybridMultilevel"/>
    <w:tmpl w:val="FE102EE0"/>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1E654D8D"/>
    <w:multiLevelType w:val="hybridMultilevel"/>
    <w:tmpl w:val="10D2C0D2"/>
    <w:lvl w:ilvl="0" w:tplc="1080826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AF28F9"/>
    <w:multiLevelType w:val="hybridMultilevel"/>
    <w:tmpl w:val="21E81586"/>
    <w:lvl w:ilvl="0" w:tplc="04150013">
      <w:start w:val="1"/>
      <w:numFmt w:val="upperRoman"/>
      <w:lvlText w:val="%1."/>
      <w:lvlJc w:val="righ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36">
    <w:nsid w:val="202742A3"/>
    <w:multiLevelType w:val="hybridMultilevel"/>
    <w:tmpl w:val="6C08D8F8"/>
    <w:lvl w:ilvl="0" w:tplc="FFFFFFFF">
      <w:start w:val="1"/>
      <w:numFmt w:val="lowerLetter"/>
      <w:lvlText w:val="%1)"/>
      <w:lvlJc w:val="left"/>
      <w:pPr>
        <w:ind w:left="142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21417E1E"/>
    <w:multiLevelType w:val="singleLevel"/>
    <w:tmpl w:val="7ED06AFE"/>
    <w:lvl w:ilvl="0">
      <w:start w:val="5"/>
      <w:numFmt w:val="decimal"/>
      <w:lvlText w:val="%1."/>
      <w:lvlJc w:val="left"/>
      <w:pPr>
        <w:tabs>
          <w:tab w:val="num" w:pos="360"/>
        </w:tabs>
        <w:ind w:left="360" w:hanging="360"/>
      </w:pPr>
    </w:lvl>
  </w:abstractNum>
  <w:abstractNum w:abstractNumId="38">
    <w:nsid w:val="22DC7EA5"/>
    <w:multiLevelType w:val="hybridMultilevel"/>
    <w:tmpl w:val="C00AB90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23064D92"/>
    <w:multiLevelType w:val="hybridMultilevel"/>
    <w:tmpl w:val="C3EA77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23B9192B"/>
    <w:multiLevelType w:val="hybridMultilevel"/>
    <w:tmpl w:val="834C6D54"/>
    <w:lvl w:ilvl="0" w:tplc="9E98C006">
      <w:start w:val="4"/>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3BD41FD"/>
    <w:multiLevelType w:val="singleLevel"/>
    <w:tmpl w:val="04150011"/>
    <w:lvl w:ilvl="0">
      <w:start w:val="1"/>
      <w:numFmt w:val="decimal"/>
      <w:lvlText w:val="%1)"/>
      <w:lvlJc w:val="left"/>
      <w:pPr>
        <w:ind w:left="360" w:hanging="360"/>
      </w:pPr>
    </w:lvl>
  </w:abstractNum>
  <w:abstractNum w:abstractNumId="42">
    <w:nsid w:val="23DF6373"/>
    <w:multiLevelType w:val="singleLevel"/>
    <w:tmpl w:val="534AD6A8"/>
    <w:lvl w:ilvl="0">
      <w:start w:val="1"/>
      <w:numFmt w:val="decimal"/>
      <w:lvlText w:val="%1)"/>
      <w:lvlJc w:val="left"/>
      <w:pPr>
        <w:tabs>
          <w:tab w:val="num" w:pos="360"/>
        </w:tabs>
        <w:ind w:left="360" w:hanging="360"/>
      </w:pPr>
    </w:lvl>
  </w:abstractNum>
  <w:abstractNum w:abstractNumId="43">
    <w:nsid w:val="252662BC"/>
    <w:multiLevelType w:val="hybridMultilevel"/>
    <w:tmpl w:val="88E42B84"/>
    <w:lvl w:ilvl="0" w:tplc="08200FF0">
      <w:start w:val="1"/>
      <w:numFmt w:val="decimal"/>
      <w:lvlText w:val="%1)"/>
      <w:lvlJc w:val="left"/>
      <w:pPr>
        <w:tabs>
          <w:tab w:val="num" w:pos="360"/>
        </w:tabs>
        <w:ind w:left="360" w:firstLine="0"/>
      </w:pPr>
      <w:rPr>
        <w:rFonts w:ascii="Times New Roman" w:hAnsi="Times New Roman" w:hint="default"/>
      </w:rPr>
    </w:lvl>
    <w:lvl w:ilvl="1" w:tplc="4AF62D0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EA0281A">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58462F6"/>
    <w:multiLevelType w:val="singleLevel"/>
    <w:tmpl w:val="7B9A571C"/>
    <w:lvl w:ilvl="0">
      <w:start w:val="3"/>
      <w:numFmt w:val="decimal"/>
      <w:lvlText w:val="%1."/>
      <w:lvlJc w:val="left"/>
      <w:pPr>
        <w:tabs>
          <w:tab w:val="num" w:pos="360"/>
        </w:tabs>
        <w:ind w:left="360" w:hanging="360"/>
      </w:pPr>
    </w:lvl>
  </w:abstractNum>
  <w:abstractNum w:abstractNumId="45">
    <w:nsid w:val="25FA165B"/>
    <w:multiLevelType w:val="singleLevel"/>
    <w:tmpl w:val="964A06AC"/>
    <w:lvl w:ilvl="0">
      <w:start w:val="1"/>
      <w:numFmt w:val="decimal"/>
      <w:lvlText w:val="%1."/>
      <w:lvlJc w:val="left"/>
      <w:pPr>
        <w:tabs>
          <w:tab w:val="num" w:pos="360"/>
        </w:tabs>
        <w:ind w:left="360" w:hanging="360"/>
      </w:pPr>
    </w:lvl>
  </w:abstractNum>
  <w:abstractNum w:abstractNumId="46">
    <w:nsid w:val="265124EF"/>
    <w:multiLevelType w:val="singleLevel"/>
    <w:tmpl w:val="6B284EDC"/>
    <w:lvl w:ilvl="0">
      <w:start w:val="1"/>
      <w:numFmt w:val="decimal"/>
      <w:lvlText w:val="%1."/>
      <w:lvlJc w:val="left"/>
      <w:pPr>
        <w:tabs>
          <w:tab w:val="num" w:pos="360"/>
        </w:tabs>
        <w:ind w:left="360" w:hanging="360"/>
      </w:pPr>
    </w:lvl>
  </w:abstractNum>
  <w:abstractNum w:abstractNumId="47">
    <w:nsid w:val="26A839AB"/>
    <w:multiLevelType w:val="singleLevel"/>
    <w:tmpl w:val="859AFCF8"/>
    <w:lvl w:ilvl="0">
      <w:start w:val="5"/>
      <w:numFmt w:val="decimal"/>
      <w:lvlText w:val="%1."/>
      <w:lvlJc w:val="left"/>
      <w:pPr>
        <w:tabs>
          <w:tab w:val="num" w:pos="360"/>
        </w:tabs>
        <w:ind w:left="360" w:hanging="360"/>
      </w:pPr>
    </w:lvl>
  </w:abstractNum>
  <w:abstractNum w:abstractNumId="48">
    <w:nsid w:val="277A1C67"/>
    <w:multiLevelType w:val="hybridMultilevel"/>
    <w:tmpl w:val="8AF8F5D4"/>
    <w:lvl w:ilvl="0" w:tplc="BA945D94">
      <w:start w:val="1"/>
      <w:numFmt w:val="lowerLetter"/>
      <w:lvlText w:val="%1)"/>
      <w:lvlJc w:val="left"/>
      <w:pPr>
        <w:tabs>
          <w:tab w:val="num" w:pos="840"/>
        </w:tabs>
        <w:ind w:left="840" w:hanging="360"/>
      </w:pPr>
      <w:rPr>
        <w:rFonts w:hint="default"/>
      </w:rPr>
    </w:lvl>
    <w:lvl w:ilvl="1" w:tplc="B37ADEA2">
      <w:start w:val="2"/>
      <w:numFmt w:val="decimal"/>
      <w:lvlText w:val="%2)"/>
      <w:lvlJc w:val="left"/>
      <w:pPr>
        <w:tabs>
          <w:tab w:val="num" w:pos="840"/>
        </w:tabs>
        <w:ind w:left="840" w:hanging="360"/>
      </w:pPr>
      <w:rPr>
        <w:rFonts w:hint="default"/>
      </w:r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49">
    <w:nsid w:val="28463904"/>
    <w:multiLevelType w:val="singleLevel"/>
    <w:tmpl w:val="0415000F"/>
    <w:lvl w:ilvl="0">
      <w:start w:val="1"/>
      <w:numFmt w:val="decimal"/>
      <w:lvlText w:val="%1."/>
      <w:lvlJc w:val="left"/>
      <w:pPr>
        <w:tabs>
          <w:tab w:val="num" w:pos="720"/>
        </w:tabs>
        <w:ind w:left="720" w:hanging="360"/>
      </w:pPr>
    </w:lvl>
  </w:abstractNum>
  <w:abstractNum w:abstractNumId="50">
    <w:nsid w:val="287A0907"/>
    <w:multiLevelType w:val="hybridMultilevel"/>
    <w:tmpl w:val="10DC1B1E"/>
    <w:lvl w:ilvl="0" w:tplc="B0F8C2DA">
      <w:start w:val="1"/>
      <w:numFmt w:val="decimal"/>
      <w:lvlText w:val="%1)"/>
      <w:lvlJc w:val="left"/>
      <w:pPr>
        <w:tabs>
          <w:tab w:val="num" w:pos="540"/>
        </w:tabs>
        <w:ind w:left="540" w:hanging="360"/>
      </w:pPr>
      <w:rPr>
        <w:b w:val="0"/>
        <w:i w:val="0"/>
      </w:rPr>
    </w:lvl>
    <w:lvl w:ilvl="1" w:tplc="DA3E1D14">
      <w:start w:val="4"/>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28BB490F"/>
    <w:multiLevelType w:val="hybridMultilevel"/>
    <w:tmpl w:val="110EC878"/>
    <w:lvl w:ilvl="0" w:tplc="FFFFFFFF">
      <w:start w:val="4"/>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29031FF0"/>
    <w:multiLevelType w:val="hybridMultilevel"/>
    <w:tmpl w:val="2BB05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95B3342"/>
    <w:multiLevelType w:val="singleLevel"/>
    <w:tmpl w:val="964A06AC"/>
    <w:lvl w:ilvl="0">
      <w:start w:val="1"/>
      <w:numFmt w:val="decimal"/>
      <w:lvlText w:val="%1."/>
      <w:lvlJc w:val="left"/>
      <w:pPr>
        <w:tabs>
          <w:tab w:val="num" w:pos="360"/>
        </w:tabs>
        <w:ind w:left="360" w:hanging="360"/>
      </w:pPr>
    </w:lvl>
  </w:abstractNum>
  <w:abstractNum w:abstractNumId="54">
    <w:nsid w:val="29CF3340"/>
    <w:multiLevelType w:val="singleLevel"/>
    <w:tmpl w:val="C0DAFD78"/>
    <w:lvl w:ilvl="0">
      <w:start w:val="1"/>
      <w:numFmt w:val="decimal"/>
      <w:lvlText w:val="%1."/>
      <w:lvlJc w:val="left"/>
      <w:pPr>
        <w:tabs>
          <w:tab w:val="num" w:pos="900"/>
        </w:tabs>
        <w:ind w:left="900" w:hanging="360"/>
      </w:pPr>
      <w:rPr>
        <w:rFonts w:cs="Times New Roman"/>
      </w:rPr>
    </w:lvl>
  </w:abstractNum>
  <w:abstractNum w:abstractNumId="55">
    <w:nsid w:val="2A0F3D0D"/>
    <w:multiLevelType w:val="singleLevel"/>
    <w:tmpl w:val="005E8A9E"/>
    <w:lvl w:ilvl="0">
      <w:start w:val="2"/>
      <w:numFmt w:val="lowerLetter"/>
      <w:lvlText w:val="%1)"/>
      <w:lvlJc w:val="left"/>
      <w:pPr>
        <w:tabs>
          <w:tab w:val="num" w:pos="360"/>
        </w:tabs>
        <w:ind w:left="360" w:hanging="360"/>
      </w:pPr>
    </w:lvl>
  </w:abstractNum>
  <w:abstractNum w:abstractNumId="56">
    <w:nsid w:val="2A5B241D"/>
    <w:multiLevelType w:val="singleLevel"/>
    <w:tmpl w:val="C0DAFD78"/>
    <w:lvl w:ilvl="0">
      <w:start w:val="1"/>
      <w:numFmt w:val="decimal"/>
      <w:lvlText w:val="%1."/>
      <w:lvlJc w:val="left"/>
      <w:pPr>
        <w:tabs>
          <w:tab w:val="num" w:pos="900"/>
        </w:tabs>
        <w:ind w:left="900" w:hanging="360"/>
      </w:pPr>
      <w:rPr>
        <w:rFonts w:cs="Times New Roman"/>
      </w:rPr>
    </w:lvl>
  </w:abstractNum>
  <w:abstractNum w:abstractNumId="57">
    <w:nsid w:val="2AD85271"/>
    <w:multiLevelType w:val="hybridMultilevel"/>
    <w:tmpl w:val="278EE5C8"/>
    <w:lvl w:ilvl="0" w:tplc="CCE4C00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F94FA0"/>
    <w:multiLevelType w:val="singleLevel"/>
    <w:tmpl w:val="47D29BAC"/>
    <w:lvl w:ilvl="0">
      <w:start w:val="1"/>
      <w:numFmt w:val="lowerLetter"/>
      <w:lvlText w:val="%1)"/>
      <w:lvlJc w:val="left"/>
      <w:pPr>
        <w:ind w:left="1000" w:hanging="360"/>
      </w:pPr>
      <w:rPr>
        <w:rFonts w:cs="Times New Roman"/>
      </w:rPr>
    </w:lvl>
  </w:abstractNum>
  <w:abstractNum w:abstractNumId="59">
    <w:nsid w:val="2E0C4325"/>
    <w:multiLevelType w:val="hybridMultilevel"/>
    <w:tmpl w:val="F8F67FB6"/>
    <w:lvl w:ilvl="0" w:tplc="B78E68BC">
      <w:start w:val="6"/>
      <w:numFmt w:val="decimal"/>
      <w:lvlText w:val="%1."/>
      <w:lvlJc w:val="left"/>
      <w:pPr>
        <w:tabs>
          <w:tab w:val="num" w:pos="357"/>
        </w:tabs>
        <w:ind w:left="397" w:hanging="397"/>
      </w:pPr>
      <w:rPr>
        <w:rFonts w:hint="default"/>
      </w:rPr>
    </w:lvl>
    <w:lvl w:ilvl="1" w:tplc="0BCCEE92">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E78743B"/>
    <w:multiLevelType w:val="hybridMultilevel"/>
    <w:tmpl w:val="87BA4D9E"/>
    <w:lvl w:ilvl="0" w:tplc="0B7E5C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EF76AA9"/>
    <w:multiLevelType w:val="singleLevel"/>
    <w:tmpl w:val="2DBE400C"/>
    <w:lvl w:ilvl="0">
      <w:start w:val="1"/>
      <w:numFmt w:val="decimal"/>
      <w:lvlText w:val="%1)"/>
      <w:lvlJc w:val="left"/>
      <w:pPr>
        <w:tabs>
          <w:tab w:val="num" w:pos="360"/>
        </w:tabs>
        <w:ind w:left="360" w:hanging="360"/>
      </w:pPr>
    </w:lvl>
  </w:abstractNum>
  <w:abstractNum w:abstractNumId="62">
    <w:nsid w:val="326E5357"/>
    <w:multiLevelType w:val="hybridMultilevel"/>
    <w:tmpl w:val="75CC6F62"/>
    <w:lvl w:ilvl="0" w:tplc="04150013">
      <w:start w:val="1"/>
      <w:numFmt w:val="upperRoman"/>
      <w:lvlText w:val="%1."/>
      <w:lvlJc w:val="righ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63">
    <w:nsid w:val="338B0D6A"/>
    <w:multiLevelType w:val="hybridMultilevel"/>
    <w:tmpl w:val="92D8DAFC"/>
    <w:lvl w:ilvl="0" w:tplc="FFFFFFFF">
      <w:start w:val="1"/>
      <w:numFmt w:val="decimal"/>
      <w:lvlText w:val="%1)"/>
      <w:lvlJc w:val="left"/>
      <w:pPr>
        <w:ind w:left="1069"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nsid w:val="33EC2F7D"/>
    <w:multiLevelType w:val="singleLevel"/>
    <w:tmpl w:val="2BD0489E"/>
    <w:lvl w:ilvl="0">
      <w:start w:val="2"/>
      <w:numFmt w:val="decimal"/>
      <w:lvlText w:val="%1."/>
      <w:lvlJc w:val="left"/>
      <w:pPr>
        <w:tabs>
          <w:tab w:val="num" w:pos="360"/>
        </w:tabs>
        <w:ind w:left="360" w:hanging="360"/>
      </w:pPr>
    </w:lvl>
  </w:abstractNum>
  <w:abstractNum w:abstractNumId="65">
    <w:nsid w:val="344B64CC"/>
    <w:multiLevelType w:val="singleLevel"/>
    <w:tmpl w:val="2384DD58"/>
    <w:lvl w:ilvl="0">
      <w:start w:val="1"/>
      <w:numFmt w:val="decimal"/>
      <w:lvlText w:val="%1."/>
      <w:lvlJc w:val="left"/>
      <w:pPr>
        <w:ind w:left="720" w:hanging="360"/>
      </w:pPr>
    </w:lvl>
  </w:abstractNum>
  <w:abstractNum w:abstractNumId="66">
    <w:nsid w:val="34875B09"/>
    <w:multiLevelType w:val="hybridMultilevel"/>
    <w:tmpl w:val="AEB4B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54F65A2"/>
    <w:multiLevelType w:val="singleLevel"/>
    <w:tmpl w:val="04150011"/>
    <w:lvl w:ilvl="0">
      <w:start w:val="1"/>
      <w:numFmt w:val="decimal"/>
      <w:lvlText w:val="%1)"/>
      <w:lvlJc w:val="left"/>
      <w:pPr>
        <w:ind w:left="720" w:hanging="360"/>
      </w:pPr>
    </w:lvl>
  </w:abstractNum>
  <w:abstractNum w:abstractNumId="68">
    <w:nsid w:val="36A232CC"/>
    <w:multiLevelType w:val="hybridMultilevel"/>
    <w:tmpl w:val="2A706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70A2D40"/>
    <w:multiLevelType w:val="multilevel"/>
    <w:tmpl w:val="9BD6CBC2"/>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370C7EF2"/>
    <w:multiLevelType w:val="singleLevel"/>
    <w:tmpl w:val="A414422E"/>
    <w:lvl w:ilvl="0">
      <w:start w:val="1"/>
      <w:numFmt w:val="decimal"/>
      <w:lvlText w:val="%1."/>
      <w:lvlJc w:val="left"/>
      <w:pPr>
        <w:ind w:left="720" w:hanging="360"/>
      </w:pPr>
    </w:lvl>
  </w:abstractNum>
  <w:abstractNum w:abstractNumId="71">
    <w:nsid w:val="37AC76EF"/>
    <w:multiLevelType w:val="hybridMultilevel"/>
    <w:tmpl w:val="0854FE90"/>
    <w:lvl w:ilvl="0" w:tplc="18F6DA18">
      <w:start w:val="8"/>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7E631E4"/>
    <w:multiLevelType w:val="hybridMultilevel"/>
    <w:tmpl w:val="B12C5808"/>
    <w:lvl w:ilvl="0" w:tplc="8ADEEDC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380F64E0"/>
    <w:multiLevelType w:val="multilevel"/>
    <w:tmpl w:val="70B8A20A"/>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8C77B06"/>
    <w:multiLevelType w:val="hybridMultilevel"/>
    <w:tmpl w:val="EBDCD7C4"/>
    <w:lvl w:ilvl="0" w:tplc="FFFFFFFF">
      <w:start w:val="2"/>
      <w:numFmt w:val="decimal"/>
      <w:lvlText w:val="%1)"/>
      <w:lvlJc w:val="left"/>
      <w:pPr>
        <w:ind w:left="106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nsid w:val="39871CA3"/>
    <w:multiLevelType w:val="singleLevel"/>
    <w:tmpl w:val="C0DAFD78"/>
    <w:lvl w:ilvl="0">
      <w:start w:val="1"/>
      <w:numFmt w:val="decimal"/>
      <w:lvlText w:val="%1."/>
      <w:lvlJc w:val="left"/>
      <w:pPr>
        <w:tabs>
          <w:tab w:val="num" w:pos="900"/>
        </w:tabs>
        <w:ind w:left="900" w:hanging="360"/>
      </w:pPr>
      <w:rPr>
        <w:rFonts w:cs="Times New Roman"/>
      </w:rPr>
    </w:lvl>
  </w:abstractNum>
  <w:abstractNum w:abstractNumId="76">
    <w:nsid w:val="3A0802E2"/>
    <w:multiLevelType w:val="hybridMultilevel"/>
    <w:tmpl w:val="9D56824A"/>
    <w:lvl w:ilvl="0" w:tplc="B3EAC558">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3A9470B3"/>
    <w:multiLevelType w:val="hybridMultilevel"/>
    <w:tmpl w:val="B41AD6E8"/>
    <w:lvl w:ilvl="0" w:tplc="F332802E">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BCE1875"/>
    <w:multiLevelType w:val="multilevel"/>
    <w:tmpl w:val="2D6AAB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3BD2372C"/>
    <w:multiLevelType w:val="hybridMultilevel"/>
    <w:tmpl w:val="1430CBA4"/>
    <w:lvl w:ilvl="0" w:tplc="BA945D94">
      <w:start w:val="1"/>
      <w:numFmt w:val="lowerLetter"/>
      <w:lvlText w:val="%1)"/>
      <w:lvlJc w:val="left"/>
      <w:pPr>
        <w:tabs>
          <w:tab w:val="num" w:pos="1320"/>
        </w:tabs>
        <w:ind w:left="1320" w:hanging="360"/>
      </w:pPr>
      <w:rPr>
        <w:rFonts w:hint="default"/>
      </w:rPr>
    </w:lvl>
    <w:lvl w:ilvl="1" w:tplc="27C07604">
      <w:start w:val="2"/>
      <w:numFmt w:val="decimal"/>
      <w:lvlText w:val="%2."/>
      <w:lvlJc w:val="left"/>
      <w:pPr>
        <w:tabs>
          <w:tab w:val="num" w:pos="1920"/>
        </w:tabs>
        <w:ind w:left="1920" w:hanging="360"/>
      </w:pPr>
      <w:rPr>
        <w:rFonts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80">
    <w:nsid w:val="3D005CC5"/>
    <w:multiLevelType w:val="singleLevel"/>
    <w:tmpl w:val="C0DAFD78"/>
    <w:lvl w:ilvl="0">
      <w:start w:val="1"/>
      <w:numFmt w:val="decimal"/>
      <w:lvlText w:val="%1."/>
      <w:lvlJc w:val="left"/>
      <w:pPr>
        <w:tabs>
          <w:tab w:val="num" w:pos="900"/>
        </w:tabs>
        <w:ind w:left="900" w:hanging="360"/>
      </w:pPr>
      <w:rPr>
        <w:rFonts w:cs="Times New Roman"/>
      </w:rPr>
    </w:lvl>
  </w:abstractNum>
  <w:abstractNum w:abstractNumId="81">
    <w:nsid w:val="3F9213E7"/>
    <w:multiLevelType w:val="hybridMultilevel"/>
    <w:tmpl w:val="B3AC6C0A"/>
    <w:lvl w:ilvl="0" w:tplc="12B887C2">
      <w:start w:val="3"/>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414955D9"/>
    <w:multiLevelType w:val="hybridMultilevel"/>
    <w:tmpl w:val="6AC09E9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417A2A29"/>
    <w:multiLevelType w:val="hybridMultilevel"/>
    <w:tmpl w:val="4F8655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nsid w:val="41FC301A"/>
    <w:multiLevelType w:val="hybridMultilevel"/>
    <w:tmpl w:val="D032C602"/>
    <w:lvl w:ilvl="0" w:tplc="82FC89DE">
      <w:start w:val="1"/>
      <w:numFmt w:val="lowerLetter"/>
      <w:lvlText w:val="%1)"/>
      <w:lvlJc w:val="left"/>
      <w:pPr>
        <w:tabs>
          <w:tab w:val="num" w:pos="1069"/>
        </w:tabs>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39617B5"/>
    <w:multiLevelType w:val="singleLevel"/>
    <w:tmpl w:val="66DEE9B0"/>
    <w:lvl w:ilvl="0">
      <w:start w:val="1"/>
      <w:numFmt w:val="decimal"/>
      <w:lvlText w:val="%1)"/>
      <w:lvlJc w:val="left"/>
      <w:pPr>
        <w:tabs>
          <w:tab w:val="num" w:pos="360"/>
        </w:tabs>
        <w:ind w:left="360" w:hanging="360"/>
      </w:pPr>
      <w:rPr>
        <w:rFonts w:cs="Times New Roman"/>
      </w:rPr>
    </w:lvl>
  </w:abstractNum>
  <w:abstractNum w:abstractNumId="86">
    <w:nsid w:val="43F00A7E"/>
    <w:multiLevelType w:val="hybridMultilevel"/>
    <w:tmpl w:val="05B8BA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43FD0F48"/>
    <w:multiLevelType w:val="hybridMultilevel"/>
    <w:tmpl w:val="4BAC93AA"/>
    <w:lvl w:ilvl="0" w:tplc="4014C51C">
      <w:start w:val="1"/>
      <w:numFmt w:val="lowerLetter"/>
      <w:lvlText w:val="%1)"/>
      <w:lvlJc w:val="left"/>
      <w:pPr>
        <w:ind w:left="720" w:hanging="360"/>
      </w:pPr>
      <w:rPr>
        <w:b/>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99654F"/>
    <w:multiLevelType w:val="hybridMultilevel"/>
    <w:tmpl w:val="4E04751E"/>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4842585E"/>
    <w:multiLevelType w:val="singleLevel"/>
    <w:tmpl w:val="534AD6A8"/>
    <w:lvl w:ilvl="0">
      <w:start w:val="1"/>
      <w:numFmt w:val="decimal"/>
      <w:lvlText w:val="%1)"/>
      <w:lvlJc w:val="left"/>
      <w:pPr>
        <w:tabs>
          <w:tab w:val="num" w:pos="360"/>
        </w:tabs>
        <w:ind w:left="360" w:hanging="360"/>
      </w:pPr>
    </w:lvl>
  </w:abstractNum>
  <w:abstractNum w:abstractNumId="90">
    <w:nsid w:val="49185E4B"/>
    <w:multiLevelType w:val="hybridMultilevel"/>
    <w:tmpl w:val="362C9832"/>
    <w:lvl w:ilvl="0" w:tplc="FFFFFFFF">
      <w:start w:val="1"/>
      <w:numFmt w:val="decimal"/>
      <w:lvlText w:val="%1."/>
      <w:lvlJc w:val="left"/>
      <w:pPr>
        <w:tabs>
          <w:tab w:val="num" w:pos="720"/>
        </w:tabs>
        <w:ind w:left="720" w:hanging="360"/>
      </w:pPr>
    </w:lvl>
    <w:lvl w:ilvl="1" w:tplc="436014B2">
      <w:start w:val="1"/>
      <w:numFmt w:val="decimal"/>
      <w:lvlText w:val="%2)"/>
      <w:lvlJc w:val="left"/>
      <w:pPr>
        <w:tabs>
          <w:tab w:val="num" w:pos="720"/>
        </w:tabs>
        <w:ind w:left="720" w:hanging="360"/>
      </w:pPr>
      <w:rPr>
        <w:b w:val="0"/>
      </w:r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49633037"/>
    <w:multiLevelType w:val="multilevel"/>
    <w:tmpl w:val="6BA40840"/>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360" w:firstLine="0"/>
      </w:pPr>
      <w:rPr>
        <w:b w:val="0"/>
        <w:i w:val="0"/>
        <w:sz w:val="2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496C01E2"/>
    <w:multiLevelType w:val="hybridMultilevel"/>
    <w:tmpl w:val="E1A8ADB0"/>
    <w:lvl w:ilvl="0" w:tplc="87F06C92">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49EC2546"/>
    <w:multiLevelType w:val="singleLevel"/>
    <w:tmpl w:val="D7D4884E"/>
    <w:lvl w:ilvl="0">
      <w:start w:val="2"/>
      <w:numFmt w:val="decimal"/>
      <w:lvlText w:val="%1."/>
      <w:lvlJc w:val="left"/>
      <w:pPr>
        <w:tabs>
          <w:tab w:val="num" w:pos="360"/>
        </w:tabs>
        <w:ind w:left="360" w:hanging="360"/>
      </w:pPr>
      <w:rPr>
        <w:rFonts w:cs="Times New Roman"/>
      </w:rPr>
    </w:lvl>
  </w:abstractNum>
  <w:abstractNum w:abstractNumId="94">
    <w:nsid w:val="4A9D297E"/>
    <w:multiLevelType w:val="singleLevel"/>
    <w:tmpl w:val="C0DAFD78"/>
    <w:lvl w:ilvl="0">
      <w:start w:val="1"/>
      <w:numFmt w:val="decimal"/>
      <w:lvlText w:val="%1."/>
      <w:lvlJc w:val="left"/>
      <w:pPr>
        <w:tabs>
          <w:tab w:val="num" w:pos="900"/>
        </w:tabs>
        <w:ind w:left="900" w:hanging="360"/>
      </w:pPr>
      <w:rPr>
        <w:rFonts w:cs="Times New Roman"/>
      </w:rPr>
    </w:lvl>
  </w:abstractNum>
  <w:abstractNum w:abstractNumId="95">
    <w:nsid w:val="4C6B5C7E"/>
    <w:multiLevelType w:val="hybridMultilevel"/>
    <w:tmpl w:val="A91405B0"/>
    <w:lvl w:ilvl="0" w:tplc="B5D8A430">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CD30025"/>
    <w:multiLevelType w:val="singleLevel"/>
    <w:tmpl w:val="959ACA2A"/>
    <w:lvl w:ilvl="0">
      <w:start w:val="1"/>
      <w:numFmt w:val="bullet"/>
      <w:lvlText w:val=""/>
      <w:lvlJc w:val="left"/>
      <w:pPr>
        <w:tabs>
          <w:tab w:val="num" w:pos="360"/>
        </w:tabs>
        <w:ind w:left="360" w:hanging="360"/>
      </w:pPr>
      <w:rPr>
        <w:rFonts w:ascii="Symbol" w:hAnsi="Symbol" w:hint="default"/>
      </w:rPr>
    </w:lvl>
  </w:abstractNum>
  <w:abstractNum w:abstractNumId="97">
    <w:nsid w:val="4CED6EE5"/>
    <w:multiLevelType w:val="singleLevel"/>
    <w:tmpl w:val="721C2E96"/>
    <w:lvl w:ilvl="0">
      <w:start w:val="7"/>
      <w:numFmt w:val="decimal"/>
      <w:lvlText w:val="%1."/>
      <w:lvlJc w:val="left"/>
      <w:pPr>
        <w:tabs>
          <w:tab w:val="num" w:pos="360"/>
        </w:tabs>
        <w:ind w:left="360" w:hanging="360"/>
      </w:pPr>
    </w:lvl>
  </w:abstractNum>
  <w:abstractNum w:abstractNumId="98">
    <w:nsid w:val="4D660E9E"/>
    <w:multiLevelType w:val="hybridMultilevel"/>
    <w:tmpl w:val="110C543A"/>
    <w:lvl w:ilvl="0" w:tplc="FFFFFFFF">
      <w:start w:val="1"/>
      <w:numFmt w:val="lowerLetter"/>
      <w:lvlText w:val="%1)"/>
      <w:lvlJc w:val="left"/>
      <w:pPr>
        <w:ind w:left="142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9">
    <w:nsid w:val="4D742568"/>
    <w:multiLevelType w:val="hybridMultilevel"/>
    <w:tmpl w:val="DDD23ECC"/>
    <w:lvl w:ilvl="0" w:tplc="7C60EE8A">
      <w:start w:val="3"/>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4D980136"/>
    <w:multiLevelType w:val="hybridMultilevel"/>
    <w:tmpl w:val="D68081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4E1079EC"/>
    <w:multiLevelType w:val="hybridMultilevel"/>
    <w:tmpl w:val="7AE4099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2">
    <w:nsid w:val="4EC350C3"/>
    <w:multiLevelType w:val="hybridMultilevel"/>
    <w:tmpl w:val="3E62821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4FAF27A2"/>
    <w:multiLevelType w:val="singleLevel"/>
    <w:tmpl w:val="66925F54"/>
    <w:lvl w:ilvl="0">
      <w:start w:val="1"/>
      <w:numFmt w:val="lowerLetter"/>
      <w:lvlText w:val="%1)"/>
      <w:lvlJc w:val="left"/>
      <w:pPr>
        <w:tabs>
          <w:tab w:val="num" w:pos="360"/>
        </w:tabs>
        <w:ind w:left="360" w:hanging="360"/>
      </w:pPr>
    </w:lvl>
  </w:abstractNum>
  <w:abstractNum w:abstractNumId="104">
    <w:nsid w:val="522D55D9"/>
    <w:multiLevelType w:val="hybridMultilevel"/>
    <w:tmpl w:val="0D9C5D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52375B1E"/>
    <w:multiLevelType w:val="hybridMultilevel"/>
    <w:tmpl w:val="81A4ED32"/>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6">
    <w:nsid w:val="52956C60"/>
    <w:multiLevelType w:val="hybridMultilevel"/>
    <w:tmpl w:val="D46AA6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nsid w:val="52CA4D8E"/>
    <w:multiLevelType w:val="singleLevel"/>
    <w:tmpl w:val="534AD6A8"/>
    <w:lvl w:ilvl="0">
      <w:start w:val="1"/>
      <w:numFmt w:val="decimal"/>
      <w:lvlText w:val="%1)"/>
      <w:lvlJc w:val="left"/>
      <w:pPr>
        <w:tabs>
          <w:tab w:val="num" w:pos="360"/>
        </w:tabs>
        <w:ind w:left="360" w:hanging="360"/>
      </w:pPr>
    </w:lvl>
  </w:abstractNum>
  <w:abstractNum w:abstractNumId="108">
    <w:nsid w:val="56F40688"/>
    <w:multiLevelType w:val="hybridMultilevel"/>
    <w:tmpl w:val="A464FA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5809283F"/>
    <w:multiLevelType w:val="singleLevel"/>
    <w:tmpl w:val="04150011"/>
    <w:lvl w:ilvl="0">
      <w:start w:val="1"/>
      <w:numFmt w:val="decimal"/>
      <w:lvlText w:val="%1)"/>
      <w:lvlJc w:val="left"/>
      <w:pPr>
        <w:ind w:left="720" w:hanging="360"/>
      </w:pPr>
      <w:rPr>
        <w:rFonts w:cs="Times New Roman"/>
      </w:rPr>
    </w:lvl>
  </w:abstractNum>
  <w:abstractNum w:abstractNumId="110">
    <w:nsid w:val="5B2B5A05"/>
    <w:multiLevelType w:val="hybridMultilevel"/>
    <w:tmpl w:val="61F68C06"/>
    <w:lvl w:ilvl="0" w:tplc="04150011">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5CE0368A"/>
    <w:multiLevelType w:val="hybridMultilevel"/>
    <w:tmpl w:val="6CD483EE"/>
    <w:lvl w:ilvl="0" w:tplc="B0D2F1EA">
      <w:start w:val="1"/>
      <w:numFmt w:val="lowerLetter"/>
      <w:lvlText w:val="%1)"/>
      <w:lvlJc w:val="left"/>
      <w:pPr>
        <w:tabs>
          <w:tab w:val="num" w:pos="720"/>
        </w:tabs>
        <w:ind w:left="720" w:hanging="360"/>
      </w:pPr>
      <w:rPr>
        <w:rFonts w:hint="default"/>
        <w:b w:val="0"/>
        <w:sz w:val="20"/>
        <w:szCs w:val="20"/>
      </w:rPr>
    </w:lvl>
    <w:lvl w:ilvl="1" w:tplc="FFFFFFFF">
      <w:start w:val="5"/>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nsid w:val="5D1F4867"/>
    <w:multiLevelType w:val="hybridMultilevel"/>
    <w:tmpl w:val="5FDA95FA"/>
    <w:lvl w:ilvl="0" w:tplc="FFFFFFFF">
      <w:start w:val="1"/>
      <w:numFmt w:val="bullet"/>
      <w:lvlText w:val=""/>
      <w:lvlJc w:val="left"/>
      <w:pPr>
        <w:ind w:left="720" w:hanging="360"/>
      </w:pPr>
      <w:rPr>
        <w:rFonts w:ascii="Wingdings" w:hAnsi="Wingdings" w:hint="default"/>
      </w:rPr>
    </w:lvl>
    <w:lvl w:ilvl="1" w:tplc="AC583D0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5E5F3A74"/>
    <w:multiLevelType w:val="hybridMultilevel"/>
    <w:tmpl w:val="1288702E"/>
    <w:lvl w:ilvl="0" w:tplc="B636BA20">
      <w:start w:val="2"/>
      <w:numFmt w:val="decimal"/>
      <w:lvlText w:val="%1."/>
      <w:lvlJc w:val="left"/>
      <w:pPr>
        <w:tabs>
          <w:tab w:val="num" w:pos="-360"/>
        </w:tabs>
        <w:ind w:left="360" w:hanging="360"/>
      </w:p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nsid w:val="5FAA433C"/>
    <w:multiLevelType w:val="singleLevel"/>
    <w:tmpl w:val="80782206"/>
    <w:lvl w:ilvl="0">
      <w:start w:val="1"/>
      <w:numFmt w:val="decimal"/>
      <w:lvlText w:val="%1."/>
      <w:lvlJc w:val="left"/>
      <w:pPr>
        <w:tabs>
          <w:tab w:val="num" w:pos="360"/>
        </w:tabs>
        <w:ind w:left="360" w:hanging="360"/>
      </w:pPr>
    </w:lvl>
  </w:abstractNum>
  <w:abstractNum w:abstractNumId="115">
    <w:nsid w:val="6148530E"/>
    <w:multiLevelType w:val="hybridMultilevel"/>
    <w:tmpl w:val="1D4EC3B8"/>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6">
    <w:nsid w:val="61635661"/>
    <w:multiLevelType w:val="hybridMultilevel"/>
    <w:tmpl w:val="3140BD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617D3702"/>
    <w:multiLevelType w:val="hybridMultilevel"/>
    <w:tmpl w:val="FC086E0C"/>
    <w:lvl w:ilvl="0" w:tplc="04150011">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61DB4C1B"/>
    <w:multiLevelType w:val="hybridMultilevel"/>
    <w:tmpl w:val="82A8F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9">
    <w:nsid w:val="620473F9"/>
    <w:multiLevelType w:val="multilevel"/>
    <w:tmpl w:val="CBEA6D3A"/>
    <w:lvl w:ilvl="0">
      <w:start w:val="1"/>
      <w:numFmt w:val="lowerLetter"/>
      <w:lvlText w:val="%1)"/>
      <w:lvlJc w:val="left"/>
      <w:pPr>
        <w:tabs>
          <w:tab w:val="num" w:pos="360"/>
        </w:tabs>
        <w:ind w:left="360" w:hanging="360"/>
      </w:pPr>
    </w:lvl>
    <w:lvl w:ilvl="1">
      <w:start w:val="5"/>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62180EFF"/>
    <w:multiLevelType w:val="hybridMultilevel"/>
    <w:tmpl w:val="1D3008E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65732656"/>
    <w:multiLevelType w:val="singleLevel"/>
    <w:tmpl w:val="534AD6A8"/>
    <w:lvl w:ilvl="0">
      <w:start w:val="1"/>
      <w:numFmt w:val="decimal"/>
      <w:lvlText w:val="%1)"/>
      <w:lvlJc w:val="left"/>
      <w:pPr>
        <w:tabs>
          <w:tab w:val="num" w:pos="360"/>
        </w:tabs>
        <w:ind w:left="360" w:hanging="360"/>
      </w:pPr>
    </w:lvl>
  </w:abstractNum>
  <w:abstractNum w:abstractNumId="122">
    <w:nsid w:val="658323AF"/>
    <w:multiLevelType w:val="hybridMultilevel"/>
    <w:tmpl w:val="D966A7F2"/>
    <w:lvl w:ilvl="0" w:tplc="E410C7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E32066"/>
    <w:multiLevelType w:val="hybridMultilevel"/>
    <w:tmpl w:val="F8A2E8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69E65FAE"/>
    <w:multiLevelType w:val="hybridMultilevel"/>
    <w:tmpl w:val="D31C5008"/>
    <w:lvl w:ilvl="0" w:tplc="04150001">
      <w:start w:val="1"/>
      <w:numFmt w:val="bullet"/>
      <w:lvlText w:val=""/>
      <w:lvlJc w:val="left"/>
      <w:pPr>
        <w:tabs>
          <w:tab w:val="num" w:pos="1789"/>
        </w:tabs>
        <w:ind w:left="1789" w:hanging="360"/>
      </w:pPr>
      <w:rPr>
        <w:rFonts w:ascii="Symbol" w:hAnsi="Symbol" w:hint="default"/>
      </w:rPr>
    </w:lvl>
    <w:lvl w:ilvl="1" w:tplc="04150003" w:tentative="1">
      <w:start w:val="1"/>
      <w:numFmt w:val="bullet"/>
      <w:lvlText w:val="o"/>
      <w:lvlJc w:val="left"/>
      <w:pPr>
        <w:tabs>
          <w:tab w:val="num" w:pos="2509"/>
        </w:tabs>
        <w:ind w:left="2509" w:hanging="360"/>
      </w:pPr>
      <w:rPr>
        <w:rFonts w:ascii="Courier New" w:hAnsi="Courier New" w:cs="Courier New" w:hint="default"/>
      </w:rPr>
    </w:lvl>
    <w:lvl w:ilvl="2" w:tplc="04150005" w:tentative="1">
      <w:start w:val="1"/>
      <w:numFmt w:val="bullet"/>
      <w:lvlText w:val=""/>
      <w:lvlJc w:val="left"/>
      <w:pPr>
        <w:tabs>
          <w:tab w:val="num" w:pos="3229"/>
        </w:tabs>
        <w:ind w:left="3229" w:hanging="360"/>
      </w:pPr>
      <w:rPr>
        <w:rFonts w:ascii="Wingdings" w:hAnsi="Wingdings" w:hint="default"/>
      </w:rPr>
    </w:lvl>
    <w:lvl w:ilvl="3" w:tplc="04150001" w:tentative="1">
      <w:start w:val="1"/>
      <w:numFmt w:val="bullet"/>
      <w:lvlText w:val=""/>
      <w:lvlJc w:val="left"/>
      <w:pPr>
        <w:tabs>
          <w:tab w:val="num" w:pos="3949"/>
        </w:tabs>
        <w:ind w:left="3949" w:hanging="360"/>
      </w:pPr>
      <w:rPr>
        <w:rFonts w:ascii="Symbol" w:hAnsi="Symbol" w:hint="default"/>
      </w:rPr>
    </w:lvl>
    <w:lvl w:ilvl="4" w:tplc="04150003" w:tentative="1">
      <w:start w:val="1"/>
      <w:numFmt w:val="bullet"/>
      <w:lvlText w:val="o"/>
      <w:lvlJc w:val="left"/>
      <w:pPr>
        <w:tabs>
          <w:tab w:val="num" w:pos="4669"/>
        </w:tabs>
        <w:ind w:left="4669" w:hanging="360"/>
      </w:pPr>
      <w:rPr>
        <w:rFonts w:ascii="Courier New" w:hAnsi="Courier New" w:cs="Courier New" w:hint="default"/>
      </w:rPr>
    </w:lvl>
    <w:lvl w:ilvl="5" w:tplc="04150005" w:tentative="1">
      <w:start w:val="1"/>
      <w:numFmt w:val="bullet"/>
      <w:lvlText w:val=""/>
      <w:lvlJc w:val="left"/>
      <w:pPr>
        <w:tabs>
          <w:tab w:val="num" w:pos="5389"/>
        </w:tabs>
        <w:ind w:left="5389" w:hanging="360"/>
      </w:pPr>
      <w:rPr>
        <w:rFonts w:ascii="Wingdings" w:hAnsi="Wingdings" w:hint="default"/>
      </w:rPr>
    </w:lvl>
    <w:lvl w:ilvl="6" w:tplc="04150001" w:tentative="1">
      <w:start w:val="1"/>
      <w:numFmt w:val="bullet"/>
      <w:lvlText w:val=""/>
      <w:lvlJc w:val="left"/>
      <w:pPr>
        <w:tabs>
          <w:tab w:val="num" w:pos="6109"/>
        </w:tabs>
        <w:ind w:left="6109" w:hanging="360"/>
      </w:pPr>
      <w:rPr>
        <w:rFonts w:ascii="Symbol" w:hAnsi="Symbol" w:hint="default"/>
      </w:rPr>
    </w:lvl>
    <w:lvl w:ilvl="7" w:tplc="04150003" w:tentative="1">
      <w:start w:val="1"/>
      <w:numFmt w:val="bullet"/>
      <w:lvlText w:val="o"/>
      <w:lvlJc w:val="left"/>
      <w:pPr>
        <w:tabs>
          <w:tab w:val="num" w:pos="6829"/>
        </w:tabs>
        <w:ind w:left="6829" w:hanging="360"/>
      </w:pPr>
      <w:rPr>
        <w:rFonts w:ascii="Courier New" w:hAnsi="Courier New" w:cs="Courier New" w:hint="default"/>
      </w:rPr>
    </w:lvl>
    <w:lvl w:ilvl="8" w:tplc="04150005" w:tentative="1">
      <w:start w:val="1"/>
      <w:numFmt w:val="bullet"/>
      <w:lvlText w:val=""/>
      <w:lvlJc w:val="left"/>
      <w:pPr>
        <w:tabs>
          <w:tab w:val="num" w:pos="7549"/>
        </w:tabs>
        <w:ind w:left="7549" w:hanging="360"/>
      </w:pPr>
      <w:rPr>
        <w:rFonts w:ascii="Wingdings" w:hAnsi="Wingdings" w:hint="default"/>
      </w:rPr>
    </w:lvl>
  </w:abstractNum>
  <w:abstractNum w:abstractNumId="125">
    <w:nsid w:val="6C5130EA"/>
    <w:multiLevelType w:val="hybridMultilevel"/>
    <w:tmpl w:val="A91405B0"/>
    <w:lvl w:ilvl="0" w:tplc="B5D8A430">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D772E3F"/>
    <w:multiLevelType w:val="hybridMultilevel"/>
    <w:tmpl w:val="A4888474"/>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nsid w:val="6EC427F6"/>
    <w:multiLevelType w:val="hybridMultilevel"/>
    <w:tmpl w:val="7A3CD580"/>
    <w:lvl w:ilvl="0" w:tplc="6FF45A34">
      <w:start w:val="2"/>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8">
    <w:nsid w:val="6EDD5704"/>
    <w:multiLevelType w:val="singleLevel"/>
    <w:tmpl w:val="C0DAFD78"/>
    <w:lvl w:ilvl="0">
      <w:start w:val="1"/>
      <w:numFmt w:val="decimal"/>
      <w:lvlText w:val="%1."/>
      <w:lvlJc w:val="left"/>
      <w:pPr>
        <w:tabs>
          <w:tab w:val="num" w:pos="900"/>
        </w:tabs>
        <w:ind w:left="900" w:hanging="360"/>
      </w:pPr>
      <w:rPr>
        <w:rFonts w:cs="Times New Roman"/>
      </w:rPr>
    </w:lvl>
  </w:abstractNum>
  <w:abstractNum w:abstractNumId="129">
    <w:nsid w:val="6F573128"/>
    <w:multiLevelType w:val="singleLevel"/>
    <w:tmpl w:val="66925F54"/>
    <w:lvl w:ilvl="0">
      <w:start w:val="1"/>
      <w:numFmt w:val="lowerLetter"/>
      <w:lvlText w:val="%1)"/>
      <w:lvlJc w:val="left"/>
      <w:pPr>
        <w:tabs>
          <w:tab w:val="num" w:pos="360"/>
        </w:tabs>
        <w:ind w:left="360" w:hanging="360"/>
      </w:pPr>
    </w:lvl>
  </w:abstractNum>
  <w:abstractNum w:abstractNumId="130">
    <w:nsid w:val="702C1853"/>
    <w:multiLevelType w:val="multilevel"/>
    <w:tmpl w:val="C00C232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1424F12"/>
    <w:multiLevelType w:val="hybridMultilevel"/>
    <w:tmpl w:val="FF203C8C"/>
    <w:lvl w:ilvl="0">
      <w:start w:val="3"/>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720C079B"/>
    <w:multiLevelType w:val="multilevel"/>
    <w:tmpl w:val="5E5A1BC0"/>
    <w:name w:val="WW8Num22"/>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lowerLetter"/>
      <w:lvlText w:val="%3)"/>
      <w:lvlJc w:val="left"/>
      <w:pPr>
        <w:tabs>
          <w:tab w:val="num" w:pos="360"/>
        </w:tabs>
        <w:ind w:left="36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3">
    <w:nsid w:val="730306F5"/>
    <w:multiLevelType w:val="singleLevel"/>
    <w:tmpl w:val="C0DAFD78"/>
    <w:lvl w:ilvl="0">
      <w:start w:val="1"/>
      <w:numFmt w:val="decimal"/>
      <w:lvlText w:val="%1."/>
      <w:lvlJc w:val="left"/>
      <w:pPr>
        <w:tabs>
          <w:tab w:val="num" w:pos="900"/>
        </w:tabs>
        <w:ind w:left="900" w:hanging="360"/>
      </w:pPr>
      <w:rPr>
        <w:rFonts w:cs="Times New Roman"/>
      </w:rPr>
    </w:lvl>
  </w:abstractNum>
  <w:abstractNum w:abstractNumId="134">
    <w:nsid w:val="75336714"/>
    <w:multiLevelType w:val="hybridMultilevel"/>
    <w:tmpl w:val="91F260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76463261"/>
    <w:multiLevelType w:val="singleLevel"/>
    <w:tmpl w:val="C0DAFD78"/>
    <w:lvl w:ilvl="0">
      <w:start w:val="1"/>
      <w:numFmt w:val="decimal"/>
      <w:lvlText w:val="%1."/>
      <w:lvlJc w:val="left"/>
      <w:pPr>
        <w:tabs>
          <w:tab w:val="num" w:pos="900"/>
        </w:tabs>
        <w:ind w:left="900" w:hanging="360"/>
      </w:pPr>
      <w:rPr>
        <w:rFonts w:cs="Times New Roman"/>
      </w:rPr>
    </w:lvl>
  </w:abstractNum>
  <w:abstractNum w:abstractNumId="136">
    <w:nsid w:val="76DD5C1D"/>
    <w:multiLevelType w:val="hybridMultilevel"/>
    <w:tmpl w:val="88C20108"/>
    <w:lvl w:ilvl="0" w:tplc="36D6066E">
      <w:start w:val="1"/>
      <w:numFmt w:val="lowerLetter"/>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7">
    <w:nsid w:val="78D83AAE"/>
    <w:multiLevelType w:val="hybridMultilevel"/>
    <w:tmpl w:val="C638CA4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792D784D"/>
    <w:multiLevelType w:val="singleLevel"/>
    <w:tmpl w:val="E3642AAC"/>
    <w:lvl w:ilvl="0">
      <w:start w:val="1"/>
      <w:numFmt w:val="lowerLetter"/>
      <w:lvlText w:val="%1)"/>
      <w:lvlJc w:val="left"/>
      <w:pPr>
        <w:tabs>
          <w:tab w:val="num" w:pos="360"/>
        </w:tabs>
        <w:ind w:left="360" w:hanging="360"/>
      </w:pPr>
    </w:lvl>
  </w:abstractNum>
  <w:abstractNum w:abstractNumId="139">
    <w:nsid w:val="7BB82554"/>
    <w:multiLevelType w:val="hybridMultilevel"/>
    <w:tmpl w:val="8ED85E72"/>
    <w:lvl w:ilvl="0" w:tplc="D4E2964A">
      <w:start w:val="1"/>
      <w:numFmt w:val="decimal"/>
      <w:lvlText w:val="%1."/>
      <w:lvlJc w:val="left"/>
      <w:pPr>
        <w:tabs>
          <w:tab w:val="num" w:pos="540"/>
        </w:tabs>
        <w:ind w:left="5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7DCA0BFA"/>
    <w:multiLevelType w:val="hybridMultilevel"/>
    <w:tmpl w:val="4F361DFC"/>
    <w:lvl w:ilvl="0" w:tplc="B72E10C2">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7E5B2C8D"/>
    <w:multiLevelType w:val="hybridMultilevel"/>
    <w:tmpl w:val="98BABFFA"/>
    <w:lvl w:ilvl="0" w:tplc="04150011">
      <w:start w:val="2"/>
      <w:numFmt w:val="decimal"/>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2">
    <w:nsid w:val="7F692846"/>
    <w:multiLevelType w:val="hybridMultilevel"/>
    <w:tmpl w:val="706E8E7E"/>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0"/>
    <w:lvlOverride w:ilvl="0">
      <w:startOverride w:val="1"/>
    </w:lvlOverride>
  </w:num>
  <w:num w:numId="2">
    <w:abstractNumId w:val="69"/>
    <w:lvlOverride w:ilvl="0">
      <w:startOverride w:val="1"/>
    </w:lvlOverride>
  </w:num>
  <w:num w:numId="3">
    <w:abstractNumId w:val="12"/>
    <w:lvlOverride w:ilvl="0"/>
  </w:num>
  <w:num w:numId="4">
    <w:abstractNumId w:val="13"/>
  </w:num>
  <w:num w:numId="5">
    <w:abstractNumId w:val="17"/>
  </w:num>
  <w:num w:numId="6">
    <w:abstractNumId w:val="23"/>
    <w:lvlOverride w:ilvl="0">
      <w:startOverride w:val="1"/>
    </w:lvlOverride>
  </w:num>
  <w:num w:numId="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1"/>
  </w:num>
  <w:num w:numId="12">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2"/>
  </w:num>
  <w:num w:numId="14">
    <w:abstractNumId w:val="65"/>
    <w:lvlOverride w:ilvl="0">
      <w:startOverride w:val="1"/>
    </w:lvlOverride>
  </w:num>
  <w:num w:numId="15">
    <w:abstractNumId w:val="64"/>
    <w:lvlOverride w:ilvl="0">
      <w:startOverride w:val="2"/>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5"/>
    </w:lvlOverride>
  </w:num>
  <w:num w:numId="20">
    <w:abstractNumId w:val="114"/>
    <w:lvlOverride w:ilvl="0">
      <w:startOverride w:val="1"/>
    </w:lvlOverride>
  </w:num>
  <w:num w:numId="21">
    <w:abstractNumId w:val="41"/>
    <w:lvlOverride w:ilvl="0">
      <w:startOverride w:val="1"/>
    </w:lvlOverride>
  </w:num>
  <w:num w:numId="22">
    <w:abstractNumId w:val="78"/>
    <w:lvlOverride w:ilvl="0">
      <w:startOverride w:val="1"/>
    </w:lvlOverride>
  </w:num>
  <w:num w:numId="23">
    <w:abstractNumId w:val="130"/>
    <w:lvlOverride w:ilvl="0">
      <w:startOverride w:val="1"/>
    </w:lvlOverride>
  </w:num>
  <w:num w:numId="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28"/>
    <w:lvlOverride w:ilvl="0">
      <w:startOverride w:val="1"/>
    </w:lvlOverride>
  </w:num>
  <w:num w:numId="31">
    <w:abstractNumId w:val="45"/>
    <w:lvlOverride w:ilvl="0">
      <w:startOverride w:val="1"/>
    </w:lvlOverride>
  </w:num>
  <w:num w:numId="32">
    <w:abstractNumId w:val="53"/>
    <w:lvlOverride w:ilvl="0">
      <w:startOverride w:val="1"/>
    </w:lvlOverride>
  </w:num>
  <w:num w:numId="33">
    <w:abstractNumId w:val="15"/>
    <w:lvlOverride w:ilvl="0">
      <w:startOverride w:val="1"/>
    </w:lvlOverride>
  </w:num>
  <w:num w:numId="34">
    <w:abstractNumId w:val="61"/>
    <w:lvlOverride w:ilvl="0">
      <w:startOverride w:val="1"/>
    </w:lvlOverride>
  </w:num>
  <w:num w:numId="35">
    <w:abstractNumId w:val="25"/>
    <w:lvlOverride w:ilvl="0">
      <w:startOverride w:val="1"/>
    </w:lvlOverride>
  </w:num>
  <w:num w:numId="36">
    <w:abstractNumId w:val="55"/>
    <w:lvlOverride w:ilvl="0">
      <w:startOverride w:val="2"/>
    </w:lvlOverride>
  </w:num>
  <w:num w:numId="37">
    <w:abstractNumId w:val="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num>
  <w:num w:numId="39">
    <w:abstractNumId w:val="73"/>
  </w:num>
  <w:num w:numId="40">
    <w:abstractNumId w:val="46"/>
    <w:lvlOverride w:ilvl="0">
      <w:startOverride w:val="1"/>
    </w:lvlOverride>
  </w:num>
  <w:num w:numId="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num>
  <w:num w:numId="4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3"/>
    </w:lvlOverride>
  </w:num>
  <w:num w:numId="49">
    <w:abstractNumId w:val="89"/>
    <w:lvlOverride w:ilvl="0">
      <w:startOverride w:val="1"/>
    </w:lvlOverride>
  </w:num>
  <w:num w:numId="50">
    <w:abstractNumId w:val="103"/>
    <w:lvlOverride w:ilvl="0">
      <w:startOverride w:val="1"/>
    </w:lvlOverride>
  </w:num>
  <w:num w:numId="51">
    <w:abstractNumId w:val="107"/>
    <w:lvlOverride w:ilvl="0">
      <w:startOverride w:val="1"/>
    </w:lvlOverride>
  </w:num>
  <w:num w:numId="52">
    <w:abstractNumId w:val="37"/>
    <w:lvlOverride w:ilvl="0">
      <w:startOverride w:val="5"/>
    </w:lvlOverride>
  </w:num>
  <w:num w:numId="53">
    <w:abstractNumId w:val="121"/>
    <w:lvlOverride w:ilvl="0">
      <w:startOverride w:val="1"/>
    </w:lvlOverride>
  </w:num>
  <w:num w:numId="54">
    <w:abstractNumId w:val="97"/>
    <w:lvlOverride w:ilvl="0">
      <w:startOverride w:val="7"/>
    </w:lvlOverride>
  </w:num>
  <w:num w:numId="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num>
  <w:num w:numId="60">
    <w:abstractNumId w:val="129"/>
    <w:lvlOverride w:ilvl="0">
      <w:startOverride w:val="1"/>
    </w:lvlOverride>
  </w:num>
  <w:num w:numId="61">
    <w:abstractNumId w:val="91"/>
    <w:lvlOverride w:ilvl="0">
      <w:startOverride w:val="1"/>
    </w:lvlOverride>
  </w:num>
  <w:num w:numId="62">
    <w:abstractNumId w:val="138"/>
    <w:lvlOverride w:ilvl="0">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100"/>
  </w:num>
  <w:num w:numId="75">
    <w:abstractNumId w:val="59"/>
  </w:num>
  <w:num w:numId="76">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num>
  <w:num w:numId="78">
    <w:abstractNumId w:val="1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9"/>
    <w:lvlOverride w:ilvl="0">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num>
  <w:num w:numId="8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startOverride w:val="2"/>
    </w:lvlOverride>
  </w:num>
  <w:num w:numId="93">
    <w:abstractNumId w:val="85"/>
    <w:lvlOverride w:ilvl="0">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num>
  <w:num w:numId="99">
    <w:abstractNumId w:val="52"/>
  </w:num>
  <w:num w:numId="100">
    <w:abstractNumId w:val="80"/>
  </w:num>
  <w:num w:numId="101">
    <w:abstractNumId w:val="94"/>
  </w:num>
  <w:num w:numId="102">
    <w:abstractNumId w:val="135"/>
  </w:num>
  <w:num w:numId="103">
    <w:abstractNumId w:val="133"/>
  </w:num>
  <w:num w:numId="104">
    <w:abstractNumId w:val="27"/>
  </w:num>
  <w:num w:numId="105">
    <w:abstractNumId w:val="128"/>
  </w:num>
  <w:num w:numId="106">
    <w:abstractNumId w:val="56"/>
  </w:num>
  <w:num w:numId="107">
    <w:abstractNumId w:val="54"/>
  </w:num>
  <w:num w:numId="108">
    <w:abstractNumId w:val="24"/>
  </w:num>
  <w:num w:numId="109">
    <w:abstractNumId w:val="48"/>
  </w:num>
  <w:num w:numId="110">
    <w:abstractNumId w:val="79"/>
  </w:num>
  <w:num w:numId="111">
    <w:abstractNumId w:val="77"/>
  </w:num>
  <w:num w:numId="112">
    <w:abstractNumId w:val="101"/>
  </w:num>
  <w:num w:numId="113">
    <w:abstractNumId w:val="60"/>
  </w:num>
  <w:num w:numId="114">
    <w:abstractNumId w:val="66"/>
  </w:num>
  <w:num w:numId="115">
    <w:abstractNumId w:val="83"/>
  </w:num>
  <w:num w:numId="116">
    <w:abstractNumId w:val="39"/>
  </w:num>
  <w:num w:numId="117">
    <w:abstractNumId w:val="31"/>
  </w:num>
  <w:num w:numId="118">
    <w:abstractNumId w:val="116"/>
  </w:num>
  <w:num w:numId="119">
    <w:abstractNumId w:val="68"/>
  </w:num>
  <w:num w:numId="120">
    <w:abstractNumId w:val="20"/>
  </w:num>
  <w:num w:numId="121">
    <w:abstractNumId w:val="34"/>
  </w:num>
  <w:num w:numId="122">
    <w:abstractNumId w:val="122"/>
  </w:num>
  <w:num w:numId="123">
    <w:abstractNumId w:val="86"/>
  </w:num>
  <w:num w:numId="124">
    <w:abstractNumId w:val="18"/>
  </w:num>
  <w:num w:numId="125">
    <w:abstractNumId w:val="125"/>
  </w:num>
  <w:num w:numId="126">
    <w:abstractNumId w:val="62"/>
  </w:num>
  <w:num w:numId="127">
    <w:abstractNumId w:val="35"/>
  </w:num>
  <w:num w:numId="128">
    <w:abstractNumId w:val="57"/>
  </w:num>
  <w:num w:numId="129">
    <w:abstractNumId w:val="87"/>
  </w:num>
  <w:num w:numId="130">
    <w:abstractNumId w:val="95"/>
  </w:num>
  <w:num w:numId="131">
    <w:abstractNumId w:val="10"/>
  </w:num>
  <w:num w:numId="132">
    <w:abstractNumId w:val="21"/>
  </w:num>
  <w:num w:numId="133">
    <w:abstractNumId w:val="14"/>
  </w:num>
  <w:num w:numId="134">
    <w:abstractNumId w:val="124"/>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4F3"/>
    <w:rsid w:val="000010A2"/>
    <w:rsid w:val="00002099"/>
    <w:rsid w:val="0000237D"/>
    <w:rsid w:val="00003751"/>
    <w:rsid w:val="00004A25"/>
    <w:rsid w:val="0000778B"/>
    <w:rsid w:val="00010DFB"/>
    <w:rsid w:val="00011E87"/>
    <w:rsid w:val="00013E1C"/>
    <w:rsid w:val="00014983"/>
    <w:rsid w:val="00017551"/>
    <w:rsid w:val="00017C3B"/>
    <w:rsid w:val="00020199"/>
    <w:rsid w:val="000201B0"/>
    <w:rsid w:val="0002029C"/>
    <w:rsid w:val="00021941"/>
    <w:rsid w:val="000230BF"/>
    <w:rsid w:val="000242CD"/>
    <w:rsid w:val="00025A42"/>
    <w:rsid w:val="0002741E"/>
    <w:rsid w:val="00031BBD"/>
    <w:rsid w:val="000335B2"/>
    <w:rsid w:val="00034073"/>
    <w:rsid w:val="000364F3"/>
    <w:rsid w:val="000370E9"/>
    <w:rsid w:val="00045A37"/>
    <w:rsid w:val="000463B9"/>
    <w:rsid w:val="00050E4A"/>
    <w:rsid w:val="000515DB"/>
    <w:rsid w:val="000521B9"/>
    <w:rsid w:val="000529F4"/>
    <w:rsid w:val="00053F5B"/>
    <w:rsid w:val="00057107"/>
    <w:rsid w:val="00057DE8"/>
    <w:rsid w:val="00060962"/>
    <w:rsid w:val="00061178"/>
    <w:rsid w:val="00061631"/>
    <w:rsid w:val="000620D0"/>
    <w:rsid w:val="000638B9"/>
    <w:rsid w:val="00064810"/>
    <w:rsid w:val="00066421"/>
    <w:rsid w:val="0006705B"/>
    <w:rsid w:val="00067679"/>
    <w:rsid w:val="0006792E"/>
    <w:rsid w:val="0007172A"/>
    <w:rsid w:val="00073476"/>
    <w:rsid w:val="000746FF"/>
    <w:rsid w:val="00075EC5"/>
    <w:rsid w:val="000806BF"/>
    <w:rsid w:val="00084EF9"/>
    <w:rsid w:val="00086312"/>
    <w:rsid w:val="0009011B"/>
    <w:rsid w:val="0009081A"/>
    <w:rsid w:val="00091352"/>
    <w:rsid w:val="00091C82"/>
    <w:rsid w:val="00091DAE"/>
    <w:rsid w:val="00092342"/>
    <w:rsid w:val="00094BE2"/>
    <w:rsid w:val="000961A5"/>
    <w:rsid w:val="00097922"/>
    <w:rsid w:val="000A279C"/>
    <w:rsid w:val="000A54C1"/>
    <w:rsid w:val="000A6013"/>
    <w:rsid w:val="000A7DCB"/>
    <w:rsid w:val="000B4C1A"/>
    <w:rsid w:val="000B79FF"/>
    <w:rsid w:val="000C00D0"/>
    <w:rsid w:val="000C1A37"/>
    <w:rsid w:val="000C1B2C"/>
    <w:rsid w:val="000C412C"/>
    <w:rsid w:val="000C6BE4"/>
    <w:rsid w:val="000E0613"/>
    <w:rsid w:val="000E0659"/>
    <w:rsid w:val="000E11FA"/>
    <w:rsid w:val="000E19A3"/>
    <w:rsid w:val="000E3537"/>
    <w:rsid w:val="000E376F"/>
    <w:rsid w:val="000E4581"/>
    <w:rsid w:val="000E4C43"/>
    <w:rsid w:val="000E71F9"/>
    <w:rsid w:val="000E7B20"/>
    <w:rsid w:val="000F1DC3"/>
    <w:rsid w:val="000F4D63"/>
    <w:rsid w:val="000F7BEC"/>
    <w:rsid w:val="00101F25"/>
    <w:rsid w:val="0010248F"/>
    <w:rsid w:val="00103DB1"/>
    <w:rsid w:val="00104F12"/>
    <w:rsid w:val="00105056"/>
    <w:rsid w:val="0010786C"/>
    <w:rsid w:val="001120CB"/>
    <w:rsid w:val="0011357E"/>
    <w:rsid w:val="00113C4E"/>
    <w:rsid w:val="00113F29"/>
    <w:rsid w:val="00114041"/>
    <w:rsid w:val="00120417"/>
    <w:rsid w:val="00121774"/>
    <w:rsid w:val="001218B0"/>
    <w:rsid w:val="001234B3"/>
    <w:rsid w:val="00131DDA"/>
    <w:rsid w:val="001344B4"/>
    <w:rsid w:val="00142AF5"/>
    <w:rsid w:val="00147DC6"/>
    <w:rsid w:val="00150C89"/>
    <w:rsid w:val="00151169"/>
    <w:rsid w:val="00151516"/>
    <w:rsid w:val="00151B3D"/>
    <w:rsid w:val="00153DAA"/>
    <w:rsid w:val="00153EF9"/>
    <w:rsid w:val="00154BD6"/>
    <w:rsid w:val="00155CEB"/>
    <w:rsid w:val="00157A40"/>
    <w:rsid w:val="001616DC"/>
    <w:rsid w:val="00161AFD"/>
    <w:rsid w:val="00161C05"/>
    <w:rsid w:val="00161E13"/>
    <w:rsid w:val="00163A38"/>
    <w:rsid w:val="00164BD4"/>
    <w:rsid w:val="00164C15"/>
    <w:rsid w:val="00172F1D"/>
    <w:rsid w:val="00176419"/>
    <w:rsid w:val="0018024F"/>
    <w:rsid w:val="00181018"/>
    <w:rsid w:val="00182171"/>
    <w:rsid w:val="00182E0D"/>
    <w:rsid w:val="00183BB3"/>
    <w:rsid w:val="001844A8"/>
    <w:rsid w:val="00185F5D"/>
    <w:rsid w:val="001864DE"/>
    <w:rsid w:val="00187097"/>
    <w:rsid w:val="00187CF2"/>
    <w:rsid w:val="001912BB"/>
    <w:rsid w:val="00191712"/>
    <w:rsid w:val="00191B3B"/>
    <w:rsid w:val="001948ED"/>
    <w:rsid w:val="001972C8"/>
    <w:rsid w:val="001978CB"/>
    <w:rsid w:val="001A0FBE"/>
    <w:rsid w:val="001A1893"/>
    <w:rsid w:val="001A1CA0"/>
    <w:rsid w:val="001A3B1B"/>
    <w:rsid w:val="001A59D4"/>
    <w:rsid w:val="001A5F68"/>
    <w:rsid w:val="001B168B"/>
    <w:rsid w:val="001B224E"/>
    <w:rsid w:val="001B2782"/>
    <w:rsid w:val="001B289D"/>
    <w:rsid w:val="001B4BF9"/>
    <w:rsid w:val="001B621D"/>
    <w:rsid w:val="001C0BE6"/>
    <w:rsid w:val="001C1C2F"/>
    <w:rsid w:val="001C2B6F"/>
    <w:rsid w:val="001C43AB"/>
    <w:rsid w:val="001C4B39"/>
    <w:rsid w:val="001C5190"/>
    <w:rsid w:val="001C59EB"/>
    <w:rsid w:val="001C61F8"/>
    <w:rsid w:val="001C6852"/>
    <w:rsid w:val="001C6FFE"/>
    <w:rsid w:val="001C7799"/>
    <w:rsid w:val="001D04A7"/>
    <w:rsid w:val="001D2E0F"/>
    <w:rsid w:val="001D3216"/>
    <w:rsid w:val="001D38DE"/>
    <w:rsid w:val="001D4291"/>
    <w:rsid w:val="001D5DF0"/>
    <w:rsid w:val="001D6F1C"/>
    <w:rsid w:val="001D7574"/>
    <w:rsid w:val="001E045A"/>
    <w:rsid w:val="001E1867"/>
    <w:rsid w:val="001E1BD0"/>
    <w:rsid w:val="001E5B61"/>
    <w:rsid w:val="001F0310"/>
    <w:rsid w:val="001F1303"/>
    <w:rsid w:val="001F1413"/>
    <w:rsid w:val="001F18D5"/>
    <w:rsid w:val="001F19F4"/>
    <w:rsid w:val="001F36EB"/>
    <w:rsid w:val="001F4E39"/>
    <w:rsid w:val="001F7656"/>
    <w:rsid w:val="001F77E3"/>
    <w:rsid w:val="002015F0"/>
    <w:rsid w:val="00205961"/>
    <w:rsid w:val="00206A9D"/>
    <w:rsid w:val="0021178C"/>
    <w:rsid w:val="00215558"/>
    <w:rsid w:val="00215927"/>
    <w:rsid w:val="00215B9D"/>
    <w:rsid w:val="00215E55"/>
    <w:rsid w:val="002177ED"/>
    <w:rsid w:val="00222719"/>
    <w:rsid w:val="00226E81"/>
    <w:rsid w:val="00231CC2"/>
    <w:rsid w:val="002329A7"/>
    <w:rsid w:val="00233BB7"/>
    <w:rsid w:val="002347D8"/>
    <w:rsid w:val="00240767"/>
    <w:rsid w:val="00241938"/>
    <w:rsid w:val="00245F4C"/>
    <w:rsid w:val="002479BF"/>
    <w:rsid w:val="00255F04"/>
    <w:rsid w:val="002570D3"/>
    <w:rsid w:val="00260128"/>
    <w:rsid w:val="002605B7"/>
    <w:rsid w:val="00263600"/>
    <w:rsid w:val="00264BCC"/>
    <w:rsid w:val="00264C52"/>
    <w:rsid w:val="00265056"/>
    <w:rsid w:val="00265C89"/>
    <w:rsid w:val="00266D1F"/>
    <w:rsid w:val="00267022"/>
    <w:rsid w:val="00267377"/>
    <w:rsid w:val="00270DAC"/>
    <w:rsid w:val="002750CB"/>
    <w:rsid w:val="00276BFD"/>
    <w:rsid w:val="002775F4"/>
    <w:rsid w:val="00277880"/>
    <w:rsid w:val="00280543"/>
    <w:rsid w:val="0028091C"/>
    <w:rsid w:val="00283CC0"/>
    <w:rsid w:val="00284659"/>
    <w:rsid w:val="00286097"/>
    <w:rsid w:val="00290348"/>
    <w:rsid w:val="00290BC8"/>
    <w:rsid w:val="0029231F"/>
    <w:rsid w:val="002948D5"/>
    <w:rsid w:val="002972FB"/>
    <w:rsid w:val="002A0B94"/>
    <w:rsid w:val="002A4DDD"/>
    <w:rsid w:val="002A53D9"/>
    <w:rsid w:val="002A65AD"/>
    <w:rsid w:val="002A66DE"/>
    <w:rsid w:val="002A7197"/>
    <w:rsid w:val="002A792A"/>
    <w:rsid w:val="002B0317"/>
    <w:rsid w:val="002B03D0"/>
    <w:rsid w:val="002B045E"/>
    <w:rsid w:val="002B06A7"/>
    <w:rsid w:val="002B06E6"/>
    <w:rsid w:val="002B0D0E"/>
    <w:rsid w:val="002B3893"/>
    <w:rsid w:val="002B398D"/>
    <w:rsid w:val="002B43F0"/>
    <w:rsid w:val="002B5B3E"/>
    <w:rsid w:val="002C08BE"/>
    <w:rsid w:val="002C0C3E"/>
    <w:rsid w:val="002C13CE"/>
    <w:rsid w:val="002C13F7"/>
    <w:rsid w:val="002C1D9C"/>
    <w:rsid w:val="002C2A2F"/>
    <w:rsid w:val="002C33A8"/>
    <w:rsid w:val="002D0E45"/>
    <w:rsid w:val="002D1F59"/>
    <w:rsid w:val="002D23B0"/>
    <w:rsid w:val="002D2741"/>
    <w:rsid w:val="002D3063"/>
    <w:rsid w:val="002D4098"/>
    <w:rsid w:val="002D50C4"/>
    <w:rsid w:val="002D51EE"/>
    <w:rsid w:val="002D538A"/>
    <w:rsid w:val="002D54C0"/>
    <w:rsid w:val="002D6431"/>
    <w:rsid w:val="002D67C5"/>
    <w:rsid w:val="002D697B"/>
    <w:rsid w:val="002D71AD"/>
    <w:rsid w:val="002D735E"/>
    <w:rsid w:val="002D7A0E"/>
    <w:rsid w:val="002E1549"/>
    <w:rsid w:val="002E1768"/>
    <w:rsid w:val="002E2395"/>
    <w:rsid w:val="002E2F6B"/>
    <w:rsid w:val="002E4D46"/>
    <w:rsid w:val="002E4E6D"/>
    <w:rsid w:val="002E5414"/>
    <w:rsid w:val="002E7C94"/>
    <w:rsid w:val="002F02AD"/>
    <w:rsid w:val="002F2FF5"/>
    <w:rsid w:val="002F53D8"/>
    <w:rsid w:val="002F5897"/>
    <w:rsid w:val="002F6A0F"/>
    <w:rsid w:val="002F6B16"/>
    <w:rsid w:val="002F7688"/>
    <w:rsid w:val="00302B8C"/>
    <w:rsid w:val="003044B3"/>
    <w:rsid w:val="00305C1D"/>
    <w:rsid w:val="00310E27"/>
    <w:rsid w:val="00311B3A"/>
    <w:rsid w:val="00311CAB"/>
    <w:rsid w:val="003132AA"/>
    <w:rsid w:val="003134AA"/>
    <w:rsid w:val="00313806"/>
    <w:rsid w:val="00313FB1"/>
    <w:rsid w:val="00315C83"/>
    <w:rsid w:val="00316227"/>
    <w:rsid w:val="003241C3"/>
    <w:rsid w:val="0032493E"/>
    <w:rsid w:val="003250CE"/>
    <w:rsid w:val="00327C17"/>
    <w:rsid w:val="00327D2A"/>
    <w:rsid w:val="00327D59"/>
    <w:rsid w:val="00330B61"/>
    <w:rsid w:val="00332243"/>
    <w:rsid w:val="00333A73"/>
    <w:rsid w:val="00334BD2"/>
    <w:rsid w:val="00336DB1"/>
    <w:rsid w:val="003401C2"/>
    <w:rsid w:val="003421CB"/>
    <w:rsid w:val="00343862"/>
    <w:rsid w:val="00343ABD"/>
    <w:rsid w:val="00344E51"/>
    <w:rsid w:val="003460B8"/>
    <w:rsid w:val="00347324"/>
    <w:rsid w:val="00350086"/>
    <w:rsid w:val="00354A2B"/>
    <w:rsid w:val="003554AB"/>
    <w:rsid w:val="0036210E"/>
    <w:rsid w:val="00364C11"/>
    <w:rsid w:val="003663D7"/>
    <w:rsid w:val="003664DA"/>
    <w:rsid w:val="00367DB1"/>
    <w:rsid w:val="003700D8"/>
    <w:rsid w:val="00370AE2"/>
    <w:rsid w:val="0037152A"/>
    <w:rsid w:val="0037164E"/>
    <w:rsid w:val="00371898"/>
    <w:rsid w:val="00372C9D"/>
    <w:rsid w:val="003770C5"/>
    <w:rsid w:val="00377A42"/>
    <w:rsid w:val="00380AF2"/>
    <w:rsid w:val="00380B01"/>
    <w:rsid w:val="003829FC"/>
    <w:rsid w:val="003921CF"/>
    <w:rsid w:val="00392735"/>
    <w:rsid w:val="00394968"/>
    <w:rsid w:val="00395573"/>
    <w:rsid w:val="003A3850"/>
    <w:rsid w:val="003A3B71"/>
    <w:rsid w:val="003A41AD"/>
    <w:rsid w:val="003A4599"/>
    <w:rsid w:val="003A460D"/>
    <w:rsid w:val="003A4D13"/>
    <w:rsid w:val="003A5853"/>
    <w:rsid w:val="003A62C6"/>
    <w:rsid w:val="003B032D"/>
    <w:rsid w:val="003B4B5E"/>
    <w:rsid w:val="003B6CF6"/>
    <w:rsid w:val="003C2D6F"/>
    <w:rsid w:val="003C4022"/>
    <w:rsid w:val="003C719A"/>
    <w:rsid w:val="003C751D"/>
    <w:rsid w:val="003D2288"/>
    <w:rsid w:val="003D354B"/>
    <w:rsid w:val="003D42DA"/>
    <w:rsid w:val="003D5852"/>
    <w:rsid w:val="003D6CE3"/>
    <w:rsid w:val="003D7020"/>
    <w:rsid w:val="003E0BA7"/>
    <w:rsid w:val="003E0CC1"/>
    <w:rsid w:val="003E30BF"/>
    <w:rsid w:val="003E42D1"/>
    <w:rsid w:val="003E4F49"/>
    <w:rsid w:val="003E6FA2"/>
    <w:rsid w:val="003F0066"/>
    <w:rsid w:val="003F02B5"/>
    <w:rsid w:val="003F03B0"/>
    <w:rsid w:val="003F0BF4"/>
    <w:rsid w:val="003F2ACA"/>
    <w:rsid w:val="003F36FE"/>
    <w:rsid w:val="003F571B"/>
    <w:rsid w:val="003F5F2E"/>
    <w:rsid w:val="003F7390"/>
    <w:rsid w:val="003F7CF7"/>
    <w:rsid w:val="00400E44"/>
    <w:rsid w:val="0040184C"/>
    <w:rsid w:val="00402A61"/>
    <w:rsid w:val="00404E30"/>
    <w:rsid w:val="00404ECE"/>
    <w:rsid w:val="00405658"/>
    <w:rsid w:val="00410AC8"/>
    <w:rsid w:val="0041286A"/>
    <w:rsid w:val="00416760"/>
    <w:rsid w:val="0042010E"/>
    <w:rsid w:val="004212C4"/>
    <w:rsid w:val="004222E0"/>
    <w:rsid w:val="00431083"/>
    <w:rsid w:val="00436498"/>
    <w:rsid w:val="00436DB2"/>
    <w:rsid w:val="004412F1"/>
    <w:rsid w:val="0044171F"/>
    <w:rsid w:val="00441D5D"/>
    <w:rsid w:val="004422F1"/>
    <w:rsid w:val="00442340"/>
    <w:rsid w:val="00443634"/>
    <w:rsid w:val="00443814"/>
    <w:rsid w:val="004442E7"/>
    <w:rsid w:val="00444381"/>
    <w:rsid w:val="004455C8"/>
    <w:rsid w:val="004478FB"/>
    <w:rsid w:val="0045090A"/>
    <w:rsid w:val="00451B24"/>
    <w:rsid w:val="0045239B"/>
    <w:rsid w:val="00452510"/>
    <w:rsid w:val="00452BB0"/>
    <w:rsid w:val="004533BD"/>
    <w:rsid w:val="004574F6"/>
    <w:rsid w:val="00457F8E"/>
    <w:rsid w:val="0046039E"/>
    <w:rsid w:val="00461D09"/>
    <w:rsid w:val="00461FBD"/>
    <w:rsid w:val="00465814"/>
    <w:rsid w:val="00465882"/>
    <w:rsid w:val="00465F7A"/>
    <w:rsid w:val="00467A21"/>
    <w:rsid w:val="004720D7"/>
    <w:rsid w:val="004739E1"/>
    <w:rsid w:val="0047502F"/>
    <w:rsid w:val="00477D26"/>
    <w:rsid w:val="004805FB"/>
    <w:rsid w:val="00480DDC"/>
    <w:rsid w:val="0048173D"/>
    <w:rsid w:val="004819D6"/>
    <w:rsid w:val="00481C03"/>
    <w:rsid w:val="00483A8F"/>
    <w:rsid w:val="0048463F"/>
    <w:rsid w:val="00486E1A"/>
    <w:rsid w:val="00487426"/>
    <w:rsid w:val="004917C6"/>
    <w:rsid w:val="004944BA"/>
    <w:rsid w:val="00496814"/>
    <w:rsid w:val="004975B9"/>
    <w:rsid w:val="0049789A"/>
    <w:rsid w:val="004A1E6C"/>
    <w:rsid w:val="004A317E"/>
    <w:rsid w:val="004A321E"/>
    <w:rsid w:val="004A7492"/>
    <w:rsid w:val="004B30E9"/>
    <w:rsid w:val="004B32EC"/>
    <w:rsid w:val="004B380F"/>
    <w:rsid w:val="004B4680"/>
    <w:rsid w:val="004B6239"/>
    <w:rsid w:val="004B7CA1"/>
    <w:rsid w:val="004C0C65"/>
    <w:rsid w:val="004C4D35"/>
    <w:rsid w:val="004C51C7"/>
    <w:rsid w:val="004C620A"/>
    <w:rsid w:val="004C6D5E"/>
    <w:rsid w:val="004C6EC7"/>
    <w:rsid w:val="004C73FA"/>
    <w:rsid w:val="004C774E"/>
    <w:rsid w:val="004D05E1"/>
    <w:rsid w:val="004D1474"/>
    <w:rsid w:val="004D2D94"/>
    <w:rsid w:val="004D3915"/>
    <w:rsid w:val="004D423B"/>
    <w:rsid w:val="004D52A3"/>
    <w:rsid w:val="004D5C2C"/>
    <w:rsid w:val="004D65A4"/>
    <w:rsid w:val="004D781F"/>
    <w:rsid w:val="004E0530"/>
    <w:rsid w:val="004E12A5"/>
    <w:rsid w:val="004E20A2"/>
    <w:rsid w:val="004E43FC"/>
    <w:rsid w:val="004E4F97"/>
    <w:rsid w:val="004E5610"/>
    <w:rsid w:val="004E56BB"/>
    <w:rsid w:val="004E6016"/>
    <w:rsid w:val="004E6934"/>
    <w:rsid w:val="004F0126"/>
    <w:rsid w:val="004F1F3F"/>
    <w:rsid w:val="004F29E2"/>
    <w:rsid w:val="004F2B2D"/>
    <w:rsid w:val="004F35C2"/>
    <w:rsid w:val="004F677C"/>
    <w:rsid w:val="004F6FEF"/>
    <w:rsid w:val="005020F1"/>
    <w:rsid w:val="00502C4C"/>
    <w:rsid w:val="005037A5"/>
    <w:rsid w:val="005045BF"/>
    <w:rsid w:val="005056BF"/>
    <w:rsid w:val="00505F7D"/>
    <w:rsid w:val="00505FCE"/>
    <w:rsid w:val="00511888"/>
    <w:rsid w:val="00513351"/>
    <w:rsid w:val="00515A7F"/>
    <w:rsid w:val="00523167"/>
    <w:rsid w:val="00523E4F"/>
    <w:rsid w:val="00527948"/>
    <w:rsid w:val="0053123E"/>
    <w:rsid w:val="00531DBF"/>
    <w:rsid w:val="00532312"/>
    <w:rsid w:val="0053231C"/>
    <w:rsid w:val="00532841"/>
    <w:rsid w:val="00533B4F"/>
    <w:rsid w:val="005346A1"/>
    <w:rsid w:val="0053488D"/>
    <w:rsid w:val="00537EAD"/>
    <w:rsid w:val="00540463"/>
    <w:rsid w:val="0054063D"/>
    <w:rsid w:val="00541065"/>
    <w:rsid w:val="00543624"/>
    <w:rsid w:val="00543BF4"/>
    <w:rsid w:val="00543C8B"/>
    <w:rsid w:val="005453BB"/>
    <w:rsid w:val="00545495"/>
    <w:rsid w:val="00546B05"/>
    <w:rsid w:val="00546DC2"/>
    <w:rsid w:val="00551495"/>
    <w:rsid w:val="00552763"/>
    <w:rsid w:val="00552F51"/>
    <w:rsid w:val="00554344"/>
    <w:rsid w:val="005562F4"/>
    <w:rsid w:val="00556306"/>
    <w:rsid w:val="005614C6"/>
    <w:rsid w:val="005624A8"/>
    <w:rsid w:val="00562EB0"/>
    <w:rsid w:val="00566591"/>
    <w:rsid w:val="00566744"/>
    <w:rsid w:val="0057107C"/>
    <w:rsid w:val="00571CAF"/>
    <w:rsid w:val="00572BE8"/>
    <w:rsid w:val="005730CB"/>
    <w:rsid w:val="00573E89"/>
    <w:rsid w:val="00575062"/>
    <w:rsid w:val="00576533"/>
    <w:rsid w:val="005768CF"/>
    <w:rsid w:val="00577C6D"/>
    <w:rsid w:val="005804EA"/>
    <w:rsid w:val="00583332"/>
    <w:rsid w:val="00584B51"/>
    <w:rsid w:val="00585386"/>
    <w:rsid w:val="00587FBC"/>
    <w:rsid w:val="0059097A"/>
    <w:rsid w:val="0059133A"/>
    <w:rsid w:val="00591CE1"/>
    <w:rsid w:val="00592972"/>
    <w:rsid w:val="00593E82"/>
    <w:rsid w:val="005948C4"/>
    <w:rsid w:val="005962B5"/>
    <w:rsid w:val="00596E71"/>
    <w:rsid w:val="00597883"/>
    <w:rsid w:val="00597934"/>
    <w:rsid w:val="00597F5A"/>
    <w:rsid w:val="005A05A0"/>
    <w:rsid w:val="005A141F"/>
    <w:rsid w:val="005A42DD"/>
    <w:rsid w:val="005A7997"/>
    <w:rsid w:val="005B07D0"/>
    <w:rsid w:val="005B214E"/>
    <w:rsid w:val="005B28D3"/>
    <w:rsid w:val="005B28DC"/>
    <w:rsid w:val="005B2C37"/>
    <w:rsid w:val="005B2E70"/>
    <w:rsid w:val="005B3AB8"/>
    <w:rsid w:val="005B4F8D"/>
    <w:rsid w:val="005B5336"/>
    <w:rsid w:val="005B5C1E"/>
    <w:rsid w:val="005C1E93"/>
    <w:rsid w:val="005C3587"/>
    <w:rsid w:val="005C4C89"/>
    <w:rsid w:val="005C5017"/>
    <w:rsid w:val="005C578D"/>
    <w:rsid w:val="005C5F76"/>
    <w:rsid w:val="005C65FD"/>
    <w:rsid w:val="005C6D85"/>
    <w:rsid w:val="005C7D04"/>
    <w:rsid w:val="005D054F"/>
    <w:rsid w:val="005D0E50"/>
    <w:rsid w:val="005D1B43"/>
    <w:rsid w:val="005D28B8"/>
    <w:rsid w:val="005D3DEA"/>
    <w:rsid w:val="005D469C"/>
    <w:rsid w:val="005D47E4"/>
    <w:rsid w:val="005D51A4"/>
    <w:rsid w:val="005D5398"/>
    <w:rsid w:val="005D68EA"/>
    <w:rsid w:val="005D71AB"/>
    <w:rsid w:val="005E0EF8"/>
    <w:rsid w:val="005E1FAE"/>
    <w:rsid w:val="005E2C63"/>
    <w:rsid w:val="005E39B8"/>
    <w:rsid w:val="005E3E5E"/>
    <w:rsid w:val="005E4B77"/>
    <w:rsid w:val="005E5194"/>
    <w:rsid w:val="005E5D83"/>
    <w:rsid w:val="005F11AE"/>
    <w:rsid w:val="005F122B"/>
    <w:rsid w:val="005F2132"/>
    <w:rsid w:val="005F2EC4"/>
    <w:rsid w:val="005F66C1"/>
    <w:rsid w:val="005F6F80"/>
    <w:rsid w:val="005F74E0"/>
    <w:rsid w:val="00600C38"/>
    <w:rsid w:val="0060542A"/>
    <w:rsid w:val="00605C8B"/>
    <w:rsid w:val="00611F04"/>
    <w:rsid w:val="0061219D"/>
    <w:rsid w:val="00612DE4"/>
    <w:rsid w:val="00613082"/>
    <w:rsid w:val="006139B7"/>
    <w:rsid w:val="00614DD0"/>
    <w:rsid w:val="00615B50"/>
    <w:rsid w:val="0061619C"/>
    <w:rsid w:val="00617B2C"/>
    <w:rsid w:val="00623F5C"/>
    <w:rsid w:val="0062410D"/>
    <w:rsid w:val="00624F84"/>
    <w:rsid w:val="0062560C"/>
    <w:rsid w:val="006314E7"/>
    <w:rsid w:val="00632C5D"/>
    <w:rsid w:val="006330B0"/>
    <w:rsid w:val="00635A74"/>
    <w:rsid w:val="0063606C"/>
    <w:rsid w:val="00637455"/>
    <w:rsid w:val="006376E7"/>
    <w:rsid w:val="0063795C"/>
    <w:rsid w:val="006408C5"/>
    <w:rsid w:val="00640A6A"/>
    <w:rsid w:val="00641CA8"/>
    <w:rsid w:val="00642021"/>
    <w:rsid w:val="00642AAF"/>
    <w:rsid w:val="00644483"/>
    <w:rsid w:val="00644C9E"/>
    <w:rsid w:val="006474C5"/>
    <w:rsid w:val="00647A09"/>
    <w:rsid w:val="006506D8"/>
    <w:rsid w:val="006544EE"/>
    <w:rsid w:val="0065651A"/>
    <w:rsid w:val="00664069"/>
    <w:rsid w:val="00664229"/>
    <w:rsid w:val="006643D0"/>
    <w:rsid w:val="00664499"/>
    <w:rsid w:val="00664641"/>
    <w:rsid w:val="006646C3"/>
    <w:rsid w:val="00667137"/>
    <w:rsid w:val="00667884"/>
    <w:rsid w:val="006700C1"/>
    <w:rsid w:val="00671821"/>
    <w:rsid w:val="00674184"/>
    <w:rsid w:val="00677371"/>
    <w:rsid w:val="00683463"/>
    <w:rsid w:val="0068458B"/>
    <w:rsid w:val="00684CA8"/>
    <w:rsid w:val="00684DB1"/>
    <w:rsid w:val="006861CB"/>
    <w:rsid w:val="00690ECA"/>
    <w:rsid w:val="00697390"/>
    <w:rsid w:val="006A1F8B"/>
    <w:rsid w:val="006A2B38"/>
    <w:rsid w:val="006A4D01"/>
    <w:rsid w:val="006A5A42"/>
    <w:rsid w:val="006A6921"/>
    <w:rsid w:val="006A6D83"/>
    <w:rsid w:val="006A7B15"/>
    <w:rsid w:val="006B1971"/>
    <w:rsid w:val="006B1D8A"/>
    <w:rsid w:val="006B2319"/>
    <w:rsid w:val="006B3922"/>
    <w:rsid w:val="006B3F45"/>
    <w:rsid w:val="006B6F2F"/>
    <w:rsid w:val="006B7FDD"/>
    <w:rsid w:val="006C08D3"/>
    <w:rsid w:val="006C1E24"/>
    <w:rsid w:val="006C31FF"/>
    <w:rsid w:val="006C3E3F"/>
    <w:rsid w:val="006C4C4C"/>
    <w:rsid w:val="006C66F4"/>
    <w:rsid w:val="006C71BD"/>
    <w:rsid w:val="006C752E"/>
    <w:rsid w:val="006C7700"/>
    <w:rsid w:val="006D20EB"/>
    <w:rsid w:val="006D5F7E"/>
    <w:rsid w:val="006D69D6"/>
    <w:rsid w:val="006D774E"/>
    <w:rsid w:val="006D7EBB"/>
    <w:rsid w:val="006E0BE0"/>
    <w:rsid w:val="006E1297"/>
    <w:rsid w:val="006E17CF"/>
    <w:rsid w:val="006E2EA2"/>
    <w:rsid w:val="006F008F"/>
    <w:rsid w:val="006F2819"/>
    <w:rsid w:val="00703529"/>
    <w:rsid w:val="0070368E"/>
    <w:rsid w:val="00703A00"/>
    <w:rsid w:val="007047B2"/>
    <w:rsid w:val="007048E0"/>
    <w:rsid w:val="00704CF0"/>
    <w:rsid w:val="0071135E"/>
    <w:rsid w:val="0071337E"/>
    <w:rsid w:val="0071541E"/>
    <w:rsid w:val="00716229"/>
    <w:rsid w:val="00716285"/>
    <w:rsid w:val="00716A22"/>
    <w:rsid w:val="00717052"/>
    <w:rsid w:val="007176E9"/>
    <w:rsid w:val="00717874"/>
    <w:rsid w:val="00721807"/>
    <w:rsid w:val="00721A24"/>
    <w:rsid w:val="007220A3"/>
    <w:rsid w:val="0072237E"/>
    <w:rsid w:val="00722669"/>
    <w:rsid w:val="0072346E"/>
    <w:rsid w:val="00724673"/>
    <w:rsid w:val="00725230"/>
    <w:rsid w:val="00727B1A"/>
    <w:rsid w:val="00730F57"/>
    <w:rsid w:val="0073189D"/>
    <w:rsid w:val="00732D0F"/>
    <w:rsid w:val="00732E25"/>
    <w:rsid w:val="00734AC7"/>
    <w:rsid w:val="007358C9"/>
    <w:rsid w:val="00735956"/>
    <w:rsid w:val="00736E5C"/>
    <w:rsid w:val="007377E1"/>
    <w:rsid w:val="0074134E"/>
    <w:rsid w:val="007417F4"/>
    <w:rsid w:val="00741F3D"/>
    <w:rsid w:val="00743564"/>
    <w:rsid w:val="0074675F"/>
    <w:rsid w:val="00746832"/>
    <w:rsid w:val="00746C11"/>
    <w:rsid w:val="007502CB"/>
    <w:rsid w:val="00750899"/>
    <w:rsid w:val="007511C5"/>
    <w:rsid w:val="00753175"/>
    <w:rsid w:val="00753B97"/>
    <w:rsid w:val="00754C08"/>
    <w:rsid w:val="00756051"/>
    <w:rsid w:val="007564F4"/>
    <w:rsid w:val="00757115"/>
    <w:rsid w:val="00757CB5"/>
    <w:rsid w:val="00762111"/>
    <w:rsid w:val="00762534"/>
    <w:rsid w:val="00762691"/>
    <w:rsid w:val="007663B2"/>
    <w:rsid w:val="00766668"/>
    <w:rsid w:val="0076711D"/>
    <w:rsid w:val="00772BD1"/>
    <w:rsid w:val="00774707"/>
    <w:rsid w:val="007748E0"/>
    <w:rsid w:val="0078104F"/>
    <w:rsid w:val="0078602C"/>
    <w:rsid w:val="00786991"/>
    <w:rsid w:val="00786CD1"/>
    <w:rsid w:val="007912EA"/>
    <w:rsid w:val="0079391F"/>
    <w:rsid w:val="00793F81"/>
    <w:rsid w:val="007950ED"/>
    <w:rsid w:val="00795436"/>
    <w:rsid w:val="00796484"/>
    <w:rsid w:val="00796B98"/>
    <w:rsid w:val="007A1133"/>
    <w:rsid w:val="007A4203"/>
    <w:rsid w:val="007A4A93"/>
    <w:rsid w:val="007A545F"/>
    <w:rsid w:val="007A656C"/>
    <w:rsid w:val="007B28DE"/>
    <w:rsid w:val="007B47FC"/>
    <w:rsid w:val="007B746D"/>
    <w:rsid w:val="007C1495"/>
    <w:rsid w:val="007C1C5C"/>
    <w:rsid w:val="007C2140"/>
    <w:rsid w:val="007C2E76"/>
    <w:rsid w:val="007C2ED2"/>
    <w:rsid w:val="007C4C7A"/>
    <w:rsid w:val="007C5BEE"/>
    <w:rsid w:val="007C5F36"/>
    <w:rsid w:val="007C63C0"/>
    <w:rsid w:val="007C6BB7"/>
    <w:rsid w:val="007C7928"/>
    <w:rsid w:val="007D026A"/>
    <w:rsid w:val="007D026F"/>
    <w:rsid w:val="007D174E"/>
    <w:rsid w:val="007D425E"/>
    <w:rsid w:val="007D4366"/>
    <w:rsid w:val="007E031B"/>
    <w:rsid w:val="007E169A"/>
    <w:rsid w:val="007E2B45"/>
    <w:rsid w:val="007E500D"/>
    <w:rsid w:val="007E5A8B"/>
    <w:rsid w:val="007E5A99"/>
    <w:rsid w:val="007E653D"/>
    <w:rsid w:val="007E7D24"/>
    <w:rsid w:val="007F0429"/>
    <w:rsid w:val="007F22B7"/>
    <w:rsid w:val="007F274C"/>
    <w:rsid w:val="007F2B0D"/>
    <w:rsid w:val="007F5FD6"/>
    <w:rsid w:val="007F62F2"/>
    <w:rsid w:val="007F6386"/>
    <w:rsid w:val="007F65E8"/>
    <w:rsid w:val="008009AC"/>
    <w:rsid w:val="008019F4"/>
    <w:rsid w:val="008019F7"/>
    <w:rsid w:val="00802DD9"/>
    <w:rsid w:val="008040D8"/>
    <w:rsid w:val="00804939"/>
    <w:rsid w:val="00804FF8"/>
    <w:rsid w:val="00806795"/>
    <w:rsid w:val="008106B9"/>
    <w:rsid w:val="00810B22"/>
    <w:rsid w:val="00811844"/>
    <w:rsid w:val="00812AA3"/>
    <w:rsid w:val="00813A22"/>
    <w:rsid w:val="008149BF"/>
    <w:rsid w:val="008152A8"/>
    <w:rsid w:val="00817B0B"/>
    <w:rsid w:val="00820B72"/>
    <w:rsid w:val="008211E8"/>
    <w:rsid w:val="008212C5"/>
    <w:rsid w:val="00821AD1"/>
    <w:rsid w:val="00821EF7"/>
    <w:rsid w:val="00821F4E"/>
    <w:rsid w:val="008248C5"/>
    <w:rsid w:val="00824F35"/>
    <w:rsid w:val="00825E2B"/>
    <w:rsid w:val="008274A9"/>
    <w:rsid w:val="008276C7"/>
    <w:rsid w:val="00831926"/>
    <w:rsid w:val="00832083"/>
    <w:rsid w:val="0083270D"/>
    <w:rsid w:val="00833F30"/>
    <w:rsid w:val="00834EE1"/>
    <w:rsid w:val="008409BB"/>
    <w:rsid w:val="00844198"/>
    <w:rsid w:val="008441F4"/>
    <w:rsid w:val="0084595F"/>
    <w:rsid w:val="0084618C"/>
    <w:rsid w:val="0085088E"/>
    <w:rsid w:val="008513D0"/>
    <w:rsid w:val="00852C1B"/>
    <w:rsid w:val="00854771"/>
    <w:rsid w:val="0085571B"/>
    <w:rsid w:val="0085594D"/>
    <w:rsid w:val="008564A6"/>
    <w:rsid w:val="00856A63"/>
    <w:rsid w:val="00857044"/>
    <w:rsid w:val="00857DB8"/>
    <w:rsid w:val="00860A56"/>
    <w:rsid w:val="008613B7"/>
    <w:rsid w:val="00862181"/>
    <w:rsid w:val="00865152"/>
    <w:rsid w:val="00865F3E"/>
    <w:rsid w:val="00865F61"/>
    <w:rsid w:val="00866211"/>
    <w:rsid w:val="0086707B"/>
    <w:rsid w:val="008725CD"/>
    <w:rsid w:val="00873B77"/>
    <w:rsid w:val="00873FEF"/>
    <w:rsid w:val="008755AA"/>
    <w:rsid w:val="0087742D"/>
    <w:rsid w:val="0087778A"/>
    <w:rsid w:val="00877CA2"/>
    <w:rsid w:val="00882392"/>
    <w:rsid w:val="00882917"/>
    <w:rsid w:val="00884F39"/>
    <w:rsid w:val="00887ABB"/>
    <w:rsid w:val="00893ED9"/>
    <w:rsid w:val="00894BB5"/>
    <w:rsid w:val="00896DA4"/>
    <w:rsid w:val="008A023D"/>
    <w:rsid w:val="008A080B"/>
    <w:rsid w:val="008A0A4B"/>
    <w:rsid w:val="008A17A1"/>
    <w:rsid w:val="008A2642"/>
    <w:rsid w:val="008A3977"/>
    <w:rsid w:val="008A4699"/>
    <w:rsid w:val="008A4C8C"/>
    <w:rsid w:val="008A53DA"/>
    <w:rsid w:val="008A5724"/>
    <w:rsid w:val="008A712B"/>
    <w:rsid w:val="008B0025"/>
    <w:rsid w:val="008B0781"/>
    <w:rsid w:val="008B25CC"/>
    <w:rsid w:val="008B2CA3"/>
    <w:rsid w:val="008B3A05"/>
    <w:rsid w:val="008B3DDB"/>
    <w:rsid w:val="008B56BA"/>
    <w:rsid w:val="008B6D89"/>
    <w:rsid w:val="008C4099"/>
    <w:rsid w:val="008C4DF9"/>
    <w:rsid w:val="008C6195"/>
    <w:rsid w:val="008C7769"/>
    <w:rsid w:val="008D0288"/>
    <w:rsid w:val="008D241A"/>
    <w:rsid w:val="008D2F01"/>
    <w:rsid w:val="008D2F22"/>
    <w:rsid w:val="008D32CD"/>
    <w:rsid w:val="008D45AC"/>
    <w:rsid w:val="008E21FB"/>
    <w:rsid w:val="008E4423"/>
    <w:rsid w:val="008E61F6"/>
    <w:rsid w:val="008E79AB"/>
    <w:rsid w:val="008F1973"/>
    <w:rsid w:val="008F2047"/>
    <w:rsid w:val="008F27A7"/>
    <w:rsid w:val="008F3AC0"/>
    <w:rsid w:val="008F54B2"/>
    <w:rsid w:val="00902020"/>
    <w:rsid w:val="00902FDF"/>
    <w:rsid w:val="00905283"/>
    <w:rsid w:val="009059D1"/>
    <w:rsid w:val="0090681D"/>
    <w:rsid w:val="00906C72"/>
    <w:rsid w:val="00911869"/>
    <w:rsid w:val="00912B53"/>
    <w:rsid w:val="00912D07"/>
    <w:rsid w:val="00914AEC"/>
    <w:rsid w:val="00914B26"/>
    <w:rsid w:val="00915DA4"/>
    <w:rsid w:val="0091705A"/>
    <w:rsid w:val="00921C42"/>
    <w:rsid w:val="00923460"/>
    <w:rsid w:val="00924552"/>
    <w:rsid w:val="00925D0A"/>
    <w:rsid w:val="00926AEF"/>
    <w:rsid w:val="0093289B"/>
    <w:rsid w:val="00936A2D"/>
    <w:rsid w:val="00936D25"/>
    <w:rsid w:val="009429C1"/>
    <w:rsid w:val="00942BBC"/>
    <w:rsid w:val="0094754D"/>
    <w:rsid w:val="00947822"/>
    <w:rsid w:val="00950982"/>
    <w:rsid w:val="0095104E"/>
    <w:rsid w:val="00951444"/>
    <w:rsid w:val="009543E9"/>
    <w:rsid w:val="00955D61"/>
    <w:rsid w:val="00961330"/>
    <w:rsid w:val="0096293F"/>
    <w:rsid w:val="00962AE9"/>
    <w:rsid w:val="00962CF0"/>
    <w:rsid w:val="00963D0C"/>
    <w:rsid w:val="00965B53"/>
    <w:rsid w:val="00966B0F"/>
    <w:rsid w:val="0096786F"/>
    <w:rsid w:val="00971BD4"/>
    <w:rsid w:val="0097237E"/>
    <w:rsid w:val="009726A6"/>
    <w:rsid w:val="00972988"/>
    <w:rsid w:val="0097352C"/>
    <w:rsid w:val="009749B8"/>
    <w:rsid w:val="00976440"/>
    <w:rsid w:val="00976537"/>
    <w:rsid w:val="0097702F"/>
    <w:rsid w:val="009773BA"/>
    <w:rsid w:val="009836CA"/>
    <w:rsid w:val="0098466D"/>
    <w:rsid w:val="00984B29"/>
    <w:rsid w:val="00985AE5"/>
    <w:rsid w:val="009872F8"/>
    <w:rsid w:val="00990740"/>
    <w:rsid w:val="00991E50"/>
    <w:rsid w:val="009920C0"/>
    <w:rsid w:val="009949E5"/>
    <w:rsid w:val="009A23C9"/>
    <w:rsid w:val="009A40F5"/>
    <w:rsid w:val="009A4608"/>
    <w:rsid w:val="009A517D"/>
    <w:rsid w:val="009A7302"/>
    <w:rsid w:val="009A77D8"/>
    <w:rsid w:val="009B0ECE"/>
    <w:rsid w:val="009B1090"/>
    <w:rsid w:val="009B11F1"/>
    <w:rsid w:val="009B17E9"/>
    <w:rsid w:val="009B2C14"/>
    <w:rsid w:val="009B6121"/>
    <w:rsid w:val="009B79F5"/>
    <w:rsid w:val="009C0E6C"/>
    <w:rsid w:val="009C277B"/>
    <w:rsid w:val="009C54D4"/>
    <w:rsid w:val="009C6B73"/>
    <w:rsid w:val="009C6DE8"/>
    <w:rsid w:val="009D00C7"/>
    <w:rsid w:val="009D2862"/>
    <w:rsid w:val="009D3C5D"/>
    <w:rsid w:val="009D3E9C"/>
    <w:rsid w:val="009D439D"/>
    <w:rsid w:val="009D48A3"/>
    <w:rsid w:val="009D7AA7"/>
    <w:rsid w:val="009E40BE"/>
    <w:rsid w:val="009E4750"/>
    <w:rsid w:val="009E4EE5"/>
    <w:rsid w:val="009E5051"/>
    <w:rsid w:val="009E693D"/>
    <w:rsid w:val="009E6D5E"/>
    <w:rsid w:val="009E6F08"/>
    <w:rsid w:val="009F0946"/>
    <w:rsid w:val="009F09DB"/>
    <w:rsid w:val="009F2017"/>
    <w:rsid w:val="009F2BAB"/>
    <w:rsid w:val="009F2D4F"/>
    <w:rsid w:val="009F44A5"/>
    <w:rsid w:val="009F476B"/>
    <w:rsid w:val="009F4BD4"/>
    <w:rsid w:val="009F4CAE"/>
    <w:rsid w:val="009F4F0C"/>
    <w:rsid w:val="009F564B"/>
    <w:rsid w:val="009F5E95"/>
    <w:rsid w:val="00A00BC8"/>
    <w:rsid w:val="00A02139"/>
    <w:rsid w:val="00A036ED"/>
    <w:rsid w:val="00A03B26"/>
    <w:rsid w:val="00A03BD8"/>
    <w:rsid w:val="00A03E4B"/>
    <w:rsid w:val="00A04C9B"/>
    <w:rsid w:val="00A05D8D"/>
    <w:rsid w:val="00A05F53"/>
    <w:rsid w:val="00A060C6"/>
    <w:rsid w:val="00A07A5E"/>
    <w:rsid w:val="00A07FF2"/>
    <w:rsid w:val="00A12392"/>
    <w:rsid w:val="00A12EF4"/>
    <w:rsid w:val="00A14F30"/>
    <w:rsid w:val="00A15811"/>
    <w:rsid w:val="00A160FD"/>
    <w:rsid w:val="00A163BA"/>
    <w:rsid w:val="00A1667D"/>
    <w:rsid w:val="00A16B3C"/>
    <w:rsid w:val="00A16E15"/>
    <w:rsid w:val="00A170F4"/>
    <w:rsid w:val="00A176B4"/>
    <w:rsid w:val="00A202BA"/>
    <w:rsid w:val="00A2302C"/>
    <w:rsid w:val="00A26CE0"/>
    <w:rsid w:val="00A30B9D"/>
    <w:rsid w:val="00A31746"/>
    <w:rsid w:val="00A33DD8"/>
    <w:rsid w:val="00A34B35"/>
    <w:rsid w:val="00A35563"/>
    <w:rsid w:val="00A3641C"/>
    <w:rsid w:val="00A40DE3"/>
    <w:rsid w:val="00A410C6"/>
    <w:rsid w:val="00A43EAA"/>
    <w:rsid w:val="00A50019"/>
    <w:rsid w:val="00A5202C"/>
    <w:rsid w:val="00A57794"/>
    <w:rsid w:val="00A57AA9"/>
    <w:rsid w:val="00A57AC7"/>
    <w:rsid w:val="00A60C96"/>
    <w:rsid w:val="00A612DE"/>
    <w:rsid w:val="00A62EEE"/>
    <w:rsid w:val="00A645E7"/>
    <w:rsid w:val="00A6575C"/>
    <w:rsid w:val="00A65F25"/>
    <w:rsid w:val="00A663CC"/>
    <w:rsid w:val="00A66DDF"/>
    <w:rsid w:val="00A7090E"/>
    <w:rsid w:val="00A70F39"/>
    <w:rsid w:val="00A743AA"/>
    <w:rsid w:val="00A74FA8"/>
    <w:rsid w:val="00A75922"/>
    <w:rsid w:val="00A80C96"/>
    <w:rsid w:val="00A82F1D"/>
    <w:rsid w:val="00A82F95"/>
    <w:rsid w:val="00A848C2"/>
    <w:rsid w:val="00A850A0"/>
    <w:rsid w:val="00A85770"/>
    <w:rsid w:val="00A906C8"/>
    <w:rsid w:val="00A91611"/>
    <w:rsid w:val="00A92E56"/>
    <w:rsid w:val="00A94048"/>
    <w:rsid w:val="00A94732"/>
    <w:rsid w:val="00A974CC"/>
    <w:rsid w:val="00AA132A"/>
    <w:rsid w:val="00AA4610"/>
    <w:rsid w:val="00AA501A"/>
    <w:rsid w:val="00AA5C1E"/>
    <w:rsid w:val="00AA5CBF"/>
    <w:rsid w:val="00AB03FE"/>
    <w:rsid w:val="00AB1495"/>
    <w:rsid w:val="00AB3938"/>
    <w:rsid w:val="00AB4F73"/>
    <w:rsid w:val="00AC0223"/>
    <w:rsid w:val="00AC057A"/>
    <w:rsid w:val="00AC0A6C"/>
    <w:rsid w:val="00AC158F"/>
    <w:rsid w:val="00AC243E"/>
    <w:rsid w:val="00AC2CE3"/>
    <w:rsid w:val="00AC5BB1"/>
    <w:rsid w:val="00AC6F99"/>
    <w:rsid w:val="00AC712D"/>
    <w:rsid w:val="00AD60B6"/>
    <w:rsid w:val="00AD6C71"/>
    <w:rsid w:val="00AD75F8"/>
    <w:rsid w:val="00AD77B5"/>
    <w:rsid w:val="00AE0F97"/>
    <w:rsid w:val="00AE1656"/>
    <w:rsid w:val="00AE1D1D"/>
    <w:rsid w:val="00AE5CAD"/>
    <w:rsid w:val="00AE6348"/>
    <w:rsid w:val="00AE6F3A"/>
    <w:rsid w:val="00AE73E5"/>
    <w:rsid w:val="00AF0D66"/>
    <w:rsid w:val="00AF168B"/>
    <w:rsid w:val="00AF1A94"/>
    <w:rsid w:val="00AF2686"/>
    <w:rsid w:val="00AF7A46"/>
    <w:rsid w:val="00B00797"/>
    <w:rsid w:val="00B00B7E"/>
    <w:rsid w:val="00B019B3"/>
    <w:rsid w:val="00B062E6"/>
    <w:rsid w:val="00B06C05"/>
    <w:rsid w:val="00B1036A"/>
    <w:rsid w:val="00B13E93"/>
    <w:rsid w:val="00B14CD9"/>
    <w:rsid w:val="00B15F1F"/>
    <w:rsid w:val="00B17EA7"/>
    <w:rsid w:val="00B20EE4"/>
    <w:rsid w:val="00B21BB7"/>
    <w:rsid w:val="00B234F8"/>
    <w:rsid w:val="00B23A7E"/>
    <w:rsid w:val="00B24E7F"/>
    <w:rsid w:val="00B259A6"/>
    <w:rsid w:val="00B25A81"/>
    <w:rsid w:val="00B30BA2"/>
    <w:rsid w:val="00B30E2A"/>
    <w:rsid w:val="00B31039"/>
    <w:rsid w:val="00B31688"/>
    <w:rsid w:val="00B32AEA"/>
    <w:rsid w:val="00B336ED"/>
    <w:rsid w:val="00B3446D"/>
    <w:rsid w:val="00B3757B"/>
    <w:rsid w:val="00B411C1"/>
    <w:rsid w:val="00B41A3F"/>
    <w:rsid w:val="00B42C4A"/>
    <w:rsid w:val="00B44D92"/>
    <w:rsid w:val="00B51E60"/>
    <w:rsid w:val="00B523E7"/>
    <w:rsid w:val="00B53196"/>
    <w:rsid w:val="00B53826"/>
    <w:rsid w:val="00B57B96"/>
    <w:rsid w:val="00B57CB6"/>
    <w:rsid w:val="00B604A7"/>
    <w:rsid w:val="00B61989"/>
    <w:rsid w:val="00B63553"/>
    <w:rsid w:val="00B649DB"/>
    <w:rsid w:val="00B65D7E"/>
    <w:rsid w:val="00B67AAD"/>
    <w:rsid w:val="00B70A85"/>
    <w:rsid w:val="00B716DA"/>
    <w:rsid w:val="00B72723"/>
    <w:rsid w:val="00B75736"/>
    <w:rsid w:val="00B772BD"/>
    <w:rsid w:val="00B80CAA"/>
    <w:rsid w:val="00B80F93"/>
    <w:rsid w:val="00B82FB7"/>
    <w:rsid w:val="00B83749"/>
    <w:rsid w:val="00B843B4"/>
    <w:rsid w:val="00B851A2"/>
    <w:rsid w:val="00B85AD5"/>
    <w:rsid w:val="00B86493"/>
    <w:rsid w:val="00B914BF"/>
    <w:rsid w:val="00B932D5"/>
    <w:rsid w:val="00B93F6B"/>
    <w:rsid w:val="00B95046"/>
    <w:rsid w:val="00B962FE"/>
    <w:rsid w:val="00BA0D32"/>
    <w:rsid w:val="00BA41F4"/>
    <w:rsid w:val="00BA5339"/>
    <w:rsid w:val="00BA75AD"/>
    <w:rsid w:val="00BA7FEA"/>
    <w:rsid w:val="00BB004B"/>
    <w:rsid w:val="00BB1D53"/>
    <w:rsid w:val="00BB31D9"/>
    <w:rsid w:val="00BB364F"/>
    <w:rsid w:val="00BB3A43"/>
    <w:rsid w:val="00BB5B0B"/>
    <w:rsid w:val="00BB5E59"/>
    <w:rsid w:val="00BB6005"/>
    <w:rsid w:val="00BC0C08"/>
    <w:rsid w:val="00BC0CCD"/>
    <w:rsid w:val="00BC2216"/>
    <w:rsid w:val="00BC3602"/>
    <w:rsid w:val="00BC40CF"/>
    <w:rsid w:val="00BC4142"/>
    <w:rsid w:val="00BC5AEC"/>
    <w:rsid w:val="00BC7F53"/>
    <w:rsid w:val="00BD39A8"/>
    <w:rsid w:val="00BD621B"/>
    <w:rsid w:val="00BD6323"/>
    <w:rsid w:val="00BD64BE"/>
    <w:rsid w:val="00BD6959"/>
    <w:rsid w:val="00BE2EFD"/>
    <w:rsid w:val="00BE3205"/>
    <w:rsid w:val="00BE3631"/>
    <w:rsid w:val="00BE480D"/>
    <w:rsid w:val="00BE4FDC"/>
    <w:rsid w:val="00BE741A"/>
    <w:rsid w:val="00BF02A9"/>
    <w:rsid w:val="00BF4AAA"/>
    <w:rsid w:val="00BF4E5A"/>
    <w:rsid w:val="00BF52AC"/>
    <w:rsid w:val="00BF6EF2"/>
    <w:rsid w:val="00C01280"/>
    <w:rsid w:val="00C02229"/>
    <w:rsid w:val="00C03370"/>
    <w:rsid w:val="00C04303"/>
    <w:rsid w:val="00C04BDB"/>
    <w:rsid w:val="00C104CD"/>
    <w:rsid w:val="00C108BC"/>
    <w:rsid w:val="00C1214F"/>
    <w:rsid w:val="00C131AD"/>
    <w:rsid w:val="00C13B23"/>
    <w:rsid w:val="00C209AD"/>
    <w:rsid w:val="00C2384F"/>
    <w:rsid w:val="00C246CA"/>
    <w:rsid w:val="00C25571"/>
    <w:rsid w:val="00C27699"/>
    <w:rsid w:val="00C27D7E"/>
    <w:rsid w:val="00C30D3D"/>
    <w:rsid w:val="00C32CE2"/>
    <w:rsid w:val="00C33D90"/>
    <w:rsid w:val="00C40995"/>
    <w:rsid w:val="00C4342E"/>
    <w:rsid w:val="00C43AFB"/>
    <w:rsid w:val="00C43F6F"/>
    <w:rsid w:val="00C44B05"/>
    <w:rsid w:val="00C45B45"/>
    <w:rsid w:val="00C45EF7"/>
    <w:rsid w:val="00C50CED"/>
    <w:rsid w:val="00C54282"/>
    <w:rsid w:val="00C546B9"/>
    <w:rsid w:val="00C57738"/>
    <w:rsid w:val="00C60A20"/>
    <w:rsid w:val="00C66832"/>
    <w:rsid w:val="00C7140D"/>
    <w:rsid w:val="00C7170D"/>
    <w:rsid w:val="00C724E3"/>
    <w:rsid w:val="00C73378"/>
    <w:rsid w:val="00C742CA"/>
    <w:rsid w:val="00C74670"/>
    <w:rsid w:val="00C7509F"/>
    <w:rsid w:val="00C75D4B"/>
    <w:rsid w:val="00C777DE"/>
    <w:rsid w:val="00C80C1C"/>
    <w:rsid w:val="00C83996"/>
    <w:rsid w:val="00C83D00"/>
    <w:rsid w:val="00C8402F"/>
    <w:rsid w:val="00C84894"/>
    <w:rsid w:val="00C85654"/>
    <w:rsid w:val="00C90393"/>
    <w:rsid w:val="00C92979"/>
    <w:rsid w:val="00C9334E"/>
    <w:rsid w:val="00C953AA"/>
    <w:rsid w:val="00C9747C"/>
    <w:rsid w:val="00CA1021"/>
    <w:rsid w:val="00CA3DAD"/>
    <w:rsid w:val="00CA4662"/>
    <w:rsid w:val="00CA6AAE"/>
    <w:rsid w:val="00CA6AE7"/>
    <w:rsid w:val="00CA6E5A"/>
    <w:rsid w:val="00CB072D"/>
    <w:rsid w:val="00CB07F3"/>
    <w:rsid w:val="00CB4545"/>
    <w:rsid w:val="00CB5CDB"/>
    <w:rsid w:val="00CB6E18"/>
    <w:rsid w:val="00CC0C9A"/>
    <w:rsid w:val="00CC0CB1"/>
    <w:rsid w:val="00CC2BAF"/>
    <w:rsid w:val="00CC32D6"/>
    <w:rsid w:val="00CC39DC"/>
    <w:rsid w:val="00CC5405"/>
    <w:rsid w:val="00CC69F3"/>
    <w:rsid w:val="00CC7735"/>
    <w:rsid w:val="00CD1C52"/>
    <w:rsid w:val="00CD1FFC"/>
    <w:rsid w:val="00CD3F9B"/>
    <w:rsid w:val="00CD6E5A"/>
    <w:rsid w:val="00CD78D0"/>
    <w:rsid w:val="00CE0DB5"/>
    <w:rsid w:val="00CE22B0"/>
    <w:rsid w:val="00CE2B4F"/>
    <w:rsid w:val="00CE55B0"/>
    <w:rsid w:val="00CE63F3"/>
    <w:rsid w:val="00CE7413"/>
    <w:rsid w:val="00CF0431"/>
    <w:rsid w:val="00CF0DF0"/>
    <w:rsid w:val="00CF289A"/>
    <w:rsid w:val="00CF2E40"/>
    <w:rsid w:val="00CF4D9B"/>
    <w:rsid w:val="00D00990"/>
    <w:rsid w:val="00D01839"/>
    <w:rsid w:val="00D01853"/>
    <w:rsid w:val="00D0202A"/>
    <w:rsid w:val="00D02921"/>
    <w:rsid w:val="00D0334B"/>
    <w:rsid w:val="00D0449C"/>
    <w:rsid w:val="00D04B05"/>
    <w:rsid w:val="00D04DCF"/>
    <w:rsid w:val="00D053C2"/>
    <w:rsid w:val="00D06061"/>
    <w:rsid w:val="00D06643"/>
    <w:rsid w:val="00D07E1D"/>
    <w:rsid w:val="00D10A38"/>
    <w:rsid w:val="00D10AAA"/>
    <w:rsid w:val="00D10D37"/>
    <w:rsid w:val="00D11172"/>
    <w:rsid w:val="00D12A6E"/>
    <w:rsid w:val="00D135EC"/>
    <w:rsid w:val="00D16F43"/>
    <w:rsid w:val="00D21602"/>
    <w:rsid w:val="00D21A4F"/>
    <w:rsid w:val="00D22CBC"/>
    <w:rsid w:val="00D25D28"/>
    <w:rsid w:val="00D262F8"/>
    <w:rsid w:val="00D310C3"/>
    <w:rsid w:val="00D31C41"/>
    <w:rsid w:val="00D32C4A"/>
    <w:rsid w:val="00D32EE0"/>
    <w:rsid w:val="00D337A3"/>
    <w:rsid w:val="00D338EB"/>
    <w:rsid w:val="00D33FCE"/>
    <w:rsid w:val="00D342C3"/>
    <w:rsid w:val="00D40FA4"/>
    <w:rsid w:val="00D421AA"/>
    <w:rsid w:val="00D423B6"/>
    <w:rsid w:val="00D45603"/>
    <w:rsid w:val="00D47073"/>
    <w:rsid w:val="00D51D62"/>
    <w:rsid w:val="00D52124"/>
    <w:rsid w:val="00D54BCB"/>
    <w:rsid w:val="00D55B7D"/>
    <w:rsid w:val="00D56083"/>
    <w:rsid w:val="00D56F34"/>
    <w:rsid w:val="00D574C5"/>
    <w:rsid w:val="00D62FF1"/>
    <w:rsid w:val="00D63315"/>
    <w:rsid w:val="00D63338"/>
    <w:rsid w:val="00D63DBD"/>
    <w:rsid w:val="00D64EE8"/>
    <w:rsid w:val="00D6656D"/>
    <w:rsid w:val="00D67ABD"/>
    <w:rsid w:val="00D70730"/>
    <w:rsid w:val="00D725A0"/>
    <w:rsid w:val="00D72944"/>
    <w:rsid w:val="00D72FD8"/>
    <w:rsid w:val="00D7442B"/>
    <w:rsid w:val="00D746C5"/>
    <w:rsid w:val="00D7635D"/>
    <w:rsid w:val="00D77D06"/>
    <w:rsid w:val="00D80E02"/>
    <w:rsid w:val="00D82A92"/>
    <w:rsid w:val="00D90255"/>
    <w:rsid w:val="00D935AF"/>
    <w:rsid w:val="00D935E7"/>
    <w:rsid w:val="00D93B40"/>
    <w:rsid w:val="00D93FC4"/>
    <w:rsid w:val="00D95D1B"/>
    <w:rsid w:val="00D97071"/>
    <w:rsid w:val="00D971A7"/>
    <w:rsid w:val="00DA62D8"/>
    <w:rsid w:val="00DA6D39"/>
    <w:rsid w:val="00DA7631"/>
    <w:rsid w:val="00DB14F4"/>
    <w:rsid w:val="00DB2177"/>
    <w:rsid w:val="00DB3164"/>
    <w:rsid w:val="00DB3D8C"/>
    <w:rsid w:val="00DB4F43"/>
    <w:rsid w:val="00DB55E6"/>
    <w:rsid w:val="00DB5A58"/>
    <w:rsid w:val="00DB6007"/>
    <w:rsid w:val="00DB67A6"/>
    <w:rsid w:val="00DB6801"/>
    <w:rsid w:val="00DB7308"/>
    <w:rsid w:val="00DC24CC"/>
    <w:rsid w:val="00DC2894"/>
    <w:rsid w:val="00DC2DC4"/>
    <w:rsid w:val="00DC40F6"/>
    <w:rsid w:val="00DC4C4B"/>
    <w:rsid w:val="00DC4EA0"/>
    <w:rsid w:val="00DC62D5"/>
    <w:rsid w:val="00DD2AAE"/>
    <w:rsid w:val="00DD2F04"/>
    <w:rsid w:val="00DD32C5"/>
    <w:rsid w:val="00DD3C90"/>
    <w:rsid w:val="00DE0C14"/>
    <w:rsid w:val="00DE2D7D"/>
    <w:rsid w:val="00DE2E94"/>
    <w:rsid w:val="00DE3549"/>
    <w:rsid w:val="00DE3F5E"/>
    <w:rsid w:val="00DE587A"/>
    <w:rsid w:val="00DE5D01"/>
    <w:rsid w:val="00DE656B"/>
    <w:rsid w:val="00DF03DE"/>
    <w:rsid w:val="00DF35A0"/>
    <w:rsid w:val="00DF60D0"/>
    <w:rsid w:val="00DF6B5A"/>
    <w:rsid w:val="00DF6DFB"/>
    <w:rsid w:val="00DF7AB5"/>
    <w:rsid w:val="00E00794"/>
    <w:rsid w:val="00E0395A"/>
    <w:rsid w:val="00E03EA8"/>
    <w:rsid w:val="00E06B4D"/>
    <w:rsid w:val="00E07C91"/>
    <w:rsid w:val="00E07F58"/>
    <w:rsid w:val="00E10313"/>
    <w:rsid w:val="00E10C96"/>
    <w:rsid w:val="00E13A98"/>
    <w:rsid w:val="00E15D23"/>
    <w:rsid w:val="00E15E29"/>
    <w:rsid w:val="00E16876"/>
    <w:rsid w:val="00E1792D"/>
    <w:rsid w:val="00E21239"/>
    <w:rsid w:val="00E21D26"/>
    <w:rsid w:val="00E24050"/>
    <w:rsid w:val="00E241C0"/>
    <w:rsid w:val="00E24328"/>
    <w:rsid w:val="00E26B11"/>
    <w:rsid w:val="00E26C52"/>
    <w:rsid w:val="00E273EF"/>
    <w:rsid w:val="00E316B4"/>
    <w:rsid w:val="00E318D8"/>
    <w:rsid w:val="00E33487"/>
    <w:rsid w:val="00E33F4F"/>
    <w:rsid w:val="00E3626B"/>
    <w:rsid w:val="00E37738"/>
    <w:rsid w:val="00E37BDD"/>
    <w:rsid w:val="00E37F25"/>
    <w:rsid w:val="00E419B3"/>
    <w:rsid w:val="00E430BB"/>
    <w:rsid w:val="00E45507"/>
    <w:rsid w:val="00E457B4"/>
    <w:rsid w:val="00E467C9"/>
    <w:rsid w:val="00E46D0C"/>
    <w:rsid w:val="00E503E2"/>
    <w:rsid w:val="00E50CC7"/>
    <w:rsid w:val="00E5232D"/>
    <w:rsid w:val="00E542E1"/>
    <w:rsid w:val="00E54D60"/>
    <w:rsid w:val="00E55077"/>
    <w:rsid w:val="00E5542D"/>
    <w:rsid w:val="00E5557D"/>
    <w:rsid w:val="00E5590F"/>
    <w:rsid w:val="00E55D24"/>
    <w:rsid w:val="00E57601"/>
    <w:rsid w:val="00E576D6"/>
    <w:rsid w:val="00E6013F"/>
    <w:rsid w:val="00E61083"/>
    <w:rsid w:val="00E610AA"/>
    <w:rsid w:val="00E61829"/>
    <w:rsid w:val="00E620B1"/>
    <w:rsid w:val="00E6337E"/>
    <w:rsid w:val="00E65568"/>
    <w:rsid w:val="00E66043"/>
    <w:rsid w:val="00E6719E"/>
    <w:rsid w:val="00E671D0"/>
    <w:rsid w:val="00E705B6"/>
    <w:rsid w:val="00E709A4"/>
    <w:rsid w:val="00E7219A"/>
    <w:rsid w:val="00E72325"/>
    <w:rsid w:val="00E732F0"/>
    <w:rsid w:val="00E75492"/>
    <w:rsid w:val="00E75527"/>
    <w:rsid w:val="00E75FAC"/>
    <w:rsid w:val="00E773D0"/>
    <w:rsid w:val="00E77664"/>
    <w:rsid w:val="00E8062D"/>
    <w:rsid w:val="00E80CD1"/>
    <w:rsid w:val="00E80F18"/>
    <w:rsid w:val="00E81F46"/>
    <w:rsid w:val="00E83AF5"/>
    <w:rsid w:val="00E83F61"/>
    <w:rsid w:val="00E84BB4"/>
    <w:rsid w:val="00E86423"/>
    <w:rsid w:val="00E8777B"/>
    <w:rsid w:val="00E87D95"/>
    <w:rsid w:val="00E90E01"/>
    <w:rsid w:val="00E924A6"/>
    <w:rsid w:val="00E926D0"/>
    <w:rsid w:val="00E9397B"/>
    <w:rsid w:val="00E947CF"/>
    <w:rsid w:val="00E95665"/>
    <w:rsid w:val="00E95FDF"/>
    <w:rsid w:val="00E96012"/>
    <w:rsid w:val="00EA0E2A"/>
    <w:rsid w:val="00EA10BC"/>
    <w:rsid w:val="00EA35AC"/>
    <w:rsid w:val="00EA4BE5"/>
    <w:rsid w:val="00EB00DA"/>
    <w:rsid w:val="00EB3501"/>
    <w:rsid w:val="00EB370A"/>
    <w:rsid w:val="00EB5A33"/>
    <w:rsid w:val="00EB71DC"/>
    <w:rsid w:val="00EB722B"/>
    <w:rsid w:val="00EB741C"/>
    <w:rsid w:val="00EC0C02"/>
    <w:rsid w:val="00EC0EBD"/>
    <w:rsid w:val="00EC3383"/>
    <w:rsid w:val="00EC769B"/>
    <w:rsid w:val="00ED02AB"/>
    <w:rsid w:val="00ED059F"/>
    <w:rsid w:val="00ED0A91"/>
    <w:rsid w:val="00ED259C"/>
    <w:rsid w:val="00ED29EB"/>
    <w:rsid w:val="00ED321C"/>
    <w:rsid w:val="00ED4F29"/>
    <w:rsid w:val="00ED7162"/>
    <w:rsid w:val="00ED719C"/>
    <w:rsid w:val="00ED797C"/>
    <w:rsid w:val="00EE0350"/>
    <w:rsid w:val="00EE2FA5"/>
    <w:rsid w:val="00EE4E62"/>
    <w:rsid w:val="00EE5026"/>
    <w:rsid w:val="00EE523F"/>
    <w:rsid w:val="00EF0885"/>
    <w:rsid w:val="00EF59FE"/>
    <w:rsid w:val="00EF6185"/>
    <w:rsid w:val="00F01327"/>
    <w:rsid w:val="00F023D8"/>
    <w:rsid w:val="00F04309"/>
    <w:rsid w:val="00F04B60"/>
    <w:rsid w:val="00F06698"/>
    <w:rsid w:val="00F06EAA"/>
    <w:rsid w:val="00F10AD6"/>
    <w:rsid w:val="00F12B8E"/>
    <w:rsid w:val="00F14836"/>
    <w:rsid w:val="00F16621"/>
    <w:rsid w:val="00F17205"/>
    <w:rsid w:val="00F21364"/>
    <w:rsid w:val="00F217C0"/>
    <w:rsid w:val="00F228A3"/>
    <w:rsid w:val="00F23F80"/>
    <w:rsid w:val="00F25E30"/>
    <w:rsid w:val="00F26721"/>
    <w:rsid w:val="00F26C04"/>
    <w:rsid w:val="00F30A7F"/>
    <w:rsid w:val="00F30E8C"/>
    <w:rsid w:val="00F32123"/>
    <w:rsid w:val="00F32B36"/>
    <w:rsid w:val="00F33BB3"/>
    <w:rsid w:val="00F3638F"/>
    <w:rsid w:val="00F372E9"/>
    <w:rsid w:val="00F37BC1"/>
    <w:rsid w:val="00F40297"/>
    <w:rsid w:val="00F40E8A"/>
    <w:rsid w:val="00F413A7"/>
    <w:rsid w:val="00F43B69"/>
    <w:rsid w:val="00F447AC"/>
    <w:rsid w:val="00F44FB9"/>
    <w:rsid w:val="00F4659F"/>
    <w:rsid w:val="00F46AC3"/>
    <w:rsid w:val="00F508D0"/>
    <w:rsid w:val="00F517D1"/>
    <w:rsid w:val="00F54188"/>
    <w:rsid w:val="00F54BA2"/>
    <w:rsid w:val="00F563F5"/>
    <w:rsid w:val="00F56804"/>
    <w:rsid w:val="00F56ADE"/>
    <w:rsid w:val="00F60285"/>
    <w:rsid w:val="00F6056D"/>
    <w:rsid w:val="00F61DFA"/>
    <w:rsid w:val="00F635E1"/>
    <w:rsid w:val="00F63F73"/>
    <w:rsid w:val="00F64CC9"/>
    <w:rsid w:val="00F65DBB"/>
    <w:rsid w:val="00F73A3D"/>
    <w:rsid w:val="00F743B5"/>
    <w:rsid w:val="00F746BD"/>
    <w:rsid w:val="00F76BBB"/>
    <w:rsid w:val="00F77A56"/>
    <w:rsid w:val="00F82847"/>
    <w:rsid w:val="00F829E5"/>
    <w:rsid w:val="00F8380B"/>
    <w:rsid w:val="00F87F45"/>
    <w:rsid w:val="00F953F2"/>
    <w:rsid w:val="00F957CF"/>
    <w:rsid w:val="00F96097"/>
    <w:rsid w:val="00FA10B1"/>
    <w:rsid w:val="00FA217F"/>
    <w:rsid w:val="00FA5D57"/>
    <w:rsid w:val="00FA6103"/>
    <w:rsid w:val="00FA7A91"/>
    <w:rsid w:val="00FB6268"/>
    <w:rsid w:val="00FB68D5"/>
    <w:rsid w:val="00FB7E59"/>
    <w:rsid w:val="00FB7FF8"/>
    <w:rsid w:val="00FC22E3"/>
    <w:rsid w:val="00FC31AB"/>
    <w:rsid w:val="00FC6558"/>
    <w:rsid w:val="00FC6681"/>
    <w:rsid w:val="00FC6CFD"/>
    <w:rsid w:val="00FC6D75"/>
    <w:rsid w:val="00FC757A"/>
    <w:rsid w:val="00FD0DCD"/>
    <w:rsid w:val="00FD25D1"/>
    <w:rsid w:val="00FD35EC"/>
    <w:rsid w:val="00FD3E27"/>
    <w:rsid w:val="00FD4D53"/>
    <w:rsid w:val="00FD5D0E"/>
    <w:rsid w:val="00FD6451"/>
    <w:rsid w:val="00FD67DD"/>
    <w:rsid w:val="00FE0564"/>
    <w:rsid w:val="00FE0BDD"/>
    <w:rsid w:val="00FE12E4"/>
    <w:rsid w:val="00FE2F29"/>
    <w:rsid w:val="00FE30DC"/>
    <w:rsid w:val="00FE3A37"/>
    <w:rsid w:val="00FE3FF8"/>
    <w:rsid w:val="00FE4482"/>
    <w:rsid w:val="00FE6DC3"/>
    <w:rsid w:val="00FE7033"/>
    <w:rsid w:val="00FF0326"/>
    <w:rsid w:val="00FF03C2"/>
    <w:rsid w:val="00FF0E20"/>
    <w:rsid w:val="00FF26EA"/>
    <w:rsid w:val="00FF7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1E6C"/>
    <w:pPr>
      <w:spacing w:after="200" w:line="276" w:lineRule="auto"/>
    </w:pPr>
    <w:rPr>
      <w:rFonts w:ascii="Calibri" w:hAnsi="Calibri"/>
      <w:sz w:val="22"/>
      <w:szCs w:val="22"/>
    </w:rPr>
  </w:style>
  <w:style w:type="paragraph" w:styleId="Nagwek1">
    <w:name w:val="heading 1"/>
    <w:basedOn w:val="Normalny"/>
    <w:next w:val="Normalny"/>
    <w:qFormat/>
    <w:rsid w:val="000364F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85770"/>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qFormat/>
    <w:rsid w:val="000364F3"/>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0364F3"/>
    <w:pPr>
      <w:keepNext/>
      <w:spacing w:before="240" w:after="60"/>
      <w:outlineLvl w:val="3"/>
    </w:pPr>
    <w:rPr>
      <w:b/>
      <w:bCs/>
      <w:sz w:val="28"/>
      <w:szCs w:val="28"/>
    </w:rPr>
  </w:style>
  <w:style w:type="paragraph" w:styleId="Nagwek5">
    <w:name w:val="heading 5"/>
    <w:basedOn w:val="Normalny"/>
    <w:next w:val="Normalny"/>
    <w:link w:val="Nagwek5Znak"/>
    <w:qFormat/>
    <w:rsid w:val="000364F3"/>
    <w:pPr>
      <w:spacing w:before="240" w:after="60"/>
      <w:outlineLvl w:val="4"/>
    </w:pPr>
    <w:rPr>
      <w:b/>
      <w:bCs/>
      <w:i/>
      <w:iCs/>
      <w:sz w:val="26"/>
      <w:szCs w:val="26"/>
    </w:rPr>
  </w:style>
  <w:style w:type="paragraph" w:styleId="Nagwek6">
    <w:name w:val="heading 6"/>
    <w:basedOn w:val="Normalny"/>
    <w:next w:val="Normalny"/>
    <w:link w:val="Nagwek6Znak"/>
    <w:qFormat/>
    <w:rsid w:val="000364F3"/>
    <w:pPr>
      <w:spacing w:before="240" w:after="60"/>
      <w:outlineLvl w:val="5"/>
    </w:pPr>
    <w:rPr>
      <w:b/>
      <w:bCs/>
    </w:rPr>
  </w:style>
  <w:style w:type="paragraph" w:styleId="Nagwek8">
    <w:name w:val="heading 8"/>
    <w:basedOn w:val="Normalny"/>
    <w:next w:val="Normalny"/>
    <w:link w:val="Nagwek8Znak"/>
    <w:qFormat/>
    <w:rsid w:val="000364F3"/>
    <w:pPr>
      <w:keepNext/>
      <w:shd w:val="clear" w:color="auto" w:fill="FFFFFF"/>
      <w:spacing w:after="0" w:line="240" w:lineRule="auto"/>
      <w:ind w:left="709"/>
      <w:jc w:val="both"/>
      <w:outlineLvl w:val="7"/>
    </w:pPr>
    <w:rPr>
      <w:rFonts w:ascii="Tahoma" w:hAnsi="Tahoma"/>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3Znak">
    <w:name w:val="Nagłówek 3 Znak"/>
    <w:basedOn w:val="Domylnaczcionkaakapitu"/>
    <w:link w:val="Nagwek3"/>
    <w:semiHidden/>
    <w:locked/>
    <w:rsid w:val="000364F3"/>
    <w:rPr>
      <w:rFonts w:ascii="Cambria" w:hAnsi="Cambria"/>
      <w:b/>
      <w:bCs/>
      <w:sz w:val="26"/>
      <w:szCs w:val="26"/>
      <w:lang w:val="pl-PL" w:eastAsia="pl-PL" w:bidi="ar-SA"/>
    </w:rPr>
  </w:style>
  <w:style w:type="character" w:customStyle="1" w:styleId="Nagwek4Znak">
    <w:name w:val="Nagłówek 4 Znak"/>
    <w:basedOn w:val="Domylnaczcionkaakapitu"/>
    <w:link w:val="Nagwek4"/>
    <w:locked/>
    <w:rsid w:val="000364F3"/>
    <w:rPr>
      <w:rFonts w:ascii="Calibri" w:hAnsi="Calibri"/>
      <w:b/>
      <w:bCs/>
      <w:sz w:val="28"/>
      <w:szCs w:val="28"/>
      <w:lang w:val="pl-PL" w:eastAsia="pl-PL" w:bidi="ar-SA"/>
    </w:rPr>
  </w:style>
  <w:style w:type="character" w:customStyle="1" w:styleId="Nagwek5Znak">
    <w:name w:val="Nagłówek 5 Znak"/>
    <w:basedOn w:val="Domylnaczcionkaakapitu"/>
    <w:link w:val="Nagwek5"/>
    <w:semiHidden/>
    <w:locked/>
    <w:rsid w:val="000364F3"/>
    <w:rPr>
      <w:rFonts w:ascii="Calibri" w:hAnsi="Calibri"/>
      <w:b/>
      <w:bCs/>
      <w:i/>
      <w:iCs/>
      <w:sz w:val="26"/>
      <w:szCs w:val="26"/>
      <w:lang w:val="pl-PL" w:eastAsia="pl-PL" w:bidi="ar-SA"/>
    </w:rPr>
  </w:style>
  <w:style w:type="character" w:customStyle="1" w:styleId="Nagwek6Znak">
    <w:name w:val="Nagłówek 6 Znak"/>
    <w:basedOn w:val="Domylnaczcionkaakapitu"/>
    <w:link w:val="Nagwek6"/>
    <w:semiHidden/>
    <w:locked/>
    <w:rsid w:val="000364F3"/>
    <w:rPr>
      <w:rFonts w:ascii="Calibri" w:hAnsi="Calibri"/>
      <w:b/>
      <w:bCs/>
      <w:sz w:val="22"/>
      <w:szCs w:val="22"/>
      <w:lang w:val="pl-PL" w:eastAsia="pl-PL" w:bidi="ar-SA"/>
    </w:rPr>
  </w:style>
  <w:style w:type="character" w:customStyle="1" w:styleId="Nagwek8Znak">
    <w:name w:val="Nagłówek 8 Znak"/>
    <w:basedOn w:val="Domylnaczcionkaakapitu"/>
    <w:link w:val="Nagwek8"/>
    <w:locked/>
    <w:rsid w:val="000364F3"/>
    <w:rPr>
      <w:rFonts w:ascii="Tahoma" w:hAnsi="Tahoma"/>
      <w:b/>
      <w:sz w:val="22"/>
      <w:szCs w:val="22"/>
      <w:lang w:val="pl-PL" w:eastAsia="pl-PL" w:bidi="ar-SA"/>
    </w:rPr>
  </w:style>
  <w:style w:type="character" w:styleId="Hipercze">
    <w:name w:val="Hyperlink"/>
    <w:basedOn w:val="Domylnaczcionkaakapitu"/>
    <w:rsid w:val="000364F3"/>
    <w:rPr>
      <w:color w:val="0000FF"/>
      <w:u w:val="single"/>
    </w:rPr>
  </w:style>
  <w:style w:type="character" w:styleId="UyteHipercze">
    <w:name w:val="FollowedHyperlink"/>
    <w:basedOn w:val="Domylnaczcionkaakapitu"/>
    <w:rsid w:val="000364F3"/>
    <w:rPr>
      <w:color w:val="800080"/>
      <w:u w:val="single"/>
    </w:rPr>
  </w:style>
  <w:style w:type="paragraph" w:styleId="NormalnyWeb">
    <w:name w:val="Normal (Web)"/>
    <w:basedOn w:val="Normalny"/>
    <w:rsid w:val="000364F3"/>
    <w:pPr>
      <w:spacing w:before="100" w:after="100" w:line="240" w:lineRule="auto"/>
      <w:jc w:val="both"/>
    </w:pPr>
    <w:rPr>
      <w:rFonts w:ascii="Times New Roman" w:hAnsi="Times New Roman"/>
      <w:sz w:val="20"/>
    </w:rPr>
  </w:style>
  <w:style w:type="character" w:customStyle="1" w:styleId="TekstkomentarzaZnak">
    <w:name w:val="Tekst komentarza Znak"/>
    <w:basedOn w:val="Domylnaczcionkaakapitu"/>
    <w:link w:val="Tekstkomentarza"/>
    <w:semiHidden/>
    <w:locked/>
    <w:rsid w:val="000364F3"/>
    <w:rPr>
      <w:rFonts w:ascii="Calibri" w:hAnsi="Calibri"/>
      <w:lang w:val="pl-PL" w:eastAsia="pl-PL" w:bidi="ar-SA"/>
    </w:rPr>
  </w:style>
  <w:style w:type="paragraph" w:styleId="Tekstkomentarza">
    <w:name w:val="annotation text"/>
    <w:basedOn w:val="Normalny"/>
    <w:link w:val="TekstkomentarzaZnak"/>
    <w:semiHidden/>
    <w:rsid w:val="000364F3"/>
    <w:rPr>
      <w:sz w:val="20"/>
      <w:szCs w:val="20"/>
    </w:rPr>
  </w:style>
  <w:style w:type="character" w:customStyle="1" w:styleId="NagwekZnak">
    <w:name w:val="Nagłówek Znak"/>
    <w:basedOn w:val="Domylnaczcionkaakapitu"/>
    <w:link w:val="Nagwek"/>
    <w:uiPriority w:val="99"/>
    <w:locked/>
    <w:rsid w:val="000364F3"/>
    <w:rPr>
      <w:rFonts w:ascii="Calibri" w:hAnsi="Calibri"/>
      <w:sz w:val="22"/>
      <w:szCs w:val="22"/>
      <w:lang w:val="pl-PL" w:eastAsia="pl-PL" w:bidi="ar-SA"/>
    </w:rPr>
  </w:style>
  <w:style w:type="paragraph" w:styleId="Nagwek">
    <w:name w:val="header"/>
    <w:basedOn w:val="Normalny"/>
    <w:link w:val="NagwekZnak"/>
    <w:uiPriority w:val="99"/>
    <w:rsid w:val="000364F3"/>
    <w:pPr>
      <w:tabs>
        <w:tab w:val="center" w:pos="4536"/>
        <w:tab w:val="right" w:pos="9072"/>
      </w:tabs>
    </w:pPr>
  </w:style>
  <w:style w:type="character" w:customStyle="1" w:styleId="StopkaZnak">
    <w:name w:val="Stopka Znak"/>
    <w:basedOn w:val="Domylnaczcionkaakapitu"/>
    <w:link w:val="Stopka"/>
    <w:locked/>
    <w:rsid w:val="000364F3"/>
    <w:rPr>
      <w:rFonts w:ascii="Calibri" w:hAnsi="Calibri"/>
      <w:sz w:val="22"/>
      <w:szCs w:val="22"/>
      <w:lang w:val="pl-PL" w:eastAsia="pl-PL" w:bidi="ar-SA"/>
    </w:rPr>
  </w:style>
  <w:style w:type="paragraph" w:styleId="Stopka">
    <w:name w:val="footer"/>
    <w:basedOn w:val="Normalny"/>
    <w:link w:val="StopkaZnak"/>
    <w:rsid w:val="000364F3"/>
    <w:pPr>
      <w:tabs>
        <w:tab w:val="center" w:pos="4536"/>
        <w:tab w:val="right" w:pos="9072"/>
      </w:tabs>
    </w:pPr>
  </w:style>
  <w:style w:type="character" w:customStyle="1" w:styleId="TytuZnak">
    <w:name w:val="Tytuł Znak"/>
    <w:basedOn w:val="Domylnaczcionkaakapitu"/>
    <w:link w:val="Tytu"/>
    <w:locked/>
    <w:rsid w:val="000364F3"/>
    <w:rPr>
      <w:b/>
      <w:sz w:val="28"/>
      <w:szCs w:val="22"/>
      <w:lang w:val="pl-PL" w:eastAsia="pl-PL" w:bidi="ar-SA"/>
    </w:rPr>
  </w:style>
  <w:style w:type="paragraph" w:styleId="Tytu">
    <w:name w:val="Title"/>
    <w:basedOn w:val="Normalny"/>
    <w:link w:val="TytuZnak"/>
    <w:qFormat/>
    <w:rsid w:val="000364F3"/>
    <w:pPr>
      <w:spacing w:after="0" w:line="240" w:lineRule="auto"/>
      <w:jc w:val="center"/>
    </w:pPr>
    <w:rPr>
      <w:rFonts w:ascii="Times New Roman" w:hAnsi="Times New Roman"/>
      <w:b/>
      <w:sz w:val="28"/>
    </w:rPr>
  </w:style>
  <w:style w:type="character" w:customStyle="1" w:styleId="TekstpodstawowyZnak">
    <w:name w:val="Tekst podstawowy Znak"/>
    <w:basedOn w:val="Domylnaczcionkaakapitu"/>
    <w:link w:val="Tekstpodstawowy"/>
    <w:locked/>
    <w:rsid w:val="000364F3"/>
    <w:rPr>
      <w:rFonts w:ascii="Arial" w:hAnsi="Arial" w:cs="Arial"/>
      <w:b/>
      <w:i/>
      <w:sz w:val="24"/>
      <w:szCs w:val="22"/>
      <w:lang w:val="pl-PL" w:eastAsia="pl-PL" w:bidi="ar-SA"/>
    </w:rPr>
  </w:style>
  <w:style w:type="paragraph" w:styleId="Tekstpodstawowy">
    <w:name w:val="Body Text"/>
    <w:basedOn w:val="Normalny"/>
    <w:link w:val="TekstpodstawowyZnak"/>
    <w:rsid w:val="000364F3"/>
    <w:pPr>
      <w:spacing w:after="0" w:line="240" w:lineRule="auto"/>
      <w:jc w:val="both"/>
    </w:pPr>
    <w:rPr>
      <w:rFonts w:ascii="Arial" w:hAnsi="Arial" w:cs="Arial"/>
      <w:b/>
      <w:i/>
      <w:sz w:val="24"/>
    </w:rPr>
  </w:style>
  <w:style w:type="paragraph" w:styleId="Tekstpodstawowywcity">
    <w:name w:val="Body Text Indent"/>
    <w:basedOn w:val="Normalny"/>
    <w:rsid w:val="000364F3"/>
    <w:pPr>
      <w:spacing w:after="120" w:line="240" w:lineRule="auto"/>
      <w:ind w:left="283"/>
    </w:pPr>
    <w:rPr>
      <w:rFonts w:ascii="Times New Roman" w:hAnsi="Times New Roman"/>
      <w:sz w:val="24"/>
      <w:szCs w:val="24"/>
    </w:rPr>
  </w:style>
  <w:style w:type="character" w:customStyle="1" w:styleId="Tekstpodstawowy2Znak">
    <w:name w:val="Tekst podstawowy 2 Znak"/>
    <w:basedOn w:val="Domylnaczcionkaakapitu"/>
    <w:link w:val="Tekstpodstawowy2"/>
    <w:semiHidden/>
    <w:locked/>
    <w:rsid w:val="000364F3"/>
    <w:rPr>
      <w:rFonts w:ascii="Calibri" w:hAnsi="Calibri"/>
      <w:sz w:val="22"/>
      <w:szCs w:val="22"/>
      <w:lang w:val="pl-PL" w:eastAsia="pl-PL" w:bidi="ar-SA"/>
    </w:rPr>
  </w:style>
  <w:style w:type="paragraph" w:styleId="Tekstpodstawowy2">
    <w:name w:val="Body Text 2"/>
    <w:basedOn w:val="Normalny"/>
    <w:link w:val="Tekstpodstawowy2Znak"/>
    <w:semiHidden/>
    <w:rsid w:val="000364F3"/>
    <w:pPr>
      <w:spacing w:after="120" w:line="480" w:lineRule="auto"/>
    </w:pPr>
  </w:style>
  <w:style w:type="character" w:customStyle="1" w:styleId="Tekstpodstawowy3Znak">
    <w:name w:val="Tekst podstawowy 3 Znak"/>
    <w:basedOn w:val="Domylnaczcionkaakapitu"/>
    <w:link w:val="Tekstpodstawowy3"/>
    <w:locked/>
    <w:rsid w:val="000364F3"/>
    <w:rPr>
      <w:sz w:val="24"/>
      <w:szCs w:val="22"/>
      <w:lang w:val="pl-PL" w:eastAsia="pl-PL" w:bidi="ar-SA"/>
    </w:rPr>
  </w:style>
  <w:style w:type="paragraph" w:styleId="Tekstpodstawowy3">
    <w:name w:val="Body Text 3"/>
    <w:basedOn w:val="Normalny"/>
    <w:link w:val="Tekstpodstawowy3Znak"/>
    <w:rsid w:val="000364F3"/>
    <w:pPr>
      <w:spacing w:after="0" w:line="240" w:lineRule="auto"/>
      <w:jc w:val="both"/>
    </w:pPr>
    <w:rPr>
      <w:rFonts w:ascii="Times New Roman" w:hAnsi="Times New Roman"/>
      <w:sz w:val="24"/>
    </w:rPr>
  </w:style>
  <w:style w:type="character" w:customStyle="1" w:styleId="TematkomentarzaZnak">
    <w:name w:val="Temat komentarza Znak"/>
    <w:basedOn w:val="TekstkomentarzaZnak"/>
    <w:link w:val="Tematkomentarza"/>
    <w:semiHidden/>
    <w:locked/>
    <w:rsid w:val="000364F3"/>
    <w:rPr>
      <w:b/>
      <w:bCs/>
    </w:rPr>
  </w:style>
  <w:style w:type="paragraph" w:styleId="Tematkomentarza">
    <w:name w:val="annotation subject"/>
    <w:basedOn w:val="Tekstkomentarza"/>
    <w:next w:val="Tekstkomentarza"/>
    <w:link w:val="TematkomentarzaZnak"/>
    <w:semiHidden/>
    <w:rsid w:val="000364F3"/>
    <w:pPr>
      <w:spacing w:after="0" w:line="240" w:lineRule="auto"/>
    </w:pPr>
    <w:rPr>
      <w:b/>
      <w:bCs/>
    </w:rPr>
  </w:style>
  <w:style w:type="character" w:customStyle="1" w:styleId="TekstdymkaZnak">
    <w:name w:val="Tekst dymka Znak"/>
    <w:basedOn w:val="Domylnaczcionkaakapitu"/>
    <w:link w:val="Tekstdymka"/>
    <w:locked/>
    <w:rsid w:val="000364F3"/>
    <w:rPr>
      <w:rFonts w:ascii="Tahoma" w:hAnsi="Tahoma" w:cs="Tahoma"/>
      <w:sz w:val="16"/>
      <w:szCs w:val="16"/>
      <w:lang w:val="pl-PL" w:eastAsia="pl-PL" w:bidi="ar-SA"/>
    </w:rPr>
  </w:style>
  <w:style w:type="paragraph" w:styleId="Tekstdymka">
    <w:name w:val="Balloon Text"/>
    <w:basedOn w:val="Normalny"/>
    <w:link w:val="TekstdymkaZnak"/>
    <w:rsid w:val="000364F3"/>
    <w:pPr>
      <w:spacing w:after="0" w:line="240" w:lineRule="auto"/>
    </w:pPr>
    <w:rPr>
      <w:rFonts w:ascii="Tahoma" w:hAnsi="Tahoma" w:cs="Tahoma"/>
      <w:sz w:val="16"/>
      <w:szCs w:val="16"/>
    </w:rPr>
  </w:style>
  <w:style w:type="paragraph" w:styleId="Akapitzlist">
    <w:name w:val="List Paragraph"/>
    <w:basedOn w:val="Normalny"/>
    <w:qFormat/>
    <w:rsid w:val="000364F3"/>
    <w:pPr>
      <w:ind w:left="708"/>
    </w:pPr>
  </w:style>
  <w:style w:type="character" w:customStyle="1" w:styleId="StandardZnak">
    <w:name w:val="Standard Znak"/>
    <w:basedOn w:val="Domylnaczcionkaakapitu"/>
    <w:link w:val="Standard"/>
    <w:locked/>
    <w:rsid w:val="000364F3"/>
    <w:rPr>
      <w:sz w:val="24"/>
      <w:lang w:val="pl-PL" w:eastAsia="pl-PL" w:bidi="ar-SA"/>
    </w:rPr>
  </w:style>
  <w:style w:type="paragraph" w:customStyle="1" w:styleId="Standard">
    <w:name w:val="Standard"/>
    <w:link w:val="StandardZnak"/>
    <w:rsid w:val="000364F3"/>
    <w:pPr>
      <w:widowControl w:val="0"/>
      <w:autoSpaceDE w:val="0"/>
      <w:autoSpaceDN w:val="0"/>
      <w:adjustRightInd w:val="0"/>
    </w:pPr>
    <w:rPr>
      <w:sz w:val="24"/>
    </w:rPr>
  </w:style>
  <w:style w:type="paragraph" w:customStyle="1" w:styleId="standard0">
    <w:name w:val="standard"/>
    <w:basedOn w:val="Normalny"/>
    <w:rsid w:val="000364F3"/>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364F3"/>
    <w:pPr>
      <w:spacing w:after="0" w:line="240" w:lineRule="auto"/>
      <w:ind w:left="280"/>
    </w:pPr>
    <w:rPr>
      <w:rFonts w:ascii="Times New Roman" w:hAnsi="Times New Roman"/>
      <w:color w:val="000000"/>
      <w:sz w:val="24"/>
      <w:szCs w:val="20"/>
    </w:rPr>
  </w:style>
  <w:style w:type="paragraph" w:customStyle="1" w:styleId="Tekstpodstawowy21">
    <w:name w:val="Tekst podstawowy 21"/>
    <w:basedOn w:val="Normalny"/>
    <w:rsid w:val="000364F3"/>
    <w:pPr>
      <w:overflowPunct w:val="0"/>
      <w:autoSpaceDE w:val="0"/>
      <w:autoSpaceDN w:val="0"/>
      <w:adjustRightInd w:val="0"/>
      <w:spacing w:after="0" w:line="240" w:lineRule="auto"/>
      <w:ind w:left="1080"/>
      <w:jc w:val="both"/>
    </w:pPr>
    <w:rPr>
      <w:rFonts w:ascii="Times New Roman" w:hAnsi="Times New Roman"/>
    </w:rPr>
  </w:style>
  <w:style w:type="paragraph" w:customStyle="1" w:styleId="tabulka">
    <w:name w:val="tabulka"/>
    <w:basedOn w:val="Normalny"/>
    <w:rsid w:val="000364F3"/>
    <w:pPr>
      <w:widowControl w:val="0"/>
      <w:spacing w:before="120" w:after="0" w:line="240" w:lineRule="exact"/>
      <w:jc w:val="center"/>
    </w:pPr>
    <w:rPr>
      <w:rFonts w:ascii="Arial" w:hAnsi="Arial"/>
      <w:sz w:val="20"/>
      <w:szCs w:val="20"/>
      <w:lang w:val="cs-CZ"/>
    </w:rPr>
  </w:style>
  <w:style w:type="paragraph" w:customStyle="1" w:styleId="tyt">
    <w:name w:val="tyt"/>
    <w:basedOn w:val="Normalny"/>
    <w:rsid w:val="000364F3"/>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customStyle="1" w:styleId="vc">
    <w:name w:val="vc"/>
    <w:basedOn w:val="Normalny"/>
    <w:rsid w:val="000364F3"/>
    <w:pPr>
      <w:spacing w:before="90" w:after="90" w:line="240" w:lineRule="auto"/>
      <w:jc w:val="center"/>
    </w:pPr>
    <w:rPr>
      <w:rFonts w:ascii="Verdana" w:hAnsi="Verdana"/>
      <w:sz w:val="17"/>
      <w:szCs w:val="17"/>
    </w:rPr>
  </w:style>
  <w:style w:type="character" w:styleId="Numerstrony">
    <w:name w:val="page number"/>
    <w:basedOn w:val="Domylnaczcionkaakapitu"/>
    <w:rsid w:val="000364F3"/>
  </w:style>
  <w:style w:type="character" w:customStyle="1" w:styleId="ZnakZnak12">
    <w:name w:val=" Znak Znak12"/>
    <w:basedOn w:val="Domylnaczcionkaakapitu"/>
    <w:locked/>
    <w:rsid w:val="000364F3"/>
    <w:rPr>
      <w:rFonts w:ascii="Calibri" w:hAnsi="Calibri"/>
      <w:b/>
      <w:bCs/>
      <w:sz w:val="28"/>
      <w:szCs w:val="28"/>
      <w:lang w:val="pl-PL" w:eastAsia="pl-PL" w:bidi="ar-SA"/>
    </w:rPr>
  </w:style>
  <w:style w:type="character" w:customStyle="1" w:styleId="ZnakZnak10">
    <w:name w:val=" Znak Znak10"/>
    <w:basedOn w:val="Domylnaczcionkaakapitu"/>
    <w:semiHidden/>
    <w:locked/>
    <w:rsid w:val="000364F3"/>
    <w:rPr>
      <w:rFonts w:ascii="Calibri" w:hAnsi="Calibri"/>
      <w:b/>
      <w:bCs/>
      <w:sz w:val="22"/>
      <w:szCs w:val="22"/>
      <w:lang w:val="pl-PL" w:eastAsia="pl-PL" w:bidi="ar-SA"/>
    </w:rPr>
  </w:style>
  <w:style w:type="character" w:customStyle="1" w:styleId="ZnakZnak7">
    <w:name w:val=" Znak Znak7"/>
    <w:basedOn w:val="Domylnaczcionkaakapitu"/>
    <w:locked/>
    <w:rsid w:val="000364F3"/>
    <w:rPr>
      <w:rFonts w:ascii="Calibri" w:hAnsi="Calibri"/>
      <w:sz w:val="22"/>
      <w:szCs w:val="22"/>
      <w:lang w:val="pl-PL" w:eastAsia="pl-PL" w:bidi="ar-SA"/>
    </w:rPr>
  </w:style>
  <w:style w:type="character" w:customStyle="1" w:styleId="ZnakZnak3">
    <w:name w:val=" Znak Znak3"/>
    <w:basedOn w:val="Domylnaczcionkaakapitu"/>
    <w:semiHidden/>
    <w:locked/>
    <w:rsid w:val="000364F3"/>
    <w:rPr>
      <w:rFonts w:ascii="Calibri" w:hAnsi="Calibri"/>
      <w:sz w:val="22"/>
      <w:szCs w:val="22"/>
      <w:lang w:val="pl-PL" w:eastAsia="pl-PL" w:bidi="ar-SA"/>
    </w:rPr>
  </w:style>
  <w:style w:type="character" w:customStyle="1" w:styleId="ZnakZnak4">
    <w:name w:val=" Znak Znak4"/>
    <w:basedOn w:val="Domylnaczcionkaakapitu"/>
    <w:locked/>
    <w:rsid w:val="000364F3"/>
    <w:rPr>
      <w:b/>
      <w:bCs/>
      <w:sz w:val="24"/>
      <w:szCs w:val="24"/>
      <w:lang w:val="pl-PL" w:eastAsia="pl-PL" w:bidi="ar-SA"/>
    </w:rPr>
  </w:style>
  <w:style w:type="character" w:customStyle="1" w:styleId="WW-Absatz-Standardschriftart1111111">
    <w:name w:val="WW-Absatz-Standardschriftart1111111"/>
    <w:rsid w:val="000364F3"/>
  </w:style>
  <w:style w:type="paragraph" w:styleId="Spistreci1">
    <w:name w:val="toc 1"/>
    <w:basedOn w:val="Normalny"/>
    <w:next w:val="Normalny"/>
    <w:rsid w:val="00AE1656"/>
    <w:pPr>
      <w:suppressAutoHyphens/>
      <w:spacing w:before="360" w:after="0" w:line="240" w:lineRule="auto"/>
    </w:pPr>
    <w:rPr>
      <w:rFonts w:ascii="Arial" w:hAnsi="Arial"/>
      <w:b/>
      <w:caps/>
      <w:sz w:val="24"/>
      <w:szCs w:val="24"/>
      <w:lang w:eastAsia="ar-SA"/>
    </w:rPr>
  </w:style>
  <w:style w:type="paragraph" w:styleId="Lista-kontynuacja2">
    <w:name w:val="List Continue 2"/>
    <w:basedOn w:val="Normalny"/>
    <w:rsid w:val="00C04BDB"/>
    <w:pPr>
      <w:spacing w:after="120" w:line="240" w:lineRule="auto"/>
      <w:ind w:left="566"/>
    </w:pPr>
    <w:rPr>
      <w:rFonts w:ascii="Times New Roman" w:hAnsi="Times New Roman"/>
      <w:sz w:val="24"/>
      <w:szCs w:val="24"/>
    </w:rPr>
  </w:style>
  <w:style w:type="paragraph" w:customStyle="1" w:styleId="Default">
    <w:name w:val="Default"/>
    <w:rsid w:val="0091705A"/>
    <w:pPr>
      <w:autoSpaceDE w:val="0"/>
      <w:autoSpaceDN w:val="0"/>
      <w:adjustRightInd w:val="0"/>
    </w:pPr>
    <w:rPr>
      <w:color w:val="000000"/>
      <w:sz w:val="24"/>
      <w:szCs w:val="24"/>
    </w:rPr>
  </w:style>
  <w:style w:type="paragraph" w:customStyle="1" w:styleId="Normalny1">
    <w:name w:val="Normalny1"/>
    <w:rsid w:val="00F64CC9"/>
    <w:pPr>
      <w:suppressAutoHyphens/>
      <w:spacing w:line="100" w:lineRule="atLeast"/>
    </w:pPr>
    <w:rPr>
      <w:rFonts w:eastAsia="Arial"/>
      <w:kern w:val="1"/>
      <w:sz w:val="24"/>
      <w:szCs w:val="24"/>
      <w:lang w:eastAsia="ar-SA"/>
    </w:rPr>
  </w:style>
  <w:style w:type="character" w:customStyle="1" w:styleId="Domylnaczcionkaakapitu2">
    <w:name w:val="Domyślna czcionka akapitu2"/>
    <w:rsid w:val="005D054F"/>
  </w:style>
  <w:style w:type="character" w:customStyle="1" w:styleId="Symbolewypunktowania">
    <w:name w:val="Symbole wypunktowania"/>
    <w:rsid w:val="005D054F"/>
    <w:rPr>
      <w:rFonts w:ascii="OpenSymbol" w:eastAsia="OpenSymbol" w:hAnsi="OpenSymbol" w:cs="OpenSymbol"/>
    </w:rPr>
  </w:style>
  <w:style w:type="character" w:customStyle="1" w:styleId="Znakinumeracji">
    <w:name w:val="Znaki numeracji"/>
    <w:rsid w:val="005D054F"/>
  </w:style>
  <w:style w:type="character" w:customStyle="1" w:styleId="WW8Num35z0">
    <w:name w:val="WW8Num35z0"/>
    <w:rsid w:val="005D054F"/>
    <w:rPr>
      <w:rFonts w:ascii="Symbol" w:hAnsi="Symbol"/>
      <w:sz w:val="20"/>
    </w:rPr>
  </w:style>
  <w:style w:type="character" w:customStyle="1" w:styleId="WW8Num35z1">
    <w:name w:val="WW8Num35z1"/>
    <w:rsid w:val="005D054F"/>
    <w:rPr>
      <w:rFonts w:ascii="Courier New" w:hAnsi="Courier New"/>
      <w:sz w:val="20"/>
    </w:rPr>
  </w:style>
  <w:style w:type="paragraph" w:customStyle="1" w:styleId="ListParagraph">
    <w:name w:val="List Paragraph"/>
    <w:basedOn w:val="Normalny"/>
    <w:rsid w:val="00583332"/>
    <w:pPr>
      <w:ind w:left="708"/>
    </w:pPr>
    <w:rPr>
      <w:rFonts w:cs="Calibri"/>
    </w:rPr>
  </w:style>
  <w:style w:type="character" w:styleId="Pogrubienie">
    <w:name w:val="Strong"/>
    <w:qFormat/>
    <w:rsid w:val="005D054F"/>
    <w:rPr>
      <w:b/>
      <w:bCs/>
    </w:rPr>
  </w:style>
  <w:style w:type="character" w:customStyle="1" w:styleId="WW8Num30z0">
    <w:name w:val="WW8Num30z0"/>
    <w:rsid w:val="005D054F"/>
    <w:rPr>
      <w:rFonts w:ascii="Symbol" w:hAnsi="Symbol"/>
    </w:rPr>
  </w:style>
  <w:style w:type="character" w:customStyle="1" w:styleId="txt-new">
    <w:name w:val="txt-new"/>
    <w:basedOn w:val="Domylnaczcionkaakapitu"/>
    <w:rsid w:val="00A202BA"/>
  </w:style>
  <w:style w:type="character" w:customStyle="1" w:styleId="WW8Num30z2">
    <w:name w:val="WW8Num30z2"/>
    <w:rsid w:val="005D054F"/>
    <w:rPr>
      <w:rFonts w:ascii="Wingdings" w:hAnsi="Wingdings"/>
    </w:rPr>
  </w:style>
  <w:style w:type="paragraph" w:customStyle="1" w:styleId="Nagwek10">
    <w:name w:val="Nagłówek1"/>
    <w:basedOn w:val="Normalny"/>
    <w:next w:val="Tekstpodstawowy"/>
    <w:rsid w:val="005D054F"/>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Lista">
    <w:name w:val="List"/>
    <w:basedOn w:val="Tekstpodstawowy"/>
    <w:rsid w:val="005D054F"/>
    <w:pPr>
      <w:widowControl w:val="0"/>
      <w:suppressAutoHyphens/>
      <w:spacing w:after="120"/>
      <w:jc w:val="left"/>
    </w:pPr>
    <w:rPr>
      <w:rFonts w:ascii="Times New Roman" w:eastAsia="SimSun" w:hAnsi="Times New Roman" w:cs="Tahoma"/>
      <w:b w:val="0"/>
      <w:i w:val="0"/>
      <w:kern w:val="1"/>
      <w:szCs w:val="24"/>
      <w:lang w:eastAsia="hi-IN" w:bidi="hi-IN"/>
    </w:rPr>
  </w:style>
  <w:style w:type="paragraph" w:customStyle="1" w:styleId="Podpis1">
    <w:name w:val="Podpis1"/>
    <w:basedOn w:val="Normalny"/>
    <w:rsid w:val="005D054F"/>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Indeks">
    <w:name w:val="Indeks"/>
    <w:basedOn w:val="Normalny"/>
    <w:rsid w:val="005D054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Zawartotabeli">
    <w:name w:val="Zawartość tabeli"/>
    <w:basedOn w:val="Normalny"/>
    <w:rsid w:val="005D054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Nagwektabeli">
    <w:name w:val="Nagłówek tabeli"/>
    <w:basedOn w:val="Zawartotabeli"/>
    <w:rsid w:val="005D054F"/>
    <w:pPr>
      <w:jc w:val="center"/>
    </w:pPr>
    <w:rPr>
      <w:b/>
      <w:bCs/>
    </w:rPr>
  </w:style>
  <w:style w:type="paragraph" w:styleId="Bezodstpw">
    <w:name w:val="No Spacing"/>
    <w:qFormat/>
    <w:rsid w:val="005D054F"/>
    <w:pPr>
      <w:suppressAutoHyphens/>
    </w:pPr>
    <w:rPr>
      <w:rFonts w:ascii="Calibri" w:eastAsia="Calibri" w:hAnsi="Calibri"/>
      <w:kern w:val="1"/>
      <w:sz w:val="22"/>
      <w:szCs w:val="22"/>
      <w:lang w:eastAsia="ar-SA"/>
    </w:rPr>
  </w:style>
  <w:style w:type="character" w:customStyle="1" w:styleId="Absatz-Standardschriftart">
    <w:name w:val="Absatz-Standardschriftart"/>
    <w:rsid w:val="005D054F"/>
  </w:style>
  <w:style w:type="character" w:customStyle="1" w:styleId="specificationtext">
    <w:name w:val="specificationtext"/>
    <w:basedOn w:val="Domylnaczcionkaakapitu"/>
    <w:rsid w:val="005D054F"/>
  </w:style>
  <w:style w:type="paragraph" w:styleId="Tekstprzypisukocowego">
    <w:name w:val="endnote text"/>
    <w:basedOn w:val="Normalny"/>
    <w:semiHidden/>
    <w:rsid w:val="00BB3A43"/>
    <w:rPr>
      <w:sz w:val="20"/>
      <w:szCs w:val="20"/>
    </w:rPr>
  </w:style>
  <w:style w:type="character" w:styleId="Odwoanieprzypisukocowego">
    <w:name w:val="endnote reference"/>
    <w:basedOn w:val="Domylnaczcionkaakapitu"/>
    <w:semiHidden/>
    <w:rsid w:val="00BB3A43"/>
    <w:rPr>
      <w:vertAlign w:val="superscript"/>
    </w:rPr>
  </w:style>
  <w:style w:type="character" w:customStyle="1" w:styleId="ZnakZnak40">
    <w:name w:val="Znak Znak4"/>
    <w:basedOn w:val="Domylnaczcionkaakapitu"/>
    <w:locked/>
    <w:rsid w:val="003F02B5"/>
    <w:rPr>
      <w:rFonts w:ascii="Arial" w:hAnsi="Arial" w:cs="Arial"/>
      <w:b/>
      <w:i/>
      <w:sz w:val="24"/>
      <w:szCs w:val="22"/>
      <w:lang w:val="pl-PL" w:eastAsia="pl-PL" w:bidi="ar-SA"/>
    </w:rPr>
  </w:style>
  <w:style w:type="paragraph" w:customStyle="1" w:styleId="Tekstkomentarza1">
    <w:name w:val="Tekst komentarza1"/>
    <w:basedOn w:val="Normalny"/>
    <w:rsid w:val="008274A9"/>
    <w:pPr>
      <w:suppressAutoHyphens/>
    </w:pPr>
    <w:rPr>
      <w:sz w:val="20"/>
      <w:szCs w:val="20"/>
      <w:lang w:eastAsia="ar-SA"/>
    </w:rPr>
  </w:style>
  <w:style w:type="paragraph" w:customStyle="1" w:styleId="Tekstpodstawowy22">
    <w:name w:val="Tekst podstawowy 22"/>
    <w:basedOn w:val="Normalny"/>
    <w:rsid w:val="008274A9"/>
    <w:pPr>
      <w:suppressAutoHyphens/>
      <w:spacing w:after="120" w:line="480" w:lineRule="auto"/>
    </w:pPr>
    <w:rPr>
      <w:lang w:eastAsia="ar-SA"/>
    </w:rPr>
  </w:style>
  <w:style w:type="paragraph" w:customStyle="1" w:styleId="Styl">
    <w:name w:val="Styl"/>
    <w:rsid w:val="000A279C"/>
    <w:pPr>
      <w:widowControl w:val="0"/>
      <w:autoSpaceDE w:val="0"/>
      <w:autoSpaceDN w:val="0"/>
      <w:adjustRightInd w:val="0"/>
    </w:pPr>
    <w:rPr>
      <w:sz w:val="24"/>
      <w:szCs w:val="24"/>
    </w:rPr>
  </w:style>
  <w:style w:type="character" w:customStyle="1" w:styleId="FontStyle36">
    <w:name w:val="Font Style36"/>
    <w:basedOn w:val="Domylnaczcionkaakapitu"/>
    <w:rsid w:val="00245F4C"/>
    <w:rPr>
      <w:rFonts w:ascii="Times New Roman" w:hAnsi="Times New Roman" w:cs="Times New Roman"/>
      <w:sz w:val="22"/>
      <w:szCs w:val="22"/>
    </w:rPr>
  </w:style>
  <w:style w:type="paragraph" w:customStyle="1" w:styleId="Style3">
    <w:name w:val="Style3"/>
    <w:basedOn w:val="Normalny"/>
    <w:rsid w:val="00821AD1"/>
    <w:pPr>
      <w:widowControl w:val="0"/>
      <w:suppressAutoHyphens/>
      <w:autoSpaceDE w:val="0"/>
      <w:spacing w:after="0" w:line="240" w:lineRule="auto"/>
    </w:pPr>
    <w:rPr>
      <w:rFonts w:ascii="Times New Roman" w:hAnsi="Times New Roman"/>
      <w:sz w:val="24"/>
      <w:szCs w:val="24"/>
      <w:lang w:val="en-US" w:eastAsia="ar-SA"/>
    </w:rPr>
  </w:style>
  <w:style w:type="table" w:styleId="Tabela-Siatka">
    <w:name w:val="Table Grid"/>
    <w:basedOn w:val="Standardowy"/>
    <w:rsid w:val="0087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basedOn w:val="Domylnaczcionkaakapitu"/>
    <w:uiPriority w:val="99"/>
    <w:rsid w:val="00336DB1"/>
    <w:rPr>
      <w:rFonts w:ascii="Times New Roman" w:hAnsi="Times New Roman" w:cs="Times New Roman"/>
      <w:sz w:val="22"/>
      <w:szCs w:val="22"/>
    </w:rPr>
  </w:style>
  <w:style w:type="paragraph" w:customStyle="1" w:styleId="Style4">
    <w:name w:val="Style4"/>
    <w:basedOn w:val="Normalny"/>
    <w:uiPriority w:val="99"/>
    <w:rsid w:val="001948ED"/>
    <w:pPr>
      <w:widowControl w:val="0"/>
      <w:autoSpaceDE w:val="0"/>
      <w:autoSpaceDN w:val="0"/>
      <w:adjustRightInd w:val="0"/>
      <w:spacing w:after="0" w:line="240" w:lineRule="auto"/>
      <w:jc w:val="both"/>
    </w:pPr>
    <w:rPr>
      <w:rFonts w:ascii="Arial Unicode MS" w:eastAsia="Arial Unicode MS" w:cs="Arial Unicode MS"/>
      <w:sz w:val="24"/>
      <w:szCs w:val="24"/>
    </w:rPr>
  </w:style>
  <w:style w:type="paragraph" w:customStyle="1" w:styleId="Style6">
    <w:name w:val="Style6"/>
    <w:basedOn w:val="Normalny"/>
    <w:uiPriority w:val="99"/>
    <w:rsid w:val="001948ED"/>
    <w:pPr>
      <w:widowControl w:val="0"/>
      <w:autoSpaceDE w:val="0"/>
      <w:autoSpaceDN w:val="0"/>
      <w:adjustRightInd w:val="0"/>
      <w:spacing w:after="0" w:line="274" w:lineRule="exact"/>
      <w:ind w:hanging="350"/>
      <w:jc w:val="both"/>
    </w:pPr>
    <w:rPr>
      <w:rFonts w:ascii="Arial Unicode MS" w:eastAsia="Arial Unicode MS" w:cs="Arial Unicode MS"/>
      <w:sz w:val="24"/>
      <w:szCs w:val="24"/>
    </w:rPr>
  </w:style>
  <w:style w:type="character" w:customStyle="1" w:styleId="FontStyle44">
    <w:name w:val="Font Style44"/>
    <w:basedOn w:val="Domylnaczcionkaakapitu"/>
    <w:uiPriority w:val="99"/>
    <w:rsid w:val="001948ED"/>
    <w:rPr>
      <w:rFonts w:ascii="Times New Roman" w:hAnsi="Times New Roman" w:cs="Times New Roman"/>
      <w:b/>
      <w:bCs/>
      <w:sz w:val="22"/>
      <w:szCs w:val="22"/>
    </w:rPr>
  </w:style>
  <w:style w:type="paragraph" w:customStyle="1" w:styleId="Style13">
    <w:name w:val="Style13"/>
    <w:basedOn w:val="Normalny"/>
    <w:uiPriority w:val="99"/>
    <w:rsid w:val="001948ED"/>
    <w:pPr>
      <w:widowControl w:val="0"/>
      <w:autoSpaceDE w:val="0"/>
      <w:autoSpaceDN w:val="0"/>
      <w:adjustRightInd w:val="0"/>
      <w:spacing w:after="0" w:line="278" w:lineRule="exact"/>
      <w:jc w:val="both"/>
    </w:pPr>
    <w:rPr>
      <w:rFonts w:ascii="Arial Unicode MS" w:eastAsia="Arial Unicode MS" w:cs="Arial Unicode MS"/>
      <w:sz w:val="24"/>
      <w:szCs w:val="24"/>
    </w:rPr>
  </w:style>
  <w:style w:type="paragraph" w:customStyle="1" w:styleId="Style28">
    <w:name w:val="Style28"/>
    <w:basedOn w:val="Normalny"/>
    <w:uiPriority w:val="99"/>
    <w:rsid w:val="001948ED"/>
    <w:pPr>
      <w:widowControl w:val="0"/>
      <w:autoSpaceDE w:val="0"/>
      <w:autoSpaceDN w:val="0"/>
      <w:adjustRightInd w:val="0"/>
      <w:spacing w:after="0" w:line="275" w:lineRule="exact"/>
      <w:ind w:hanging="427"/>
      <w:jc w:val="both"/>
    </w:pPr>
    <w:rPr>
      <w:rFonts w:ascii="Times New Roman" w:hAnsi="Times New Roman"/>
      <w:sz w:val="24"/>
      <w:szCs w:val="24"/>
    </w:rPr>
  </w:style>
  <w:style w:type="paragraph" w:customStyle="1" w:styleId="Style12">
    <w:name w:val="Style12"/>
    <w:basedOn w:val="Normalny"/>
    <w:uiPriority w:val="99"/>
    <w:rsid w:val="001948ED"/>
    <w:pPr>
      <w:widowControl w:val="0"/>
      <w:autoSpaceDE w:val="0"/>
      <w:autoSpaceDN w:val="0"/>
      <w:adjustRightInd w:val="0"/>
      <w:spacing w:after="0" w:line="240" w:lineRule="auto"/>
      <w:jc w:val="both"/>
    </w:pPr>
    <w:rPr>
      <w:rFonts w:ascii="Arial Unicode MS" w:eastAsia="Arial Unicode MS" w:cs="Arial Unicode MS"/>
      <w:sz w:val="24"/>
      <w:szCs w:val="24"/>
    </w:rPr>
  </w:style>
  <w:style w:type="paragraph" w:customStyle="1" w:styleId="Style14">
    <w:name w:val="Style14"/>
    <w:basedOn w:val="Normalny"/>
    <w:uiPriority w:val="99"/>
    <w:rsid w:val="001948ED"/>
    <w:pPr>
      <w:widowControl w:val="0"/>
      <w:autoSpaceDE w:val="0"/>
      <w:autoSpaceDN w:val="0"/>
      <w:adjustRightInd w:val="0"/>
      <w:spacing w:after="0" w:line="278" w:lineRule="exact"/>
      <w:ind w:hanging="542"/>
      <w:jc w:val="both"/>
    </w:pPr>
    <w:rPr>
      <w:rFonts w:ascii="Arial Unicode MS" w:eastAsia="Arial Unicode MS" w:cs="Arial Unicode MS"/>
      <w:sz w:val="24"/>
      <w:szCs w:val="24"/>
    </w:rPr>
  </w:style>
  <w:style w:type="paragraph" w:customStyle="1" w:styleId="Style32">
    <w:name w:val="Style32"/>
    <w:basedOn w:val="Normalny"/>
    <w:uiPriority w:val="99"/>
    <w:rsid w:val="001948ED"/>
    <w:pPr>
      <w:widowControl w:val="0"/>
      <w:autoSpaceDE w:val="0"/>
      <w:autoSpaceDN w:val="0"/>
      <w:adjustRightInd w:val="0"/>
      <w:spacing w:after="0" w:line="276" w:lineRule="exact"/>
      <w:ind w:hanging="389"/>
    </w:pPr>
    <w:rPr>
      <w:rFonts w:ascii="Arial Unicode MS" w:eastAsia="Arial Unicode MS" w:cs="Arial Unicode MS"/>
      <w:sz w:val="24"/>
      <w:szCs w:val="24"/>
    </w:rPr>
  </w:style>
  <w:style w:type="character" w:customStyle="1" w:styleId="FontStyle43">
    <w:name w:val="Font Style43"/>
    <w:basedOn w:val="Domylnaczcionkaakapitu"/>
    <w:uiPriority w:val="99"/>
    <w:rsid w:val="001948ED"/>
    <w:rPr>
      <w:rFonts w:ascii="Times New Roman" w:hAnsi="Times New Roman" w:cs="Times New Roman"/>
      <w:sz w:val="20"/>
      <w:szCs w:val="20"/>
    </w:rPr>
  </w:style>
  <w:style w:type="character" w:customStyle="1" w:styleId="luchili">
    <w:name w:val="luc_hili"/>
    <w:basedOn w:val="Domylnaczcionkaakapitu"/>
    <w:rsid w:val="00A202BA"/>
  </w:style>
  <w:style w:type="character" w:customStyle="1" w:styleId="tabulatory">
    <w:name w:val="tabulatory"/>
    <w:basedOn w:val="Domylnaczcionkaakapitu"/>
    <w:rsid w:val="002F53D8"/>
  </w:style>
  <w:style w:type="character" w:customStyle="1" w:styleId="HeaderChar">
    <w:name w:val="Header Char"/>
    <w:basedOn w:val="Domylnaczcionkaakapitu"/>
    <w:locked/>
    <w:rsid w:val="004B32EC"/>
    <w:rPr>
      <w:rFonts w:ascii="Calibri" w:hAnsi="Calibri" w:cs="Calibri"/>
      <w:sz w:val="22"/>
      <w:szCs w:val="22"/>
      <w:lang w:val="pl-PL" w:eastAsia="pl-PL"/>
    </w:rPr>
  </w:style>
  <w:style w:type="paragraph" w:customStyle="1" w:styleId="Tekstpodstawowy31">
    <w:name w:val="Tekst podstawowy 31"/>
    <w:basedOn w:val="Normalny"/>
    <w:rsid w:val="00914B26"/>
    <w:pPr>
      <w:suppressAutoHyphens/>
      <w:spacing w:after="0" w:line="240" w:lineRule="auto"/>
    </w:pPr>
    <w:rPr>
      <w:rFonts w:ascii="Times New Roman" w:hAnsi="Times New Roman"/>
      <w:b/>
      <w:sz w:val="28"/>
      <w:szCs w:val="24"/>
      <w:lang w:eastAsia="ar-SA"/>
    </w:rPr>
  </w:style>
  <w:style w:type="paragraph" w:customStyle="1" w:styleId="tekst">
    <w:name w:val="tekst"/>
    <w:basedOn w:val="Normalny"/>
    <w:rsid w:val="00DF03DE"/>
    <w:pPr>
      <w:suppressLineNumbers/>
      <w:suppressAutoHyphens/>
      <w:spacing w:before="60" w:after="60" w:line="240" w:lineRule="auto"/>
      <w:jc w:val="both"/>
    </w:pPr>
    <w:rPr>
      <w:rFonts w:ascii="Times New Roman" w:hAnsi="Times New Roman"/>
      <w:sz w:val="24"/>
      <w:szCs w:val="20"/>
      <w:lang w:eastAsia="ar-SA"/>
    </w:rPr>
  </w:style>
  <w:style w:type="paragraph" w:customStyle="1" w:styleId="Normalarial">
    <w:name w:val="Normal+arial"/>
    <w:basedOn w:val="Normalny"/>
    <w:rsid w:val="005D28B8"/>
    <w:pPr>
      <w:suppressAutoHyphens/>
      <w:spacing w:after="0" w:line="240" w:lineRule="auto"/>
      <w:jc w:val="center"/>
    </w:pPr>
    <w:rPr>
      <w:rFonts w:ascii="Arial" w:hAnsi="Arial" w:cs="Arial"/>
      <w:b/>
      <w:lang w:eastAsia="ar-SA"/>
    </w:rPr>
  </w:style>
  <w:style w:type="paragraph" w:customStyle="1" w:styleId="BodyText21">
    <w:name w:val="Body Text 21"/>
    <w:basedOn w:val="Normalny"/>
    <w:rsid w:val="00334BD2"/>
    <w:pPr>
      <w:spacing w:after="0" w:line="240" w:lineRule="auto"/>
      <w:jc w:val="both"/>
    </w:pPr>
    <w:rPr>
      <w:rFonts w:ascii="Times New Roman" w:hAnsi="Times New Roman"/>
      <w:sz w:val="20"/>
      <w:szCs w:val="20"/>
    </w:rPr>
  </w:style>
  <w:style w:type="paragraph" w:customStyle="1" w:styleId="Zwykytekst2">
    <w:name w:val="Zwykły tekst2"/>
    <w:basedOn w:val="Normalny"/>
    <w:rsid w:val="00572BE8"/>
    <w:pPr>
      <w:suppressAutoHyphens/>
      <w:spacing w:after="0" w:line="240" w:lineRule="auto"/>
    </w:pPr>
    <w:rPr>
      <w:rFonts w:ascii="Courier New" w:hAnsi="Courier New"/>
      <w:sz w:val="20"/>
      <w:szCs w:val="20"/>
      <w:lang w:eastAsia="ar-SA"/>
    </w:rPr>
  </w:style>
  <w:style w:type="paragraph" w:styleId="Plandokumentu">
    <w:name w:val="Document Map"/>
    <w:basedOn w:val="Normalny"/>
    <w:semiHidden/>
    <w:rsid w:val="00BB31D9"/>
    <w:pPr>
      <w:shd w:val="clear" w:color="auto" w:fill="000080"/>
    </w:pPr>
    <w:rPr>
      <w:rFonts w:ascii="Tahoma" w:hAnsi="Tahoma" w:cs="Tahoma"/>
      <w:sz w:val="20"/>
      <w:szCs w:val="20"/>
    </w:rPr>
  </w:style>
  <w:style w:type="character" w:customStyle="1" w:styleId="WW8Num21z0">
    <w:name w:val="WW8Num21z0"/>
    <w:rsid w:val="00B53196"/>
    <w:rPr>
      <w:rFonts w:ascii="Symbol" w:hAnsi="Symbol"/>
    </w:rPr>
  </w:style>
</w:styles>
</file>

<file path=word/webSettings.xml><?xml version="1.0" encoding="utf-8"?>
<w:webSettings xmlns:r="http://schemas.openxmlformats.org/officeDocument/2006/relationships" xmlns:w="http://schemas.openxmlformats.org/wordprocessingml/2006/main">
  <w:divs>
    <w:div w:id="259147315">
      <w:bodyDiv w:val="1"/>
      <w:marLeft w:val="0"/>
      <w:marRight w:val="0"/>
      <w:marTop w:val="0"/>
      <w:marBottom w:val="0"/>
      <w:divBdr>
        <w:top w:val="none" w:sz="0" w:space="0" w:color="auto"/>
        <w:left w:val="none" w:sz="0" w:space="0" w:color="auto"/>
        <w:bottom w:val="none" w:sz="0" w:space="0" w:color="auto"/>
        <w:right w:val="none" w:sz="0" w:space="0" w:color="auto"/>
      </w:divBdr>
      <w:divsChild>
        <w:div w:id="524513902">
          <w:marLeft w:val="0"/>
          <w:marRight w:val="0"/>
          <w:marTop w:val="0"/>
          <w:marBottom w:val="0"/>
          <w:divBdr>
            <w:top w:val="none" w:sz="0" w:space="0" w:color="auto"/>
            <w:left w:val="none" w:sz="0" w:space="0" w:color="auto"/>
            <w:bottom w:val="none" w:sz="0" w:space="0" w:color="auto"/>
            <w:right w:val="none" w:sz="0" w:space="0" w:color="auto"/>
          </w:divBdr>
          <w:divsChild>
            <w:div w:id="142477260">
              <w:marLeft w:val="0"/>
              <w:marRight w:val="0"/>
              <w:marTop w:val="0"/>
              <w:marBottom w:val="0"/>
              <w:divBdr>
                <w:top w:val="none" w:sz="0" w:space="0" w:color="auto"/>
                <w:left w:val="none" w:sz="0" w:space="0" w:color="auto"/>
                <w:bottom w:val="none" w:sz="0" w:space="0" w:color="auto"/>
                <w:right w:val="none" w:sz="0" w:space="0" w:color="auto"/>
              </w:divBdr>
            </w:div>
            <w:div w:id="477889475">
              <w:marLeft w:val="0"/>
              <w:marRight w:val="0"/>
              <w:marTop w:val="0"/>
              <w:marBottom w:val="0"/>
              <w:divBdr>
                <w:top w:val="none" w:sz="0" w:space="0" w:color="auto"/>
                <w:left w:val="none" w:sz="0" w:space="0" w:color="auto"/>
                <w:bottom w:val="none" w:sz="0" w:space="0" w:color="auto"/>
                <w:right w:val="none" w:sz="0" w:space="0" w:color="auto"/>
              </w:divBdr>
            </w:div>
            <w:div w:id="490022932">
              <w:marLeft w:val="0"/>
              <w:marRight w:val="0"/>
              <w:marTop w:val="0"/>
              <w:marBottom w:val="0"/>
              <w:divBdr>
                <w:top w:val="none" w:sz="0" w:space="0" w:color="auto"/>
                <w:left w:val="none" w:sz="0" w:space="0" w:color="auto"/>
                <w:bottom w:val="none" w:sz="0" w:space="0" w:color="auto"/>
                <w:right w:val="none" w:sz="0" w:space="0" w:color="auto"/>
              </w:divBdr>
            </w:div>
            <w:div w:id="743576041">
              <w:marLeft w:val="0"/>
              <w:marRight w:val="0"/>
              <w:marTop w:val="0"/>
              <w:marBottom w:val="0"/>
              <w:divBdr>
                <w:top w:val="none" w:sz="0" w:space="0" w:color="auto"/>
                <w:left w:val="none" w:sz="0" w:space="0" w:color="auto"/>
                <w:bottom w:val="none" w:sz="0" w:space="0" w:color="auto"/>
                <w:right w:val="none" w:sz="0" w:space="0" w:color="auto"/>
              </w:divBdr>
            </w:div>
            <w:div w:id="806242258">
              <w:marLeft w:val="0"/>
              <w:marRight w:val="0"/>
              <w:marTop w:val="0"/>
              <w:marBottom w:val="0"/>
              <w:divBdr>
                <w:top w:val="none" w:sz="0" w:space="0" w:color="auto"/>
                <w:left w:val="none" w:sz="0" w:space="0" w:color="auto"/>
                <w:bottom w:val="none" w:sz="0" w:space="0" w:color="auto"/>
                <w:right w:val="none" w:sz="0" w:space="0" w:color="auto"/>
              </w:divBdr>
            </w:div>
            <w:div w:id="854460522">
              <w:marLeft w:val="0"/>
              <w:marRight w:val="0"/>
              <w:marTop w:val="0"/>
              <w:marBottom w:val="0"/>
              <w:divBdr>
                <w:top w:val="none" w:sz="0" w:space="0" w:color="auto"/>
                <w:left w:val="none" w:sz="0" w:space="0" w:color="auto"/>
                <w:bottom w:val="none" w:sz="0" w:space="0" w:color="auto"/>
                <w:right w:val="none" w:sz="0" w:space="0" w:color="auto"/>
              </w:divBdr>
            </w:div>
            <w:div w:id="945386835">
              <w:marLeft w:val="0"/>
              <w:marRight w:val="0"/>
              <w:marTop w:val="0"/>
              <w:marBottom w:val="0"/>
              <w:divBdr>
                <w:top w:val="none" w:sz="0" w:space="0" w:color="auto"/>
                <w:left w:val="none" w:sz="0" w:space="0" w:color="auto"/>
                <w:bottom w:val="none" w:sz="0" w:space="0" w:color="auto"/>
                <w:right w:val="none" w:sz="0" w:space="0" w:color="auto"/>
              </w:divBdr>
            </w:div>
            <w:div w:id="1330333598">
              <w:marLeft w:val="0"/>
              <w:marRight w:val="0"/>
              <w:marTop w:val="0"/>
              <w:marBottom w:val="0"/>
              <w:divBdr>
                <w:top w:val="none" w:sz="0" w:space="0" w:color="auto"/>
                <w:left w:val="none" w:sz="0" w:space="0" w:color="auto"/>
                <w:bottom w:val="none" w:sz="0" w:space="0" w:color="auto"/>
                <w:right w:val="none" w:sz="0" w:space="0" w:color="auto"/>
              </w:divBdr>
            </w:div>
            <w:div w:id="1419249926">
              <w:marLeft w:val="0"/>
              <w:marRight w:val="0"/>
              <w:marTop w:val="0"/>
              <w:marBottom w:val="0"/>
              <w:divBdr>
                <w:top w:val="none" w:sz="0" w:space="0" w:color="auto"/>
                <w:left w:val="none" w:sz="0" w:space="0" w:color="auto"/>
                <w:bottom w:val="none" w:sz="0" w:space="0" w:color="auto"/>
                <w:right w:val="none" w:sz="0" w:space="0" w:color="auto"/>
              </w:divBdr>
            </w:div>
            <w:div w:id="1716157415">
              <w:marLeft w:val="0"/>
              <w:marRight w:val="0"/>
              <w:marTop w:val="0"/>
              <w:marBottom w:val="0"/>
              <w:divBdr>
                <w:top w:val="none" w:sz="0" w:space="0" w:color="auto"/>
                <w:left w:val="none" w:sz="0" w:space="0" w:color="auto"/>
                <w:bottom w:val="none" w:sz="0" w:space="0" w:color="auto"/>
                <w:right w:val="none" w:sz="0" w:space="0" w:color="auto"/>
              </w:divBdr>
            </w:div>
            <w:div w:id="1752920746">
              <w:marLeft w:val="0"/>
              <w:marRight w:val="0"/>
              <w:marTop w:val="0"/>
              <w:marBottom w:val="0"/>
              <w:divBdr>
                <w:top w:val="none" w:sz="0" w:space="0" w:color="auto"/>
                <w:left w:val="none" w:sz="0" w:space="0" w:color="auto"/>
                <w:bottom w:val="none" w:sz="0" w:space="0" w:color="auto"/>
                <w:right w:val="none" w:sz="0" w:space="0" w:color="auto"/>
              </w:divBdr>
            </w:div>
            <w:div w:id="1787313155">
              <w:marLeft w:val="0"/>
              <w:marRight w:val="0"/>
              <w:marTop w:val="0"/>
              <w:marBottom w:val="0"/>
              <w:divBdr>
                <w:top w:val="none" w:sz="0" w:space="0" w:color="auto"/>
                <w:left w:val="none" w:sz="0" w:space="0" w:color="auto"/>
                <w:bottom w:val="none" w:sz="0" w:space="0" w:color="auto"/>
                <w:right w:val="none" w:sz="0" w:space="0" w:color="auto"/>
              </w:divBdr>
            </w:div>
            <w:div w:id="1913075015">
              <w:marLeft w:val="0"/>
              <w:marRight w:val="0"/>
              <w:marTop w:val="0"/>
              <w:marBottom w:val="0"/>
              <w:divBdr>
                <w:top w:val="none" w:sz="0" w:space="0" w:color="auto"/>
                <w:left w:val="none" w:sz="0" w:space="0" w:color="auto"/>
                <w:bottom w:val="none" w:sz="0" w:space="0" w:color="auto"/>
                <w:right w:val="none" w:sz="0" w:space="0" w:color="auto"/>
              </w:divBdr>
            </w:div>
          </w:divsChild>
        </w:div>
        <w:div w:id="1313100413">
          <w:marLeft w:val="0"/>
          <w:marRight w:val="0"/>
          <w:marTop w:val="0"/>
          <w:marBottom w:val="0"/>
          <w:divBdr>
            <w:top w:val="none" w:sz="0" w:space="0" w:color="auto"/>
            <w:left w:val="none" w:sz="0" w:space="0" w:color="auto"/>
            <w:bottom w:val="none" w:sz="0" w:space="0" w:color="auto"/>
            <w:right w:val="none" w:sz="0" w:space="0" w:color="auto"/>
          </w:divBdr>
          <w:divsChild>
            <w:div w:id="30693290">
              <w:marLeft w:val="0"/>
              <w:marRight w:val="0"/>
              <w:marTop w:val="0"/>
              <w:marBottom w:val="0"/>
              <w:divBdr>
                <w:top w:val="none" w:sz="0" w:space="0" w:color="auto"/>
                <w:left w:val="none" w:sz="0" w:space="0" w:color="auto"/>
                <w:bottom w:val="none" w:sz="0" w:space="0" w:color="auto"/>
                <w:right w:val="none" w:sz="0" w:space="0" w:color="auto"/>
              </w:divBdr>
            </w:div>
            <w:div w:id="76171099">
              <w:marLeft w:val="0"/>
              <w:marRight w:val="0"/>
              <w:marTop w:val="0"/>
              <w:marBottom w:val="0"/>
              <w:divBdr>
                <w:top w:val="none" w:sz="0" w:space="0" w:color="auto"/>
                <w:left w:val="none" w:sz="0" w:space="0" w:color="auto"/>
                <w:bottom w:val="none" w:sz="0" w:space="0" w:color="auto"/>
                <w:right w:val="none" w:sz="0" w:space="0" w:color="auto"/>
              </w:divBdr>
            </w:div>
            <w:div w:id="80876873">
              <w:marLeft w:val="0"/>
              <w:marRight w:val="0"/>
              <w:marTop w:val="0"/>
              <w:marBottom w:val="0"/>
              <w:divBdr>
                <w:top w:val="none" w:sz="0" w:space="0" w:color="auto"/>
                <w:left w:val="none" w:sz="0" w:space="0" w:color="auto"/>
                <w:bottom w:val="none" w:sz="0" w:space="0" w:color="auto"/>
                <w:right w:val="none" w:sz="0" w:space="0" w:color="auto"/>
              </w:divBdr>
            </w:div>
            <w:div w:id="216743852">
              <w:marLeft w:val="0"/>
              <w:marRight w:val="0"/>
              <w:marTop w:val="0"/>
              <w:marBottom w:val="0"/>
              <w:divBdr>
                <w:top w:val="none" w:sz="0" w:space="0" w:color="auto"/>
                <w:left w:val="none" w:sz="0" w:space="0" w:color="auto"/>
                <w:bottom w:val="none" w:sz="0" w:space="0" w:color="auto"/>
                <w:right w:val="none" w:sz="0" w:space="0" w:color="auto"/>
              </w:divBdr>
            </w:div>
            <w:div w:id="244919865">
              <w:marLeft w:val="0"/>
              <w:marRight w:val="0"/>
              <w:marTop w:val="0"/>
              <w:marBottom w:val="0"/>
              <w:divBdr>
                <w:top w:val="none" w:sz="0" w:space="0" w:color="auto"/>
                <w:left w:val="none" w:sz="0" w:space="0" w:color="auto"/>
                <w:bottom w:val="none" w:sz="0" w:space="0" w:color="auto"/>
                <w:right w:val="none" w:sz="0" w:space="0" w:color="auto"/>
              </w:divBdr>
            </w:div>
            <w:div w:id="314265296">
              <w:marLeft w:val="0"/>
              <w:marRight w:val="0"/>
              <w:marTop w:val="0"/>
              <w:marBottom w:val="0"/>
              <w:divBdr>
                <w:top w:val="none" w:sz="0" w:space="0" w:color="auto"/>
                <w:left w:val="none" w:sz="0" w:space="0" w:color="auto"/>
                <w:bottom w:val="none" w:sz="0" w:space="0" w:color="auto"/>
                <w:right w:val="none" w:sz="0" w:space="0" w:color="auto"/>
              </w:divBdr>
            </w:div>
            <w:div w:id="364060275">
              <w:marLeft w:val="0"/>
              <w:marRight w:val="0"/>
              <w:marTop w:val="0"/>
              <w:marBottom w:val="0"/>
              <w:divBdr>
                <w:top w:val="none" w:sz="0" w:space="0" w:color="auto"/>
                <w:left w:val="none" w:sz="0" w:space="0" w:color="auto"/>
                <w:bottom w:val="none" w:sz="0" w:space="0" w:color="auto"/>
                <w:right w:val="none" w:sz="0" w:space="0" w:color="auto"/>
              </w:divBdr>
            </w:div>
            <w:div w:id="443885129">
              <w:marLeft w:val="0"/>
              <w:marRight w:val="0"/>
              <w:marTop w:val="0"/>
              <w:marBottom w:val="0"/>
              <w:divBdr>
                <w:top w:val="none" w:sz="0" w:space="0" w:color="auto"/>
                <w:left w:val="none" w:sz="0" w:space="0" w:color="auto"/>
                <w:bottom w:val="none" w:sz="0" w:space="0" w:color="auto"/>
                <w:right w:val="none" w:sz="0" w:space="0" w:color="auto"/>
              </w:divBdr>
            </w:div>
            <w:div w:id="448402956">
              <w:marLeft w:val="0"/>
              <w:marRight w:val="0"/>
              <w:marTop w:val="0"/>
              <w:marBottom w:val="0"/>
              <w:divBdr>
                <w:top w:val="none" w:sz="0" w:space="0" w:color="auto"/>
                <w:left w:val="none" w:sz="0" w:space="0" w:color="auto"/>
                <w:bottom w:val="none" w:sz="0" w:space="0" w:color="auto"/>
                <w:right w:val="none" w:sz="0" w:space="0" w:color="auto"/>
              </w:divBdr>
            </w:div>
            <w:div w:id="515997500">
              <w:marLeft w:val="0"/>
              <w:marRight w:val="0"/>
              <w:marTop w:val="0"/>
              <w:marBottom w:val="0"/>
              <w:divBdr>
                <w:top w:val="none" w:sz="0" w:space="0" w:color="auto"/>
                <w:left w:val="none" w:sz="0" w:space="0" w:color="auto"/>
                <w:bottom w:val="none" w:sz="0" w:space="0" w:color="auto"/>
                <w:right w:val="none" w:sz="0" w:space="0" w:color="auto"/>
              </w:divBdr>
            </w:div>
            <w:div w:id="542249708">
              <w:marLeft w:val="0"/>
              <w:marRight w:val="0"/>
              <w:marTop w:val="0"/>
              <w:marBottom w:val="0"/>
              <w:divBdr>
                <w:top w:val="none" w:sz="0" w:space="0" w:color="auto"/>
                <w:left w:val="none" w:sz="0" w:space="0" w:color="auto"/>
                <w:bottom w:val="none" w:sz="0" w:space="0" w:color="auto"/>
                <w:right w:val="none" w:sz="0" w:space="0" w:color="auto"/>
              </w:divBdr>
            </w:div>
            <w:div w:id="551501571">
              <w:marLeft w:val="0"/>
              <w:marRight w:val="0"/>
              <w:marTop w:val="0"/>
              <w:marBottom w:val="0"/>
              <w:divBdr>
                <w:top w:val="none" w:sz="0" w:space="0" w:color="auto"/>
                <w:left w:val="none" w:sz="0" w:space="0" w:color="auto"/>
                <w:bottom w:val="none" w:sz="0" w:space="0" w:color="auto"/>
                <w:right w:val="none" w:sz="0" w:space="0" w:color="auto"/>
              </w:divBdr>
            </w:div>
            <w:div w:id="616715799">
              <w:marLeft w:val="0"/>
              <w:marRight w:val="0"/>
              <w:marTop w:val="0"/>
              <w:marBottom w:val="0"/>
              <w:divBdr>
                <w:top w:val="none" w:sz="0" w:space="0" w:color="auto"/>
                <w:left w:val="none" w:sz="0" w:space="0" w:color="auto"/>
                <w:bottom w:val="none" w:sz="0" w:space="0" w:color="auto"/>
                <w:right w:val="none" w:sz="0" w:space="0" w:color="auto"/>
              </w:divBdr>
            </w:div>
            <w:div w:id="665329509">
              <w:marLeft w:val="0"/>
              <w:marRight w:val="0"/>
              <w:marTop w:val="0"/>
              <w:marBottom w:val="0"/>
              <w:divBdr>
                <w:top w:val="none" w:sz="0" w:space="0" w:color="auto"/>
                <w:left w:val="none" w:sz="0" w:space="0" w:color="auto"/>
                <w:bottom w:val="none" w:sz="0" w:space="0" w:color="auto"/>
                <w:right w:val="none" w:sz="0" w:space="0" w:color="auto"/>
              </w:divBdr>
            </w:div>
            <w:div w:id="793016830">
              <w:marLeft w:val="0"/>
              <w:marRight w:val="0"/>
              <w:marTop w:val="0"/>
              <w:marBottom w:val="0"/>
              <w:divBdr>
                <w:top w:val="none" w:sz="0" w:space="0" w:color="auto"/>
                <w:left w:val="none" w:sz="0" w:space="0" w:color="auto"/>
                <w:bottom w:val="none" w:sz="0" w:space="0" w:color="auto"/>
                <w:right w:val="none" w:sz="0" w:space="0" w:color="auto"/>
              </w:divBdr>
            </w:div>
            <w:div w:id="847138946">
              <w:marLeft w:val="0"/>
              <w:marRight w:val="0"/>
              <w:marTop w:val="0"/>
              <w:marBottom w:val="0"/>
              <w:divBdr>
                <w:top w:val="none" w:sz="0" w:space="0" w:color="auto"/>
                <w:left w:val="none" w:sz="0" w:space="0" w:color="auto"/>
                <w:bottom w:val="none" w:sz="0" w:space="0" w:color="auto"/>
                <w:right w:val="none" w:sz="0" w:space="0" w:color="auto"/>
              </w:divBdr>
            </w:div>
            <w:div w:id="885139035">
              <w:marLeft w:val="0"/>
              <w:marRight w:val="0"/>
              <w:marTop w:val="0"/>
              <w:marBottom w:val="0"/>
              <w:divBdr>
                <w:top w:val="none" w:sz="0" w:space="0" w:color="auto"/>
                <w:left w:val="none" w:sz="0" w:space="0" w:color="auto"/>
                <w:bottom w:val="none" w:sz="0" w:space="0" w:color="auto"/>
                <w:right w:val="none" w:sz="0" w:space="0" w:color="auto"/>
              </w:divBdr>
            </w:div>
            <w:div w:id="886531735">
              <w:marLeft w:val="0"/>
              <w:marRight w:val="0"/>
              <w:marTop w:val="0"/>
              <w:marBottom w:val="0"/>
              <w:divBdr>
                <w:top w:val="none" w:sz="0" w:space="0" w:color="auto"/>
                <w:left w:val="none" w:sz="0" w:space="0" w:color="auto"/>
                <w:bottom w:val="none" w:sz="0" w:space="0" w:color="auto"/>
                <w:right w:val="none" w:sz="0" w:space="0" w:color="auto"/>
              </w:divBdr>
            </w:div>
            <w:div w:id="961958919">
              <w:marLeft w:val="0"/>
              <w:marRight w:val="0"/>
              <w:marTop w:val="0"/>
              <w:marBottom w:val="0"/>
              <w:divBdr>
                <w:top w:val="none" w:sz="0" w:space="0" w:color="auto"/>
                <w:left w:val="none" w:sz="0" w:space="0" w:color="auto"/>
                <w:bottom w:val="none" w:sz="0" w:space="0" w:color="auto"/>
                <w:right w:val="none" w:sz="0" w:space="0" w:color="auto"/>
              </w:divBdr>
            </w:div>
            <w:div w:id="1012612713">
              <w:marLeft w:val="0"/>
              <w:marRight w:val="0"/>
              <w:marTop w:val="0"/>
              <w:marBottom w:val="0"/>
              <w:divBdr>
                <w:top w:val="none" w:sz="0" w:space="0" w:color="auto"/>
                <w:left w:val="none" w:sz="0" w:space="0" w:color="auto"/>
                <w:bottom w:val="none" w:sz="0" w:space="0" w:color="auto"/>
                <w:right w:val="none" w:sz="0" w:space="0" w:color="auto"/>
              </w:divBdr>
            </w:div>
            <w:div w:id="1018653515">
              <w:marLeft w:val="0"/>
              <w:marRight w:val="0"/>
              <w:marTop w:val="0"/>
              <w:marBottom w:val="0"/>
              <w:divBdr>
                <w:top w:val="none" w:sz="0" w:space="0" w:color="auto"/>
                <w:left w:val="none" w:sz="0" w:space="0" w:color="auto"/>
                <w:bottom w:val="none" w:sz="0" w:space="0" w:color="auto"/>
                <w:right w:val="none" w:sz="0" w:space="0" w:color="auto"/>
              </w:divBdr>
            </w:div>
            <w:div w:id="1049766787">
              <w:marLeft w:val="0"/>
              <w:marRight w:val="0"/>
              <w:marTop w:val="0"/>
              <w:marBottom w:val="0"/>
              <w:divBdr>
                <w:top w:val="none" w:sz="0" w:space="0" w:color="auto"/>
                <w:left w:val="none" w:sz="0" w:space="0" w:color="auto"/>
                <w:bottom w:val="none" w:sz="0" w:space="0" w:color="auto"/>
                <w:right w:val="none" w:sz="0" w:space="0" w:color="auto"/>
              </w:divBdr>
            </w:div>
            <w:div w:id="1115372484">
              <w:marLeft w:val="0"/>
              <w:marRight w:val="0"/>
              <w:marTop w:val="0"/>
              <w:marBottom w:val="0"/>
              <w:divBdr>
                <w:top w:val="none" w:sz="0" w:space="0" w:color="auto"/>
                <w:left w:val="none" w:sz="0" w:space="0" w:color="auto"/>
                <w:bottom w:val="none" w:sz="0" w:space="0" w:color="auto"/>
                <w:right w:val="none" w:sz="0" w:space="0" w:color="auto"/>
              </w:divBdr>
            </w:div>
            <w:div w:id="1156260421">
              <w:marLeft w:val="0"/>
              <w:marRight w:val="0"/>
              <w:marTop w:val="0"/>
              <w:marBottom w:val="0"/>
              <w:divBdr>
                <w:top w:val="none" w:sz="0" w:space="0" w:color="auto"/>
                <w:left w:val="none" w:sz="0" w:space="0" w:color="auto"/>
                <w:bottom w:val="none" w:sz="0" w:space="0" w:color="auto"/>
                <w:right w:val="none" w:sz="0" w:space="0" w:color="auto"/>
              </w:divBdr>
            </w:div>
            <w:div w:id="1210654167">
              <w:marLeft w:val="0"/>
              <w:marRight w:val="0"/>
              <w:marTop w:val="0"/>
              <w:marBottom w:val="0"/>
              <w:divBdr>
                <w:top w:val="none" w:sz="0" w:space="0" w:color="auto"/>
                <w:left w:val="none" w:sz="0" w:space="0" w:color="auto"/>
                <w:bottom w:val="none" w:sz="0" w:space="0" w:color="auto"/>
                <w:right w:val="none" w:sz="0" w:space="0" w:color="auto"/>
              </w:divBdr>
            </w:div>
            <w:div w:id="1224676165">
              <w:marLeft w:val="0"/>
              <w:marRight w:val="0"/>
              <w:marTop w:val="0"/>
              <w:marBottom w:val="0"/>
              <w:divBdr>
                <w:top w:val="none" w:sz="0" w:space="0" w:color="auto"/>
                <w:left w:val="none" w:sz="0" w:space="0" w:color="auto"/>
                <w:bottom w:val="none" w:sz="0" w:space="0" w:color="auto"/>
                <w:right w:val="none" w:sz="0" w:space="0" w:color="auto"/>
              </w:divBdr>
            </w:div>
            <w:div w:id="1248424865">
              <w:marLeft w:val="0"/>
              <w:marRight w:val="0"/>
              <w:marTop w:val="0"/>
              <w:marBottom w:val="0"/>
              <w:divBdr>
                <w:top w:val="none" w:sz="0" w:space="0" w:color="auto"/>
                <w:left w:val="none" w:sz="0" w:space="0" w:color="auto"/>
                <w:bottom w:val="none" w:sz="0" w:space="0" w:color="auto"/>
                <w:right w:val="none" w:sz="0" w:space="0" w:color="auto"/>
              </w:divBdr>
            </w:div>
            <w:div w:id="1379890245">
              <w:marLeft w:val="0"/>
              <w:marRight w:val="0"/>
              <w:marTop w:val="0"/>
              <w:marBottom w:val="0"/>
              <w:divBdr>
                <w:top w:val="none" w:sz="0" w:space="0" w:color="auto"/>
                <w:left w:val="none" w:sz="0" w:space="0" w:color="auto"/>
                <w:bottom w:val="none" w:sz="0" w:space="0" w:color="auto"/>
                <w:right w:val="none" w:sz="0" w:space="0" w:color="auto"/>
              </w:divBdr>
            </w:div>
            <w:div w:id="1468281352">
              <w:marLeft w:val="0"/>
              <w:marRight w:val="0"/>
              <w:marTop w:val="0"/>
              <w:marBottom w:val="0"/>
              <w:divBdr>
                <w:top w:val="none" w:sz="0" w:space="0" w:color="auto"/>
                <w:left w:val="none" w:sz="0" w:space="0" w:color="auto"/>
                <w:bottom w:val="none" w:sz="0" w:space="0" w:color="auto"/>
                <w:right w:val="none" w:sz="0" w:space="0" w:color="auto"/>
              </w:divBdr>
            </w:div>
            <w:div w:id="1470780229">
              <w:marLeft w:val="0"/>
              <w:marRight w:val="0"/>
              <w:marTop w:val="0"/>
              <w:marBottom w:val="0"/>
              <w:divBdr>
                <w:top w:val="none" w:sz="0" w:space="0" w:color="auto"/>
                <w:left w:val="none" w:sz="0" w:space="0" w:color="auto"/>
                <w:bottom w:val="none" w:sz="0" w:space="0" w:color="auto"/>
                <w:right w:val="none" w:sz="0" w:space="0" w:color="auto"/>
              </w:divBdr>
            </w:div>
            <w:div w:id="1474254024">
              <w:marLeft w:val="0"/>
              <w:marRight w:val="0"/>
              <w:marTop w:val="0"/>
              <w:marBottom w:val="0"/>
              <w:divBdr>
                <w:top w:val="none" w:sz="0" w:space="0" w:color="auto"/>
                <w:left w:val="none" w:sz="0" w:space="0" w:color="auto"/>
                <w:bottom w:val="none" w:sz="0" w:space="0" w:color="auto"/>
                <w:right w:val="none" w:sz="0" w:space="0" w:color="auto"/>
              </w:divBdr>
            </w:div>
            <w:div w:id="1508786730">
              <w:marLeft w:val="0"/>
              <w:marRight w:val="0"/>
              <w:marTop w:val="0"/>
              <w:marBottom w:val="0"/>
              <w:divBdr>
                <w:top w:val="none" w:sz="0" w:space="0" w:color="auto"/>
                <w:left w:val="none" w:sz="0" w:space="0" w:color="auto"/>
                <w:bottom w:val="none" w:sz="0" w:space="0" w:color="auto"/>
                <w:right w:val="none" w:sz="0" w:space="0" w:color="auto"/>
              </w:divBdr>
            </w:div>
            <w:div w:id="1541240107">
              <w:marLeft w:val="0"/>
              <w:marRight w:val="0"/>
              <w:marTop w:val="0"/>
              <w:marBottom w:val="0"/>
              <w:divBdr>
                <w:top w:val="none" w:sz="0" w:space="0" w:color="auto"/>
                <w:left w:val="none" w:sz="0" w:space="0" w:color="auto"/>
                <w:bottom w:val="none" w:sz="0" w:space="0" w:color="auto"/>
                <w:right w:val="none" w:sz="0" w:space="0" w:color="auto"/>
              </w:divBdr>
            </w:div>
            <w:div w:id="1554273210">
              <w:marLeft w:val="0"/>
              <w:marRight w:val="0"/>
              <w:marTop w:val="0"/>
              <w:marBottom w:val="0"/>
              <w:divBdr>
                <w:top w:val="none" w:sz="0" w:space="0" w:color="auto"/>
                <w:left w:val="none" w:sz="0" w:space="0" w:color="auto"/>
                <w:bottom w:val="none" w:sz="0" w:space="0" w:color="auto"/>
                <w:right w:val="none" w:sz="0" w:space="0" w:color="auto"/>
              </w:divBdr>
            </w:div>
            <w:div w:id="1629897565">
              <w:marLeft w:val="0"/>
              <w:marRight w:val="0"/>
              <w:marTop w:val="0"/>
              <w:marBottom w:val="0"/>
              <w:divBdr>
                <w:top w:val="none" w:sz="0" w:space="0" w:color="auto"/>
                <w:left w:val="none" w:sz="0" w:space="0" w:color="auto"/>
                <w:bottom w:val="none" w:sz="0" w:space="0" w:color="auto"/>
                <w:right w:val="none" w:sz="0" w:space="0" w:color="auto"/>
              </w:divBdr>
            </w:div>
            <w:div w:id="1639727498">
              <w:marLeft w:val="0"/>
              <w:marRight w:val="0"/>
              <w:marTop w:val="0"/>
              <w:marBottom w:val="0"/>
              <w:divBdr>
                <w:top w:val="none" w:sz="0" w:space="0" w:color="auto"/>
                <w:left w:val="none" w:sz="0" w:space="0" w:color="auto"/>
                <w:bottom w:val="none" w:sz="0" w:space="0" w:color="auto"/>
                <w:right w:val="none" w:sz="0" w:space="0" w:color="auto"/>
              </w:divBdr>
            </w:div>
            <w:div w:id="1696998315">
              <w:marLeft w:val="0"/>
              <w:marRight w:val="0"/>
              <w:marTop w:val="0"/>
              <w:marBottom w:val="0"/>
              <w:divBdr>
                <w:top w:val="none" w:sz="0" w:space="0" w:color="auto"/>
                <w:left w:val="none" w:sz="0" w:space="0" w:color="auto"/>
                <w:bottom w:val="none" w:sz="0" w:space="0" w:color="auto"/>
                <w:right w:val="none" w:sz="0" w:space="0" w:color="auto"/>
              </w:divBdr>
            </w:div>
            <w:div w:id="1699890668">
              <w:marLeft w:val="0"/>
              <w:marRight w:val="0"/>
              <w:marTop w:val="0"/>
              <w:marBottom w:val="0"/>
              <w:divBdr>
                <w:top w:val="none" w:sz="0" w:space="0" w:color="auto"/>
                <w:left w:val="none" w:sz="0" w:space="0" w:color="auto"/>
                <w:bottom w:val="none" w:sz="0" w:space="0" w:color="auto"/>
                <w:right w:val="none" w:sz="0" w:space="0" w:color="auto"/>
              </w:divBdr>
            </w:div>
            <w:div w:id="1785883471">
              <w:marLeft w:val="0"/>
              <w:marRight w:val="0"/>
              <w:marTop w:val="0"/>
              <w:marBottom w:val="0"/>
              <w:divBdr>
                <w:top w:val="none" w:sz="0" w:space="0" w:color="auto"/>
                <w:left w:val="none" w:sz="0" w:space="0" w:color="auto"/>
                <w:bottom w:val="none" w:sz="0" w:space="0" w:color="auto"/>
                <w:right w:val="none" w:sz="0" w:space="0" w:color="auto"/>
              </w:divBdr>
            </w:div>
            <w:div w:id="1798253059">
              <w:marLeft w:val="0"/>
              <w:marRight w:val="0"/>
              <w:marTop w:val="0"/>
              <w:marBottom w:val="0"/>
              <w:divBdr>
                <w:top w:val="none" w:sz="0" w:space="0" w:color="auto"/>
                <w:left w:val="none" w:sz="0" w:space="0" w:color="auto"/>
                <w:bottom w:val="none" w:sz="0" w:space="0" w:color="auto"/>
                <w:right w:val="none" w:sz="0" w:space="0" w:color="auto"/>
              </w:divBdr>
            </w:div>
            <w:div w:id="1813403265">
              <w:marLeft w:val="0"/>
              <w:marRight w:val="0"/>
              <w:marTop w:val="0"/>
              <w:marBottom w:val="0"/>
              <w:divBdr>
                <w:top w:val="none" w:sz="0" w:space="0" w:color="auto"/>
                <w:left w:val="none" w:sz="0" w:space="0" w:color="auto"/>
                <w:bottom w:val="none" w:sz="0" w:space="0" w:color="auto"/>
                <w:right w:val="none" w:sz="0" w:space="0" w:color="auto"/>
              </w:divBdr>
            </w:div>
            <w:div w:id="1926764100">
              <w:marLeft w:val="0"/>
              <w:marRight w:val="0"/>
              <w:marTop w:val="0"/>
              <w:marBottom w:val="0"/>
              <w:divBdr>
                <w:top w:val="none" w:sz="0" w:space="0" w:color="auto"/>
                <w:left w:val="none" w:sz="0" w:space="0" w:color="auto"/>
                <w:bottom w:val="none" w:sz="0" w:space="0" w:color="auto"/>
                <w:right w:val="none" w:sz="0" w:space="0" w:color="auto"/>
              </w:divBdr>
            </w:div>
            <w:div w:id="1999965355">
              <w:marLeft w:val="0"/>
              <w:marRight w:val="0"/>
              <w:marTop w:val="0"/>
              <w:marBottom w:val="0"/>
              <w:divBdr>
                <w:top w:val="none" w:sz="0" w:space="0" w:color="auto"/>
                <w:left w:val="none" w:sz="0" w:space="0" w:color="auto"/>
                <w:bottom w:val="none" w:sz="0" w:space="0" w:color="auto"/>
                <w:right w:val="none" w:sz="0" w:space="0" w:color="auto"/>
              </w:divBdr>
            </w:div>
            <w:div w:id="21255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8710">
      <w:bodyDiv w:val="1"/>
      <w:marLeft w:val="0"/>
      <w:marRight w:val="0"/>
      <w:marTop w:val="0"/>
      <w:marBottom w:val="0"/>
      <w:divBdr>
        <w:top w:val="none" w:sz="0" w:space="0" w:color="auto"/>
        <w:left w:val="none" w:sz="0" w:space="0" w:color="auto"/>
        <w:bottom w:val="none" w:sz="0" w:space="0" w:color="auto"/>
        <w:right w:val="none" w:sz="0" w:space="0" w:color="auto"/>
      </w:divBdr>
    </w:div>
    <w:div w:id="519508488">
      <w:bodyDiv w:val="1"/>
      <w:marLeft w:val="0"/>
      <w:marRight w:val="0"/>
      <w:marTop w:val="0"/>
      <w:marBottom w:val="0"/>
      <w:divBdr>
        <w:top w:val="none" w:sz="0" w:space="0" w:color="auto"/>
        <w:left w:val="none" w:sz="0" w:space="0" w:color="auto"/>
        <w:bottom w:val="none" w:sz="0" w:space="0" w:color="auto"/>
        <w:right w:val="none" w:sz="0" w:space="0" w:color="auto"/>
      </w:divBdr>
      <w:divsChild>
        <w:div w:id="1074164338">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754737238">
              <w:marLeft w:val="0"/>
              <w:marRight w:val="0"/>
              <w:marTop w:val="0"/>
              <w:marBottom w:val="0"/>
              <w:divBdr>
                <w:top w:val="none" w:sz="0" w:space="0" w:color="auto"/>
                <w:left w:val="none" w:sz="0" w:space="0" w:color="auto"/>
                <w:bottom w:val="none" w:sz="0" w:space="0" w:color="auto"/>
                <w:right w:val="none" w:sz="0" w:space="0" w:color="auto"/>
              </w:divBdr>
              <w:divsChild>
                <w:div w:id="12997123">
                  <w:marLeft w:val="0"/>
                  <w:marRight w:val="0"/>
                  <w:marTop w:val="0"/>
                  <w:marBottom w:val="0"/>
                  <w:divBdr>
                    <w:top w:val="none" w:sz="0" w:space="0" w:color="auto"/>
                    <w:left w:val="none" w:sz="0" w:space="0" w:color="auto"/>
                    <w:bottom w:val="none" w:sz="0" w:space="0" w:color="auto"/>
                    <w:right w:val="none" w:sz="0" w:space="0" w:color="auto"/>
                  </w:divBdr>
                  <w:divsChild>
                    <w:div w:id="543637067">
                      <w:marLeft w:val="0"/>
                      <w:marRight w:val="0"/>
                      <w:marTop w:val="0"/>
                      <w:marBottom w:val="0"/>
                      <w:divBdr>
                        <w:top w:val="none" w:sz="0" w:space="0" w:color="auto"/>
                        <w:left w:val="none" w:sz="0" w:space="0" w:color="auto"/>
                        <w:bottom w:val="none" w:sz="0" w:space="0" w:color="auto"/>
                        <w:right w:val="none" w:sz="0" w:space="0" w:color="auto"/>
                      </w:divBdr>
                    </w:div>
                    <w:div w:id="13780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713">
      <w:bodyDiv w:val="1"/>
      <w:marLeft w:val="0"/>
      <w:marRight w:val="0"/>
      <w:marTop w:val="0"/>
      <w:marBottom w:val="0"/>
      <w:divBdr>
        <w:top w:val="none" w:sz="0" w:space="0" w:color="auto"/>
        <w:left w:val="none" w:sz="0" w:space="0" w:color="auto"/>
        <w:bottom w:val="none" w:sz="0" w:space="0" w:color="auto"/>
        <w:right w:val="none" w:sz="0" w:space="0" w:color="auto"/>
      </w:divBdr>
    </w:div>
    <w:div w:id="752119205">
      <w:bodyDiv w:val="1"/>
      <w:marLeft w:val="0"/>
      <w:marRight w:val="0"/>
      <w:marTop w:val="0"/>
      <w:marBottom w:val="0"/>
      <w:divBdr>
        <w:top w:val="none" w:sz="0" w:space="0" w:color="auto"/>
        <w:left w:val="none" w:sz="0" w:space="0" w:color="auto"/>
        <w:bottom w:val="none" w:sz="0" w:space="0" w:color="auto"/>
        <w:right w:val="none" w:sz="0" w:space="0" w:color="auto"/>
      </w:divBdr>
    </w:div>
    <w:div w:id="797528167">
      <w:bodyDiv w:val="1"/>
      <w:marLeft w:val="0"/>
      <w:marRight w:val="0"/>
      <w:marTop w:val="0"/>
      <w:marBottom w:val="0"/>
      <w:divBdr>
        <w:top w:val="none" w:sz="0" w:space="0" w:color="auto"/>
        <w:left w:val="none" w:sz="0" w:space="0" w:color="auto"/>
        <w:bottom w:val="none" w:sz="0" w:space="0" w:color="auto"/>
        <w:right w:val="none" w:sz="0" w:space="0" w:color="auto"/>
      </w:divBdr>
    </w:div>
    <w:div w:id="818418338">
      <w:bodyDiv w:val="1"/>
      <w:marLeft w:val="0"/>
      <w:marRight w:val="0"/>
      <w:marTop w:val="0"/>
      <w:marBottom w:val="0"/>
      <w:divBdr>
        <w:top w:val="none" w:sz="0" w:space="0" w:color="auto"/>
        <w:left w:val="none" w:sz="0" w:space="0" w:color="auto"/>
        <w:bottom w:val="none" w:sz="0" w:space="0" w:color="auto"/>
        <w:right w:val="none" w:sz="0" w:space="0" w:color="auto"/>
      </w:divBdr>
    </w:div>
    <w:div w:id="876704367">
      <w:bodyDiv w:val="1"/>
      <w:marLeft w:val="0"/>
      <w:marRight w:val="0"/>
      <w:marTop w:val="0"/>
      <w:marBottom w:val="0"/>
      <w:divBdr>
        <w:top w:val="none" w:sz="0" w:space="0" w:color="auto"/>
        <w:left w:val="none" w:sz="0" w:space="0" w:color="auto"/>
        <w:bottom w:val="none" w:sz="0" w:space="0" w:color="auto"/>
        <w:right w:val="none" w:sz="0" w:space="0" w:color="auto"/>
      </w:divBdr>
    </w:div>
    <w:div w:id="938831603">
      <w:bodyDiv w:val="1"/>
      <w:marLeft w:val="0"/>
      <w:marRight w:val="0"/>
      <w:marTop w:val="0"/>
      <w:marBottom w:val="0"/>
      <w:divBdr>
        <w:top w:val="none" w:sz="0" w:space="0" w:color="auto"/>
        <w:left w:val="none" w:sz="0" w:space="0" w:color="auto"/>
        <w:bottom w:val="none" w:sz="0" w:space="0" w:color="auto"/>
        <w:right w:val="none" w:sz="0" w:space="0" w:color="auto"/>
      </w:divBdr>
      <w:divsChild>
        <w:div w:id="881674280">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779333450">
              <w:marLeft w:val="0"/>
              <w:marRight w:val="0"/>
              <w:marTop w:val="0"/>
              <w:marBottom w:val="0"/>
              <w:divBdr>
                <w:top w:val="none" w:sz="0" w:space="0" w:color="auto"/>
                <w:left w:val="none" w:sz="0" w:space="0" w:color="auto"/>
                <w:bottom w:val="none" w:sz="0" w:space="0" w:color="auto"/>
                <w:right w:val="none" w:sz="0" w:space="0" w:color="auto"/>
              </w:divBdr>
              <w:divsChild>
                <w:div w:id="1831553662">
                  <w:marLeft w:val="0"/>
                  <w:marRight w:val="0"/>
                  <w:marTop w:val="0"/>
                  <w:marBottom w:val="0"/>
                  <w:divBdr>
                    <w:top w:val="none" w:sz="0" w:space="0" w:color="auto"/>
                    <w:left w:val="none" w:sz="0" w:space="0" w:color="auto"/>
                    <w:bottom w:val="none" w:sz="0" w:space="0" w:color="auto"/>
                    <w:right w:val="none" w:sz="0" w:space="0" w:color="auto"/>
                  </w:divBdr>
                  <w:divsChild>
                    <w:div w:id="396440395">
                      <w:marLeft w:val="0"/>
                      <w:marRight w:val="0"/>
                      <w:marTop w:val="0"/>
                      <w:marBottom w:val="0"/>
                      <w:divBdr>
                        <w:top w:val="none" w:sz="0" w:space="0" w:color="auto"/>
                        <w:left w:val="none" w:sz="0" w:space="0" w:color="auto"/>
                        <w:bottom w:val="none" w:sz="0" w:space="0" w:color="auto"/>
                        <w:right w:val="none" w:sz="0" w:space="0" w:color="auto"/>
                      </w:divBdr>
                    </w:div>
                    <w:div w:id="699546490">
                      <w:marLeft w:val="0"/>
                      <w:marRight w:val="0"/>
                      <w:marTop w:val="0"/>
                      <w:marBottom w:val="0"/>
                      <w:divBdr>
                        <w:top w:val="none" w:sz="0" w:space="0" w:color="auto"/>
                        <w:left w:val="none" w:sz="0" w:space="0" w:color="auto"/>
                        <w:bottom w:val="none" w:sz="0" w:space="0" w:color="auto"/>
                        <w:right w:val="none" w:sz="0" w:space="0" w:color="auto"/>
                      </w:divBdr>
                    </w:div>
                    <w:div w:id="1280723253">
                      <w:marLeft w:val="0"/>
                      <w:marRight w:val="0"/>
                      <w:marTop w:val="0"/>
                      <w:marBottom w:val="0"/>
                      <w:divBdr>
                        <w:top w:val="none" w:sz="0" w:space="0" w:color="auto"/>
                        <w:left w:val="none" w:sz="0" w:space="0" w:color="auto"/>
                        <w:bottom w:val="none" w:sz="0" w:space="0" w:color="auto"/>
                        <w:right w:val="none" w:sz="0" w:space="0" w:color="auto"/>
                      </w:divBdr>
                    </w:div>
                    <w:div w:id="1394624153">
                      <w:marLeft w:val="0"/>
                      <w:marRight w:val="0"/>
                      <w:marTop w:val="0"/>
                      <w:marBottom w:val="0"/>
                      <w:divBdr>
                        <w:top w:val="none" w:sz="0" w:space="0" w:color="auto"/>
                        <w:left w:val="none" w:sz="0" w:space="0" w:color="auto"/>
                        <w:bottom w:val="none" w:sz="0" w:space="0" w:color="auto"/>
                        <w:right w:val="none" w:sz="0" w:space="0" w:color="auto"/>
                      </w:divBdr>
                    </w:div>
                    <w:div w:id="17545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24282">
      <w:bodyDiv w:val="1"/>
      <w:marLeft w:val="0"/>
      <w:marRight w:val="0"/>
      <w:marTop w:val="0"/>
      <w:marBottom w:val="0"/>
      <w:divBdr>
        <w:top w:val="none" w:sz="0" w:space="0" w:color="auto"/>
        <w:left w:val="none" w:sz="0" w:space="0" w:color="auto"/>
        <w:bottom w:val="none" w:sz="0" w:space="0" w:color="auto"/>
        <w:right w:val="none" w:sz="0" w:space="0" w:color="auto"/>
      </w:divBdr>
      <w:divsChild>
        <w:div w:id="321813338">
          <w:marLeft w:val="0"/>
          <w:marRight w:val="0"/>
          <w:marTop w:val="0"/>
          <w:marBottom w:val="0"/>
          <w:divBdr>
            <w:top w:val="none" w:sz="0" w:space="0" w:color="auto"/>
            <w:left w:val="none" w:sz="0" w:space="0" w:color="auto"/>
            <w:bottom w:val="none" w:sz="0" w:space="0" w:color="auto"/>
            <w:right w:val="none" w:sz="0" w:space="0" w:color="auto"/>
          </w:divBdr>
        </w:div>
        <w:div w:id="1702126417">
          <w:marLeft w:val="0"/>
          <w:marRight w:val="0"/>
          <w:marTop w:val="0"/>
          <w:marBottom w:val="0"/>
          <w:divBdr>
            <w:top w:val="none" w:sz="0" w:space="0" w:color="auto"/>
            <w:left w:val="none" w:sz="0" w:space="0" w:color="auto"/>
            <w:bottom w:val="none" w:sz="0" w:space="0" w:color="auto"/>
            <w:right w:val="none" w:sz="0" w:space="0" w:color="auto"/>
          </w:divBdr>
        </w:div>
      </w:divsChild>
    </w:div>
    <w:div w:id="1073772081">
      <w:bodyDiv w:val="1"/>
      <w:marLeft w:val="0"/>
      <w:marRight w:val="0"/>
      <w:marTop w:val="0"/>
      <w:marBottom w:val="0"/>
      <w:divBdr>
        <w:top w:val="none" w:sz="0" w:space="0" w:color="auto"/>
        <w:left w:val="none" w:sz="0" w:space="0" w:color="auto"/>
        <w:bottom w:val="none" w:sz="0" w:space="0" w:color="auto"/>
        <w:right w:val="none" w:sz="0" w:space="0" w:color="auto"/>
      </w:divBdr>
      <w:divsChild>
        <w:div w:id="115873865">
          <w:marLeft w:val="0"/>
          <w:marRight w:val="0"/>
          <w:marTop w:val="0"/>
          <w:marBottom w:val="0"/>
          <w:divBdr>
            <w:top w:val="none" w:sz="0" w:space="0" w:color="auto"/>
            <w:left w:val="none" w:sz="0" w:space="0" w:color="auto"/>
            <w:bottom w:val="none" w:sz="0" w:space="0" w:color="auto"/>
            <w:right w:val="none" w:sz="0" w:space="0" w:color="auto"/>
          </w:divBdr>
        </w:div>
      </w:divsChild>
    </w:div>
    <w:div w:id="1092705154">
      <w:bodyDiv w:val="1"/>
      <w:marLeft w:val="0"/>
      <w:marRight w:val="0"/>
      <w:marTop w:val="0"/>
      <w:marBottom w:val="0"/>
      <w:divBdr>
        <w:top w:val="none" w:sz="0" w:space="0" w:color="auto"/>
        <w:left w:val="none" w:sz="0" w:space="0" w:color="auto"/>
        <w:bottom w:val="none" w:sz="0" w:space="0" w:color="auto"/>
        <w:right w:val="none" w:sz="0" w:space="0" w:color="auto"/>
      </w:divBdr>
    </w:div>
    <w:div w:id="1391464313">
      <w:bodyDiv w:val="1"/>
      <w:marLeft w:val="0"/>
      <w:marRight w:val="0"/>
      <w:marTop w:val="0"/>
      <w:marBottom w:val="0"/>
      <w:divBdr>
        <w:top w:val="none" w:sz="0" w:space="0" w:color="auto"/>
        <w:left w:val="none" w:sz="0" w:space="0" w:color="auto"/>
        <w:bottom w:val="none" w:sz="0" w:space="0" w:color="auto"/>
        <w:right w:val="none" w:sz="0" w:space="0" w:color="auto"/>
      </w:divBdr>
    </w:div>
    <w:div w:id="1624649231">
      <w:bodyDiv w:val="1"/>
      <w:marLeft w:val="0"/>
      <w:marRight w:val="0"/>
      <w:marTop w:val="0"/>
      <w:marBottom w:val="0"/>
      <w:divBdr>
        <w:top w:val="none" w:sz="0" w:space="0" w:color="auto"/>
        <w:left w:val="none" w:sz="0" w:space="0" w:color="auto"/>
        <w:bottom w:val="none" w:sz="0" w:space="0" w:color="auto"/>
        <w:right w:val="none" w:sz="0" w:space="0" w:color="auto"/>
      </w:divBdr>
      <w:divsChild>
        <w:div w:id="117916686">
          <w:marLeft w:val="0"/>
          <w:marRight w:val="0"/>
          <w:marTop w:val="0"/>
          <w:marBottom w:val="0"/>
          <w:divBdr>
            <w:top w:val="none" w:sz="0" w:space="0" w:color="auto"/>
            <w:left w:val="none" w:sz="0" w:space="0" w:color="auto"/>
            <w:bottom w:val="none" w:sz="0" w:space="0" w:color="auto"/>
            <w:right w:val="none" w:sz="0" w:space="0" w:color="auto"/>
          </w:divBdr>
        </w:div>
      </w:divsChild>
    </w:div>
    <w:div w:id="1704399158">
      <w:bodyDiv w:val="1"/>
      <w:marLeft w:val="0"/>
      <w:marRight w:val="0"/>
      <w:marTop w:val="0"/>
      <w:marBottom w:val="0"/>
      <w:divBdr>
        <w:top w:val="none" w:sz="0" w:space="0" w:color="auto"/>
        <w:left w:val="none" w:sz="0" w:space="0" w:color="auto"/>
        <w:bottom w:val="none" w:sz="0" w:space="0" w:color="auto"/>
        <w:right w:val="none" w:sz="0" w:space="0" w:color="auto"/>
      </w:divBdr>
      <w:divsChild>
        <w:div w:id="1007514568">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157502285">
              <w:marLeft w:val="0"/>
              <w:marRight w:val="0"/>
              <w:marTop w:val="0"/>
              <w:marBottom w:val="0"/>
              <w:divBdr>
                <w:top w:val="none" w:sz="0" w:space="0" w:color="auto"/>
                <w:left w:val="none" w:sz="0" w:space="0" w:color="auto"/>
                <w:bottom w:val="none" w:sz="0" w:space="0" w:color="auto"/>
                <w:right w:val="none" w:sz="0" w:space="0" w:color="auto"/>
              </w:divBdr>
              <w:divsChild>
                <w:div w:id="246153581">
                  <w:marLeft w:val="0"/>
                  <w:marRight w:val="0"/>
                  <w:marTop w:val="0"/>
                  <w:marBottom w:val="0"/>
                  <w:divBdr>
                    <w:top w:val="none" w:sz="0" w:space="0" w:color="auto"/>
                    <w:left w:val="none" w:sz="0" w:space="0" w:color="auto"/>
                    <w:bottom w:val="none" w:sz="0" w:space="0" w:color="auto"/>
                    <w:right w:val="none" w:sz="0" w:space="0" w:color="auto"/>
                  </w:divBdr>
                  <w:divsChild>
                    <w:div w:id="68237239">
                      <w:marLeft w:val="0"/>
                      <w:marRight w:val="0"/>
                      <w:marTop w:val="0"/>
                      <w:marBottom w:val="0"/>
                      <w:divBdr>
                        <w:top w:val="none" w:sz="0" w:space="0" w:color="auto"/>
                        <w:left w:val="none" w:sz="0" w:space="0" w:color="auto"/>
                        <w:bottom w:val="none" w:sz="0" w:space="0" w:color="auto"/>
                        <w:right w:val="none" w:sz="0" w:space="0" w:color="auto"/>
                      </w:divBdr>
                    </w:div>
                    <w:div w:id="432291092">
                      <w:marLeft w:val="0"/>
                      <w:marRight w:val="0"/>
                      <w:marTop w:val="0"/>
                      <w:marBottom w:val="0"/>
                      <w:divBdr>
                        <w:top w:val="none" w:sz="0" w:space="0" w:color="auto"/>
                        <w:left w:val="none" w:sz="0" w:space="0" w:color="auto"/>
                        <w:bottom w:val="none" w:sz="0" w:space="0" w:color="auto"/>
                        <w:right w:val="none" w:sz="0" w:space="0" w:color="auto"/>
                      </w:divBdr>
                    </w:div>
                    <w:div w:id="1270429703">
                      <w:marLeft w:val="0"/>
                      <w:marRight w:val="0"/>
                      <w:marTop w:val="0"/>
                      <w:marBottom w:val="0"/>
                      <w:divBdr>
                        <w:top w:val="none" w:sz="0" w:space="0" w:color="auto"/>
                        <w:left w:val="none" w:sz="0" w:space="0" w:color="auto"/>
                        <w:bottom w:val="none" w:sz="0" w:space="0" w:color="auto"/>
                        <w:right w:val="none" w:sz="0" w:space="0" w:color="auto"/>
                      </w:divBdr>
                    </w:div>
                    <w:div w:id="1287783647">
                      <w:marLeft w:val="0"/>
                      <w:marRight w:val="0"/>
                      <w:marTop w:val="0"/>
                      <w:marBottom w:val="0"/>
                      <w:divBdr>
                        <w:top w:val="none" w:sz="0" w:space="0" w:color="auto"/>
                        <w:left w:val="none" w:sz="0" w:space="0" w:color="auto"/>
                        <w:bottom w:val="none" w:sz="0" w:space="0" w:color="auto"/>
                        <w:right w:val="none" w:sz="0" w:space="0" w:color="auto"/>
                      </w:divBdr>
                    </w:div>
                    <w:div w:id="1623072190">
                      <w:marLeft w:val="0"/>
                      <w:marRight w:val="0"/>
                      <w:marTop w:val="0"/>
                      <w:marBottom w:val="0"/>
                      <w:divBdr>
                        <w:top w:val="none" w:sz="0" w:space="0" w:color="auto"/>
                        <w:left w:val="none" w:sz="0" w:space="0" w:color="auto"/>
                        <w:bottom w:val="none" w:sz="0" w:space="0" w:color="auto"/>
                        <w:right w:val="none" w:sz="0" w:space="0" w:color="auto"/>
                      </w:divBdr>
                    </w:div>
                    <w:div w:id="1984501777">
                      <w:marLeft w:val="0"/>
                      <w:marRight w:val="0"/>
                      <w:marTop w:val="0"/>
                      <w:marBottom w:val="0"/>
                      <w:divBdr>
                        <w:top w:val="none" w:sz="0" w:space="0" w:color="auto"/>
                        <w:left w:val="none" w:sz="0" w:space="0" w:color="auto"/>
                        <w:bottom w:val="none" w:sz="0" w:space="0" w:color="auto"/>
                        <w:right w:val="none" w:sz="0" w:space="0" w:color="auto"/>
                      </w:divBdr>
                    </w:div>
                    <w:div w:id="2014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5764">
      <w:bodyDiv w:val="1"/>
      <w:marLeft w:val="0"/>
      <w:marRight w:val="0"/>
      <w:marTop w:val="0"/>
      <w:marBottom w:val="0"/>
      <w:divBdr>
        <w:top w:val="none" w:sz="0" w:space="0" w:color="auto"/>
        <w:left w:val="none" w:sz="0" w:space="0" w:color="auto"/>
        <w:bottom w:val="none" w:sz="0" w:space="0" w:color="auto"/>
        <w:right w:val="none" w:sz="0" w:space="0" w:color="auto"/>
      </w:divBdr>
    </w:div>
    <w:div w:id="19459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54</Pages>
  <Words>17239</Words>
  <Characters>114634</Characters>
  <Application>Microsoft Office Word</Application>
  <DocSecurity>0</DocSecurity>
  <Lines>955</Lines>
  <Paragraphs>263</Paragraphs>
  <ScaleCrop>false</ScaleCrop>
  <HeadingPairs>
    <vt:vector size="2" baseType="variant">
      <vt:variant>
        <vt:lpstr>Tytuł</vt:lpstr>
      </vt:variant>
      <vt:variant>
        <vt:i4>1</vt:i4>
      </vt:variant>
    </vt:vector>
  </HeadingPairs>
  <TitlesOfParts>
    <vt:vector size="1" baseType="lpstr">
      <vt:lpstr> </vt:lpstr>
    </vt:vector>
  </TitlesOfParts>
  <Company>TOSHIBA</Company>
  <LinksUpToDate>false</LinksUpToDate>
  <CharactersWithSpaces>131610</CharactersWithSpaces>
  <SharedDoc>false</SharedDoc>
  <HLinks>
    <vt:vector size="12" baseType="variant">
      <vt:variant>
        <vt:i4>6815851</vt:i4>
      </vt:variant>
      <vt:variant>
        <vt:i4>3</vt:i4>
      </vt:variant>
      <vt:variant>
        <vt:i4>0</vt:i4>
      </vt:variant>
      <vt:variant>
        <vt:i4>5</vt:i4>
      </vt:variant>
      <vt:variant>
        <vt:lpwstr>http://lex.online.wolterskluwer.pl/WKPLOnline/index.rpc</vt:lpwstr>
      </vt:variant>
      <vt:variant>
        <vt:lpwstr>hiperlinkText.rpc?hiperlink=type=tresc:nro=Powszechny.849724:part=a9u3&amp;full=1</vt:lpwstr>
      </vt:variant>
      <vt:variant>
        <vt:i4>6815851</vt:i4>
      </vt:variant>
      <vt:variant>
        <vt:i4>0</vt:i4>
      </vt:variant>
      <vt:variant>
        <vt:i4>0</vt:i4>
      </vt:variant>
      <vt:variant>
        <vt:i4>5</vt:i4>
      </vt:variant>
      <vt:variant>
        <vt:lpwstr>http://lex.online.wolterskluwer.pl/WKPLOnline/index.rpc</vt:lpwstr>
      </vt:variant>
      <vt:variant>
        <vt:lpwstr>hiperlinkText.rpc?hiperlink=type=tresc:nro=Powszechny.849724:part=a9u3&amp;full=1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Miejsji w Głuchołazach</dc:creator>
  <cp:lastModifiedBy>asia</cp:lastModifiedBy>
  <cp:revision>2</cp:revision>
  <cp:lastPrinted>2013-06-17T13:47:00Z</cp:lastPrinted>
  <dcterms:created xsi:type="dcterms:W3CDTF">2013-07-02T17:45:00Z</dcterms:created>
  <dcterms:modified xsi:type="dcterms:W3CDTF">2013-07-02T17:45:00Z</dcterms:modified>
</cp:coreProperties>
</file>